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50D" w:rsidRDefault="009B1695" w:rsidP="009B1695">
      <w:pPr>
        <w:jc w:val="center"/>
        <w:rPr>
          <w:rFonts w:eastAsia="Calibri"/>
        </w:rPr>
      </w:pPr>
      <w:r>
        <w:rPr>
          <w:rFonts w:eastAsia="Calibri"/>
          <w:noProof/>
          <w:lang w:eastAsia="ru-RU"/>
        </w:rPr>
        <w:drawing>
          <wp:inline distT="0" distB="0" distL="0" distR="0">
            <wp:extent cx="7334250" cy="6734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4237" t="12500" r="33082" b="5699"/>
                    <a:stretch>
                      <a:fillRect/>
                    </a:stretch>
                  </pic:blipFill>
                  <pic:spPr bwMode="auto">
                    <a:xfrm>
                      <a:off x="0" y="0"/>
                      <a:ext cx="7334250" cy="6734175"/>
                    </a:xfrm>
                    <a:prstGeom prst="rect">
                      <a:avLst/>
                    </a:prstGeom>
                    <a:noFill/>
                    <a:ln w="9525">
                      <a:noFill/>
                      <a:miter lim="800000"/>
                      <a:headEnd/>
                      <a:tailEnd/>
                    </a:ln>
                  </pic:spPr>
                </pic:pic>
              </a:graphicData>
            </a:graphic>
          </wp:inline>
        </w:drawing>
      </w:r>
    </w:p>
    <w:p w:rsidR="009B1695" w:rsidRDefault="009B1695" w:rsidP="0061550D">
      <w:pPr>
        <w:rPr>
          <w:rFonts w:eastAsia="Calibri"/>
        </w:rPr>
      </w:pPr>
    </w:p>
    <w:p w:rsidR="009B1695" w:rsidRDefault="009B1695" w:rsidP="0061550D">
      <w:pPr>
        <w:rPr>
          <w:rFonts w:eastAsia="Calibri"/>
        </w:rPr>
      </w:pPr>
    </w:p>
    <w:p w:rsidR="006D35C5" w:rsidRPr="0061550D" w:rsidRDefault="0061550D" w:rsidP="0061550D">
      <w:pPr>
        <w:jc w:val="center"/>
      </w:pPr>
      <w:r w:rsidRPr="0061550D">
        <w:rPr>
          <w:b/>
          <w:sz w:val="28"/>
          <w:szCs w:val="28"/>
        </w:rPr>
        <w:t>Пояснительная записка</w:t>
      </w:r>
    </w:p>
    <w:p w:rsidR="003217E7" w:rsidRDefault="006D35C5" w:rsidP="0061550D">
      <w:pPr>
        <w:tabs>
          <w:tab w:val="left" w:pos="0"/>
        </w:tabs>
        <w:suppressAutoHyphens w:val="0"/>
        <w:ind w:firstLine="709"/>
        <w:jc w:val="both"/>
      </w:pPr>
      <w:r w:rsidRPr="00AD7073">
        <w:t>Рабочая программа по русскому языку составлена на основании следующих нормативно-правовых документов:</w:t>
      </w:r>
    </w:p>
    <w:p w:rsidR="003217E7" w:rsidRDefault="00AD7073" w:rsidP="0061550D">
      <w:pPr>
        <w:tabs>
          <w:tab w:val="left" w:pos="426"/>
        </w:tabs>
        <w:suppressAutoHyphens w:val="0"/>
        <w:jc w:val="both"/>
      </w:pPr>
      <w:r>
        <w:t xml:space="preserve">- </w:t>
      </w:r>
      <w:r w:rsidR="003217E7" w:rsidRPr="00AD7073">
        <w:t>Закона РФ «Об образовании</w:t>
      </w:r>
      <w:r w:rsidR="000D02EC" w:rsidRPr="00AD7073">
        <w:t xml:space="preserve"> в РФ</w:t>
      </w:r>
      <w:r w:rsidR="003217E7" w:rsidRPr="00AD7073">
        <w:t>» от 29.12.12 № 273-ФЗ</w:t>
      </w:r>
    </w:p>
    <w:p w:rsidR="003217E7" w:rsidRPr="009D75EE" w:rsidRDefault="00AD7073" w:rsidP="0061550D">
      <w:pPr>
        <w:rPr>
          <w:rStyle w:val="af6"/>
          <w:b w:val="0"/>
        </w:rPr>
      </w:pPr>
      <w:r>
        <w:t xml:space="preserve">- </w:t>
      </w:r>
      <w:r w:rsidR="003217E7" w:rsidRPr="00AD7073">
        <w:t>Федерального государственного образовательного стандарта начального общего образования (Приложение к приказу Миноб</w:t>
      </w:r>
      <w:r w:rsidR="009D75EE">
        <w:t>рнауки РФ от 06.10 2009г. № 373 (</w:t>
      </w:r>
      <w:r w:rsidR="009D75EE" w:rsidRPr="009D75EE">
        <w:rPr>
          <w:rStyle w:val="af6"/>
          <w:b w:val="0"/>
        </w:rPr>
        <w:t>с изменениями и дополнениями от:</w:t>
      </w:r>
      <w:r w:rsidR="009D75EE">
        <w:rPr>
          <w:rStyle w:val="af6"/>
          <w:b w:val="0"/>
        </w:rPr>
        <w:t xml:space="preserve"> </w:t>
      </w:r>
      <w:r w:rsidR="009D75EE" w:rsidRPr="009D75EE">
        <w:rPr>
          <w:rStyle w:val="af6"/>
          <w:b w:val="0"/>
        </w:rPr>
        <w:t>26 ноября 2010 г., 22 сентября 2011 г., 18 декабря 2012 г., 29 декабря 2014 г.</w:t>
      </w:r>
      <w:r w:rsidR="009D75EE">
        <w:rPr>
          <w:rStyle w:val="af6"/>
          <w:b w:val="0"/>
        </w:rPr>
        <w:t>)</w:t>
      </w:r>
    </w:p>
    <w:p w:rsidR="00AD7073" w:rsidRDefault="00AD7073" w:rsidP="0061550D">
      <w:pPr>
        <w:pStyle w:val="ac"/>
        <w:tabs>
          <w:tab w:val="left" w:pos="0"/>
        </w:tabs>
        <w:suppressAutoHyphens w:val="0"/>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Примерной основной образовательной</w:t>
      </w:r>
      <w:r w:rsidRPr="00032690">
        <w:rPr>
          <w:rFonts w:ascii="Times New Roman" w:hAnsi="Times New Roman" w:cs="Times New Roman"/>
          <w:sz w:val="24"/>
          <w:szCs w:val="24"/>
        </w:rPr>
        <w:t xml:space="preserve"> </w:t>
      </w:r>
      <w:r>
        <w:rPr>
          <w:rFonts w:ascii="Times New Roman" w:hAnsi="Times New Roman" w:cs="Times New Roman"/>
          <w:sz w:val="24"/>
          <w:szCs w:val="24"/>
        </w:rPr>
        <w:t>программы</w:t>
      </w:r>
      <w:r w:rsidRPr="00032690">
        <w:rPr>
          <w:rFonts w:ascii="Times New Roman" w:hAnsi="Times New Roman" w:cs="Times New Roman"/>
          <w:sz w:val="24"/>
          <w:szCs w:val="24"/>
        </w:rPr>
        <w:t xml:space="preserve"> начального общего образования,  УМК «Начальная инновационная школа» автор-составитель  А.С. Болотова, М.:ООО  «Русское слово»,</w:t>
      </w:r>
      <w:r w:rsidR="009D75EE">
        <w:rPr>
          <w:rFonts w:ascii="Times New Roman" w:hAnsi="Times New Roman" w:cs="Times New Roman"/>
          <w:sz w:val="24"/>
          <w:szCs w:val="24"/>
        </w:rPr>
        <w:t xml:space="preserve"> </w:t>
      </w:r>
      <w:r w:rsidRPr="00032690">
        <w:rPr>
          <w:rFonts w:ascii="Times New Roman" w:hAnsi="Times New Roman" w:cs="Times New Roman"/>
          <w:sz w:val="24"/>
          <w:szCs w:val="24"/>
        </w:rPr>
        <w:t>2011.</w:t>
      </w:r>
    </w:p>
    <w:p w:rsidR="003217E7" w:rsidRDefault="00BF7BD5" w:rsidP="0061550D">
      <w:pPr>
        <w:pStyle w:val="ac"/>
        <w:tabs>
          <w:tab w:val="left" w:pos="0"/>
        </w:tabs>
        <w:suppressAutoHyphens w:val="0"/>
        <w:spacing w:after="0" w:line="240" w:lineRule="auto"/>
        <w:ind w:left="0"/>
        <w:contextualSpacing/>
        <w:jc w:val="both"/>
        <w:rPr>
          <w:rFonts w:ascii="Times New Roman" w:hAnsi="Times New Roman" w:cs="Times New Roman"/>
          <w:spacing w:val="-4"/>
          <w:sz w:val="24"/>
          <w:szCs w:val="24"/>
        </w:rPr>
      </w:pPr>
      <w:r>
        <w:rPr>
          <w:rFonts w:ascii="Times New Roman" w:hAnsi="Times New Roman" w:cs="Times New Roman"/>
          <w:sz w:val="24"/>
          <w:szCs w:val="24"/>
        </w:rPr>
        <w:t xml:space="preserve">- </w:t>
      </w:r>
      <w:r w:rsidR="003217E7" w:rsidRPr="00AD7073">
        <w:rPr>
          <w:rFonts w:ascii="Times New Roman" w:hAnsi="Times New Roman" w:cs="Times New Roman"/>
          <w:sz w:val="24"/>
          <w:szCs w:val="24"/>
        </w:rPr>
        <w:t>Авторской программы начального общего образования по русскому языку и авторской программы  Л.В. Кибиревой</w:t>
      </w:r>
      <w:r w:rsidR="00AA2020" w:rsidRPr="00AD7073">
        <w:rPr>
          <w:rFonts w:ascii="Times New Roman" w:hAnsi="Times New Roman" w:cs="Times New Roman"/>
          <w:sz w:val="24"/>
          <w:szCs w:val="24"/>
        </w:rPr>
        <w:t xml:space="preserve"> </w:t>
      </w:r>
      <w:r w:rsidR="003217E7" w:rsidRPr="00AD7073">
        <w:rPr>
          <w:rFonts w:ascii="Times New Roman" w:hAnsi="Times New Roman" w:cs="Times New Roman"/>
          <w:sz w:val="24"/>
          <w:szCs w:val="24"/>
        </w:rPr>
        <w:t>«Русский язык». – М.: ООО «Русское слово – учебник</w:t>
      </w:r>
      <w:r w:rsidR="00AA2020" w:rsidRPr="00AD7073">
        <w:rPr>
          <w:rFonts w:ascii="Times New Roman" w:hAnsi="Times New Roman" w:cs="Times New Roman"/>
          <w:sz w:val="24"/>
          <w:szCs w:val="24"/>
        </w:rPr>
        <w:t>», 2012</w:t>
      </w:r>
      <w:r w:rsidR="003217E7" w:rsidRPr="00AD7073">
        <w:rPr>
          <w:rFonts w:ascii="Times New Roman" w:hAnsi="Times New Roman" w:cs="Times New Roman"/>
          <w:sz w:val="24"/>
          <w:szCs w:val="24"/>
        </w:rPr>
        <w:t>.</w:t>
      </w:r>
      <w:r w:rsidR="001B6323" w:rsidRPr="00AD7073">
        <w:rPr>
          <w:rFonts w:ascii="Times New Roman" w:hAnsi="Times New Roman" w:cs="Times New Roman"/>
          <w:spacing w:val="-4"/>
          <w:sz w:val="24"/>
          <w:szCs w:val="24"/>
        </w:rPr>
        <w:t xml:space="preserve"> </w:t>
      </w:r>
    </w:p>
    <w:p w:rsidR="003217E7" w:rsidRPr="00AD7073" w:rsidRDefault="00BF7BD5" w:rsidP="0061550D">
      <w:pPr>
        <w:pStyle w:val="ac"/>
        <w:tabs>
          <w:tab w:val="left" w:pos="0"/>
        </w:tabs>
        <w:suppressAutoHyphens w:val="0"/>
        <w:spacing w:after="0" w:line="240" w:lineRule="auto"/>
        <w:ind w:left="0"/>
        <w:contextualSpacing/>
        <w:jc w:val="both"/>
        <w:rPr>
          <w:rFonts w:ascii="Times New Roman" w:hAnsi="Times New Roman" w:cs="Times New Roman"/>
          <w:sz w:val="24"/>
          <w:szCs w:val="24"/>
        </w:rPr>
      </w:pPr>
      <w:r>
        <w:rPr>
          <w:rFonts w:ascii="Times New Roman" w:hAnsi="Times New Roman" w:cs="Times New Roman"/>
          <w:spacing w:val="-4"/>
          <w:sz w:val="24"/>
          <w:szCs w:val="24"/>
        </w:rPr>
        <w:t xml:space="preserve">- </w:t>
      </w:r>
      <w:r>
        <w:rPr>
          <w:rFonts w:ascii="Times New Roman" w:hAnsi="Times New Roman" w:cs="Times New Roman"/>
          <w:sz w:val="24"/>
          <w:szCs w:val="24"/>
        </w:rPr>
        <w:t xml:space="preserve"> </w:t>
      </w:r>
      <w:r w:rsidR="003217E7" w:rsidRPr="00AD7073">
        <w:rPr>
          <w:rFonts w:ascii="Times New Roman" w:hAnsi="Times New Roman" w:cs="Times New Roman"/>
          <w:sz w:val="24"/>
          <w:szCs w:val="24"/>
        </w:rPr>
        <w:t xml:space="preserve">Основной образовательной программы начального общего </w:t>
      </w:r>
      <w:r w:rsidR="001D73AE" w:rsidRPr="00AD7073">
        <w:rPr>
          <w:rFonts w:ascii="Times New Roman" w:hAnsi="Times New Roman" w:cs="Times New Roman"/>
          <w:sz w:val="24"/>
          <w:szCs w:val="24"/>
        </w:rPr>
        <w:t>образования МК</w:t>
      </w:r>
      <w:r w:rsidR="003217E7" w:rsidRPr="00AD7073">
        <w:rPr>
          <w:rFonts w:ascii="Times New Roman" w:hAnsi="Times New Roman" w:cs="Times New Roman"/>
          <w:sz w:val="24"/>
          <w:szCs w:val="24"/>
        </w:rPr>
        <w:t xml:space="preserve">ОУ </w:t>
      </w:r>
      <w:r w:rsidR="001D73AE" w:rsidRPr="00AD7073">
        <w:rPr>
          <w:rFonts w:ascii="Times New Roman" w:eastAsia="SimSun" w:hAnsi="Times New Roman" w:cs="Times New Roman"/>
          <w:bCs/>
          <w:kern w:val="28"/>
          <w:sz w:val="24"/>
          <w:szCs w:val="24"/>
        </w:rPr>
        <w:t>Гвардейской СОШ</w:t>
      </w:r>
      <w:r>
        <w:rPr>
          <w:rFonts w:ascii="Times New Roman" w:eastAsia="SimSun" w:hAnsi="Times New Roman" w:cs="Times New Roman"/>
          <w:bCs/>
          <w:kern w:val="28"/>
          <w:sz w:val="24"/>
          <w:szCs w:val="24"/>
        </w:rPr>
        <w:t>.</w:t>
      </w:r>
    </w:p>
    <w:p w:rsidR="00540500" w:rsidRPr="00AD7073" w:rsidRDefault="00FC1EEE" w:rsidP="0061550D">
      <w:pPr>
        <w:shd w:val="clear" w:color="auto" w:fill="FFFFFF"/>
        <w:ind w:firstLine="708"/>
        <w:jc w:val="both"/>
        <w:rPr>
          <w:lang w:bidi="en-US"/>
        </w:rPr>
      </w:pPr>
      <w:r w:rsidRPr="00AD7073">
        <w:rPr>
          <w:lang w:bidi="en-US"/>
        </w:rPr>
        <w:t>Логика изложения и содержание авторской программы полностью соответствуют требованиям ФГОС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содержания. Рабочая программа полностью соответствует авторской программе.</w:t>
      </w:r>
    </w:p>
    <w:p w:rsidR="00540500" w:rsidRPr="00BF7BD5" w:rsidRDefault="00540500" w:rsidP="0061550D">
      <w:pPr>
        <w:shd w:val="clear" w:color="auto" w:fill="FFFFFF"/>
        <w:spacing w:before="101"/>
        <w:jc w:val="both"/>
        <w:rPr>
          <w:b/>
          <w:i/>
          <w:color w:val="000000"/>
          <w:spacing w:val="-1"/>
        </w:rPr>
      </w:pPr>
      <w:r w:rsidRPr="00BF7BD5">
        <w:rPr>
          <w:b/>
          <w:i/>
          <w:color w:val="000000"/>
          <w:spacing w:val="-1"/>
        </w:rPr>
        <w:t>Для реализации программного содержания используются:</w:t>
      </w:r>
    </w:p>
    <w:p w:rsidR="000D02EC" w:rsidRPr="00BF7BD5" w:rsidRDefault="00540500" w:rsidP="0061550D">
      <w:pPr>
        <w:widowControl w:val="0"/>
        <w:numPr>
          <w:ilvl w:val="0"/>
          <w:numId w:val="2"/>
        </w:numPr>
        <w:shd w:val="clear" w:color="auto" w:fill="FFFFFF"/>
        <w:tabs>
          <w:tab w:val="left" w:pos="509"/>
        </w:tabs>
        <w:autoSpaceDE w:val="0"/>
        <w:spacing w:before="10"/>
        <w:jc w:val="both"/>
        <w:rPr>
          <w:spacing w:val="-3"/>
        </w:rPr>
      </w:pPr>
      <w:r w:rsidRPr="00AD7073">
        <w:rPr>
          <w:spacing w:val="-3"/>
        </w:rPr>
        <w:t>Л.В.Кибирева, О.А.</w:t>
      </w:r>
      <w:r w:rsidR="001D73AE" w:rsidRPr="00AD7073">
        <w:rPr>
          <w:spacing w:val="-3"/>
        </w:rPr>
        <w:t xml:space="preserve"> </w:t>
      </w:r>
      <w:r w:rsidRPr="00AD7073">
        <w:rPr>
          <w:spacing w:val="-3"/>
        </w:rPr>
        <w:t xml:space="preserve">Клейнфельд, Г.И. Мелихова  «Русский язык» - учебник </w:t>
      </w:r>
      <w:r w:rsidR="000D02EC" w:rsidRPr="00AD7073">
        <w:rPr>
          <w:spacing w:val="-3"/>
        </w:rPr>
        <w:t>1,2,</w:t>
      </w:r>
      <w:r w:rsidRPr="00AD7073">
        <w:rPr>
          <w:spacing w:val="-3"/>
        </w:rPr>
        <w:t>3</w:t>
      </w:r>
      <w:r w:rsidR="000D02EC" w:rsidRPr="00AD7073">
        <w:rPr>
          <w:spacing w:val="-3"/>
        </w:rPr>
        <w:t xml:space="preserve">,4 </w:t>
      </w:r>
      <w:r w:rsidRPr="00AD7073">
        <w:rPr>
          <w:spacing w:val="-3"/>
        </w:rPr>
        <w:t xml:space="preserve"> класс,</w:t>
      </w:r>
      <w:r w:rsidR="00E406C9" w:rsidRPr="00AD7073">
        <w:rPr>
          <w:spacing w:val="-3"/>
        </w:rPr>
        <w:t xml:space="preserve"> </w:t>
      </w:r>
      <w:r w:rsidRPr="00AD7073">
        <w:rPr>
          <w:spacing w:val="-3"/>
        </w:rPr>
        <w:t>М: «Русское слово»,2013г.</w:t>
      </w:r>
    </w:p>
    <w:p w:rsidR="000D02EC" w:rsidRPr="00BF7BD5" w:rsidRDefault="000D02EC" w:rsidP="0061550D">
      <w:pPr>
        <w:widowControl w:val="0"/>
        <w:numPr>
          <w:ilvl w:val="0"/>
          <w:numId w:val="2"/>
        </w:numPr>
        <w:shd w:val="clear" w:color="auto" w:fill="FFFFFF"/>
        <w:tabs>
          <w:tab w:val="left" w:pos="509"/>
        </w:tabs>
        <w:autoSpaceDE w:val="0"/>
        <w:spacing w:before="10"/>
        <w:ind w:right="5"/>
        <w:jc w:val="both"/>
      </w:pPr>
      <w:r w:rsidRPr="00BF7BD5">
        <w:rPr>
          <w:spacing w:val="-4"/>
        </w:rPr>
        <w:t>Мелихова Г.И</w:t>
      </w:r>
      <w:r w:rsidRPr="00AD7073">
        <w:rPr>
          <w:i/>
          <w:spacing w:val="-4"/>
        </w:rPr>
        <w:t>.</w:t>
      </w:r>
      <w:r w:rsidRPr="00AD7073">
        <w:rPr>
          <w:spacing w:val="-4"/>
        </w:rPr>
        <w:t xml:space="preserve"> Рабочая</w:t>
      </w:r>
      <w:r w:rsidR="00E406C9" w:rsidRPr="00AD7073">
        <w:rPr>
          <w:spacing w:val="-4"/>
        </w:rPr>
        <w:t xml:space="preserve"> </w:t>
      </w:r>
      <w:r w:rsidRPr="00AD7073">
        <w:rPr>
          <w:spacing w:val="-4"/>
        </w:rPr>
        <w:t xml:space="preserve"> тетрадь</w:t>
      </w:r>
      <w:r w:rsidR="00E406C9" w:rsidRPr="00AD7073">
        <w:rPr>
          <w:spacing w:val="-4"/>
        </w:rPr>
        <w:t xml:space="preserve"> </w:t>
      </w:r>
      <w:r w:rsidRPr="00AD7073">
        <w:rPr>
          <w:spacing w:val="-4"/>
        </w:rPr>
        <w:t xml:space="preserve"> к учебнику «Русский язык»1, 2, 3,4 класс: в 2ч. </w:t>
      </w:r>
      <w:r w:rsidRPr="00AD7073">
        <w:rPr>
          <w:iCs/>
          <w:spacing w:val="-4"/>
        </w:rPr>
        <w:t>– М: ООО «Русское слово - учебник»,2013.</w:t>
      </w:r>
    </w:p>
    <w:p w:rsidR="00540500" w:rsidRPr="00AD7073" w:rsidRDefault="00E86E95" w:rsidP="0061550D">
      <w:pPr>
        <w:widowControl w:val="0"/>
        <w:numPr>
          <w:ilvl w:val="0"/>
          <w:numId w:val="2"/>
        </w:numPr>
        <w:shd w:val="clear" w:color="auto" w:fill="FFFFFF"/>
        <w:tabs>
          <w:tab w:val="left" w:pos="509"/>
        </w:tabs>
        <w:autoSpaceDE w:val="0"/>
        <w:spacing w:before="10"/>
        <w:ind w:right="5"/>
        <w:jc w:val="both"/>
      </w:pPr>
      <w:r>
        <w:t>Прописи №1-3</w:t>
      </w:r>
      <w:r w:rsidR="00BF7BD5">
        <w:t>. В.А.Илюхина</w:t>
      </w:r>
    </w:p>
    <w:p w:rsidR="00FC1EEE" w:rsidRPr="00AD7073" w:rsidRDefault="00FC1EEE" w:rsidP="0061550D">
      <w:pPr>
        <w:ind w:firstLine="708"/>
        <w:jc w:val="both"/>
        <w:rPr>
          <w:lang w:bidi="en-US"/>
        </w:rPr>
      </w:pPr>
      <w:r w:rsidRPr="00AD7073">
        <w:rPr>
          <w:lang w:bidi="en-US"/>
        </w:rPr>
        <w:t>Язык по своей специфике и социальной значимости – явление уникальное: он является средством общения и воздействия, средством хранения и усвоения знаний, средоточием духовной культуры народа, основной формой проявления национального и личностного самосознания и, наконец, первоэлементом художественной литературы как словесного искусства. В силу этого обстоятельства язык имеет только ему присущий статус среди других школьных предметов.</w:t>
      </w:r>
    </w:p>
    <w:p w:rsidR="00FC1EEE" w:rsidRPr="00AD7073" w:rsidRDefault="00FC1EEE" w:rsidP="0061550D">
      <w:pPr>
        <w:widowControl w:val="0"/>
        <w:ind w:firstLine="708"/>
        <w:jc w:val="both"/>
        <w:rPr>
          <w:lang w:bidi="en-US"/>
        </w:rPr>
      </w:pPr>
      <w:r w:rsidRPr="00AD7073">
        <w:rPr>
          <w:lang w:bidi="en-US"/>
        </w:rPr>
        <w:t xml:space="preserve">Обучение русскому языку в начальной школе представляет собой первоначальный этап системы обучения родному языку. На данном этапе осуществляется не только подготовка к изучению языка (период обучения грамоте), но и изучение языка на понятийном уровне, доступном детям 6-10 лет. Специфика начального курса русского языка заключается в его тесной взаимосвязи с литературным чтением. Эти два предмета представляют собой единый филологический курс, в котором изучение родного языка сочетается с первоначальным литературным образованием и обучением чтению. </w:t>
      </w:r>
    </w:p>
    <w:p w:rsidR="00CA78EE" w:rsidRPr="003C01E7" w:rsidRDefault="00CA78EE" w:rsidP="0061550D">
      <w:pPr>
        <w:pStyle w:val="c9c26"/>
        <w:spacing w:before="0" w:after="0"/>
        <w:ind w:firstLine="708"/>
        <w:jc w:val="both"/>
        <w:rPr>
          <w:szCs w:val="24"/>
        </w:rPr>
      </w:pPr>
      <w:r w:rsidRPr="003C01E7">
        <w:rPr>
          <w:rStyle w:val="c1"/>
          <w:szCs w:val="24"/>
        </w:rPr>
        <w:t xml:space="preserve">Изучение русского языка </w:t>
      </w:r>
      <w:r>
        <w:rPr>
          <w:rStyle w:val="c1"/>
          <w:szCs w:val="24"/>
        </w:rPr>
        <w:t xml:space="preserve">в </w:t>
      </w:r>
      <w:r w:rsidRPr="003C01E7">
        <w:rPr>
          <w:rStyle w:val="c1"/>
          <w:szCs w:val="24"/>
        </w:rPr>
        <w:t>1 классе начинается вводным интегрированным курсом «Обучение грамоте»: его продолжительность (приблизительно) 23 учебные недели по 9 ч в неделю (4 часа обучение грамоте + 5 часов письмо), что определяется темпом обучаемости, индивидуальными особенностями учащихся и спецификой используемых учебных средств. В рабочей программе содержание обучения грамоте представлено соответственно в курсе как литературного чтения, так и русского языка.</w:t>
      </w:r>
    </w:p>
    <w:p w:rsidR="00CA78EE" w:rsidRDefault="00CA78EE" w:rsidP="0061550D">
      <w:pPr>
        <w:pStyle w:val="c9c26"/>
        <w:spacing w:before="0" w:after="0"/>
        <w:ind w:firstLine="708"/>
        <w:jc w:val="both"/>
        <w:rPr>
          <w:szCs w:val="24"/>
        </w:rPr>
      </w:pPr>
      <w:r w:rsidRPr="003C01E7">
        <w:rPr>
          <w:rStyle w:val="c1"/>
          <w:szCs w:val="24"/>
        </w:rPr>
        <w:t>Интегрированный курс «Обучение грамоте и письму</w:t>
      </w:r>
      <w:r>
        <w:rPr>
          <w:rStyle w:val="c1"/>
          <w:szCs w:val="24"/>
        </w:rPr>
        <w:t xml:space="preserve">» рассчитан на </w:t>
      </w:r>
      <w:r w:rsidRPr="00337128">
        <w:rPr>
          <w:rStyle w:val="c1"/>
          <w:szCs w:val="24"/>
        </w:rPr>
        <w:t>207 ч (из них: 92 ч. – обучение грамоте, 115 ч. –</w:t>
      </w:r>
      <w:r w:rsidRPr="003C01E7">
        <w:rPr>
          <w:rStyle w:val="c1"/>
          <w:szCs w:val="24"/>
        </w:rPr>
        <w:t xml:space="preserve"> письмо). Обучение письму идёт параллельно с обучением чтению с учётом принципа  координации устной и письменной речи. Дети овладевают начертанием новой буквы, учатся соединять её с ранее изученными буквами, упражняются в письме буквосочетаний, в слогах, словах, предложениях.</w:t>
      </w:r>
      <w:r>
        <w:rPr>
          <w:szCs w:val="24"/>
        </w:rPr>
        <w:t xml:space="preserve">      </w:t>
      </w:r>
    </w:p>
    <w:p w:rsidR="00CA78EE" w:rsidRDefault="00CA78EE" w:rsidP="0061550D">
      <w:pPr>
        <w:pStyle w:val="c9c26"/>
        <w:spacing w:before="0" w:after="0"/>
        <w:ind w:firstLine="708"/>
        <w:jc w:val="both"/>
        <w:rPr>
          <w:rStyle w:val="c1"/>
          <w:szCs w:val="24"/>
        </w:rPr>
      </w:pPr>
      <w:r w:rsidRPr="003C01E7">
        <w:rPr>
          <w:rStyle w:val="c1"/>
          <w:szCs w:val="24"/>
        </w:rPr>
        <w:lastRenderedPageBreak/>
        <w:t>Наряду с формированием основ элементарного графического навыка и навыка чтения расширяется кругозор детей, развиваются речевые умения, обогащается и активизируется словарь, совершенствуется фонематический слух, осуществляется грамматико-орфографическая пропедевтика.</w:t>
      </w:r>
    </w:p>
    <w:p w:rsidR="00CA78EE" w:rsidRPr="003C01E7" w:rsidRDefault="00CA78EE" w:rsidP="0061550D">
      <w:pPr>
        <w:pStyle w:val="c9c26"/>
        <w:spacing w:before="0" w:after="0"/>
        <w:ind w:firstLine="708"/>
        <w:jc w:val="both"/>
        <w:rPr>
          <w:szCs w:val="24"/>
        </w:rPr>
      </w:pPr>
      <w:r w:rsidRPr="003C01E7">
        <w:rPr>
          <w:rStyle w:val="c1"/>
          <w:szCs w:val="24"/>
        </w:rPr>
        <w:t>После курса «Обучение грамоте и письму» начинается дифференцированное изучение русского языка и литературного чтения.</w:t>
      </w:r>
    </w:p>
    <w:p w:rsidR="00CA78EE" w:rsidRPr="003C01E7" w:rsidRDefault="00CA78EE" w:rsidP="0061550D">
      <w:pPr>
        <w:pStyle w:val="c21"/>
        <w:spacing w:after="0"/>
        <w:jc w:val="both"/>
        <w:rPr>
          <w:szCs w:val="24"/>
        </w:rPr>
      </w:pPr>
      <w:r w:rsidRPr="003C01E7">
        <w:rPr>
          <w:rStyle w:val="c1c13"/>
          <w:b/>
          <w:i/>
          <w:szCs w:val="24"/>
        </w:rPr>
        <w:t>Цели обучения</w:t>
      </w:r>
      <w:r>
        <w:rPr>
          <w:rStyle w:val="c1c13"/>
          <w:b/>
          <w:i/>
          <w:szCs w:val="24"/>
        </w:rPr>
        <w:t xml:space="preserve"> грамоте</w:t>
      </w:r>
      <w:r w:rsidRPr="003C01E7">
        <w:rPr>
          <w:rStyle w:val="c1"/>
          <w:szCs w:val="24"/>
        </w:rPr>
        <w:t xml:space="preserve">: </w:t>
      </w:r>
      <w:r w:rsidRPr="003C01E7">
        <w:rPr>
          <w:rStyle w:val="c1c14"/>
          <w:szCs w:val="24"/>
        </w:rPr>
        <w:t>создать условия для формирования:</w:t>
      </w:r>
    </w:p>
    <w:p w:rsidR="00CA78EE" w:rsidRPr="003C01E7" w:rsidRDefault="00CA78EE" w:rsidP="0061550D">
      <w:pPr>
        <w:pStyle w:val="aff4"/>
        <w:numPr>
          <w:ilvl w:val="0"/>
          <w:numId w:val="1"/>
        </w:numPr>
        <w:tabs>
          <w:tab w:val="clear" w:pos="0"/>
          <w:tab w:val="num" w:pos="720"/>
        </w:tabs>
        <w:ind w:left="720" w:hanging="360"/>
        <w:jc w:val="both"/>
        <w:rPr>
          <w:szCs w:val="24"/>
        </w:rPr>
      </w:pPr>
      <w:r w:rsidRPr="003C01E7">
        <w:rPr>
          <w:rStyle w:val="c1c13"/>
          <w:szCs w:val="24"/>
        </w:rPr>
        <w:t xml:space="preserve">ключевых компетенций </w:t>
      </w:r>
      <w:r w:rsidRPr="003C01E7">
        <w:rPr>
          <w:rStyle w:val="c1"/>
          <w:szCs w:val="24"/>
        </w:rPr>
        <w:t>через освоение первоначальных знаний о лексике, фонетике, грамматике русского языка; овладения элементарными способами анализа изучаемых явлений языка</w:t>
      </w:r>
    </w:p>
    <w:p w:rsidR="00CA78EE" w:rsidRPr="003C01E7" w:rsidRDefault="00CA78EE" w:rsidP="0061550D">
      <w:pPr>
        <w:pStyle w:val="aff4"/>
        <w:numPr>
          <w:ilvl w:val="0"/>
          <w:numId w:val="1"/>
        </w:numPr>
        <w:tabs>
          <w:tab w:val="clear" w:pos="0"/>
          <w:tab w:val="num" w:pos="720"/>
        </w:tabs>
        <w:ind w:left="720" w:hanging="360"/>
        <w:jc w:val="both"/>
        <w:rPr>
          <w:szCs w:val="24"/>
        </w:rPr>
      </w:pPr>
      <w:r w:rsidRPr="003C01E7">
        <w:rPr>
          <w:rStyle w:val="c1c13"/>
          <w:szCs w:val="24"/>
        </w:rPr>
        <w:t xml:space="preserve">компетенций личностного саморазвития </w:t>
      </w:r>
      <w:r w:rsidRPr="003C01E7">
        <w:rPr>
          <w:rStyle w:val="c1"/>
          <w:szCs w:val="24"/>
        </w:rPr>
        <w:t>через развитие речи, мышления, воображения, способности выбирать средства языка в соответствии с условиями общения, развитие интуиции и «чувства языка»; через овладение умениями правильно писать и читать, участвовать в диалоге, составлять несложные монологические высказывания; через стремления совершенствовать свою речь;</w:t>
      </w:r>
    </w:p>
    <w:p w:rsidR="00CA78EE" w:rsidRPr="003C01E7" w:rsidRDefault="00CA78EE" w:rsidP="0061550D">
      <w:pPr>
        <w:pStyle w:val="aff4"/>
        <w:numPr>
          <w:ilvl w:val="0"/>
          <w:numId w:val="1"/>
        </w:numPr>
        <w:tabs>
          <w:tab w:val="clear" w:pos="0"/>
          <w:tab w:val="num" w:pos="720"/>
        </w:tabs>
        <w:ind w:left="720" w:hanging="360"/>
        <w:jc w:val="both"/>
        <w:rPr>
          <w:szCs w:val="24"/>
        </w:rPr>
      </w:pPr>
      <w:r w:rsidRPr="003C01E7">
        <w:rPr>
          <w:rStyle w:val="c1c13"/>
          <w:szCs w:val="24"/>
        </w:rPr>
        <w:t xml:space="preserve">коммуникативной компетентности </w:t>
      </w:r>
      <w:r w:rsidRPr="003C01E7">
        <w:rPr>
          <w:rStyle w:val="c1"/>
          <w:szCs w:val="24"/>
        </w:rPr>
        <w:t>через формирование собственной точки зрения, развития культуры речи и культуры общения, обогащение словарного запаса;</w:t>
      </w:r>
    </w:p>
    <w:p w:rsidR="00CA78EE" w:rsidRPr="003C01E7" w:rsidRDefault="00CA78EE" w:rsidP="0061550D">
      <w:pPr>
        <w:pStyle w:val="aff4"/>
        <w:numPr>
          <w:ilvl w:val="0"/>
          <w:numId w:val="1"/>
        </w:numPr>
        <w:tabs>
          <w:tab w:val="clear" w:pos="0"/>
          <w:tab w:val="num" w:pos="720"/>
        </w:tabs>
        <w:ind w:left="720" w:hanging="360"/>
        <w:jc w:val="both"/>
        <w:rPr>
          <w:szCs w:val="24"/>
        </w:rPr>
      </w:pPr>
      <w:r w:rsidRPr="003C01E7">
        <w:rPr>
          <w:rStyle w:val="c1c13"/>
          <w:szCs w:val="24"/>
        </w:rPr>
        <w:t xml:space="preserve">социальной компетентности </w:t>
      </w:r>
      <w:r w:rsidRPr="003C01E7">
        <w:rPr>
          <w:rStyle w:val="c1"/>
          <w:szCs w:val="24"/>
        </w:rPr>
        <w:t>посредством работы в группах, парах, индивидуально, фронтально, самостоятельно;</w:t>
      </w:r>
    </w:p>
    <w:p w:rsidR="00CA78EE" w:rsidRPr="003C01E7" w:rsidRDefault="00CA78EE" w:rsidP="0061550D">
      <w:pPr>
        <w:pStyle w:val="aff4"/>
        <w:numPr>
          <w:ilvl w:val="0"/>
          <w:numId w:val="1"/>
        </w:numPr>
        <w:tabs>
          <w:tab w:val="clear" w:pos="0"/>
          <w:tab w:val="num" w:pos="720"/>
        </w:tabs>
        <w:ind w:left="720" w:hanging="360"/>
        <w:jc w:val="both"/>
        <w:rPr>
          <w:szCs w:val="24"/>
        </w:rPr>
      </w:pPr>
      <w:r w:rsidRPr="003C01E7">
        <w:rPr>
          <w:rStyle w:val="c1c13"/>
          <w:szCs w:val="24"/>
        </w:rPr>
        <w:t xml:space="preserve">поликультурной компетенции </w:t>
      </w:r>
      <w:r w:rsidRPr="003C01E7">
        <w:rPr>
          <w:rStyle w:val="c1"/>
          <w:szCs w:val="24"/>
        </w:rPr>
        <w:t>через воспитание позитивного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w:t>
      </w:r>
    </w:p>
    <w:p w:rsidR="00CA78EE" w:rsidRPr="003C01E7" w:rsidRDefault="00CA78EE" w:rsidP="0061550D">
      <w:pPr>
        <w:pStyle w:val="aff4"/>
        <w:numPr>
          <w:ilvl w:val="0"/>
          <w:numId w:val="1"/>
        </w:numPr>
        <w:tabs>
          <w:tab w:val="clear" w:pos="0"/>
          <w:tab w:val="num" w:pos="720"/>
        </w:tabs>
        <w:ind w:left="720" w:hanging="360"/>
        <w:jc w:val="both"/>
        <w:rPr>
          <w:szCs w:val="24"/>
        </w:rPr>
      </w:pPr>
      <w:r w:rsidRPr="003C01E7">
        <w:rPr>
          <w:rStyle w:val="c1c13"/>
          <w:szCs w:val="24"/>
        </w:rPr>
        <w:t xml:space="preserve">компетентности сохранения и  укрепления собственного здоровья </w:t>
      </w:r>
      <w:r w:rsidRPr="003C01E7">
        <w:rPr>
          <w:rStyle w:val="c1"/>
          <w:szCs w:val="24"/>
        </w:rPr>
        <w:t>через выполнение режима дня и соблюдения гигиены; использование физкультурных минуток, дыхательной гимнастики и гимнастики для глаз; использование развивающих, подвижных и дидактических игр.</w:t>
      </w:r>
    </w:p>
    <w:p w:rsidR="00CA78EE" w:rsidRPr="003C01E7" w:rsidRDefault="00CA78EE" w:rsidP="0061550D">
      <w:pPr>
        <w:pStyle w:val="c21c28"/>
        <w:spacing w:before="0" w:after="0"/>
        <w:jc w:val="both"/>
        <w:rPr>
          <w:b/>
          <w:i/>
          <w:szCs w:val="24"/>
        </w:rPr>
      </w:pPr>
      <w:r w:rsidRPr="003C01E7">
        <w:rPr>
          <w:rStyle w:val="c1"/>
          <w:szCs w:val="24"/>
        </w:rPr>
        <w:t xml:space="preserve">Для достижения поставленных целей необходимо решение следующих практических </w:t>
      </w:r>
      <w:r w:rsidRPr="003C01E7">
        <w:rPr>
          <w:rStyle w:val="c1c13"/>
          <w:b/>
          <w:i/>
          <w:szCs w:val="24"/>
        </w:rPr>
        <w:t>задач</w:t>
      </w:r>
      <w:r w:rsidRPr="003C01E7">
        <w:rPr>
          <w:rStyle w:val="c1"/>
          <w:b/>
          <w:i/>
          <w:szCs w:val="24"/>
        </w:rPr>
        <w:t>:</w:t>
      </w:r>
    </w:p>
    <w:p w:rsidR="00CA78EE" w:rsidRPr="003C01E7" w:rsidRDefault="00CA78EE" w:rsidP="0061550D">
      <w:pPr>
        <w:pStyle w:val="aff4"/>
        <w:numPr>
          <w:ilvl w:val="0"/>
          <w:numId w:val="10"/>
        </w:numPr>
        <w:tabs>
          <w:tab w:val="clear" w:pos="1485"/>
          <w:tab w:val="num" w:pos="720"/>
        </w:tabs>
        <w:ind w:left="720" w:hanging="360"/>
        <w:jc w:val="both"/>
        <w:rPr>
          <w:szCs w:val="24"/>
        </w:rPr>
      </w:pPr>
      <w:r w:rsidRPr="003C01E7">
        <w:rPr>
          <w:rStyle w:val="c1c14"/>
          <w:szCs w:val="24"/>
        </w:rPr>
        <w:t xml:space="preserve">развитие </w:t>
      </w:r>
      <w:r w:rsidRPr="003C01E7">
        <w:rPr>
          <w:rStyle w:val="c1"/>
          <w:szCs w:val="24"/>
        </w:rPr>
        <w:t>речи, мышления, воображения школьников, умения выбирать средства языка в соответствии с целями, задачами и условиями общения;</w:t>
      </w:r>
    </w:p>
    <w:p w:rsidR="00CA78EE" w:rsidRPr="003C01E7" w:rsidRDefault="00CA78EE" w:rsidP="0061550D">
      <w:pPr>
        <w:pStyle w:val="aff4"/>
        <w:numPr>
          <w:ilvl w:val="0"/>
          <w:numId w:val="10"/>
        </w:numPr>
        <w:tabs>
          <w:tab w:val="clear" w:pos="1485"/>
          <w:tab w:val="num" w:pos="720"/>
        </w:tabs>
        <w:ind w:left="720" w:hanging="360"/>
        <w:jc w:val="both"/>
        <w:rPr>
          <w:szCs w:val="24"/>
        </w:rPr>
      </w:pPr>
      <w:r w:rsidRPr="003C01E7">
        <w:rPr>
          <w:rStyle w:val="c1c14"/>
          <w:szCs w:val="24"/>
        </w:rPr>
        <w:t xml:space="preserve">освоение </w:t>
      </w:r>
      <w:r w:rsidRPr="003C01E7">
        <w:rPr>
          <w:rStyle w:val="c1"/>
          <w:szCs w:val="24"/>
        </w:rPr>
        <w:t>первоначальных знаний о лексике, фонетике, грамматике русского языка;</w:t>
      </w:r>
    </w:p>
    <w:p w:rsidR="00CA78EE" w:rsidRPr="003C01E7" w:rsidRDefault="00CA78EE" w:rsidP="0061550D">
      <w:pPr>
        <w:pStyle w:val="aff4"/>
        <w:numPr>
          <w:ilvl w:val="0"/>
          <w:numId w:val="10"/>
        </w:numPr>
        <w:tabs>
          <w:tab w:val="clear" w:pos="1485"/>
          <w:tab w:val="num" w:pos="720"/>
        </w:tabs>
        <w:ind w:left="720" w:hanging="360"/>
        <w:jc w:val="both"/>
        <w:rPr>
          <w:szCs w:val="24"/>
        </w:rPr>
      </w:pPr>
      <w:r w:rsidRPr="003C01E7">
        <w:rPr>
          <w:rStyle w:val="c1c14"/>
          <w:szCs w:val="24"/>
        </w:rPr>
        <w:t xml:space="preserve">овладение </w:t>
      </w:r>
      <w:r w:rsidRPr="003C01E7">
        <w:rPr>
          <w:rStyle w:val="c1"/>
          <w:szCs w:val="24"/>
        </w:rPr>
        <w:t>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w:t>
      </w:r>
    </w:p>
    <w:p w:rsidR="00CA78EE" w:rsidRPr="00CA78EE" w:rsidRDefault="00CA78EE" w:rsidP="0061550D">
      <w:pPr>
        <w:pStyle w:val="aff4"/>
        <w:numPr>
          <w:ilvl w:val="0"/>
          <w:numId w:val="10"/>
        </w:numPr>
        <w:tabs>
          <w:tab w:val="clear" w:pos="1485"/>
          <w:tab w:val="num" w:pos="720"/>
        </w:tabs>
        <w:ind w:left="720" w:hanging="360"/>
        <w:jc w:val="both"/>
        <w:rPr>
          <w:szCs w:val="24"/>
        </w:rPr>
      </w:pPr>
      <w:r w:rsidRPr="003C01E7">
        <w:rPr>
          <w:rStyle w:val="c1c14"/>
          <w:szCs w:val="24"/>
        </w:rPr>
        <w:t xml:space="preserve">воспитание </w:t>
      </w:r>
      <w:r w:rsidRPr="003C01E7">
        <w:rPr>
          <w:rStyle w:val="c1"/>
          <w:szCs w:val="24"/>
        </w:rPr>
        <w:t>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6D35C5" w:rsidRPr="00AD7073" w:rsidRDefault="00FC1EEE" w:rsidP="0061550D">
      <w:pPr>
        <w:widowControl w:val="0"/>
        <w:ind w:firstLine="708"/>
        <w:jc w:val="both"/>
        <w:rPr>
          <w:lang w:bidi="en-US"/>
        </w:rPr>
      </w:pPr>
      <w:r w:rsidRPr="00AD7073">
        <w:rPr>
          <w:lang w:bidi="en-US"/>
        </w:rPr>
        <w:t>После курса «Обучение грамоте» начинается раздельное изучение русского языка и литературного чтения. Обучение русскому языку после периода обучения грамоте основывается на усвоении существенных признаков морфологических, синтаксических, словообразовательных понятий, на установлении связей между признаками понятий, на установлении связей между понятиями. В целом начальный курс русского языка представлен как совокупность понятий, правил, сведений, взаимодействующих между собой и являющихся основой для интеллектуального и коммуникативного развития детей. Таким образом, курс имеет когнитивно-коммуникативную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 Усиливается объяснительный аспект описания системы языка, обучение культуре речи, формирование коммуникативных умений и навыков в ситуациях, актуальных для практики общения младших школьников, овладение реальными речевыми жанрами (записка, письмо, аннотация и т.п.)</w:t>
      </w:r>
    </w:p>
    <w:p w:rsidR="00177653" w:rsidRPr="00AD7073" w:rsidRDefault="00177653" w:rsidP="0061550D">
      <w:pPr>
        <w:jc w:val="both"/>
        <w:rPr>
          <w:b/>
          <w:i/>
          <w:lang w:bidi="en-US"/>
        </w:rPr>
      </w:pPr>
      <w:r w:rsidRPr="00AD7073">
        <w:rPr>
          <w:b/>
          <w:i/>
          <w:lang w:bidi="en-US"/>
        </w:rPr>
        <w:t>Цели и задачи курса</w:t>
      </w:r>
    </w:p>
    <w:p w:rsidR="00177653" w:rsidRPr="00AD7073" w:rsidRDefault="00177653" w:rsidP="0061550D">
      <w:pPr>
        <w:jc w:val="both"/>
        <w:rPr>
          <w:lang w:bidi="en-US"/>
        </w:rPr>
      </w:pPr>
      <w:r w:rsidRPr="00AD7073">
        <w:rPr>
          <w:lang w:bidi="en-US"/>
        </w:rPr>
        <w:t xml:space="preserve">В системе предметов общеобразовательной школы курс русского языка реализует познавательную и социокультурную </w:t>
      </w:r>
      <w:r w:rsidRPr="00AD7073">
        <w:rPr>
          <w:b/>
          <w:lang w:bidi="en-US"/>
        </w:rPr>
        <w:t>цели</w:t>
      </w:r>
      <w:r w:rsidRPr="00AD7073">
        <w:rPr>
          <w:lang w:bidi="en-US"/>
        </w:rPr>
        <w:t>:</w:t>
      </w:r>
    </w:p>
    <w:p w:rsidR="00177653" w:rsidRPr="00AD7073" w:rsidRDefault="00177653" w:rsidP="0061550D">
      <w:pPr>
        <w:numPr>
          <w:ilvl w:val="0"/>
          <w:numId w:val="6"/>
        </w:numPr>
        <w:suppressAutoHyphens w:val="0"/>
        <w:jc w:val="both"/>
        <w:rPr>
          <w:lang w:bidi="en-US"/>
        </w:rPr>
      </w:pPr>
      <w:r w:rsidRPr="00AD7073">
        <w:rPr>
          <w:i/>
          <w:lang w:bidi="en-US"/>
        </w:rPr>
        <w:lastRenderedPageBreak/>
        <w:t>познавательная</w:t>
      </w:r>
      <w:r w:rsidRPr="00AD7073">
        <w:rPr>
          <w:lang w:bidi="en-US"/>
        </w:rPr>
        <w:t xml:space="preserve"> цель  предполагает формирование у учащихся представлений о языке как составляющей  целостной научной  картины мира, ознакомление учащихся с основными положениями науки о языке и формирование на этой основе знаково-символического и логического мышления учащихся; формирование языковой эрудиции школьника, его интереса к языку и речевому творчеству; </w:t>
      </w:r>
    </w:p>
    <w:p w:rsidR="00177653" w:rsidRPr="00AD7073" w:rsidRDefault="00177653" w:rsidP="0061550D">
      <w:pPr>
        <w:ind w:left="720"/>
        <w:jc w:val="both"/>
        <w:rPr>
          <w:lang w:bidi="en-US"/>
        </w:rPr>
      </w:pPr>
      <w:r w:rsidRPr="00AD7073">
        <w:rPr>
          <w:vertAlign w:val="superscript"/>
          <w:lang w:bidi="en-US"/>
        </w:rPr>
        <w:t xml:space="preserve"> </w:t>
      </w:r>
      <w:r w:rsidRPr="00AD7073">
        <w:rPr>
          <w:lang w:bidi="en-US"/>
        </w:rPr>
        <w:t>формирование научного представления о системе и структуре родного языка, развитие логического и абстрактного мышления, представление родного (русского) языка как части  окружающего мира;</w:t>
      </w:r>
    </w:p>
    <w:p w:rsidR="00177653" w:rsidRPr="00AD7073" w:rsidRDefault="00177653" w:rsidP="0061550D">
      <w:pPr>
        <w:numPr>
          <w:ilvl w:val="0"/>
          <w:numId w:val="6"/>
        </w:numPr>
        <w:suppressAutoHyphens w:val="0"/>
        <w:jc w:val="both"/>
        <w:rPr>
          <w:lang w:bidi="en-US"/>
        </w:rPr>
      </w:pPr>
      <w:r w:rsidRPr="00AD7073">
        <w:rPr>
          <w:i/>
          <w:lang w:bidi="en-US"/>
        </w:rPr>
        <w:t xml:space="preserve">социокультурная </w:t>
      </w:r>
      <w:r w:rsidRPr="00AD7073">
        <w:rPr>
          <w:lang w:bidi="en-US"/>
        </w:rPr>
        <w:t xml:space="preserve"> цель  изучения русского языка включает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 </w:t>
      </w:r>
    </w:p>
    <w:p w:rsidR="00177653" w:rsidRPr="00AD7073" w:rsidRDefault="00177653" w:rsidP="0061550D">
      <w:pPr>
        <w:ind w:left="720"/>
        <w:jc w:val="both"/>
        <w:rPr>
          <w:lang w:bidi="en-US"/>
        </w:rPr>
      </w:pPr>
      <w:r w:rsidRPr="00AD7073">
        <w:rPr>
          <w:lang w:bidi="en-US"/>
        </w:rPr>
        <w:t>обеспечение условий для становления ребёнка как субъекта учебной деятельности.</w:t>
      </w:r>
    </w:p>
    <w:p w:rsidR="00B30C96" w:rsidRDefault="00177653" w:rsidP="0061550D">
      <w:pPr>
        <w:ind w:left="709"/>
        <w:jc w:val="both"/>
        <w:rPr>
          <w:lang w:bidi="en-US"/>
        </w:rPr>
      </w:pPr>
      <w:r w:rsidRPr="00AD7073">
        <w:rPr>
          <w:lang w:bidi="en-US"/>
        </w:rPr>
        <w:t xml:space="preserve"> Назначение предмета «Русский язык» в начальной школе состоит в том, чтобы заложить основу формирования функционально грамотной личности, обеспечить языковое и речевое развитие ребёнка, помочь ему осознать себя носителем языка.</w:t>
      </w:r>
    </w:p>
    <w:p w:rsidR="00177653" w:rsidRPr="00AD7073" w:rsidRDefault="00177653" w:rsidP="0061550D">
      <w:pPr>
        <w:jc w:val="both"/>
        <w:rPr>
          <w:lang w:bidi="en-US"/>
        </w:rPr>
      </w:pPr>
      <w:r w:rsidRPr="00AD7073">
        <w:rPr>
          <w:lang w:bidi="en-US"/>
        </w:rPr>
        <w:t xml:space="preserve">Для достижения поставленных целей изучения русского языка в начальной школе необходимо решение следующих практических  </w:t>
      </w:r>
      <w:r w:rsidRPr="00AD7073">
        <w:rPr>
          <w:b/>
          <w:lang w:bidi="en-US"/>
        </w:rPr>
        <w:t>задач</w:t>
      </w:r>
      <w:r w:rsidRPr="00AD7073">
        <w:rPr>
          <w:lang w:bidi="en-US"/>
        </w:rPr>
        <w:t>:</w:t>
      </w:r>
    </w:p>
    <w:p w:rsidR="00177653" w:rsidRPr="00AD7073" w:rsidRDefault="00177653" w:rsidP="0061550D">
      <w:pPr>
        <w:numPr>
          <w:ilvl w:val="0"/>
          <w:numId w:val="5"/>
        </w:numPr>
        <w:suppressAutoHyphens w:val="0"/>
        <w:jc w:val="both"/>
        <w:rPr>
          <w:lang w:bidi="en-US"/>
        </w:rPr>
      </w:pPr>
      <w:r w:rsidRPr="00AD7073">
        <w:rPr>
          <w:color w:val="000000"/>
          <w:lang w:bidi="en-US"/>
        </w:rPr>
        <w:t xml:space="preserve"> </w:t>
      </w:r>
      <w:r w:rsidRPr="00AD7073">
        <w:rPr>
          <w:lang w:bidi="en-US"/>
        </w:rPr>
        <w:t>развитие  речи, мышления, воображения школьников, умения выбирать средства языка в соответствии с целями, задачами и условиями общения;</w:t>
      </w:r>
    </w:p>
    <w:p w:rsidR="00177653" w:rsidRPr="00AD7073" w:rsidRDefault="00177653" w:rsidP="0061550D">
      <w:pPr>
        <w:numPr>
          <w:ilvl w:val="0"/>
          <w:numId w:val="5"/>
        </w:numPr>
        <w:suppressAutoHyphens w:val="0"/>
        <w:jc w:val="both"/>
        <w:rPr>
          <w:lang w:bidi="en-US"/>
        </w:rPr>
      </w:pPr>
      <w:r w:rsidRPr="00AD7073">
        <w:rPr>
          <w:lang w:bidi="en-US"/>
        </w:rPr>
        <w:t>освоение  первоначальных знаний о лексике, фонетике, грамматике русского языка;</w:t>
      </w:r>
    </w:p>
    <w:p w:rsidR="00177653" w:rsidRPr="00AD7073" w:rsidRDefault="00177653" w:rsidP="0061550D">
      <w:pPr>
        <w:numPr>
          <w:ilvl w:val="0"/>
          <w:numId w:val="5"/>
        </w:numPr>
        <w:suppressAutoHyphens w:val="0"/>
        <w:jc w:val="both"/>
        <w:rPr>
          <w:lang w:bidi="en-US"/>
        </w:rPr>
      </w:pPr>
      <w:r w:rsidRPr="00AD7073">
        <w:rPr>
          <w:lang w:bidi="en-US"/>
        </w:rPr>
        <w:t>овладение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w:t>
      </w:r>
    </w:p>
    <w:p w:rsidR="00177653" w:rsidRPr="00AD7073" w:rsidRDefault="00177653" w:rsidP="0061550D">
      <w:pPr>
        <w:numPr>
          <w:ilvl w:val="0"/>
          <w:numId w:val="5"/>
        </w:numPr>
        <w:suppressAutoHyphens w:val="0"/>
        <w:jc w:val="both"/>
        <w:rPr>
          <w:lang w:bidi="en-US"/>
        </w:rPr>
      </w:pPr>
      <w:r w:rsidRPr="00AD7073">
        <w:rPr>
          <w:lang w:bidi="en-US"/>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177653" w:rsidRPr="00AD7073" w:rsidRDefault="00177653" w:rsidP="0061550D">
      <w:pPr>
        <w:numPr>
          <w:ilvl w:val="0"/>
          <w:numId w:val="5"/>
        </w:numPr>
        <w:suppressAutoHyphens w:val="0"/>
        <w:jc w:val="both"/>
        <w:rPr>
          <w:lang w:val="en-US" w:bidi="en-US"/>
        </w:rPr>
      </w:pPr>
      <w:r w:rsidRPr="00AD7073">
        <w:rPr>
          <w:lang w:bidi="en-US"/>
        </w:rPr>
        <w:t xml:space="preserve"> </w:t>
      </w:r>
      <w:r w:rsidRPr="00AD7073">
        <w:rPr>
          <w:lang w:val="en-US" w:bidi="en-US"/>
        </w:rPr>
        <w:t>овладение</w:t>
      </w:r>
      <w:r w:rsidRPr="00AD7073">
        <w:rPr>
          <w:lang w:bidi="en-US"/>
        </w:rPr>
        <w:t xml:space="preserve"> </w:t>
      </w:r>
      <w:r w:rsidRPr="00AD7073">
        <w:rPr>
          <w:lang w:val="en-US" w:bidi="en-US"/>
        </w:rPr>
        <w:t xml:space="preserve"> способами</w:t>
      </w:r>
      <w:r w:rsidRPr="00AD7073">
        <w:rPr>
          <w:lang w:bidi="en-US"/>
        </w:rPr>
        <w:t xml:space="preserve"> </w:t>
      </w:r>
      <w:r w:rsidRPr="00AD7073">
        <w:rPr>
          <w:lang w:val="en-US" w:bidi="en-US"/>
        </w:rPr>
        <w:t xml:space="preserve"> орфографического</w:t>
      </w:r>
      <w:r w:rsidRPr="00AD7073">
        <w:rPr>
          <w:lang w:bidi="en-US"/>
        </w:rPr>
        <w:t xml:space="preserve"> </w:t>
      </w:r>
      <w:r w:rsidRPr="00AD7073">
        <w:rPr>
          <w:lang w:val="en-US" w:bidi="en-US"/>
        </w:rPr>
        <w:t xml:space="preserve"> действия;</w:t>
      </w:r>
    </w:p>
    <w:p w:rsidR="00177653" w:rsidRPr="00AD7073" w:rsidRDefault="00177653" w:rsidP="0061550D">
      <w:pPr>
        <w:numPr>
          <w:ilvl w:val="0"/>
          <w:numId w:val="5"/>
        </w:numPr>
        <w:suppressAutoHyphens w:val="0"/>
        <w:jc w:val="both"/>
        <w:rPr>
          <w:lang w:bidi="en-US"/>
        </w:rPr>
      </w:pPr>
      <w:r w:rsidRPr="00AD7073">
        <w:rPr>
          <w:vertAlign w:val="superscript"/>
          <w:lang w:bidi="en-US"/>
        </w:rPr>
        <w:t xml:space="preserve"> </w:t>
      </w:r>
      <w:r w:rsidRPr="00AD7073">
        <w:rPr>
          <w:lang w:bidi="en-US"/>
        </w:rPr>
        <w:t>развитие умений вычленять и характеризовать языковую единицу изучаемого уровня (звук, часть слова (морфема), слово, предложение), а также их классифицировать и сравнивать;</w:t>
      </w:r>
    </w:p>
    <w:p w:rsidR="00177653" w:rsidRPr="00AD7073" w:rsidRDefault="00177653" w:rsidP="0061550D">
      <w:pPr>
        <w:numPr>
          <w:ilvl w:val="0"/>
          <w:numId w:val="5"/>
        </w:numPr>
        <w:suppressAutoHyphens w:val="0"/>
        <w:jc w:val="both"/>
        <w:rPr>
          <w:lang w:val="en-US" w:bidi="en-US"/>
        </w:rPr>
      </w:pPr>
      <w:r w:rsidRPr="00AD7073">
        <w:rPr>
          <w:lang w:bidi="en-US"/>
        </w:rPr>
        <w:t xml:space="preserve"> </w:t>
      </w:r>
      <w:r w:rsidRPr="00AD7073">
        <w:rPr>
          <w:lang w:val="en-US" w:bidi="en-US"/>
        </w:rPr>
        <w:t>формирование</w:t>
      </w:r>
      <w:r w:rsidRPr="00AD7073">
        <w:rPr>
          <w:lang w:bidi="en-US"/>
        </w:rPr>
        <w:t xml:space="preserve"> </w:t>
      </w:r>
      <w:r w:rsidRPr="00AD7073">
        <w:rPr>
          <w:lang w:val="en-US" w:bidi="en-US"/>
        </w:rPr>
        <w:t xml:space="preserve"> учебной</w:t>
      </w:r>
      <w:r w:rsidRPr="00AD7073">
        <w:rPr>
          <w:lang w:bidi="en-US"/>
        </w:rPr>
        <w:t xml:space="preserve"> </w:t>
      </w:r>
      <w:r w:rsidRPr="00AD7073">
        <w:rPr>
          <w:lang w:val="en-US" w:bidi="en-US"/>
        </w:rPr>
        <w:t xml:space="preserve"> деятельности</w:t>
      </w:r>
      <w:r w:rsidRPr="00AD7073">
        <w:rPr>
          <w:lang w:bidi="en-US"/>
        </w:rPr>
        <w:t xml:space="preserve"> </w:t>
      </w:r>
      <w:r w:rsidRPr="00AD7073">
        <w:rPr>
          <w:lang w:val="en-US" w:bidi="en-US"/>
        </w:rPr>
        <w:t xml:space="preserve"> учащихся; </w:t>
      </w:r>
    </w:p>
    <w:p w:rsidR="00B30C96" w:rsidRPr="00B30C96" w:rsidRDefault="00177653" w:rsidP="0061550D">
      <w:pPr>
        <w:numPr>
          <w:ilvl w:val="0"/>
          <w:numId w:val="5"/>
        </w:numPr>
        <w:suppressAutoHyphens w:val="0"/>
        <w:autoSpaceDE w:val="0"/>
        <w:autoSpaceDN w:val="0"/>
        <w:adjustRightInd w:val="0"/>
        <w:contextualSpacing/>
        <w:jc w:val="both"/>
        <w:rPr>
          <w:iCs/>
          <w:color w:val="000080"/>
          <w:lang w:bidi="en-US"/>
        </w:rPr>
      </w:pPr>
      <w:r w:rsidRPr="00AD7073">
        <w:rPr>
          <w:lang w:bidi="en-US"/>
        </w:rPr>
        <w:t xml:space="preserve">формирование умений работать сразу с несколькими источниками информации, </w:t>
      </w:r>
      <w:r w:rsidR="00B30C96">
        <w:rPr>
          <w:lang w:bidi="en-US"/>
        </w:rPr>
        <w:t>включая    словари разного типа;</w:t>
      </w:r>
      <w:r w:rsidRPr="00AD7073">
        <w:rPr>
          <w:lang w:bidi="en-US"/>
        </w:rPr>
        <w:t xml:space="preserve"> </w:t>
      </w:r>
    </w:p>
    <w:p w:rsidR="00177653" w:rsidRPr="00E71928" w:rsidRDefault="00177653" w:rsidP="0061550D">
      <w:pPr>
        <w:numPr>
          <w:ilvl w:val="0"/>
          <w:numId w:val="5"/>
        </w:numPr>
        <w:suppressAutoHyphens w:val="0"/>
        <w:autoSpaceDE w:val="0"/>
        <w:autoSpaceDN w:val="0"/>
        <w:adjustRightInd w:val="0"/>
        <w:contextualSpacing/>
        <w:jc w:val="both"/>
        <w:rPr>
          <w:iCs/>
          <w:color w:val="000080"/>
          <w:lang w:bidi="en-US"/>
        </w:rPr>
      </w:pPr>
      <w:r w:rsidRPr="00B30C96">
        <w:rPr>
          <w:iCs/>
          <w:lang w:bidi="en-US"/>
        </w:rPr>
        <w:t>усиленное  формирование фонематического слуха на протяжении первых двух лет обучения</w:t>
      </w:r>
      <w:r w:rsidR="002227D1" w:rsidRPr="00B30C96">
        <w:rPr>
          <w:iCs/>
          <w:lang w:bidi="en-US"/>
        </w:rPr>
        <w:t>.</w:t>
      </w:r>
    </w:p>
    <w:p w:rsidR="00E71928" w:rsidRDefault="00E71928" w:rsidP="0061550D">
      <w:pPr>
        <w:ind w:left="360"/>
        <w:jc w:val="center"/>
        <w:rPr>
          <w:b/>
          <w:i/>
        </w:rPr>
      </w:pPr>
    </w:p>
    <w:p w:rsidR="00E71928" w:rsidRDefault="00E71928" w:rsidP="0061550D">
      <w:pPr>
        <w:ind w:left="360"/>
        <w:jc w:val="center"/>
        <w:rPr>
          <w:b/>
          <w:i/>
        </w:rPr>
      </w:pPr>
    </w:p>
    <w:p w:rsidR="00E71928" w:rsidRPr="0061550D" w:rsidRDefault="00E71928" w:rsidP="0061550D">
      <w:pPr>
        <w:ind w:left="360"/>
        <w:jc w:val="center"/>
        <w:rPr>
          <w:b/>
          <w:sz w:val="28"/>
          <w:szCs w:val="28"/>
        </w:rPr>
      </w:pPr>
    </w:p>
    <w:p w:rsidR="00E71928" w:rsidRPr="0061550D" w:rsidRDefault="0061550D" w:rsidP="0061550D">
      <w:pPr>
        <w:ind w:left="360"/>
        <w:jc w:val="center"/>
        <w:rPr>
          <w:b/>
          <w:sz w:val="28"/>
          <w:szCs w:val="28"/>
        </w:rPr>
      </w:pPr>
      <w:r>
        <w:rPr>
          <w:b/>
          <w:sz w:val="28"/>
          <w:szCs w:val="28"/>
        </w:rPr>
        <w:t>Место курса «Р</w:t>
      </w:r>
      <w:r w:rsidRPr="0061550D">
        <w:rPr>
          <w:b/>
          <w:sz w:val="28"/>
          <w:szCs w:val="28"/>
        </w:rPr>
        <w:t>усский язык» в учебном плане</w:t>
      </w:r>
    </w:p>
    <w:p w:rsidR="00E71928" w:rsidRPr="00AD7073" w:rsidRDefault="00E71928" w:rsidP="0061550D">
      <w:pPr>
        <w:ind w:left="360"/>
        <w:jc w:val="both"/>
      </w:pPr>
      <w:r w:rsidRPr="00AD7073">
        <w:rPr>
          <w:b/>
          <w:i/>
        </w:rPr>
        <w:t xml:space="preserve"> </w:t>
      </w:r>
      <w:r w:rsidRPr="00AD7073">
        <w:tab/>
        <w:t>В соответствии с Федеральным базисным учебным планом на образовательную область «Русский язык» на перв</w:t>
      </w:r>
      <w:r w:rsidR="00042C6A">
        <w:t>ой ступени обучения выделено 641</w:t>
      </w:r>
      <w:r w:rsidRPr="00AD7073">
        <w:t xml:space="preserve"> ч. Сод</w:t>
      </w:r>
      <w:r w:rsidR="008039D1">
        <w:t xml:space="preserve">ержание курса </w:t>
      </w:r>
      <w:r w:rsidR="00042C6A">
        <w:t>распределяе</w:t>
      </w:r>
      <w:r w:rsidRPr="00AD7073">
        <w:t xml:space="preserve">тся следующим образом: в 1 классе – </w:t>
      </w:r>
      <w:r w:rsidR="00042C6A">
        <w:t xml:space="preserve">165 ч. </w:t>
      </w:r>
      <w:r w:rsidR="00042C6A" w:rsidRPr="00AD7073">
        <w:t>(из них 115 ч выделяется на уроки письма в период обуче</w:t>
      </w:r>
      <w:r w:rsidR="00042C6A">
        <w:t xml:space="preserve">ния грамоте, </w:t>
      </w:r>
      <w:r w:rsidRPr="00AD7073">
        <w:t xml:space="preserve">50 часов </w:t>
      </w:r>
      <w:r w:rsidR="00042C6A">
        <w:t>– на русский язык</w:t>
      </w:r>
      <w:r w:rsidR="009E61FD">
        <w:t>), во 2 – 3</w:t>
      </w:r>
      <w:r w:rsidR="00042C6A">
        <w:t xml:space="preserve"> классах – по 170</w:t>
      </w:r>
      <w:r w:rsidRPr="00AD7073">
        <w:t xml:space="preserve"> часов (</w:t>
      </w:r>
      <w:r w:rsidR="00042C6A">
        <w:t>из расчёта 5 часов в неделю / 34 учебные</w:t>
      </w:r>
      <w:r w:rsidR="009E61FD">
        <w:t xml:space="preserve"> недели), в</w:t>
      </w:r>
      <w:r w:rsidR="00042C6A">
        <w:t xml:space="preserve"> 4 классе – 136</w:t>
      </w:r>
      <w:r w:rsidR="009E61FD">
        <w:t xml:space="preserve"> ч. (4ч. в неделю).</w:t>
      </w:r>
    </w:p>
    <w:p w:rsidR="001B6323" w:rsidRPr="00AD7073" w:rsidRDefault="001B6323" w:rsidP="0061550D">
      <w:pPr>
        <w:autoSpaceDE w:val="0"/>
        <w:jc w:val="both"/>
      </w:pPr>
    </w:p>
    <w:p w:rsidR="0061550D" w:rsidRDefault="0061550D" w:rsidP="0061550D">
      <w:pPr>
        <w:jc w:val="center"/>
        <w:rPr>
          <w:b/>
          <w:i/>
          <w:sz w:val="28"/>
          <w:szCs w:val="28"/>
          <w:lang w:bidi="en-US"/>
        </w:rPr>
        <w:sectPr w:rsidR="0061550D" w:rsidSect="009B1695">
          <w:footerReference w:type="default" r:id="rId9"/>
          <w:pgSz w:w="16838" w:h="11906" w:orient="landscape"/>
          <w:pgMar w:top="426" w:right="1560" w:bottom="426" w:left="820" w:header="294" w:footer="246" w:gutter="0"/>
          <w:cols w:space="720"/>
          <w:noEndnote/>
          <w:titlePg/>
          <w:docGrid w:linePitch="326"/>
        </w:sectPr>
      </w:pPr>
    </w:p>
    <w:p w:rsidR="00540500" w:rsidRPr="0061550D" w:rsidRDefault="0061550D" w:rsidP="0061550D">
      <w:pPr>
        <w:jc w:val="center"/>
        <w:rPr>
          <w:b/>
          <w:sz w:val="28"/>
          <w:szCs w:val="28"/>
          <w:lang w:bidi="en-US"/>
        </w:rPr>
      </w:pPr>
      <w:r>
        <w:rPr>
          <w:b/>
          <w:sz w:val="28"/>
          <w:szCs w:val="28"/>
          <w:lang w:bidi="en-US"/>
        </w:rPr>
        <w:lastRenderedPageBreak/>
        <w:t>Характеристика курса  «Р</w:t>
      </w:r>
      <w:r w:rsidRPr="0061550D">
        <w:rPr>
          <w:b/>
          <w:sz w:val="28"/>
          <w:szCs w:val="28"/>
          <w:lang w:bidi="en-US"/>
        </w:rPr>
        <w:t>усский язык»</w:t>
      </w:r>
    </w:p>
    <w:p w:rsidR="00593BCA" w:rsidRPr="000A1693" w:rsidRDefault="00593BCA" w:rsidP="0061550D">
      <w:pPr>
        <w:autoSpaceDE w:val="0"/>
        <w:jc w:val="center"/>
        <w:rPr>
          <w:b/>
          <w:i/>
          <w:iCs/>
          <w:sz w:val="28"/>
          <w:szCs w:val="28"/>
          <w:lang w:bidi="en-US"/>
        </w:rPr>
      </w:pPr>
      <w:r w:rsidRPr="000A1693">
        <w:rPr>
          <w:b/>
          <w:i/>
          <w:color w:val="000000"/>
          <w:sz w:val="28"/>
          <w:szCs w:val="28"/>
          <w:lang w:bidi="en-US"/>
        </w:rPr>
        <w:t xml:space="preserve">«Обучение грамоте (письмо)» </w:t>
      </w:r>
      <w:r w:rsidRPr="000A1693">
        <w:rPr>
          <w:b/>
          <w:i/>
          <w:iCs/>
          <w:sz w:val="28"/>
          <w:szCs w:val="28"/>
          <w:lang w:bidi="en-US"/>
        </w:rPr>
        <w:t>(115  ч)</w:t>
      </w:r>
    </w:p>
    <w:p w:rsidR="00540500" w:rsidRPr="00AD7073" w:rsidRDefault="00593BCA" w:rsidP="0061550D">
      <w:pPr>
        <w:ind w:firstLine="708"/>
        <w:jc w:val="both"/>
        <w:rPr>
          <w:lang w:bidi="en-US"/>
        </w:rPr>
      </w:pPr>
      <w:r w:rsidRPr="00AD7073">
        <w:rPr>
          <w:lang w:bidi="en-US"/>
        </w:rPr>
        <w:t>Изучение русского языка в первом классе начинается интегрированным курсом «Обучение грамоте». В обучении грамоте различаются три периода: подготовительный период,  основной  звуко-буквенный период,  заключительный период.</w:t>
      </w:r>
    </w:p>
    <w:p w:rsidR="00145722" w:rsidRPr="00AD7073" w:rsidRDefault="00593BCA" w:rsidP="0061550D">
      <w:pPr>
        <w:autoSpaceDE w:val="0"/>
        <w:ind w:firstLine="669"/>
        <w:jc w:val="both"/>
        <w:textAlignment w:val="center"/>
        <w:rPr>
          <w:color w:val="000000"/>
          <w:kern w:val="1"/>
        </w:rPr>
      </w:pPr>
      <w:r w:rsidRPr="000A1693">
        <w:rPr>
          <w:b/>
          <w:i/>
          <w:color w:val="000000"/>
          <w:kern w:val="1"/>
        </w:rPr>
        <w:t>Цель курса</w:t>
      </w:r>
      <w:r w:rsidRPr="00AD7073">
        <w:rPr>
          <w:color w:val="000000"/>
          <w:kern w:val="1"/>
        </w:rPr>
        <w:t xml:space="preserve"> — обучение первоначальному чтению и письму на основе ознакомления учащихся с наиболее общими закономерностями устройства и функционирования графической системы русского языка, что является важным и необходимым условием формирования у них полноценных языковых знаний и умений.           </w:t>
      </w:r>
    </w:p>
    <w:p w:rsidR="008F6AA6" w:rsidRPr="008F6AA6" w:rsidRDefault="008F6AA6" w:rsidP="0061550D">
      <w:pPr>
        <w:ind w:firstLine="567"/>
        <w:jc w:val="both"/>
      </w:pPr>
      <w:r w:rsidRPr="008F6AA6">
        <w:rPr>
          <w:bCs/>
        </w:rPr>
        <w:t xml:space="preserve">Изучение русского языка в первом классе начинается интегрированным курсом (Обучение грамоте); его продолжительность определяется темпом обучаемости учеников, их индивидуальными особенностями и спецификой используемых учебных средств. В рабочей программе содержание обучения грамоте представлено соответственно как в курсе русского языка, так и курсе литературного чтения. </w:t>
      </w:r>
      <w:r w:rsidRPr="008F6AA6">
        <w:t xml:space="preserve">В обучении грамоте различаются три периода: добукварный – подготовительный; букварный – основной, послебукварный – завершающий. Последовательность работы, характер упражнений на каждом из этапов обучения грамоте определяются закономерностями звукового аналитико-синтетического метода. </w:t>
      </w:r>
    </w:p>
    <w:p w:rsidR="008F6AA6" w:rsidRPr="008F6AA6" w:rsidRDefault="008F6AA6" w:rsidP="0061550D">
      <w:pPr>
        <w:ind w:firstLine="567"/>
        <w:jc w:val="both"/>
      </w:pPr>
      <w:r w:rsidRPr="008F6AA6">
        <w:t xml:space="preserve">Обучение письму идет параллельно с обучением чтением, с учетом принципа координации устной и письменной речи. Дети овладевают начертанием новой буквы, учатся соединять её с ранее изученными буквами, упражняются в письме буквосочетаний в слогах, словах, предложениях, небольших текстах. </w:t>
      </w:r>
    </w:p>
    <w:p w:rsidR="008F6AA6" w:rsidRPr="008F6AA6" w:rsidRDefault="008F6AA6" w:rsidP="0061550D">
      <w:pPr>
        <w:ind w:firstLine="567"/>
        <w:jc w:val="both"/>
        <w:rPr>
          <w:bCs/>
        </w:rPr>
      </w:pPr>
      <w:r w:rsidRPr="008F6AA6">
        <w:rPr>
          <w:bCs/>
        </w:rPr>
        <w:t>На уроках письма учитель разнообразит виды деятельности с учетом психофизических особенностей детей, использует занимательный материал, включает в урок игровые ситуации, направленные на то, чтобы снять напряжение, переключить внимание детей с одного учебного задания на другое и т. п. Учитывая разный уровень дошкольной подготовки первоклассников, особое значение приобретает индивидуализация обучения и дифференцированный подход в проведении занятий по формированию первоначальных умений и навыков письма.</w:t>
      </w:r>
    </w:p>
    <w:p w:rsidR="008F6AA6" w:rsidRPr="008F6AA6" w:rsidRDefault="008F6AA6" w:rsidP="0061550D">
      <w:pPr>
        <w:ind w:firstLine="567"/>
      </w:pPr>
      <w:r w:rsidRPr="008F6AA6">
        <w:t>Обобщение, систематизация, закрепление знаний, умений и навыков, приобретенных в процессе обучения письму совершенствуются на уроках русского языка.</w:t>
      </w:r>
    </w:p>
    <w:p w:rsidR="008F6AA6" w:rsidRDefault="008F6AA6" w:rsidP="0061550D">
      <w:pPr>
        <w:ind w:firstLine="567"/>
      </w:pPr>
      <w:r w:rsidRPr="008F6AA6">
        <w:t>После курса «Обучение грамоте» начинается раздельное изучение русского языка и литературного чтения. Обучение русскому языку после периода обучения грамоте основывается на усвоении существенных признаков морфологических, синтаксических, словообразовательных понятий, на установлении связей между признаками понятий, на установлении связей между понятиями.</w:t>
      </w:r>
    </w:p>
    <w:p w:rsidR="000A1693" w:rsidRDefault="000A1693" w:rsidP="0061550D">
      <w:pPr>
        <w:ind w:firstLine="567"/>
      </w:pPr>
    </w:p>
    <w:p w:rsidR="000A1693" w:rsidRPr="003C01E7" w:rsidRDefault="000A1693" w:rsidP="0061550D">
      <w:pPr>
        <w:pStyle w:val="aff4"/>
        <w:ind w:firstLine="720"/>
        <w:jc w:val="both"/>
        <w:rPr>
          <w:b/>
          <w:i/>
          <w:szCs w:val="24"/>
        </w:rPr>
      </w:pPr>
      <w:r w:rsidRPr="0054179E">
        <w:rPr>
          <w:b/>
          <w:i/>
          <w:szCs w:val="24"/>
        </w:rPr>
        <w:t>Основным ценностным ориентиром</w:t>
      </w:r>
      <w:r w:rsidRPr="003C01E7">
        <w:rPr>
          <w:szCs w:val="24"/>
        </w:rPr>
        <w:t xml:space="preserve"> при построении курса обучения грамоте является его направленность на формирование у первоклассников умения учитьс</w:t>
      </w:r>
      <w:r>
        <w:rPr>
          <w:szCs w:val="24"/>
        </w:rPr>
        <w:t>я</w:t>
      </w:r>
      <w:r w:rsidRPr="003C01E7">
        <w:rPr>
          <w:szCs w:val="24"/>
        </w:rPr>
        <w:t xml:space="preserve">. Учитывая переходный этап от дошкольного к школьному возрасту в период обучения грамоте у первоклассников должны быть сформированы: достаточно высокий уровень произвольности, умение планировать и контролировать собственные действия, умение сосредоточиться на поставленной педагогом задаче, высокий уровень активности и инициативности, проявление самостоятельности в работе, умение оценить правильность выполнения собственной работы, позитивное отношение к школе и к учебной работе. </w:t>
      </w:r>
    </w:p>
    <w:p w:rsidR="000A1693" w:rsidRPr="003C01E7" w:rsidRDefault="000A1693" w:rsidP="0061550D">
      <w:pPr>
        <w:pStyle w:val="aff4"/>
        <w:ind w:firstLine="708"/>
        <w:jc w:val="both"/>
        <w:rPr>
          <w:szCs w:val="24"/>
        </w:rPr>
      </w:pPr>
      <w:r w:rsidRPr="003C01E7">
        <w:rPr>
          <w:szCs w:val="24"/>
        </w:rPr>
        <w:t>Еще одним ценностным ориентиром при построении курса является направленность обучения на понимание первоклассниками того, что язык представляет собой основное средство человеческого общения. Обучение грамоте как первая ступень изучения русского языка направлено на формирование коммуникативной компетенции учащихся — развитие устной и письменной речи,</w:t>
      </w:r>
      <w:r w:rsidRPr="003C01E7">
        <w:rPr>
          <w:color w:val="FF0000"/>
          <w:szCs w:val="24"/>
        </w:rPr>
        <w:t xml:space="preserve"> </w:t>
      </w:r>
      <w:r w:rsidRPr="003C01E7">
        <w:rPr>
          <w:szCs w:val="24"/>
        </w:rPr>
        <w:t>монологической и диалогической речи, а также</w:t>
      </w:r>
      <w:r w:rsidRPr="003C01E7">
        <w:rPr>
          <w:color w:val="FF0000"/>
          <w:szCs w:val="24"/>
        </w:rPr>
        <w:t xml:space="preserve"> </w:t>
      </w:r>
      <w:r w:rsidRPr="003C01E7">
        <w:rPr>
          <w:szCs w:val="24"/>
        </w:rPr>
        <w:t xml:space="preserve">первоначальных навыков грамотного письма. </w:t>
      </w:r>
    </w:p>
    <w:p w:rsidR="000A1693" w:rsidRPr="003C01E7" w:rsidRDefault="000A1693" w:rsidP="0061550D">
      <w:pPr>
        <w:pStyle w:val="aff4"/>
        <w:ind w:firstLine="708"/>
        <w:jc w:val="both"/>
        <w:rPr>
          <w:szCs w:val="24"/>
        </w:rPr>
      </w:pPr>
      <w:r w:rsidRPr="003C01E7">
        <w:rPr>
          <w:szCs w:val="24"/>
        </w:rPr>
        <w:t xml:space="preserve">В процессе обучения грамоте большое внимание уделяется формированию наглядно-образного и логического мышления учащихся. Это происходит благодаря тому месту, которое занимает в курсе моделирование звукового состава слова, моделирование состава </w:t>
      </w:r>
      <w:r w:rsidRPr="003C01E7">
        <w:rPr>
          <w:szCs w:val="24"/>
        </w:rPr>
        <w:lastRenderedPageBreak/>
        <w:t>предложения. Все предметные знания дети получают не в виде готовых формулировок или уже представленных в учебнике моделей, а в процессе обучения самостоятельному построению моделей. При этом первоклассники учатся новому способу мышления, постепенно переходя от наглядно-действенного и наглядно-образного мышления к логическому. В то же время самостоятельное построение моделей дает возможность формировать у первоклассников важнейший компонент учебной деятельности — контроль и самоконтроль за правильностью выполнения каждого задания, а вслед за этим и умение самостоятельно оценивать правильность или неправильность каждого выполненного действия. В процессе обучения грамоте первоклассники прежде всего учатся думать, анализировать, сравнивать, искать сходство и различие, осознавать, как это делается, доказывать свою точку зрения, т.е. дети овладевают метапредметными учебными действиями и при этом осваивают все необходимые знания в области русского языка.</w:t>
      </w:r>
    </w:p>
    <w:p w:rsidR="000A1693" w:rsidRPr="003C01E7" w:rsidRDefault="000A1693" w:rsidP="0061550D">
      <w:pPr>
        <w:pStyle w:val="aff4"/>
        <w:ind w:firstLine="708"/>
        <w:jc w:val="both"/>
        <w:rPr>
          <w:szCs w:val="24"/>
        </w:rPr>
      </w:pPr>
      <w:r w:rsidRPr="003C01E7">
        <w:rPr>
          <w:szCs w:val="24"/>
        </w:rPr>
        <w:t xml:space="preserve">Все знания, которые первоклассники получают при обучении грамоте, закрепляются в специально разработанных для этого курса играх, являющихся обязательным и важнейшим компонентом каждого урока. Это делает процесс обучения интересным и увлекательным для детей, обеспечивая в том числе и мягкую адаптацию к школьному обучению. </w:t>
      </w:r>
    </w:p>
    <w:p w:rsidR="000A1693" w:rsidRPr="003C01E7" w:rsidRDefault="000A1693" w:rsidP="0061550D">
      <w:pPr>
        <w:pStyle w:val="aff4"/>
        <w:ind w:firstLine="708"/>
        <w:jc w:val="both"/>
        <w:rPr>
          <w:szCs w:val="24"/>
        </w:rPr>
      </w:pPr>
      <w:r w:rsidRPr="003C01E7">
        <w:rPr>
          <w:szCs w:val="24"/>
        </w:rPr>
        <w:t>Важнейшим ценностным ориентиром курса обучения грамоте является его личностно-ориентированная направленность. Это достигается тем, что каждая учебная задача представлена на разных уровнях сложности: часть первоклассников овладевает решением новой учебной задачи, работая вместе с учителем, часть учеников это же задание выполняет самостоятельно, а учащиеся, наиболее успешно усваивающие материал, решают эту же учебную задачу на более сложном материале. Содержание включает в себя материал для первоклассников, которые пришли в школу, совершенно не умея читать; для учащихся, читающих по слогам и для хорошо читающих учеников. Такое построение курса и процесса обучения приводит к формированию личностного смысла учения и развитию учебной мотивации, что также является одним из важнейших требований Федерального государственного образовательного стандарта.</w:t>
      </w:r>
    </w:p>
    <w:p w:rsidR="000A1693" w:rsidRDefault="000A1693" w:rsidP="0061550D">
      <w:pPr>
        <w:pStyle w:val="aff4"/>
        <w:ind w:firstLine="708"/>
        <w:jc w:val="both"/>
        <w:rPr>
          <w:szCs w:val="24"/>
        </w:rPr>
      </w:pPr>
      <w:r w:rsidRPr="003C01E7">
        <w:rPr>
          <w:szCs w:val="24"/>
        </w:rPr>
        <w:t xml:space="preserve">Важной особенностью построения курса и еще одной его целевой установкой является направленность работы не только на отработку технической стороны чтения, но и на осознанность чтения, что позволяет заложить основы будущей читательской компетентности. </w:t>
      </w:r>
    </w:p>
    <w:p w:rsidR="007F54FD" w:rsidRDefault="007F54FD" w:rsidP="0061550D">
      <w:pPr>
        <w:widowControl w:val="0"/>
        <w:overflowPunct w:val="0"/>
        <w:autoSpaceDE w:val="0"/>
        <w:autoSpaceDN w:val="0"/>
        <w:adjustRightInd w:val="0"/>
        <w:jc w:val="center"/>
        <w:textAlignment w:val="baseline"/>
        <w:rPr>
          <w:b/>
          <w:i/>
          <w:lang w:bidi="en-US"/>
        </w:rPr>
        <w:sectPr w:rsidR="007F54FD" w:rsidSect="0061550D">
          <w:pgSz w:w="16838" w:h="11906" w:orient="landscape"/>
          <w:pgMar w:top="426" w:right="820" w:bottom="426" w:left="1560" w:header="294" w:footer="246" w:gutter="0"/>
          <w:cols w:space="720"/>
          <w:noEndnote/>
          <w:titlePg/>
          <w:docGrid w:linePitch="326"/>
        </w:sectPr>
      </w:pPr>
    </w:p>
    <w:p w:rsidR="007F54FD" w:rsidRPr="0061550D" w:rsidRDefault="0061550D" w:rsidP="0061550D">
      <w:pPr>
        <w:widowControl w:val="0"/>
        <w:overflowPunct w:val="0"/>
        <w:autoSpaceDE w:val="0"/>
        <w:autoSpaceDN w:val="0"/>
        <w:adjustRightInd w:val="0"/>
        <w:jc w:val="center"/>
        <w:textAlignment w:val="baseline"/>
        <w:rPr>
          <w:b/>
          <w:sz w:val="28"/>
          <w:szCs w:val="28"/>
          <w:lang w:bidi="en-US"/>
        </w:rPr>
      </w:pPr>
      <w:r w:rsidRPr="0061550D">
        <w:rPr>
          <w:b/>
          <w:sz w:val="28"/>
          <w:szCs w:val="28"/>
          <w:lang w:bidi="en-US"/>
        </w:rPr>
        <w:lastRenderedPageBreak/>
        <w:t>Содержание курса «обучение грамоте.  Письмо»</w:t>
      </w:r>
    </w:p>
    <w:p w:rsidR="007F54FD" w:rsidRPr="0061550D" w:rsidRDefault="0061550D" w:rsidP="0061550D">
      <w:pPr>
        <w:widowControl w:val="0"/>
        <w:overflowPunct w:val="0"/>
        <w:autoSpaceDE w:val="0"/>
        <w:autoSpaceDN w:val="0"/>
        <w:adjustRightInd w:val="0"/>
        <w:ind w:firstLine="709"/>
        <w:jc w:val="center"/>
        <w:textAlignment w:val="baseline"/>
        <w:rPr>
          <w:b/>
          <w:sz w:val="28"/>
          <w:szCs w:val="28"/>
          <w:lang w:bidi="en-US"/>
        </w:rPr>
      </w:pPr>
      <w:r w:rsidRPr="0061550D">
        <w:rPr>
          <w:b/>
          <w:sz w:val="28"/>
          <w:szCs w:val="28"/>
          <w:lang w:bidi="en-US"/>
        </w:rPr>
        <w:t>1 класс (115 ч.)</w:t>
      </w:r>
    </w:p>
    <w:p w:rsidR="007F54FD" w:rsidRPr="00AD7073" w:rsidRDefault="007F54FD" w:rsidP="0061550D">
      <w:pPr>
        <w:widowControl w:val="0"/>
        <w:overflowPunct w:val="0"/>
        <w:autoSpaceDE w:val="0"/>
        <w:autoSpaceDN w:val="0"/>
        <w:adjustRightInd w:val="0"/>
        <w:ind w:firstLine="709"/>
        <w:jc w:val="both"/>
        <w:textAlignment w:val="baseline"/>
        <w:rPr>
          <w:b/>
          <w:i/>
          <w:lang w:bidi="en-US"/>
        </w:rPr>
      </w:pPr>
    </w:p>
    <w:p w:rsidR="007F54FD" w:rsidRPr="00CA78EE" w:rsidRDefault="007F54FD" w:rsidP="0061550D">
      <w:pPr>
        <w:autoSpaceDE w:val="0"/>
        <w:autoSpaceDN w:val="0"/>
        <w:adjustRightInd w:val="0"/>
        <w:jc w:val="both"/>
        <w:rPr>
          <w:b/>
          <w:bCs/>
          <w:i/>
          <w:u w:val="single"/>
          <w:lang w:bidi="en-US"/>
        </w:rPr>
      </w:pPr>
      <w:r w:rsidRPr="00AD7073">
        <w:rPr>
          <w:b/>
          <w:bCs/>
          <w:i/>
          <w:u w:val="single"/>
          <w:lang w:bidi="en-US"/>
        </w:rPr>
        <w:t>Подготовительный период (12 ч)</w:t>
      </w:r>
    </w:p>
    <w:p w:rsidR="007F54FD" w:rsidRPr="00AD7073" w:rsidRDefault="007F54FD" w:rsidP="0061550D">
      <w:pPr>
        <w:numPr>
          <w:ilvl w:val="0"/>
          <w:numId w:val="4"/>
        </w:numPr>
        <w:suppressAutoHyphens w:val="0"/>
        <w:autoSpaceDE w:val="0"/>
        <w:autoSpaceDN w:val="0"/>
        <w:adjustRightInd w:val="0"/>
        <w:contextualSpacing/>
        <w:jc w:val="both"/>
        <w:rPr>
          <w:lang w:bidi="en-US"/>
        </w:rPr>
      </w:pPr>
      <w:r w:rsidRPr="00AD7073">
        <w:rPr>
          <w:lang w:bidi="en-US"/>
        </w:rPr>
        <w:t>Правила посадки и пользования письменными принадлежностями во время письма.</w:t>
      </w:r>
    </w:p>
    <w:p w:rsidR="007F54FD" w:rsidRPr="00AD7073" w:rsidRDefault="007F54FD" w:rsidP="0061550D">
      <w:pPr>
        <w:numPr>
          <w:ilvl w:val="0"/>
          <w:numId w:val="4"/>
        </w:numPr>
        <w:suppressAutoHyphens w:val="0"/>
        <w:autoSpaceDE w:val="0"/>
        <w:autoSpaceDN w:val="0"/>
        <w:adjustRightInd w:val="0"/>
        <w:contextualSpacing/>
        <w:jc w:val="both"/>
        <w:rPr>
          <w:lang w:bidi="en-US"/>
        </w:rPr>
      </w:pPr>
      <w:r w:rsidRPr="00AD7073">
        <w:rPr>
          <w:lang w:bidi="en-US"/>
        </w:rPr>
        <w:t>Пространственная ориентировка на странице тетради, ее разлиновка. Понятие о вертикальных, горизонтальных и наклонных (вправо) линейках.</w:t>
      </w:r>
    </w:p>
    <w:p w:rsidR="007F54FD" w:rsidRPr="00AD7073" w:rsidRDefault="007F54FD" w:rsidP="0061550D">
      <w:pPr>
        <w:numPr>
          <w:ilvl w:val="0"/>
          <w:numId w:val="4"/>
        </w:numPr>
        <w:suppressAutoHyphens w:val="0"/>
        <w:autoSpaceDE w:val="0"/>
        <w:autoSpaceDN w:val="0"/>
        <w:adjustRightInd w:val="0"/>
        <w:contextualSpacing/>
        <w:jc w:val="both"/>
        <w:rPr>
          <w:lang w:bidi="en-US"/>
        </w:rPr>
      </w:pPr>
      <w:r w:rsidRPr="00AD7073">
        <w:rPr>
          <w:lang w:bidi="en-US"/>
        </w:rPr>
        <w:t>Линии-элементы как структурные единицы графической системы письменных букв русского алфавита. Письмо девяти элементов-линий по алгоритму. Знакомство с формами шаблонов элементов письменных букв. Воспроизведение элементов письменных букв в процессе рисования узоров-бордюров.</w:t>
      </w:r>
    </w:p>
    <w:p w:rsidR="007F54FD" w:rsidRPr="00AD7073" w:rsidRDefault="007F54FD" w:rsidP="0061550D">
      <w:pPr>
        <w:numPr>
          <w:ilvl w:val="0"/>
          <w:numId w:val="4"/>
        </w:numPr>
        <w:suppressAutoHyphens w:val="0"/>
        <w:autoSpaceDE w:val="0"/>
        <w:autoSpaceDN w:val="0"/>
        <w:adjustRightInd w:val="0"/>
        <w:contextualSpacing/>
        <w:jc w:val="both"/>
        <w:rPr>
          <w:lang w:bidi="en-US"/>
        </w:rPr>
      </w:pPr>
      <w:r w:rsidRPr="00AD7073">
        <w:rPr>
          <w:lang w:bidi="en-US"/>
        </w:rPr>
        <w:t>Выполнение логических заданий на сравнение, группировку и обобщение элементов письменных букв как структурных единиц графической системы.</w:t>
      </w:r>
    </w:p>
    <w:p w:rsidR="007F54FD" w:rsidRPr="00CA78EE" w:rsidRDefault="007F54FD" w:rsidP="0061550D">
      <w:pPr>
        <w:autoSpaceDE w:val="0"/>
        <w:autoSpaceDN w:val="0"/>
        <w:adjustRightInd w:val="0"/>
        <w:jc w:val="both"/>
        <w:rPr>
          <w:b/>
          <w:bCs/>
          <w:i/>
          <w:u w:val="single"/>
          <w:lang w:bidi="en-US"/>
        </w:rPr>
      </w:pPr>
      <w:r w:rsidRPr="00AD7073">
        <w:rPr>
          <w:b/>
          <w:bCs/>
          <w:i/>
          <w:u w:val="single"/>
          <w:lang w:bidi="en-US"/>
        </w:rPr>
        <w:t>Основной, звукобуквенный период (88 ч.)</w:t>
      </w:r>
    </w:p>
    <w:p w:rsidR="007F54FD" w:rsidRPr="00AD7073" w:rsidRDefault="007F54FD" w:rsidP="0061550D">
      <w:pPr>
        <w:numPr>
          <w:ilvl w:val="0"/>
          <w:numId w:val="4"/>
        </w:numPr>
        <w:suppressAutoHyphens w:val="0"/>
        <w:autoSpaceDE w:val="0"/>
        <w:autoSpaceDN w:val="0"/>
        <w:adjustRightInd w:val="0"/>
        <w:contextualSpacing/>
        <w:jc w:val="both"/>
        <w:rPr>
          <w:lang w:bidi="en-US"/>
        </w:rPr>
      </w:pPr>
      <w:r w:rsidRPr="00AD7073">
        <w:rPr>
          <w:lang w:bidi="en-US"/>
        </w:rPr>
        <w:t>Правила посадки и пользования письменными принадлежностями. Выработка навыка правильной посадки и пользования письменными принадлежностями.</w:t>
      </w:r>
    </w:p>
    <w:p w:rsidR="007F54FD" w:rsidRPr="00AD7073" w:rsidRDefault="007F54FD" w:rsidP="0061550D">
      <w:pPr>
        <w:numPr>
          <w:ilvl w:val="0"/>
          <w:numId w:val="4"/>
        </w:numPr>
        <w:suppressAutoHyphens w:val="0"/>
        <w:autoSpaceDE w:val="0"/>
        <w:autoSpaceDN w:val="0"/>
        <w:adjustRightInd w:val="0"/>
        <w:contextualSpacing/>
        <w:jc w:val="both"/>
        <w:rPr>
          <w:lang w:bidi="en-US"/>
        </w:rPr>
      </w:pPr>
      <w:r w:rsidRPr="00AD7073">
        <w:rPr>
          <w:lang w:bidi="en-US"/>
        </w:rPr>
        <w:t xml:space="preserve">Упражнение в практическом конструировании печатных букв (на уроке чтения) с помощью элементов-шаблонов. Формирование в памяти детей дифференцированных </w:t>
      </w:r>
      <w:r w:rsidRPr="00AD7073">
        <w:rPr>
          <w:i/>
          <w:iCs/>
          <w:lang w:bidi="en-US"/>
        </w:rPr>
        <w:t xml:space="preserve">зрительных </w:t>
      </w:r>
      <w:r w:rsidRPr="00AD7073">
        <w:rPr>
          <w:lang w:bidi="en-US"/>
        </w:rPr>
        <w:t>образов всех печатных букв.</w:t>
      </w:r>
    </w:p>
    <w:p w:rsidR="007F54FD" w:rsidRPr="00AD7073" w:rsidRDefault="007F54FD" w:rsidP="0061550D">
      <w:pPr>
        <w:numPr>
          <w:ilvl w:val="0"/>
          <w:numId w:val="4"/>
        </w:numPr>
        <w:suppressAutoHyphens w:val="0"/>
        <w:autoSpaceDE w:val="0"/>
        <w:autoSpaceDN w:val="0"/>
        <w:adjustRightInd w:val="0"/>
        <w:contextualSpacing/>
        <w:jc w:val="both"/>
        <w:rPr>
          <w:lang w:bidi="en-US"/>
        </w:rPr>
      </w:pPr>
      <w:r w:rsidRPr="00AD7073">
        <w:rPr>
          <w:b/>
          <w:lang w:bidi="en-US"/>
        </w:rPr>
        <w:t>Анализ и конструирование</w:t>
      </w:r>
      <w:r w:rsidRPr="00AD7073">
        <w:rPr>
          <w:lang w:bidi="en-US"/>
        </w:rPr>
        <w:t xml:space="preserve"> письменных букв (на уроке письма) из элементов-шаблонов. Выполнение логических заданий на сравнение букв и объединение их в группы на основе общего по форме элемента.</w:t>
      </w:r>
    </w:p>
    <w:p w:rsidR="007F54FD" w:rsidRPr="00AD7073" w:rsidRDefault="007F54FD" w:rsidP="0061550D">
      <w:pPr>
        <w:numPr>
          <w:ilvl w:val="0"/>
          <w:numId w:val="4"/>
        </w:numPr>
        <w:suppressAutoHyphens w:val="0"/>
        <w:autoSpaceDE w:val="0"/>
        <w:autoSpaceDN w:val="0"/>
        <w:adjustRightInd w:val="0"/>
        <w:contextualSpacing/>
        <w:jc w:val="both"/>
        <w:rPr>
          <w:lang w:bidi="en-US"/>
        </w:rPr>
      </w:pPr>
      <w:r w:rsidRPr="00AD7073">
        <w:rPr>
          <w:lang w:bidi="en-US"/>
        </w:rPr>
        <w:t xml:space="preserve">Формирование в памяти первоклассников четко дифференцированных </w:t>
      </w:r>
      <w:r w:rsidRPr="00AD7073">
        <w:rPr>
          <w:i/>
          <w:iCs/>
          <w:lang w:bidi="en-US"/>
        </w:rPr>
        <w:t xml:space="preserve">зрительно-двигательных </w:t>
      </w:r>
      <w:r w:rsidRPr="00AD7073">
        <w:rPr>
          <w:lang w:bidi="en-US"/>
        </w:rPr>
        <w:t xml:space="preserve">образов письменных букв (больших — заглавных и малых — строчных). </w:t>
      </w:r>
    </w:p>
    <w:p w:rsidR="007F54FD" w:rsidRPr="00AD7073" w:rsidRDefault="007F54FD" w:rsidP="0061550D">
      <w:pPr>
        <w:numPr>
          <w:ilvl w:val="0"/>
          <w:numId w:val="4"/>
        </w:numPr>
        <w:suppressAutoHyphens w:val="0"/>
        <w:autoSpaceDE w:val="0"/>
        <w:autoSpaceDN w:val="0"/>
        <w:adjustRightInd w:val="0"/>
        <w:contextualSpacing/>
        <w:jc w:val="both"/>
        <w:rPr>
          <w:lang w:bidi="en-US"/>
        </w:rPr>
      </w:pPr>
      <w:r w:rsidRPr="00AD7073">
        <w:rPr>
          <w:lang w:bidi="en-US"/>
        </w:rPr>
        <w:t>Отработка технологии начертания этих букв по алгоритму и под счет.</w:t>
      </w:r>
    </w:p>
    <w:p w:rsidR="007F54FD" w:rsidRPr="00AD7073" w:rsidRDefault="007F54FD" w:rsidP="0061550D">
      <w:pPr>
        <w:numPr>
          <w:ilvl w:val="0"/>
          <w:numId w:val="4"/>
        </w:numPr>
        <w:suppressAutoHyphens w:val="0"/>
        <w:autoSpaceDE w:val="0"/>
        <w:autoSpaceDN w:val="0"/>
        <w:adjustRightInd w:val="0"/>
        <w:contextualSpacing/>
        <w:jc w:val="both"/>
        <w:rPr>
          <w:lang w:bidi="en-US"/>
        </w:rPr>
      </w:pPr>
      <w:r w:rsidRPr="00AD7073">
        <w:rPr>
          <w:lang w:bidi="en-US"/>
        </w:rPr>
        <w:t xml:space="preserve">Знакомство с тремя видами соединений букв при письме (верхнее, среднеплавное, нижнее). </w:t>
      </w:r>
    </w:p>
    <w:p w:rsidR="007F54FD" w:rsidRPr="00AD7073" w:rsidRDefault="007F54FD" w:rsidP="0061550D">
      <w:pPr>
        <w:numPr>
          <w:ilvl w:val="0"/>
          <w:numId w:val="4"/>
        </w:numPr>
        <w:suppressAutoHyphens w:val="0"/>
        <w:autoSpaceDE w:val="0"/>
        <w:autoSpaceDN w:val="0"/>
        <w:adjustRightInd w:val="0"/>
        <w:contextualSpacing/>
        <w:jc w:val="both"/>
        <w:rPr>
          <w:lang w:bidi="en-US"/>
        </w:rPr>
      </w:pPr>
      <w:r w:rsidRPr="00AD7073">
        <w:rPr>
          <w:lang w:bidi="en-US"/>
        </w:rPr>
        <w:t>Усвоение алгоритмов, трех видов соединений букв, изучаемых на уроке, с ранее изученными.</w:t>
      </w:r>
    </w:p>
    <w:p w:rsidR="007F54FD" w:rsidRPr="00AD7073" w:rsidRDefault="007F54FD" w:rsidP="0061550D">
      <w:pPr>
        <w:numPr>
          <w:ilvl w:val="0"/>
          <w:numId w:val="4"/>
        </w:numPr>
        <w:suppressAutoHyphens w:val="0"/>
        <w:autoSpaceDE w:val="0"/>
        <w:autoSpaceDN w:val="0"/>
        <w:adjustRightInd w:val="0"/>
        <w:contextualSpacing/>
        <w:jc w:val="both"/>
        <w:rPr>
          <w:lang w:bidi="en-US"/>
        </w:rPr>
      </w:pPr>
      <w:r w:rsidRPr="00AD7073">
        <w:rPr>
          <w:lang w:bidi="en-US"/>
        </w:rPr>
        <w:t>Упражнение в ритмичном чередовании напряжений и расслаблений мышц руки на основе приема тактирования, то есть письма букв под счет.</w:t>
      </w:r>
    </w:p>
    <w:p w:rsidR="007F54FD" w:rsidRPr="00AD7073" w:rsidRDefault="007F54FD" w:rsidP="0061550D">
      <w:pPr>
        <w:numPr>
          <w:ilvl w:val="0"/>
          <w:numId w:val="4"/>
        </w:numPr>
        <w:suppressAutoHyphens w:val="0"/>
        <w:autoSpaceDE w:val="0"/>
        <w:autoSpaceDN w:val="0"/>
        <w:adjustRightInd w:val="0"/>
        <w:contextualSpacing/>
        <w:jc w:val="both"/>
        <w:rPr>
          <w:lang w:bidi="en-US"/>
        </w:rPr>
      </w:pPr>
      <w:r w:rsidRPr="00AD7073">
        <w:rPr>
          <w:b/>
          <w:lang w:bidi="en-US"/>
        </w:rPr>
        <w:t>Перекодирование</w:t>
      </w:r>
      <w:r w:rsidRPr="00AD7073">
        <w:rPr>
          <w:lang w:bidi="en-US"/>
        </w:rPr>
        <w:t xml:space="preserve"> звуковой схемы слова в графическую с последующей записью письменными буквами.</w:t>
      </w:r>
    </w:p>
    <w:p w:rsidR="007F54FD" w:rsidRPr="00AD7073" w:rsidRDefault="007F54FD" w:rsidP="0061550D">
      <w:pPr>
        <w:numPr>
          <w:ilvl w:val="0"/>
          <w:numId w:val="4"/>
        </w:numPr>
        <w:suppressAutoHyphens w:val="0"/>
        <w:autoSpaceDE w:val="0"/>
        <w:autoSpaceDN w:val="0"/>
        <w:adjustRightInd w:val="0"/>
        <w:contextualSpacing/>
        <w:jc w:val="both"/>
        <w:rPr>
          <w:lang w:bidi="en-US"/>
        </w:rPr>
      </w:pPr>
      <w:r w:rsidRPr="00AD7073">
        <w:rPr>
          <w:lang w:bidi="en-US"/>
        </w:rPr>
        <w:t>Чтение образцов письма: слогов, слов, предложений, зафиксированных письменными буквами, запись по образцу, проверка учеником результатов своего письма.</w:t>
      </w:r>
    </w:p>
    <w:p w:rsidR="007F54FD" w:rsidRPr="00CA78EE" w:rsidRDefault="007F54FD" w:rsidP="0061550D">
      <w:pPr>
        <w:autoSpaceDE w:val="0"/>
        <w:autoSpaceDN w:val="0"/>
        <w:adjustRightInd w:val="0"/>
        <w:jc w:val="both"/>
        <w:rPr>
          <w:b/>
          <w:bCs/>
          <w:i/>
          <w:u w:val="single"/>
          <w:lang w:bidi="en-US"/>
        </w:rPr>
      </w:pPr>
      <w:r w:rsidRPr="00AD7073">
        <w:rPr>
          <w:b/>
          <w:bCs/>
          <w:i/>
          <w:u w:val="single"/>
          <w:lang w:bidi="en-US"/>
        </w:rPr>
        <w:t>Заключительный период (15 ч)</w:t>
      </w:r>
    </w:p>
    <w:p w:rsidR="007F54FD" w:rsidRPr="00AD7073" w:rsidRDefault="007F54FD" w:rsidP="0061550D">
      <w:pPr>
        <w:numPr>
          <w:ilvl w:val="0"/>
          <w:numId w:val="4"/>
        </w:numPr>
        <w:suppressAutoHyphens w:val="0"/>
        <w:autoSpaceDE w:val="0"/>
        <w:autoSpaceDN w:val="0"/>
        <w:adjustRightInd w:val="0"/>
        <w:contextualSpacing/>
        <w:jc w:val="both"/>
        <w:rPr>
          <w:lang w:bidi="en-US"/>
        </w:rPr>
      </w:pPr>
      <w:r w:rsidRPr="00AD7073">
        <w:rPr>
          <w:lang w:bidi="en-US"/>
        </w:rPr>
        <w:t>Закрепление технологии написания всех письменных букв и их соединений в графических слогах и цельных словах по алгоритмам.</w:t>
      </w:r>
    </w:p>
    <w:p w:rsidR="007F54FD" w:rsidRPr="00AD7073" w:rsidRDefault="007F54FD" w:rsidP="0061550D">
      <w:pPr>
        <w:numPr>
          <w:ilvl w:val="0"/>
          <w:numId w:val="4"/>
        </w:numPr>
        <w:suppressAutoHyphens w:val="0"/>
        <w:autoSpaceDE w:val="0"/>
        <w:autoSpaceDN w:val="0"/>
        <w:adjustRightInd w:val="0"/>
        <w:contextualSpacing/>
        <w:jc w:val="both"/>
        <w:rPr>
          <w:lang w:bidi="en-US"/>
        </w:rPr>
      </w:pPr>
      <w:r w:rsidRPr="00AD7073">
        <w:rPr>
          <w:lang w:bidi="en-US"/>
        </w:rPr>
        <w:t>Умение чередовать напряжение мышц руки с расслаблением в процессе воспроизведения букв под счет (прием тактирования).</w:t>
      </w:r>
    </w:p>
    <w:p w:rsidR="007F54FD" w:rsidRPr="00AD7073" w:rsidRDefault="007F54FD" w:rsidP="0061550D">
      <w:pPr>
        <w:numPr>
          <w:ilvl w:val="0"/>
          <w:numId w:val="4"/>
        </w:numPr>
        <w:suppressAutoHyphens w:val="0"/>
        <w:autoSpaceDE w:val="0"/>
        <w:autoSpaceDN w:val="0"/>
        <w:adjustRightInd w:val="0"/>
        <w:contextualSpacing/>
        <w:jc w:val="both"/>
        <w:rPr>
          <w:lang w:bidi="en-US"/>
        </w:rPr>
      </w:pPr>
      <w:r w:rsidRPr="00AD7073">
        <w:rPr>
          <w:lang w:bidi="en-US"/>
        </w:rPr>
        <w:t>Работа по исправлению графических ошибок и совершенствованию каллиграфического качества письма: четкости, устойчивости и удобочитаемости. Формирование графической грамотности, связности и каллиграфического качества письма при условии ускорения его темпа.</w:t>
      </w:r>
    </w:p>
    <w:p w:rsidR="007F54FD" w:rsidRDefault="007F54FD" w:rsidP="0061550D">
      <w:pPr>
        <w:jc w:val="both"/>
        <w:rPr>
          <w:lang w:bidi="en-US"/>
        </w:rPr>
      </w:pPr>
      <w:r w:rsidRPr="00AD7073">
        <w:rPr>
          <w:lang w:bidi="en-US"/>
        </w:rPr>
        <w:lastRenderedPageBreak/>
        <w:t>Списывание слов и предложений с печатного и письменного текстов, письмо под диктовку.</w:t>
      </w:r>
    </w:p>
    <w:p w:rsidR="000A1693" w:rsidRPr="008F6AA6" w:rsidRDefault="000A1693" w:rsidP="0061550D"/>
    <w:p w:rsidR="00593BCA" w:rsidRPr="000A1693" w:rsidRDefault="00593BCA" w:rsidP="0061550D">
      <w:pPr>
        <w:autoSpaceDE w:val="0"/>
        <w:autoSpaceDN w:val="0"/>
        <w:adjustRightInd w:val="0"/>
        <w:jc w:val="center"/>
        <w:rPr>
          <w:b/>
          <w:bCs/>
          <w:i/>
          <w:sz w:val="28"/>
          <w:szCs w:val="28"/>
          <w:lang w:bidi="en-US"/>
        </w:rPr>
      </w:pPr>
      <w:r w:rsidRPr="000A1693">
        <w:rPr>
          <w:b/>
          <w:bCs/>
          <w:i/>
          <w:sz w:val="28"/>
          <w:szCs w:val="28"/>
          <w:lang w:bidi="en-US"/>
        </w:rPr>
        <w:t>Планируемые результаты освоения учебной программы</w:t>
      </w:r>
      <w:r w:rsidR="008F6AA6" w:rsidRPr="000A1693">
        <w:rPr>
          <w:b/>
          <w:bCs/>
          <w:i/>
          <w:sz w:val="28"/>
          <w:szCs w:val="28"/>
          <w:lang w:bidi="en-US"/>
        </w:rPr>
        <w:t xml:space="preserve"> </w:t>
      </w:r>
      <w:r w:rsidRPr="000A1693">
        <w:rPr>
          <w:b/>
          <w:bCs/>
          <w:i/>
          <w:sz w:val="28"/>
          <w:szCs w:val="28"/>
          <w:lang w:bidi="en-US"/>
        </w:rPr>
        <w:t>по предмету</w:t>
      </w:r>
      <w:r w:rsidR="008F5C21" w:rsidRPr="000A1693">
        <w:rPr>
          <w:b/>
          <w:bCs/>
          <w:i/>
          <w:sz w:val="28"/>
          <w:szCs w:val="28"/>
          <w:lang w:bidi="en-US"/>
        </w:rPr>
        <w:t xml:space="preserve"> </w:t>
      </w:r>
      <w:r w:rsidRPr="000A1693">
        <w:rPr>
          <w:b/>
          <w:bCs/>
          <w:i/>
          <w:sz w:val="28"/>
          <w:szCs w:val="28"/>
          <w:lang w:bidi="en-US"/>
        </w:rPr>
        <w:t>«Обучение грамоте (письмо)»</w:t>
      </w:r>
    </w:p>
    <w:p w:rsidR="00593BCA" w:rsidRPr="008F6AA6" w:rsidRDefault="008F6AA6" w:rsidP="0061550D">
      <w:pPr>
        <w:autoSpaceDE w:val="0"/>
        <w:autoSpaceDN w:val="0"/>
        <w:adjustRightInd w:val="0"/>
        <w:jc w:val="both"/>
        <w:rPr>
          <w:b/>
          <w:bCs/>
          <w:i/>
          <w:lang w:bidi="en-US"/>
        </w:rPr>
      </w:pPr>
      <w:r w:rsidRPr="008F6AA6">
        <w:rPr>
          <w:b/>
          <w:bCs/>
          <w:i/>
          <w:lang w:bidi="en-US"/>
        </w:rPr>
        <w:t xml:space="preserve">- </w:t>
      </w:r>
      <w:r w:rsidR="00593BCA" w:rsidRPr="008F6AA6">
        <w:rPr>
          <w:b/>
          <w:bCs/>
          <w:i/>
          <w:lang w:bidi="en-US"/>
        </w:rPr>
        <w:t xml:space="preserve">к концу </w:t>
      </w:r>
      <w:r w:rsidR="00593BCA" w:rsidRPr="00E71928">
        <w:rPr>
          <w:b/>
          <w:bCs/>
          <w:i/>
          <w:u w:val="single"/>
          <w:lang w:bidi="en-US"/>
        </w:rPr>
        <w:t>подготовительного</w:t>
      </w:r>
      <w:r w:rsidR="00593BCA" w:rsidRPr="008F6AA6">
        <w:rPr>
          <w:b/>
          <w:bCs/>
          <w:i/>
          <w:lang w:bidi="en-US"/>
        </w:rPr>
        <w:t xml:space="preserve"> периода</w:t>
      </w:r>
    </w:p>
    <w:p w:rsidR="00540500" w:rsidRPr="00AD7073" w:rsidRDefault="00593BCA" w:rsidP="0061550D">
      <w:pPr>
        <w:autoSpaceDE w:val="0"/>
        <w:autoSpaceDN w:val="0"/>
        <w:adjustRightInd w:val="0"/>
        <w:jc w:val="both"/>
        <w:rPr>
          <w:b/>
          <w:bCs/>
          <w:i/>
          <w:iCs/>
          <w:lang w:bidi="en-US"/>
        </w:rPr>
      </w:pPr>
      <w:r w:rsidRPr="00AD7073">
        <w:rPr>
          <w:b/>
          <w:bCs/>
          <w:i/>
          <w:iCs/>
          <w:lang w:bidi="en-US"/>
        </w:rPr>
        <w:t>Обучающиеся научатся</w:t>
      </w:r>
      <w:r w:rsidR="00540500" w:rsidRPr="00AD7073">
        <w:rPr>
          <w:b/>
          <w:bCs/>
          <w:i/>
          <w:iCs/>
          <w:lang w:bidi="en-US"/>
        </w:rPr>
        <w:t>:</w:t>
      </w:r>
    </w:p>
    <w:p w:rsidR="00593BCA" w:rsidRPr="00AD7073" w:rsidRDefault="00593BCA" w:rsidP="0061550D">
      <w:pPr>
        <w:autoSpaceDE w:val="0"/>
        <w:autoSpaceDN w:val="0"/>
        <w:adjustRightInd w:val="0"/>
        <w:jc w:val="both"/>
        <w:rPr>
          <w:lang w:bidi="en-US"/>
        </w:rPr>
      </w:pPr>
      <w:r w:rsidRPr="00AD7073">
        <w:rPr>
          <w:lang w:bidi="en-US"/>
        </w:rPr>
        <w:t>* на уровне образных элементарных представлений различать структурные</w:t>
      </w:r>
    </w:p>
    <w:p w:rsidR="00593BCA" w:rsidRPr="00AD7073" w:rsidRDefault="00593BCA" w:rsidP="0061550D">
      <w:pPr>
        <w:autoSpaceDE w:val="0"/>
        <w:autoSpaceDN w:val="0"/>
        <w:adjustRightInd w:val="0"/>
        <w:jc w:val="both"/>
        <w:rPr>
          <w:lang w:bidi="en-US"/>
        </w:rPr>
      </w:pPr>
      <w:r w:rsidRPr="00AD7073">
        <w:rPr>
          <w:lang w:bidi="en-US"/>
        </w:rPr>
        <w:t xml:space="preserve">   единицы языка: слово, предложение, текст;</w:t>
      </w:r>
    </w:p>
    <w:p w:rsidR="00593BCA" w:rsidRPr="00AD7073" w:rsidRDefault="00593BCA" w:rsidP="0061550D">
      <w:pPr>
        <w:autoSpaceDE w:val="0"/>
        <w:autoSpaceDN w:val="0"/>
        <w:adjustRightInd w:val="0"/>
        <w:jc w:val="both"/>
        <w:rPr>
          <w:lang w:bidi="en-US"/>
        </w:rPr>
      </w:pPr>
      <w:r w:rsidRPr="00AD7073">
        <w:rPr>
          <w:lang w:bidi="en-US"/>
        </w:rPr>
        <w:t>* называть и различать по форме структурные единицы графической системы</w:t>
      </w:r>
    </w:p>
    <w:p w:rsidR="00593BCA" w:rsidRPr="00AD7073" w:rsidRDefault="00593BCA" w:rsidP="0061550D">
      <w:pPr>
        <w:autoSpaceDE w:val="0"/>
        <w:autoSpaceDN w:val="0"/>
        <w:adjustRightInd w:val="0"/>
        <w:jc w:val="both"/>
        <w:rPr>
          <w:lang w:bidi="en-US"/>
        </w:rPr>
      </w:pPr>
      <w:r w:rsidRPr="00AD7073">
        <w:rPr>
          <w:lang w:bidi="en-US"/>
        </w:rPr>
        <w:t xml:space="preserve">  -   элементы печатных и письменных букв русского алфавита.</w:t>
      </w:r>
    </w:p>
    <w:p w:rsidR="00593BCA" w:rsidRPr="00AD7073" w:rsidRDefault="00593BCA" w:rsidP="0061550D">
      <w:pPr>
        <w:autoSpaceDE w:val="0"/>
        <w:autoSpaceDN w:val="0"/>
        <w:adjustRightInd w:val="0"/>
        <w:jc w:val="both"/>
        <w:rPr>
          <w:lang w:bidi="en-US"/>
        </w:rPr>
      </w:pPr>
      <w:r w:rsidRPr="00AD7073">
        <w:rPr>
          <w:lang w:bidi="en-US"/>
        </w:rPr>
        <w:t>* составлять предложения из 2–4 слов и рассказы из 3–4 предложений на</w:t>
      </w:r>
    </w:p>
    <w:p w:rsidR="00593BCA" w:rsidRPr="00AD7073" w:rsidRDefault="00593BCA" w:rsidP="0061550D">
      <w:pPr>
        <w:autoSpaceDE w:val="0"/>
        <w:autoSpaceDN w:val="0"/>
        <w:adjustRightInd w:val="0"/>
        <w:jc w:val="both"/>
        <w:rPr>
          <w:lang w:bidi="en-US"/>
        </w:rPr>
      </w:pPr>
      <w:r w:rsidRPr="00AD7073">
        <w:rPr>
          <w:lang w:bidi="en-US"/>
        </w:rPr>
        <w:t xml:space="preserve">   основе иллюстрации, графической модели или созданной на уроке речевой</w:t>
      </w:r>
    </w:p>
    <w:p w:rsidR="00593BCA" w:rsidRPr="00AD7073" w:rsidRDefault="00593BCA" w:rsidP="0061550D">
      <w:pPr>
        <w:autoSpaceDE w:val="0"/>
        <w:autoSpaceDN w:val="0"/>
        <w:adjustRightInd w:val="0"/>
        <w:jc w:val="both"/>
        <w:rPr>
          <w:lang w:bidi="en-US"/>
        </w:rPr>
      </w:pPr>
      <w:r w:rsidRPr="00AD7073">
        <w:rPr>
          <w:lang w:bidi="en-US"/>
        </w:rPr>
        <w:t xml:space="preserve">   ситуации с использованием соответствующих фишек;</w:t>
      </w:r>
    </w:p>
    <w:p w:rsidR="00593BCA" w:rsidRPr="00AD7073" w:rsidRDefault="00593BCA" w:rsidP="0061550D">
      <w:pPr>
        <w:autoSpaceDE w:val="0"/>
        <w:autoSpaceDN w:val="0"/>
        <w:adjustRightInd w:val="0"/>
        <w:jc w:val="both"/>
        <w:rPr>
          <w:lang w:bidi="en-US"/>
        </w:rPr>
      </w:pPr>
      <w:r w:rsidRPr="00AD7073">
        <w:rPr>
          <w:lang w:bidi="en-US"/>
        </w:rPr>
        <w:t>*правильно сидеть за партой (столом) и пользоваться письменными</w:t>
      </w:r>
    </w:p>
    <w:p w:rsidR="00593BCA" w:rsidRPr="00AD7073" w:rsidRDefault="00593BCA" w:rsidP="0061550D">
      <w:pPr>
        <w:autoSpaceDE w:val="0"/>
        <w:autoSpaceDN w:val="0"/>
        <w:adjustRightInd w:val="0"/>
        <w:jc w:val="both"/>
        <w:rPr>
          <w:lang w:bidi="en-US"/>
        </w:rPr>
      </w:pPr>
      <w:r w:rsidRPr="00AD7073">
        <w:rPr>
          <w:lang w:bidi="en-US"/>
        </w:rPr>
        <w:t xml:space="preserve">  принадлежностями, правильно писать все элементы письменных букв по</w:t>
      </w:r>
    </w:p>
    <w:p w:rsidR="00427308" w:rsidRPr="00AD7073" w:rsidRDefault="00593BCA" w:rsidP="0061550D">
      <w:pPr>
        <w:autoSpaceDE w:val="0"/>
        <w:autoSpaceDN w:val="0"/>
        <w:adjustRightInd w:val="0"/>
        <w:jc w:val="both"/>
        <w:rPr>
          <w:lang w:bidi="en-US"/>
        </w:rPr>
      </w:pPr>
      <w:r w:rsidRPr="00AD7073">
        <w:rPr>
          <w:lang w:bidi="en-US"/>
        </w:rPr>
        <w:t xml:space="preserve">  алгоритмам и под счет, правильно называть их.</w:t>
      </w:r>
    </w:p>
    <w:p w:rsidR="00593BCA" w:rsidRPr="008F6AA6" w:rsidRDefault="00427308" w:rsidP="0061550D">
      <w:pPr>
        <w:autoSpaceDE w:val="0"/>
        <w:jc w:val="both"/>
        <w:textAlignment w:val="baseline"/>
        <w:rPr>
          <w:color w:val="000000"/>
          <w:kern w:val="1"/>
        </w:rPr>
      </w:pPr>
      <w:r w:rsidRPr="00AD7073">
        <w:rPr>
          <w:color w:val="000000"/>
          <w:kern w:val="1"/>
        </w:rPr>
        <w:t xml:space="preserve">На </w:t>
      </w:r>
      <w:r w:rsidRPr="008F6AA6">
        <w:rPr>
          <w:b/>
          <w:i/>
          <w:color w:val="000000"/>
          <w:kern w:val="1"/>
        </w:rPr>
        <w:t>основном этапе</w:t>
      </w:r>
      <w:r w:rsidRPr="00AD7073">
        <w:rPr>
          <w:color w:val="000000"/>
          <w:kern w:val="1"/>
        </w:rPr>
        <w:t xml:space="preserve"> обучения первоначальному письму, который соответствует также основному (звукобуквенному) </w:t>
      </w:r>
      <w:r w:rsidR="00540500" w:rsidRPr="00AD7073">
        <w:rPr>
          <w:color w:val="000000"/>
          <w:kern w:val="1"/>
        </w:rPr>
        <w:t>этапу обучения чтению по «</w:t>
      </w:r>
      <w:r w:rsidR="008F6AA6">
        <w:rPr>
          <w:color w:val="000000"/>
          <w:kern w:val="1"/>
        </w:rPr>
        <w:t>Азбуке</w:t>
      </w:r>
      <w:r w:rsidRPr="00AD7073">
        <w:rPr>
          <w:color w:val="000000"/>
          <w:kern w:val="1"/>
        </w:rPr>
        <w:t>» (</w:t>
      </w:r>
      <w:r w:rsidR="008F6AA6">
        <w:rPr>
          <w:color w:val="000000"/>
          <w:kern w:val="1"/>
        </w:rPr>
        <w:t xml:space="preserve">Прописи </w:t>
      </w:r>
      <w:r w:rsidRPr="00AD7073">
        <w:rPr>
          <w:color w:val="000000"/>
          <w:kern w:val="1"/>
        </w:rPr>
        <w:t>№ 1, № 2, № 3, №4), первоклассники овладевают написанием всех письменных букв и их соединений в слогах, словах, предложениях.</w:t>
      </w:r>
    </w:p>
    <w:p w:rsidR="00540500" w:rsidRPr="00AD7073" w:rsidRDefault="00593BCA" w:rsidP="0061550D">
      <w:pPr>
        <w:autoSpaceDE w:val="0"/>
        <w:autoSpaceDN w:val="0"/>
        <w:adjustRightInd w:val="0"/>
        <w:jc w:val="both"/>
        <w:rPr>
          <w:b/>
          <w:bCs/>
          <w:i/>
          <w:lang w:bidi="en-US"/>
        </w:rPr>
      </w:pPr>
      <w:r w:rsidRPr="00AD7073">
        <w:rPr>
          <w:b/>
          <w:bCs/>
          <w:i/>
          <w:lang w:bidi="en-US"/>
        </w:rPr>
        <w:t xml:space="preserve">Планируемые результаты освоения учебной программы </w:t>
      </w:r>
      <w:r w:rsidR="008F6AA6">
        <w:rPr>
          <w:b/>
          <w:bCs/>
          <w:i/>
          <w:lang w:bidi="en-US"/>
        </w:rPr>
        <w:t xml:space="preserve"> </w:t>
      </w:r>
      <w:r w:rsidRPr="00AD7073">
        <w:rPr>
          <w:b/>
          <w:bCs/>
          <w:i/>
          <w:lang w:bidi="en-US"/>
        </w:rPr>
        <w:t>по предмету</w:t>
      </w:r>
      <w:r w:rsidR="00540500" w:rsidRPr="00AD7073">
        <w:rPr>
          <w:b/>
          <w:bCs/>
          <w:i/>
          <w:lang w:bidi="en-US"/>
        </w:rPr>
        <w:t xml:space="preserve"> </w:t>
      </w:r>
      <w:r w:rsidRPr="00AD7073">
        <w:rPr>
          <w:b/>
          <w:bCs/>
          <w:i/>
          <w:lang w:bidi="en-US"/>
        </w:rPr>
        <w:t>«Обучение грамоте (письмо)»</w:t>
      </w:r>
    </w:p>
    <w:p w:rsidR="00593BCA" w:rsidRPr="008F6AA6" w:rsidRDefault="008F6AA6" w:rsidP="0061550D">
      <w:pPr>
        <w:autoSpaceDE w:val="0"/>
        <w:autoSpaceDN w:val="0"/>
        <w:adjustRightInd w:val="0"/>
        <w:jc w:val="both"/>
        <w:rPr>
          <w:b/>
          <w:bCs/>
          <w:i/>
          <w:lang w:bidi="en-US"/>
        </w:rPr>
      </w:pPr>
      <w:r>
        <w:rPr>
          <w:b/>
          <w:bCs/>
          <w:i/>
          <w:lang w:bidi="en-US"/>
        </w:rPr>
        <w:t xml:space="preserve">- </w:t>
      </w:r>
      <w:r w:rsidR="00593BCA" w:rsidRPr="00AD7073">
        <w:rPr>
          <w:b/>
          <w:bCs/>
          <w:i/>
          <w:lang w:bidi="en-US"/>
        </w:rPr>
        <w:t xml:space="preserve"> </w:t>
      </w:r>
      <w:r w:rsidR="00593BCA" w:rsidRPr="008F6AA6">
        <w:rPr>
          <w:b/>
          <w:bCs/>
          <w:i/>
          <w:lang w:bidi="en-US"/>
        </w:rPr>
        <w:t xml:space="preserve">к концу </w:t>
      </w:r>
      <w:r w:rsidR="00593BCA" w:rsidRPr="00E71928">
        <w:rPr>
          <w:b/>
          <w:bCs/>
          <w:i/>
          <w:u w:val="single"/>
          <w:lang w:bidi="en-US"/>
        </w:rPr>
        <w:t xml:space="preserve">основного </w:t>
      </w:r>
      <w:r w:rsidR="00593BCA" w:rsidRPr="008F6AA6">
        <w:rPr>
          <w:b/>
          <w:bCs/>
          <w:i/>
          <w:lang w:bidi="en-US"/>
        </w:rPr>
        <w:t>периода</w:t>
      </w:r>
    </w:p>
    <w:p w:rsidR="00540500" w:rsidRPr="00AD7073" w:rsidRDefault="00593BCA" w:rsidP="0061550D">
      <w:pPr>
        <w:autoSpaceDE w:val="0"/>
        <w:autoSpaceDN w:val="0"/>
        <w:adjustRightInd w:val="0"/>
        <w:jc w:val="both"/>
        <w:rPr>
          <w:b/>
          <w:bCs/>
          <w:i/>
          <w:lang w:bidi="en-US"/>
        </w:rPr>
      </w:pPr>
      <w:r w:rsidRPr="00AD7073">
        <w:rPr>
          <w:b/>
          <w:bCs/>
          <w:i/>
          <w:lang w:bidi="en-US"/>
        </w:rPr>
        <w:t>Обучающиеся научатся:</w:t>
      </w:r>
    </w:p>
    <w:p w:rsidR="00593BCA" w:rsidRPr="00AD7073" w:rsidRDefault="00593BCA" w:rsidP="0061550D">
      <w:pPr>
        <w:numPr>
          <w:ilvl w:val="0"/>
          <w:numId w:val="4"/>
        </w:numPr>
        <w:suppressAutoHyphens w:val="0"/>
        <w:autoSpaceDE w:val="0"/>
        <w:autoSpaceDN w:val="0"/>
        <w:adjustRightInd w:val="0"/>
        <w:contextualSpacing/>
        <w:jc w:val="both"/>
        <w:rPr>
          <w:lang w:bidi="en-US"/>
        </w:rPr>
      </w:pPr>
      <w:r w:rsidRPr="00AD7073">
        <w:rPr>
          <w:lang w:bidi="en-US"/>
        </w:rPr>
        <w:t xml:space="preserve">звуки русского языка делить на гласные —  произносящиеся без преграды в ротовой полости, и согласные —  образующиеся при наличии преграды; </w:t>
      </w:r>
    </w:p>
    <w:p w:rsidR="00593BCA" w:rsidRPr="00AD7073" w:rsidRDefault="00593BCA" w:rsidP="0061550D">
      <w:pPr>
        <w:numPr>
          <w:ilvl w:val="0"/>
          <w:numId w:val="4"/>
        </w:numPr>
        <w:suppressAutoHyphens w:val="0"/>
        <w:autoSpaceDE w:val="0"/>
        <w:autoSpaceDN w:val="0"/>
        <w:adjustRightInd w:val="0"/>
        <w:contextualSpacing/>
        <w:jc w:val="both"/>
        <w:rPr>
          <w:lang w:bidi="en-US"/>
        </w:rPr>
      </w:pPr>
      <w:r w:rsidRPr="00AD7073">
        <w:rPr>
          <w:lang w:bidi="en-US"/>
        </w:rPr>
        <w:t>согласные делить на твердые и мягкие, звонкие и глухие, а гласные — на ударные и безударные;</w:t>
      </w:r>
    </w:p>
    <w:p w:rsidR="00593BCA" w:rsidRPr="00AD7073" w:rsidRDefault="00593BCA" w:rsidP="0061550D">
      <w:pPr>
        <w:numPr>
          <w:ilvl w:val="0"/>
          <w:numId w:val="4"/>
        </w:numPr>
        <w:suppressAutoHyphens w:val="0"/>
        <w:autoSpaceDE w:val="0"/>
        <w:autoSpaceDN w:val="0"/>
        <w:adjustRightInd w:val="0"/>
        <w:contextualSpacing/>
        <w:jc w:val="both"/>
        <w:rPr>
          <w:lang w:bidi="en-US"/>
        </w:rPr>
      </w:pPr>
      <w:r w:rsidRPr="00AD7073">
        <w:rPr>
          <w:lang w:bidi="en-US"/>
        </w:rPr>
        <w:t>слово представляет собой единство звучания и значения;</w:t>
      </w:r>
    </w:p>
    <w:p w:rsidR="00593BCA" w:rsidRPr="00AD7073" w:rsidRDefault="00593BCA" w:rsidP="0061550D">
      <w:pPr>
        <w:numPr>
          <w:ilvl w:val="0"/>
          <w:numId w:val="4"/>
        </w:numPr>
        <w:suppressAutoHyphens w:val="0"/>
        <w:autoSpaceDE w:val="0"/>
        <w:autoSpaceDN w:val="0"/>
        <w:adjustRightInd w:val="0"/>
        <w:contextualSpacing/>
        <w:jc w:val="both"/>
        <w:rPr>
          <w:lang w:bidi="en-US"/>
        </w:rPr>
      </w:pPr>
      <w:r w:rsidRPr="00AD7073">
        <w:rPr>
          <w:lang w:bidi="en-US"/>
        </w:rPr>
        <w:t>звучащее слово делить на слоги, один из которых (ударный) произносится с большей силой и длительностью;</w:t>
      </w:r>
    </w:p>
    <w:p w:rsidR="00593BCA" w:rsidRPr="00AD7073" w:rsidRDefault="00593BCA" w:rsidP="0061550D">
      <w:pPr>
        <w:numPr>
          <w:ilvl w:val="0"/>
          <w:numId w:val="4"/>
        </w:numPr>
        <w:suppressAutoHyphens w:val="0"/>
        <w:autoSpaceDE w:val="0"/>
        <w:autoSpaceDN w:val="0"/>
        <w:adjustRightInd w:val="0"/>
        <w:contextualSpacing/>
        <w:jc w:val="both"/>
        <w:rPr>
          <w:lang w:bidi="en-US"/>
        </w:rPr>
      </w:pPr>
      <w:r w:rsidRPr="00AD7073">
        <w:rPr>
          <w:lang w:bidi="en-US"/>
        </w:rPr>
        <w:t>звуки речи в письменной речи могут обозначаться с помощью условных графических символов (кружков, квадратов), но люди издавна договорились обозначать их буквами — тоже условными значками;</w:t>
      </w:r>
    </w:p>
    <w:p w:rsidR="00593BCA" w:rsidRPr="00AD7073" w:rsidRDefault="00593BCA" w:rsidP="0061550D">
      <w:pPr>
        <w:numPr>
          <w:ilvl w:val="0"/>
          <w:numId w:val="4"/>
        </w:numPr>
        <w:suppressAutoHyphens w:val="0"/>
        <w:autoSpaceDE w:val="0"/>
        <w:autoSpaceDN w:val="0"/>
        <w:adjustRightInd w:val="0"/>
        <w:contextualSpacing/>
        <w:jc w:val="both"/>
        <w:rPr>
          <w:lang w:bidi="en-US"/>
        </w:rPr>
      </w:pPr>
      <w:r w:rsidRPr="00AD7073">
        <w:rPr>
          <w:lang w:bidi="en-US"/>
        </w:rPr>
        <w:t>основные слова называют предметы, их признаки, действия, не основные, то есть слова-помощники (предлоги, союзы) служат для связи основных слов в предложении; графические символы их обозначения;</w:t>
      </w:r>
    </w:p>
    <w:p w:rsidR="00593BCA" w:rsidRPr="00AD7073" w:rsidRDefault="00593BCA" w:rsidP="0061550D">
      <w:pPr>
        <w:numPr>
          <w:ilvl w:val="0"/>
          <w:numId w:val="4"/>
        </w:numPr>
        <w:suppressAutoHyphens w:val="0"/>
        <w:autoSpaceDE w:val="0"/>
        <w:autoSpaceDN w:val="0"/>
        <w:adjustRightInd w:val="0"/>
        <w:contextualSpacing/>
        <w:jc w:val="both"/>
        <w:rPr>
          <w:lang w:bidi="en-US"/>
        </w:rPr>
      </w:pPr>
      <w:r w:rsidRPr="00AD7073">
        <w:rPr>
          <w:lang w:bidi="en-US"/>
        </w:rPr>
        <w:t>устное высказывание членить на предложение и текст, эти единицы языка можно также изобразить графически;</w:t>
      </w:r>
    </w:p>
    <w:p w:rsidR="00593BCA" w:rsidRPr="00AD7073" w:rsidRDefault="00593BCA" w:rsidP="0061550D">
      <w:pPr>
        <w:numPr>
          <w:ilvl w:val="0"/>
          <w:numId w:val="4"/>
        </w:numPr>
        <w:suppressAutoHyphens w:val="0"/>
        <w:autoSpaceDE w:val="0"/>
        <w:autoSpaceDN w:val="0"/>
        <w:adjustRightInd w:val="0"/>
        <w:contextualSpacing/>
        <w:jc w:val="both"/>
        <w:rPr>
          <w:lang w:bidi="en-US"/>
        </w:rPr>
      </w:pPr>
      <w:r w:rsidRPr="00AD7073">
        <w:rPr>
          <w:lang w:bidi="en-US"/>
        </w:rPr>
        <w:t>элементы-линии и элементы-шаблоны являются структурными единицами графической системы печатных и письменных букв;</w:t>
      </w:r>
    </w:p>
    <w:p w:rsidR="00593BCA" w:rsidRPr="00AD7073" w:rsidRDefault="00593BCA" w:rsidP="0061550D">
      <w:pPr>
        <w:numPr>
          <w:ilvl w:val="0"/>
          <w:numId w:val="4"/>
        </w:numPr>
        <w:suppressAutoHyphens w:val="0"/>
        <w:autoSpaceDE w:val="0"/>
        <w:autoSpaceDN w:val="0"/>
        <w:adjustRightInd w:val="0"/>
        <w:contextualSpacing/>
        <w:jc w:val="both"/>
        <w:rPr>
          <w:lang w:bidi="en-US"/>
        </w:rPr>
      </w:pPr>
      <w:r w:rsidRPr="00AD7073">
        <w:rPr>
          <w:lang w:bidi="en-US"/>
        </w:rPr>
        <w:t>форма каждой печатной буквы состоит из элементов, расположенных в определенном пространственно-количественном соотношении;</w:t>
      </w:r>
    </w:p>
    <w:p w:rsidR="00593BCA" w:rsidRPr="00AD7073" w:rsidRDefault="00593BCA" w:rsidP="0061550D">
      <w:pPr>
        <w:numPr>
          <w:ilvl w:val="0"/>
          <w:numId w:val="4"/>
        </w:numPr>
        <w:suppressAutoHyphens w:val="0"/>
        <w:autoSpaceDE w:val="0"/>
        <w:autoSpaceDN w:val="0"/>
        <w:adjustRightInd w:val="0"/>
        <w:contextualSpacing/>
        <w:jc w:val="both"/>
        <w:rPr>
          <w:lang w:bidi="en-US"/>
        </w:rPr>
      </w:pPr>
      <w:r w:rsidRPr="00AD7073">
        <w:rPr>
          <w:lang w:bidi="en-US"/>
        </w:rPr>
        <w:t>формы всех письменных букв состоят из элементов, расположенных в определенном пространственно-количественном соотношении.</w:t>
      </w:r>
    </w:p>
    <w:p w:rsidR="00593BCA" w:rsidRPr="00AD7073" w:rsidRDefault="00593BCA" w:rsidP="0061550D">
      <w:pPr>
        <w:numPr>
          <w:ilvl w:val="0"/>
          <w:numId w:val="4"/>
        </w:numPr>
        <w:suppressAutoHyphens w:val="0"/>
        <w:autoSpaceDE w:val="0"/>
        <w:autoSpaceDN w:val="0"/>
        <w:adjustRightInd w:val="0"/>
        <w:contextualSpacing/>
        <w:jc w:val="both"/>
        <w:rPr>
          <w:lang w:bidi="en-US"/>
        </w:rPr>
      </w:pPr>
      <w:r w:rsidRPr="00AD7073">
        <w:rPr>
          <w:lang w:bidi="en-US"/>
        </w:rPr>
        <w:lastRenderedPageBreak/>
        <w:t>акцентированно произносить звуки в заданной последовательности в слове, выделять один из них (в соответствии с заданием учителя) и давать ему полную характеристику;</w:t>
      </w:r>
    </w:p>
    <w:p w:rsidR="00593BCA" w:rsidRPr="00AD7073" w:rsidRDefault="00593BCA" w:rsidP="0061550D">
      <w:pPr>
        <w:numPr>
          <w:ilvl w:val="0"/>
          <w:numId w:val="4"/>
        </w:numPr>
        <w:suppressAutoHyphens w:val="0"/>
        <w:autoSpaceDE w:val="0"/>
        <w:autoSpaceDN w:val="0"/>
        <w:adjustRightInd w:val="0"/>
        <w:contextualSpacing/>
        <w:jc w:val="both"/>
        <w:rPr>
          <w:lang w:bidi="en-US"/>
        </w:rPr>
      </w:pPr>
      <w:r w:rsidRPr="00AD7073">
        <w:rPr>
          <w:lang w:bidi="en-US"/>
        </w:rPr>
        <w:t>при анализе использовать практические приемы определения звонкости-глухости согласных звуков и ударного слога в слове;</w:t>
      </w:r>
    </w:p>
    <w:p w:rsidR="00593BCA" w:rsidRPr="00AD7073" w:rsidRDefault="00593BCA" w:rsidP="0061550D">
      <w:pPr>
        <w:numPr>
          <w:ilvl w:val="0"/>
          <w:numId w:val="4"/>
        </w:numPr>
        <w:suppressAutoHyphens w:val="0"/>
        <w:autoSpaceDE w:val="0"/>
        <w:autoSpaceDN w:val="0"/>
        <w:adjustRightInd w:val="0"/>
        <w:contextualSpacing/>
        <w:jc w:val="both"/>
        <w:rPr>
          <w:lang w:bidi="en-US"/>
        </w:rPr>
      </w:pPr>
      <w:r w:rsidRPr="00AD7073">
        <w:rPr>
          <w:lang w:bidi="en-US"/>
        </w:rPr>
        <w:t>делить слово на слоги, выделять и фиксировать ударный;</w:t>
      </w:r>
    </w:p>
    <w:p w:rsidR="00593BCA" w:rsidRPr="00AD7073" w:rsidRDefault="00593BCA" w:rsidP="0061550D">
      <w:pPr>
        <w:numPr>
          <w:ilvl w:val="0"/>
          <w:numId w:val="4"/>
        </w:numPr>
        <w:suppressAutoHyphens w:val="0"/>
        <w:autoSpaceDE w:val="0"/>
        <w:autoSpaceDN w:val="0"/>
        <w:adjustRightInd w:val="0"/>
        <w:contextualSpacing/>
        <w:jc w:val="both"/>
        <w:rPr>
          <w:lang w:bidi="en-US"/>
        </w:rPr>
      </w:pPr>
      <w:r w:rsidRPr="00AD7073">
        <w:rPr>
          <w:lang w:bidi="en-US"/>
        </w:rPr>
        <w:t>читать в схемах звуковую запись слов по слогам и орфоэпически;</w:t>
      </w:r>
    </w:p>
    <w:p w:rsidR="00593BCA" w:rsidRPr="00AD7073" w:rsidRDefault="00593BCA" w:rsidP="0061550D">
      <w:pPr>
        <w:numPr>
          <w:ilvl w:val="0"/>
          <w:numId w:val="4"/>
        </w:numPr>
        <w:suppressAutoHyphens w:val="0"/>
        <w:autoSpaceDE w:val="0"/>
        <w:autoSpaceDN w:val="0"/>
        <w:adjustRightInd w:val="0"/>
        <w:contextualSpacing/>
        <w:jc w:val="both"/>
        <w:rPr>
          <w:lang w:bidi="en-US"/>
        </w:rPr>
      </w:pPr>
      <w:r w:rsidRPr="00AD7073">
        <w:rPr>
          <w:lang w:bidi="en-US"/>
        </w:rPr>
        <w:t>читать в схемах и текстах «Азбуки» буквенную запись слов по слогам и орфоэпически;</w:t>
      </w:r>
    </w:p>
    <w:p w:rsidR="00593BCA" w:rsidRPr="00AD7073" w:rsidRDefault="00593BCA" w:rsidP="0061550D">
      <w:pPr>
        <w:numPr>
          <w:ilvl w:val="0"/>
          <w:numId w:val="4"/>
        </w:numPr>
        <w:suppressAutoHyphens w:val="0"/>
        <w:autoSpaceDE w:val="0"/>
        <w:autoSpaceDN w:val="0"/>
        <w:adjustRightInd w:val="0"/>
        <w:contextualSpacing/>
        <w:jc w:val="both"/>
        <w:rPr>
          <w:lang w:bidi="en-US"/>
        </w:rPr>
      </w:pPr>
      <w:r w:rsidRPr="00AD7073">
        <w:rPr>
          <w:lang w:bidi="en-US"/>
        </w:rPr>
        <w:t>перекодировать звуковую форму слов из условно-графической в буквенную и наоборот;</w:t>
      </w:r>
    </w:p>
    <w:p w:rsidR="00593BCA" w:rsidRPr="00AD7073" w:rsidRDefault="00593BCA" w:rsidP="0061550D">
      <w:pPr>
        <w:numPr>
          <w:ilvl w:val="0"/>
          <w:numId w:val="4"/>
        </w:numPr>
        <w:suppressAutoHyphens w:val="0"/>
        <w:autoSpaceDE w:val="0"/>
        <w:autoSpaceDN w:val="0"/>
        <w:adjustRightInd w:val="0"/>
        <w:contextualSpacing/>
        <w:jc w:val="both"/>
        <w:rPr>
          <w:lang w:bidi="en-US"/>
        </w:rPr>
      </w:pPr>
      <w:r w:rsidRPr="00AD7073">
        <w:rPr>
          <w:lang w:bidi="en-US"/>
        </w:rPr>
        <w:t>анализировать и практически конструировать и переконструировать печатные и письменные буквы на основе элементов-шаблонов;</w:t>
      </w:r>
    </w:p>
    <w:p w:rsidR="00593BCA" w:rsidRPr="00AD7073" w:rsidRDefault="00593BCA" w:rsidP="0061550D">
      <w:pPr>
        <w:numPr>
          <w:ilvl w:val="0"/>
          <w:numId w:val="4"/>
        </w:numPr>
        <w:suppressAutoHyphens w:val="0"/>
        <w:autoSpaceDE w:val="0"/>
        <w:autoSpaceDN w:val="0"/>
        <w:adjustRightInd w:val="0"/>
        <w:contextualSpacing/>
        <w:jc w:val="both"/>
        <w:rPr>
          <w:lang w:bidi="en-US"/>
        </w:rPr>
      </w:pPr>
      <w:r w:rsidRPr="00AD7073">
        <w:rPr>
          <w:lang w:bidi="en-US"/>
        </w:rPr>
        <w:t>правильно сидеть за столом и пользоваться письменными принадлежностями в течение всего периода выполнения отдельного графического задания;</w:t>
      </w:r>
    </w:p>
    <w:p w:rsidR="00593BCA" w:rsidRPr="00AD7073" w:rsidRDefault="00593BCA" w:rsidP="0061550D">
      <w:pPr>
        <w:numPr>
          <w:ilvl w:val="0"/>
          <w:numId w:val="4"/>
        </w:numPr>
        <w:suppressAutoHyphens w:val="0"/>
        <w:autoSpaceDE w:val="0"/>
        <w:autoSpaceDN w:val="0"/>
        <w:adjustRightInd w:val="0"/>
        <w:contextualSpacing/>
        <w:jc w:val="both"/>
        <w:rPr>
          <w:lang w:bidi="en-US"/>
        </w:rPr>
      </w:pPr>
      <w:r w:rsidRPr="00AD7073">
        <w:rPr>
          <w:lang w:bidi="en-US"/>
        </w:rPr>
        <w:t>писать буквы на основе двигательных элементов по определенному алгоритму;</w:t>
      </w:r>
    </w:p>
    <w:p w:rsidR="00593BCA" w:rsidRPr="00AD7073" w:rsidRDefault="00593BCA" w:rsidP="0061550D">
      <w:pPr>
        <w:numPr>
          <w:ilvl w:val="0"/>
          <w:numId w:val="4"/>
        </w:numPr>
        <w:suppressAutoHyphens w:val="0"/>
        <w:autoSpaceDE w:val="0"/>
        <w:autoSpaceDN w:val="0"/>
        <w:adjustRightInd w:val="0"/>
        <w:contextualSpacing/>
        <w:jc w:val="both"/>
        <w:rPr>
          <w:lang w:bidi="en-US"/>
        </w:rPr>
      </w:pPr>
      <w:r w:rsidRPr="00AD7073">
        <w:rPr>
          <w:lang w:bidi="en-US"/>
        </w:rPr>
        <w:t>выполнять три вида соединения букв в слогах и словах;</w:t>
      </w:r>
    </w:p>
    <w:p w:rsidR="00593BCA" w:rsidRPr="00AD7073" w:rsidRDefault="00593BCA" w:rsidP="0061550D">
      <w:pPr>
        <w:numPr>
          <w:ilvl w:val="0"/>
          <w:numId w:val="4"/>
        </w:numPr>
        <w:suppressAutoHyphens w:val="0"/>
        <w:autoSpaceDE w:val="0"/>
        <w:autoSpaceDN w:val="0"/>
        <w:adjustRightInd w:val="0"/>
        <w:contextualSpacing/>
        <w:jc w:val="both"/>
        <w:rPr>
          <w:lang w:bidi="en-US"/>
        </w:rPr>
      </w:pPr>
      <w:r w:rsidRPr="00AD7073">
        <w:rPr>
          <w:lang w:bidi="en-US"/>
        </w:rPr>
        <w:t>при письме под счет чередовать напряжения мышц руки с расслаблением;</w:t>
      </w:r>
    </w:p>
    <w:p w:rsidR="00593BCA" w:rsidRPr="00AD7073" w:rsidRDefault="00593BCA" w:rsidP="0061550D">
      <w:pPr>
        <w:numPr>
          <w:ilvl w:val="0"/>
          <w:numId w:val="4"/>
        </w:numPr>
        <w:suppressAutoHyphens w:val="0"/>
        <w:autoSpaceDE w:val="0"/>
        <w:autoSpaceDN w:val="0"/>
        <w:adjustRightInd w:val="0"/>
        <w:contextualSpacing/>
        <w:jc w:val="both"/>
        <w:rPr>
          <w:lang w:bidi="en-US"/>
        </w:rPr>
      </w:pPr>
      <w:r w:rsidRPr="00AD7073">
        <w:rPr>
          <w:lang w:bidi="en-US"/>
        </w:rPr>
        <w:t>записывать правильно предложение и собственные имена при списывании и диктанте;</w:t>
      </w:r>
    </w:p>
    <w:p w:rsidR="00540500" w:rsidRPr="00AD7073" w:rsidRDefault="00593BCA" w:rsidP="0061550D">
      <w:pPr>
        <w:numPr>
          <w:ilvl w:val="0"/>
          <w:numId w:val="4"/>
        </w:numPr>
        <w:suppressAutoHyphens w:val="0"/>
        <w:autoSpaceDE w:val="0"/>
        <w:autoSpaceDN w:val="0"/>
        <w:adjustRightInd w:val="0"/>
        <w:contextualSpacing/>
        <w:jc w:val="both"/>
        <w:rPr>
          <w:lang w:bidi="en-US"/>
        </w:rPr>
      </w:pPr>
      <w:r w:rsidRPr="00AD7073">
        <w:rPr>
          <w:lang w:bidi="en-US"/>
        </w:rPr>
        <w:t>выполнять узоры-бордюры и росчерки.</w:t>
      </w:r>
    </w:p>
    <w:p w:rsidR="00540500" w:rsidRPr="00AD7073" w:rsidRDefault="00593BCA" w:rsidP="0061550D">
      <w:pPr>
        <w:autoSpaceDE w:val="0"/>
        <w:ind w:firstLine="669"/>
        <w:jc w:val="both"/>
        <w:textAlignment w:val="baseline"/>
        <w:rPr>
          <w:color w:val="000000"/>
          <w:spacing w:val="2"/>
          <w:kern w:val="1"/>
        </w:rPr>
      </w:pPr>
      <w:r w:rsidRPr="00AD7073">
        <w:rPr>
          <w:color w:val="000000"/>
          <w:spacing w:val="2"/>
          <w:kern w:val="1"/>
        </w:rPr>
        <w:t xml:space="preserve">На </w:t>
      </w:r>
      <w:r w:rsidRPr="008F6AA6">
        <w:rPr>
          <w:b/>
          <w:i/>
          <w:color w:val="000000"/>
          <w:spacing w:val="2"/>
          <w:kern w:val="1"/>
        </w:rPr>
        <w:t>заключительном этапе</w:t>
      </w:r>
      <w:r w:rsidRPr="00AD7073">
        <w:rPr>
          <w:color w:val="000000"/>
          <w:spacing w:val="2"/>
          <w:kern w:val="1"/>
        </w:rPr>
        <w:t xml:space="preserve"> (в процессе обучения русскому языку) проводится работа по исправлению графических и каллиграфических ошибок в письме детей и закреплению элементарного графического навыка, так как именно на этой основе в последующих 2–4-м классах начальной школы у учащихся вырабатывается полноценный графический навык.</w:t>
      </w:r>
    </w:p>
    <w:p w:rsidR="00540500" w:rsidRPr="00AD7073" w:rsidRDefault="002F686E" w:rsidP="0061550D">
      <w:pPr>
        <w:autoSpaceDE w:val="0"/>
        <w:autoSpaceDN w:val="0"/>
        <w:adjustRightInd w:val="0"/>
        <w:jc w:val="both"/>
        <w:rPr>
          <w:b/>
          <w:bCs/>
          <w:i/>
          <w:lang w:bidi="en-US"/>
        </w:rPr>
      </w:pPr>
      <w:r w:rsidRPr="00AD7073">
        <w:rPr>
          <w:b/>
          <w:bCs/>
          <w:i/>
          <w:lang w:bidi="en-US"/>
        </w:rPr>
        <w:t xml:space="preserve">Планируемые результаты освоения учебной программы </w:t>
      </w:r>
      <w:r w:rsidR="008F6AA6">
        <w:rPr>
          <w:b/>
          <w:bCs/>
          <w:i/>
          <w:lang w:bidi="en-US"/>
        </w:rPr>
        <w:t xml:space="preserve"> </w:t>
      </w:r>
      <w:r w:rsidRPr="00AD7073">
        <w:rPr>
          <w:b/>
          <w:bCs/>
          <w:i/>
          <w:lang w:bidi="en-US"/>
        </w:rPr>
        <w:t>по предмету</w:t>
      </w:r>
      <w:r w:rsidR="00540500" w:rsidRPr="00AD7073">
        <w:rPr>
          <w:b/>
          <w:bCs/>
          <w:i/>
          <w:lang w:bidi="en-US"/>
        </w:rPr>
        <w:t xml:space="preserve">  </w:t>
      </w:r>
      <w:r w:rsidRPr="00AD7073">
        <w:rPr>
          <w:b/>
          <w:bCs/>
          <w:i/>
          <w:lang w:bidi="en-US"/>
        </w:rPr>
        <w:t>«Обучение грамоте (письмо)»</w:t>
      </w:r>
    </w:p>
    <w:p w:rsidR="00540500" w:rsidRPr="008F6AA6" w:rsidRDefault="002F686E" w:rsidP="0061550D">
      <w:pPr>
        <w:autoSpaceDE w:val="0"/>
        <w:autoSpaceDN w:val="0"/>
        <w:adjustRightInd w:val="0"/>
        <w:jc w:val="both"/>
        <w:rPr>
          <w:b/>
          <w:bCs/>
          <w:i/>
          <w:u w:val="single"/>
          <w:lang w:bidi="en-US"/>
        </w:rPr>
      </w:pPr>
      <w:r w:rsidRPr="00AD7073">
        <w:rPr>
          <w:b/>
          <w:bCs/>
          <w:i/>
          <w:lang w:bidi="en-US"/>
        </w:rPr>
        <w:t xml:space="preserve"> </w:t>
      </w:r>
      <w:r w:rsidR="008F6AA6">
        <w:rPr>
          <w:b/>
          <w:bCs/>
          <w:i/>
          <w:lang w:bidi="en-US"/>
        </w:rPr>
        <w:t xml:space="preserve">- </w:t>
      </w:r>
      <w:r w:rsidRPr="008F6AA6">
        <w:rPr>
          <w:b/>
          <w:bCs/>
          <w:i/>
          <w:lang w:bidi="en-US"/>
        </w:rPr>
        <w:t xml:space="preserve">к концу </w:t>
      </w:r>
      <w:r w:rsidRPr="00E71928">
        <w:rPr>
          <w:b/>
          <w:bCs/>
          <w:i/>
          <w:u w:val="single"/>
          <w:lang w:bidi="en-US"/>
        </w:rPr>
        <w:t>заключительного</w:t>
      </w:r>
      <w:r w:rsidRPr="008F6AA6">
        <w:rPr>
          <w:b/>
          <w:bCs/>
          <w:i/>
          <w:lang w:bidi="en-US"/>
        </w:rPr>
        <w:t xml:space="preserve"> периода</w:t>
      </w:r>
    </w:p>
    <w:p w:rsidR="00540500" w:rsidRPr="008F6AA6" w:rsidRDefault="002F686E" w:rsidP="0061550D">
      <w:pPr>
        <w:autoSpaceDE w:val="0"/>
        <w:autoSpaceDN w:val="0"/>
        <w:adjustRightInd w:val="0"/>
        <w:jc w:val="both"/>
        <w:rPr>
          <w:b/>
          <w:bCs/>
          <w:i/>
          <w:lang w:bidi="en-US"/>
        </w:rPr>
      </w:pPr>
      <w:r w:rsidRPr="00AD7073">
        <w:rPr>
          <w:b/>
          <w:bCs/>
          <w:i/>
          <w:lang w:bidi="en-US"/>
        </w:rPr>
        <w:t>Обучающиеся научатся:</w:t>
      </w:r>
    </w:p>
    <w:p w:rsidR="002F686E" w:rsidRPr="00AD7073" w:rsidRDefault="002F686E" w:rsidP="0061550D">
      <w:pPr>
        <w:autoSpaceDE w:val="0"/>
        <w:autoSpaceDN w:val="0"/>
        <w:adjustRightInd w:val="0"/>
        <w:jc w:val="both"/>
        <w:rPr>
          <w:lang w:bidi="en-US"/>
        </w:rPr>
      </w:pPr>
      <w:r w:rsidRPr="00AD7073">
        <w:rPr>
          <w:lang w:bidi="en-US"/>
        </w:rPr>
        <w:t>* понимать структуру родной речи, иметь образные представления о</w:t>
      </w:r>
      <w:r w:rsidR="00DC2C8D">
        <w:rPr>
          <w:lang w:bidi="en-US"/>
        </w:rPr>
        <w:t xml:space="preserve"> </w:t>
      </w:r>
      <w:r w:rsidRPr="00AD7073">
        <w:rPr>
          <w:lang w:bidi="en-US"/>
        </w:rPr>
        <w:t>единицах русского языка — звуке, слоге, слове как составных частях более</w:t>
      </w:r>
      <w:r w:rsidR="00DC2C8D">
        <w:rPr>
          <w:lang w:bidi="en-US"/>
        </w:rPr>
        <w:t xml:space="preserve"> </w:t>
      </w:r>
      <w:r w:rsidRPr="00AD7073">
        <w:rPr>
          <w:lang w:bidi="en-US"/>
        </w:rPr>
        <w:t>крупных единиц, фиксируемых в определенной последовательности, а</w:t>
      </w:r>
      <w:r w:rsidR="00DC2C8D">
        <w:rPr>
          <w:lang w:bidi="en-US"/>
        </w:rPr>
        <w:t xml:space="preserve"> </w:t>
      </w:r>
      <w:r w:rsidRPr="00AD7073">
        <w:rPr>
          <w:lang w:bidi="en-US"/>
        </w:rPr>
        <w:t>также о словосочетании, предложении и тексте;</w:t>
      </w:r>
    </w:p>
    <w:p w:rsidR="002F686E" w:rsidRPr="00AD7073" w:rsidRDefault="002F686E" w:rsidP="0061550D">
      <w:pPr>
        <w:autoSpaceDE w:val="0"/>
        <w:autoSpaceDN w:val="0"/>
        <w:adjustRightInd w:val="0"/>
        <w:jc w:val="both"/>
        <w:rPr>
          <w:lang w:bidi="en-US"/>
        </w:rPr>
      </w:pPr>
      <w:r w:rsidRPr="00AD7073">
        <w:rPr>
          <w:lang w:bidi="en-US"/>
        </w:rPr>
        <w:t>* графических системах печатных и письменных букв русского алфавита;</w:t>
      </w:r>
    </w:p>
    <w:p w:rsidR="002F686E" w:rsidRPr="00AD7073" w:rsidRDefault="002F686E" w:rsidP="0061550D">
      <w:pPr>
        <w:autoSpaceDE w:val="0"/>
        <w:autoSpaceDN w:val="0"/>
        <w:adjustRightInd w:val="0"/>
        <w:jc w:val="both"/>
        <w:rPr>
          <w:lang w:bidi="en-US"/>
        </w:rPr>
      </w:pPr>
      <w:r w:rsidRPr="00AD7073">
        <w:rPr>
          <w:lang w:bidi="en-US"/>
        </w:rPr>
        <w:t>* форме каждой буквы как пространственно-количественной совокупности</w:t>
      </w:r>
      <w:r w:rsidR="00DC2C8D">
        <w:rPr>
          <w:lang w:bidi="en-US"/>
        </w:rPr>
        <w:t xml:space="preserve"> </w:t>
      </w:r>
      <w:r w:rsidRPr="00AD7073">
        <w:rPr>
          <w:lang w:bidi="en-US"/>
        </w:rPr>
        <w:t>составляющих ее элементов;</w:t>
      </w:r>
    </w:p>
    <w:p w:rsidR="002F686E" w:rsidRPr="00AD7073" w:rsidRDefault="002F686E" w:rsidP="0061550D">
      <w:pPr>
        <w:autoSpaceDE w:val="0"/>
        <w:autoSpaceDN w:val="0"/>
        <w:adjustRightInd w:val="0"/>
        <w:jc w:val="both"/>
        <w:rPr>
          <w:lang w:bidi="en-US"/>
        </w:rPr>
      </w:pPr>
      <w:r w:rsidRPr="00AD7073">
        <w:rPr>
          <w:lang w:bidi="en-US"/>
        </w:rPr>
        <w:t>* иметь привычку правильной посадки и навык пользования письменными</w:t>
      </w:r>
      <w:r w:rsidR="00DC2C8D">
        <w:rPr>
          <w:lang w:bidi="en-US"/>
        </w:rPr>
        <w:t xml:space="preserve"> </w:t>
      </w:r>
      <w:r w:rsidRPr="00AD7073">
        <w:rPr>
          <w:lang w:bidi="en-US"/>
        </w:rPr>
        <w:t>принадлежностями.</w:t>
      </w:r>
    </w:p>
    <w:p w:rsidR="002F686E" w:rsidRPr="00AD7073" w:rsidRDefault="002F686E" w:rsidP="0061550D">
      <w:pPr>
        <w:autoSpaceDE w:val="0"/>
        <w:autoSpaceDN w:val="0"/>
        <w:adjustRightInd w:val="0"/>
        <w:jc w:val="both"/>
        <w:rPr>
          <w:lang w:bidi="en-US"/>
        </w:rPr>
      </w:pPr>
      <w:r w:rsidRPr="00AD7073">
        <w:rPr>
          <w:lang w:bidi="en-US"/>
        </w:rPr>
        <w:t>* связно, в соответствии с усвоенными алгоритмами, писать как отдельные</w:t>
      </w:r>
      <w:r w:rsidR="00DC2C8D">
        <w:rPr>
          <w:lang w:bidi="en-US"/>
        </w:rPr>
        <w:t xml:space="preserve"> </w:t>
      </w:r>
      <w:r w:rsidRPr="00AD7073">
        <w:rPr>
          <w:lang w:bidi="en-US"/>
        </w:rPr>
        <w:t>слова, так и слова в предложении при различных методических условиях, а</w:t>
      </w:r>
      <w:r w:rsidR="00DC2C8D">
        <w:rPr>
          <w:lang w:bidi="en-US"/>
        </w:rPr>
        <w:t xml:space="preserve"> </w:t>
      </w:r>
      <w:r w:rsidRPr="00AD7073">
        <w:rPr>
          <w:lang w:bidi="en-US"/>
        </w:rPr>
        <w:t>именно: 1) при списывании с печатного или письменного текста, 2) письме</w:t>
      </w:r>
      <w:r w:rsidR="00DC2C8D">
        <w:rPr>
          <w:lang w:bidi="en-US"/>
        </w:rPr>
        <w:t xml:space="preserve"> </w:t>
      </w:r>
      <w:r w:rsidRPr="00AD7073">
        <w:rPr>
          <w:lang w:bidi="en-US"/>
        </w:rPr>
        <w:t>по памяти или 3) под диктовку учителя;</w:t>
      </w:r>
    </w:p>
    <w:p w:rsidR="002F686E" w:rsidRPr="00AD7073" w:rsidRDefault="002F686E" w:rsidP="0061550D">
      <w:pPr>
        <w:autoSpaceDE w:val="0"/>
        <w:autoSpaceDN w:val="0"/>
        <w:adjustRightInd w:val="0"/>
        <w:jc w:val="both"/>
        <w:rPr>
          <w:lang w:bidi="en-US"/>
        </w:rPr>
      </w:pPr>
      <w:r w:rsidRPr="00AD7073">
        <w:rPr>
          <w:lang w:bidi="en-US"/>
        </w:rPr>
        <w:t>* ускорять темп письма с учетом индивидуальных особенностей каждого</w:t>
      </w:r>
      <w:r w:rsidR="00DC2C8D">
        <w:rPr>
          <w:lang w:bidi="en-US"/>
        </w:rPr>
        <w:t xml:space="preserve"> </w:t>
      </w:r>
      <w:r w:rsidRPr="00AD7073">
        <w:rPr>
          <w:lang w:bidi="en-US"/>
        </w:rPr>
        <w:t>отдельного ученика.</w:t>
      </w:r>
    </w:p>
    <w:p w:rsidR="002F686E" w:rsidRPr="00AD7073" w:rsidRDefault="002F686E" w:rsidP="0061550D">
      <w:pPr>
        <w:autoSpaceDE w:val="0"/>
        <w:autoSpaceDN w:val="0"/>
        <w:adjustRightInd w:val="0"/>
        <w:jc w:val="both"/>
        <w:rPr>
          <w:lang w:bidi="en-US"/>
        </w:rPr>
      </w:pPr>
      <w:r w:rsidRPr="00AD7073">
        <w:rPr>
          <w:lang w:bidi="en-US"/>
        </w:rPr>
        <w:t xml:space="preserve">* выполнять правила записи предложений, слов с сочетаниями: </w:t>
      </w:r>
      <w:r w:rsidRPr="00AD7073">
        <w:rPr>
          <w:b/>
          <w:bCs/>
          <w:lang w:bidi="en-US"/>
        </w:rPr>
        <w:t>чк</w:t>
      </w:r>
      <w:r w:rsidRPr="00AD7073">
        <w:rPr>
          <w:lang w:bidi="en-US"/>
        </w:rPr>
        <w:t xml:space="preserve">, </w:t>
      </w:r>
      <w:r w:rsidRPr="00AD7073">
        <w:rPr>
          <w:b/>
          <w:bCs/>
          <w:lang w:bidi="en-US"/>
        </w:rPr>
        <w:t>чн</w:t>
      </w:r>
      <w:r w:rsidRPr="00AD7073">
        <w:rPr>
          <w:lang w:bidi="en-US"/>
        </w:rPr>
        <w:t xml:space="preserve">, </w:t>
      </w:r>
      <w:r w:rsidRPr="00AD7073">
        <w:rPr>
          <w:b/>
          <w:bCs/>
          <w:lang w:bidi="en-US"/>
        </w:rPr>
        <w:t>чт</w:t>
      </w:r>
      <w:r w:rsidRPr="00AD7073">
        <w:rPr>
          <w:lang w:bidi="en-US"/>
        </w:rPr>
        <w:t>, а</w:t>
      </w:r>
      <w:r w:rsidR="00DC2C8D">
        <w:rPr>
          <w:lang w:bidi="en-US"/>
        </w:rPr>
        <w:t xml:space="preserve"> </w:t>
      </w:r>
      <w:r w:rsidRPr="00AD7073">
        <w:rPr>
          <w:lang w:bidi="en-US"/>
        </w:rPr>
        <w:t xml:space="preserve">также с сочетаниями букв </w:t>
      </w:r>
      <w:r w:rsidRPr="00AD7073">
        <w:rPr>
          <w:b/>
          <w:bCs/>
          <w:lang w:bidi="en-US"/>
        </w:rPr>
        <w:t>жи</w:t>
      </w:r>
      <w:r w:rsidRPr="00AD7073">
        <w:rPr>
          <w:lang w:bidi="en-US"/>
        </w:rPr>
        <w:t xml:space="preserve">, </w:t>
      </w:r>
      <w:r w:rsidRPr="00AD7073">
        <w:rPr>
          <w:b/>
          <w:bCs/>
          <w:lang w:bidi="en-US"/>
        </w:rPr>
        <w:t>ши</w:t>
      </w:r>
      <w:r w:rsidRPr="00AD7073">
        <w:rPr>
          <w:lang w:bidi="en-US"/>
        </w:rPr>
        <w:t xml:space="preserve">, </w:t>
      </w:r>
      <w:r w:rsidRPr="00AD7073">
        <w:rPr>
          <w:b/>
          <w:bCs/>
          <w:lang w:bidi="en-US"/>
        </w:rPr>
        <w:t>ча</w:t>
      </w:r>
      <w:r w:rsidRPr="00AD7073">
        <w:rPr>
          <w:lang w:bidi="en-US"/>
        </w:rPr>
        <w:t xml:space="preserve">, </w:t>
      </w:r>
      <w:r w:rsidRPr="00AD7073">
        <w:rPr>
          <w:b/>
          <w:bCs/>
          <w:lang w:bidi="en-US"/>
        </w:rPr>
        <w:t>ща</w:t>
      </w:r>
      <w:r w:rsidRPr="00AD7073">
        <w:rPr>
          <w:lang w:bidi="en-US"/>
        </w:rPr>
        <w:t xml:space="preserve">, </w:t>
      </w:r>
      <w:r w:rsidRPr="00AD7073">
        <w:rPr>
          <w:b/>
          <w:bCs/>
          <w:lang w:bidi="en-US"/>
        </w:rPr>
        <w:t>чу</w:t>
      </w:r>
      <w:r w:rsidRPr="00AD7073">
        <w:rPr>
          <w:lang w:bidi="en-US"/>
        </w:rPr>
        <w:t xml:space="preserve">, </w:t>
      </w:r>
      <w:r w:rsidRPr="00AD7073">
        <w:rPr>
          <w:b/>
          <w:bCs/>
          <w:lang w:bidi="en-US"/>
        </w:rPr>
        <w:t>щу</w:t>
      </w:r>
      <w:r w:rsidRPr="00AD7073">
        <w:rPr>
          <w:lang w:bidi="en-US"/>
        </w:rPr>
        <w:t xml:space="preserve">, </w:t>
      </w:r>
      <w:r w:rsidRPr="00AD7073">
        <w:rPr>
          <w:b/>
          <w:bCs/>
          <w:lang w:bidi="en-US"/>
        </w:rPr>
        <w:t>же</w:t>
      </w:r>
      <w:r w:rsidRPr="00AD7073">
        <w:rPr>
          <w:lang w:bidi="en-US"/>
        </w:rPr>
        <w:t xml:space="preserve">, </w:t>
      </w:r>
      <w:r w:rsidRPr="00AD7073">
        <w:rPr>
          <w:b/>
          <w:bCs/>
          <w:lang w:bidi="en-US"/>
        </w:rPr>
        <w:t>ше</w:t>
      </w:r>
      <w:r w:rsidRPr="00AD7073">
        <w:rPr>
          <w:lang w:bidi="en-US"/>
        </w:rPr>
        <w:t xml:space="preserve">, </w:t>
      </w:r>
      <w:r w:rsidRPr="00AD7073">
        <w:rPr>
          <w:b/>
          <w:bCs/>
          <w:lang w:bidi="en-US"/>
        </w:rPr>
        <w:t>це</w:t>
      </w:r>
      <w:r w:rsidRPr="00AD7073">
        <w:rPr>
          <w:lang w:bidi="en-US"/>
        </w:rPr>
        <w:t>,</w:t>
      </w:r>
    </w:p>
    <w:p w:rsidR="002F686E" w:rsidRPr="00AD7073" w:rsidRDefault="002F686E" w:rsidP="0061550D">
      <w:pPr>
        <w:autoSpaceDE w:val="0"/>
        <w:autoSpaceDN w:val="0"/>
        <w:adjustRightInd w:val="0"/>
        <w:jc w:val="both"/>
        <w:rPr>
          <w:lang w:bidi="en-US"/>
        </w:rPr>
      </w:pPr>
      <w:r w:rsidRPr="00AD7073">
        <w:rPr>
          <w:lang w:bidi="en-US"/>
        </w:rPr>
        <w:t xml:space="preserve">   находящимися в сильной позиции, то есть под ударением;</w:t>
      </w:r>
    </w:p>
    <w:p w:rsidR="002F686E" w:rsidRPr="00AD7073" w:rsidRDefault="002F686E" w:rsidP="0061550D">
      <w:pPr>
        <w:autoSpaceDE w:val="0"/>
        <w:autoSpaceDN w:val="0"/>
        <w:adjustRightInd w:val="0"/>
        <w:jc w:val="both"/>
        <w:rPr>
          <w:lang w:bidi="en-US"/>
        </w:rPr>
      </w:pPr>
      <w:r w:rsidRPr="00AD7073">
        <w:rPr>
          <w:lang w:bidi="en-US"/>
        </w:rPr>
        <w:t xml:space="preserve">* анализировать звучащую (устную) и письменную речь на основе </w:t>
      </w:r>
      <w:r w:rsidR="00DC2C8D">
        <w:rPr>
          <w:lang w:bidi="en-US"/>
        </w:rPr>
        <w:t xml:space="preserve"> </w:t>
      </w:r>
      <w:r w:rsidRPr="00AD7073">
        <w:rPr>
          <w:lang w:bidi="en-US"/>
        </w:rPr>
        <w:t>сформированных у первоклассников образных представлений о</w:t>
      </w:r>
      <w:r w:rsidR="00DC2C8D">
        <w:rPr>
          <w:lang w:bidi="en-US"/>
        </w:rPr>
        <w:t xml:space="preserve"> </w:t>
      </w:r>
      <w:r w:rsidRPr="00AD7073">
        <w:rPr>
          <w:lang w:bidi="en-US"/>
        </w:rPr>
        <w:t>структурных единицах русского языка (звук, слово, предложение, текст) и</w:t>
      </w:r>
      <w:r w:rsidR="00DC2C8D">
        <w:rPr>
          <w:lang w:bidi="en-US"/>
        </w:rPr>
        <w:t xml:space="preserve"> </w:t>
      </w:r>
      <w:r w:rsidRPr="00AD7073">
        <w:rPr>
          <w:lang w:bidi="en-US"/>
        </w:rPr>
        <w:t>моделировать их с помощью соответствующих символов;</w:t>
      </w:r>
    </w:p>
    <w:p w:rsidR="002F686E" w:rsidRPr="00AD7073" w:rsidRDefault="002F686E" w:rsidP="0061550D">
      <w:pPr>
        <w:autoSpaceDE w:val="0"/>
        <w:autoSpaceDN w:val="0"/>
        <w:adjustRightInd w:val="0"/>
        <w:jc w:val="both"/>
        <w:rPr>
          <w:lang w:bidi="en-US"/>
        </w:rPr>
      </w:pPr>
      <w:r w:rsidRPr="00AD7073">
        <w:rPr>
          <w:lang w:bidi="en-US"/>
        </w:rPr>
        <w:t>* осуществлять приемы связного и ускоренного воспроизведения букв и их</w:t>
      </w:r>
      <w:r w:rsidR="00DC2C8D">
        <w:rPr>
          <w:lang w:bidi="en-US"/>
        </w:rPr>
        <w:t xml:space="preserve"> </w:t>
      </w:r>
      <w:r w:rsidRPr="00AD7073">
        <w:rPr>
          <w:lang w:bidi="en-US"/>
        </w:rPr>
        <w:t>соединений на письме;</w:t>
      </w:r>
    </w:p>
    <w:p w:rsidR="000A1693" w:rsidRPr="000A1693" w:rsidRDefault="002F686E" w:rsidP="0061550D">
      <w:pPr>
        <w:autoSpaceDE w:val="0"/>
        <w:autoSpaceDN w:val="0"/>
        <w:adjustRightInd w:val="0"/>
        <w:jc w:val="both"/>
        <w:rPr>
          <w:lang w:bidi="en-US"/>
        </w:rPr>
      </w:pPr>
      <w:r w:rsidRPr="00AD7073">
        <w:rPr>
          <w:lang w:bidi="en-US"/>
        </w:rPr>
        <w:t>*применять усвоенные правила записи слов на основе позиционного</w:t>
      </w:r>
      <w:r w:rsidR="00DC2C8D">
        <w:rPr>
          <w:lang w:bidi="en-US"/>
        </w:rPr>
        <w:t xml:space="preserve"> </w:t>
      </w:r>
      <w:r w:rsidRPr="00AD7073">
        <w:rPr>
          <w:lang w:bidi="en-US"/>
        </w:rPr>
        <w:t>принципа русской графики для обозначения твердости-мягкости согласных</w:t>
      </w:r>
      <w:r w:rsidR="00DC2C8D">
        <w:rPr>
          <w:lang w:bidi="en-US"/>
        </w:rPr>
        <w:t xml:space="preserve"> </w:t>
      </w:r>
      <w:r w:rsidRPr="00AD7073">
        <w:rPr>
          <w:lang w:bidi="en-US"/>
        </w:rPr>
        <w:t>и передачи на письме звука [й’].</w:t>
      </w:r>
    </w:p>
    <w:p w:rsidR="00540500" w:rsidRPr="00AD7073" w:rsidRDefault="002F686E" w:rsidP="0061550D">
      <w:pPr>
        <w:ind w:firstLine="855"/>
        <w:jc w:val="both"/>
        <w:rPr>
          <w:i/>
          <w:lang w:bidi="en-US"/>
        </w:rPr>
      </w:pPr>
      <w:r w:rsidRPr="00AD7073">
        <w:rPr>
          <w:lang w:bidi="en-US"/>
        </w:rPr>
        <w:lastRenderedPageBreak/>
        <w:t>Иллюстративный и словарный материал позволяют решать задачи формирования всего комплекса УУД, которые являются приоритетным направлением в содержании образования. Организация этого процесса в учебно-методическом комплекте по «Обучению грамоте» строится следующим образом</w:t>
      </w:r>
      <w:r w:rsidRPr="00AD7073">
        <w:rPr>
          <w:i/>
          <w:lang w:bidi="en-US"/>
        </w:rPr>
        <w:t>.</w:t>
      </w:r>
    </w:p>
    <w:p w:rsidR="00540500" w:rsidRPr="008F6AA6" w:rsidRDefault="002F686E" w:rsidP="0061550D">
      <w:pPr>
        <w:contextualSpacing/>
        <w:jc w:val="both"/>
        <w:rPr>
          <w:b/>
          <w:iCs/>
          <w:lang w:bidi="en-US"/>
        </w:rPr>
      </w:pPr>
      <w:r w:rsidRPr="008F6AA6">
        <w:rPr>
          <w:b/>
          <w:iCs/>
          <w:lang w:bidi="en-US"/>
        </w:rPr>
        <w:t>Личностные УУД</w:t>
      </w:r>
    </w:p>
    <w:p w:rsidR="002F686E" w:rsidRPr="008F6AA6" w:rsidRDefault="002F686E" w:rsidP="0061550D">
      <w:pPr>
        <w:contextualSpacing/>
        <w:jc w:val="both"/>
        <w:rPr>
          <w:i/>
          <w:iCs/>
          <w:lang w:bidi="en-US"/>
        </w:rPr>
      </w:pPr>
      <w:r w:rsidRPr="008F6AA6">
        <w:rPr>
          <w:b/>
          <w:bCs/>
          <w:i/>
          <w:lang w:bidi="en-US"/>
        </w:rPr>
        <w:t>С</w:t>
      </w:r>
      <w:r w:rsidRPr="008F6AA6">
        <w:rPr>
          <w:b/>
          <w:i/>
          <w:iCs/>
          <w:lang w:bidi="en-US"/>
        </w:rPr>
        <w:t>амоопределение</w:t>
      </w:r>
      <w:r w:rsidRPr="008F6AA6">
        <w:rPr>
          <w:i/>
          <w:iCs/>
          <w:lang w:bidi="en-US"/>
        </w:rPr>
        <w:t xml:space="preserve"> – </w:t>
      </w:r>
      <w:r w:rsidR="008F6AA6">
        <w:rPr>
          <w:i/>
          <w:iCs/>
          <w:lang w:bidi="en-US"/>
        </w:rPr>
        <w:t xml:space="preserve"> </w:t>
      </w:r>
      <w:r w:rsidRPr="00AD7073">
        <w:rPr>
          <w:lang w:bidi="en-US"/>
        </w:rPr>
        <w:t>система заданий, ориентирующая младшего школьника</w:t>
      </w:r>
      <w:r w:rsidR="008F6AA6">
        <w:rPr>
          <w:i/>
          <w:iCs/>
          <w:lang w:bidi="en-US"/>
        </w:rPr>
        <w:t xml:space="preserve"> </w:t>
      </w:r>
      <w:r w:rsidRPr="00AD7073">
        <w:rPr>
          <w:lang w:bidi="en-US"/>
        </w:rPr>
        <w:t>определить, какие модели языковых единиц  ему уже известны, а какие нет.</w:t>
      </w:r>
    </w:p>
    <w:p w:rsidR="00DC2C8D" w:rsidRDefault="002F686E" w:rsidP="0061550D">
      <w:pPr>
        <w:contextualSpacing/>
        <w:jc w:val="both"/>
        <w:rPr>
          <w:b/>
          <w:bCs/>
          <w:i/>
          <w:lang w:bidi="en-US"/>
        </w:rPr>
      </w:pPr>
      <w:r w:rsidRPr="008F6AA6">
        <w:rPr>
          <w:b/>
          <w:bCs/>
          <w:i/>
          <w:lang w:bidi="en-US"/>
        </w:rPr>
        <w:t>С</w:t>
      </w:r>
      <w:r w:rsidRPr="008F6AA6">
        <w:rPr>
          <w:b/>
          <w:i/>
          <w:iCs/>
          <w:lang w:bidi="en-US"/>
        </w:rPr>
        <w:t>мыслообразование и нравственно-этическая ориентация</w:t>
      </w:r>
      <w:r w:rsidRPr="008F6AA6">
        <w:rPr>
          <w:b/>
          <w:bCs/>
          <w:i/>
          <w:lang w:bidi="en-US"/>
        </w:rPr>
        <w:t xml:space="preserve">  -  </w:t>
      </w:r>
      <w:r w:rsidRPr="00AD7073">
        <w:rPr>
          <w:lang w:bidi="en-US"/>
        </w:rPr>
        <w:t>тексты, в которых обсуждаются проблемы любви, уважения  и взаимоотношений родителей и детей.</w:t>
      </w:r>
    </w:p>
    <w:p w:rsidR="00540500" w:rsidRPr="00DC2C8D" w:rsidRDefault="002F686E" w:rsidP="0061550D">
      <w:pPr>
        <w:contextualSpacing/>
        <w:jc w:val="both"/>
        <w:rPr>
          <w:b/>
          <w:bCs/>
          <w:i/>
          <w:lang w:bidi="en-US"/>
        </w:rPr>
      </w:pPr>
      <w:r w:rsidRPr="008F6AA6">
        <w:rPr>
          <w:b/>
          <w:iCs/>
          <w:kern w:val="1"/>
        </w:rPr>
        <w:t>Познавательные УУД</w:t>
      </w:r>
      <w:r w:rsidRPr="008F6AA6">
        <w:rPr>
          <w:iCs/>
          <w:kern w:val="1"/>
        </w:rPr>
        <w:t xml:space="preserve"> </w:t>
      </w:r>
    </w:p>
    <w:p w:rsidR="00540500" w:rsidRPr="00AD7073" w:rsidRDefault="002F686E" w:rsidP="0061550D">
      <w:pPr>
        <w:jc w:val="both"/>
        <w:rPr>
          <w:iCs/>
          <w:kern w:val="1"/>
        </w:rPr>
      </w:pPr>
      <w:r w:rsidRPr="008F6AA6">
        <w:rPr>
          <w:b/>
          <w:i/>
          <w:iCs/>
          <w:kern w:val="1"/>
        </w:rPr>
        <w:t>Информационные</w:t>
      </w:r>
      <w:r w:rsidRPr="008F6AA6">
        <w:rPr>
          <w:i/>
          <w:iCs/>
          <w:kern w:val="1"/>
        </w:rPr>
        <w:t>:</w:t>
      </w:r>
      <w:r w:rsidRPr="00AD7073">
        <w:rPr>
          <w:iCs/>
          <w:kern w:val="1"/>
        </w:rPr>
        <w:t xml:space="preserve"> поиск и выделение необходимой информации; сбор, анализ и оценка информации.</w:t>
      </w:r>
    </w:p>
    <w:p w:rsidR="00540500" w:rsidRPr="008F6AA6" w:rsidRDefault="002F686E" w:rsidP="0061550D">
      <w:pPr>
        <w:jc w:val="both"/>
        <w:rPr>
          <w:i/>
          <w:iCs/>
          <w:kern w:val="1"/>
        </w:rPr>
      </w:pPr>
      <w:r w:rsidRPr="008F6AA6">
        <w:rPr>
          <w:b/>
          <w:i/>
          <w:iCs/>
          <w:kern w:val="1"/>
        </w:rPr>
        <w:t>Логические:</w:t>
      </w:r>
      <w:r w:rsidRPr="008F6AA6">
        <w:rPr>
          <w:i/>
          <w:iCs/>
          <w:kern w:val="1"/>
        </w:rPr>
        <w:t xml:space="preserve"> </w:t>
      </w:r>
    </w:p>
    <w:p w:rsidR="002F686E" w:rsidRPr="00AD7073" w:rsidRDefault="002F686E" w:rsidP="0061550D">
      <w:pPr>
        <w:jc w:val="both"/>
        <w:rPr>
          <w:iCs/>
          <w:kern w:val="1"/>
        </w:rPr>
      </w:pPr>
      <w:r w:rsidRPr="00AD7073">
        <w:rPr>
          <w:b/>
          <w:i/>
          <w:iCs/>
          <w:kern w:val="1"/>
          <w:u w:val="single"/>
        </w:rPr>
        <w:t>анализ объектов с целью выделения в них существенных признаков</w:t>
      </w:r>
      <w:r w:rsidRPr="00AD7073">
        <w:rPr>
          <w:iCs/>
          <w:kern w:val="1"/>
        </w:rPr>
        <w:t>:</w:t>
      </w:r>
    </w:p>
    <w:p w:rsidR="00DC2C8D" w:rsidRDefault="002F686E" w:rsidP="0061550D">
      <w:pPr>
        <w:jc w:val="both"/>
        <w:rPr>
          <w:kern w:val="1"/>
        </w:rPr>
      </w:pPr>
      <w:r w:rsidRPr="00AD7073">
        <w:rPr>
          <w:kern w:val="1"/>
        </w:rPr>
        <w:t xml:space="preserve">* сравнение моделей с целью выделения звуков, обозначаемых новой буквой; </w:t>
      </w:r>
    </w:p>
    <w:p w:rsidR="002F686E" w:rsidRPr="00AD7073" w:rsidRDefault="002F686E" w:rsidP="0061550D">
      <w:pPr>
        <w:jc w:val="both"/>
        <w:rPr>
          <w:kern w:val="1"/>
        </w:rPr>
      </w:pPr>
      <w:r w:rsidRPr="00AD7073">
        <w:rPr>
          <w:kern w:val="1"/>
        </w:rPr>
        <w:t xml:space="preserve">* анализ парных звонких-глухих звуков и моделей слов с этими звуками </w:t>
      </w:r>
      <w:r w:rsidRPr="00AD7073">
        <w:rPr>
          <w:kern w:val="1"/>
          <w:lang w:val="en-US"/>
        </w:rPr>
        <w:t>c</w:t>
      </w:r>
      <w:r w:rsidR="00DC2C8D">
        <w:rPr>
          <w:kern w:val="1"/>
        </w:rPr>
        <w:t xml:space="preserve"> </w:t>
      </w:r>
      <w:r w:rsidRPr="00AD7073">
        <w:rPr>
          <w:kern w:val="1"/>
        </w:rPr>
        <w:t>целью обнаружения существенных признаков: преобладания шума и</w:t>
      </w:r>
      <w:r w:rsidR="00DC2C8D">
        <w:rPr>
          <w:kern w:val="1"/>
        </w:rPr>
        <w:t xml:space="preserve"> </w:t>
      </w:r>
      <w:r w:rsidRPr="00AD7073">
        <w:rPr>
          <w:kern w:val="1"/>
        </w:rPr>
        <w:t xml:space="preserve">чередования звонких-глухих; </w:t>
      </w:r>
    </w:p>
    <w:p w:rsidR="00DC2C8D" w:rsidRDefault="002F686E" w:rsidP="0061550D">
      <w:pPr>
        <w:jc w:val="both"/>
        <w:rPr>
          <w:kern w:val="1"/>
        </w:rPr>
      </w:pPr>
      <w:r w:rsidRPr="00AD7073">
        <w:rPr>
          <w:kern w:val="1"/>
        </w:rPr>
        <w:t>* обнаружение особенностей  букв я, ё, ю, е: использование  букв для</w:t>
      </w:r>
      <w:r w:rsidR="00DC2C8D">
        <w:rPr>
          <w:kern w:val="1"/>
        </w:rPr>
        <w:t xml:space="preserve"> </w:t>
      </w:r>
      <w:r w:rsidRPr="00AD7073">
        <w:rPr>
          <w:kern w:val="1"/>
        </w:rPr>
        <w:t xml:space="preserve">обозначения звука [й'] в начале слова  и после разделительных  знаков ь и ъ;            </w:t>
      </w:r>
    </w:p>
    <w:p w:rsidR="002F686E" w:rsidRPr="00AD7073" w:rsidRDefault="002F686E" w:rsidP="0061550D">
      <w:pPr>
        <w:jc w:val="both"/>
        <w:rPr>
          <w:kern w:val="1"/>
        </w:rPr>
      </w:pPr>
      <w:r w:rsidRPr="00AD7073">
        <w:rPr>
          <w:kern w:val="1"/>
        </w:rPr>
        <w:t xml:space="preserve">* обнаружение особой роли буквы ь  после букв согласных звуков ;   </w:t>
      </w:r>
    </w:p>
    <w:p w:rsidR="00540500" w:rsidRPr="00AD7073" w:rsidRDefault="002F686E" w:rsidP="0061550D">
      <w:pPr>
        <w:jc w:val="both"/>
        <w:rPr>
          <w:kern w:val="1"/>
        </w:rPr>
      </w:pPr>
      <w:r w:rsidRPr="00AD7073">
        <w:rPr>
          <w:kern w:val="1"/>
        </w:rPr>
        <w:t>* выяснение общих черт непарных  согласных.</w:t>
      </w:r>
    </w:p>
    <w:p w:rsidR="00540500" w:rsidRPr="00AD7073" w:rsidRDefault="002F686E" w:rsidP="0061550D">
      <w:pPr>
        <w:jc w:val="both"/>
        <w:rPr>
          <w:i/>
          <w:iCs/>
          <w:kern w:val="1"/>
        </w:rPr>
      </w:pPr>
      <w:r w:rsidRPr="00AD7073">
        <w:rPr>
          <w:b/>
          <w:i/>
          <w:iCs/>
          <w:kern w:val="1"/>
          <w:u w:val="single"/>
        </w:rPr>
        <w:t>подведение под понятие на основе распознавания объектов, выделения существенных признаков</w:t>
      </w:r>
      <w:r w:rsidRPr="00AD7073">
        <w:rPr>
          <w:i/>
          <w:iCs/>
          <w:kern w:val="1"/>
        </w:rPr>
        <w:t xml:space="preserve">: </w:t>
      </w:r>
    </w:p>
    <w:p w:rsidR="002F686E" w:rsidRPr="00AD7073" w:rsidRDefault="002F686E" w:rsidP="0061550D">
      <w:pPr>
        <w:jc w:val="both"/>
        <w:rPr>
          <w:kern w:val="1"/>
        </w:rPr>
      </w:pPr>
      <w:r w:rsidRPr="00AD7073">
        <w:rPr>
          <w:kern w:val="1"/>
        </w:rPr>
        <w:t xml:space="preserve">* формирование понятия «звук» через анализ моделей;  </w:t>
      </w:r>
    </w:p>
    <w:p w:rsidR="002F686E" w:rsidRPr="00AD7073" w:rsidRDefault="002F686E" w:rsidP="0061550D">
      <w:pPr>
        <w:jc w:val="both"/>
        <w:rPr>
          <w:kern w:val="1"/>
        </w:rPr>
      </w:pPr>
      <w:r w:rsidRPr="00AD7073">
        <w:rPr>
          <w:kern w:val="1"/>
        </w:rPr>
        <w:t>* поэтапное формирование понятия «парный звонкий-глухой согласный»</w:t>
      </w:r>
      <w:r w:rsidR="00DC2C8D">
        <w:rPr>
          <w:kern w:val="1"/>
        </w:rPr>
        <w:t xml:space="preserve"> </w:t>
      </w:r>
      <w:r w:rsidRPr="00AD7073">
        <w:rPr>
          <w:kern w:val="1"/>
        </w:rPr>
        <w:t xml:space="preserve">через систему сопоставлений; </w:t>
      </w:r>
    </w:p>
    <w:p w:rsidR="002F686E" w:rsidRPr="00AD7073" w:rsidRDefault="002F686E" w:rsidP="0061550D">
      <w:pPr>
        <w:jc w:val="both"/>
        <w:rPr>
          <w:kern w:val="1"/>
        </w:rPr>
      </w:pPr>
      <w:r w:rsidRPr="00AD7073">
        <w:rPr>
          <w:kern w:val="1"/>
        </w:rPr>
        <w:t>* формирование понятия «смыслоразличительная роль звука» через анализ</w:t>
      </w:r>
      <w:r w:rsidR="00DC2C8D">
        <w:rPr>
          <w:kern w:val="1"/>
        </w:rPr>
        <w:t xml:space="preserve"> </w:t>
      </w:r>
      <w:r w:rsidRPr="00AD7073">
        <w:rPr>
          <w:kern w:val="1"/>
        </w:rPr>
        <w:t xml:space="preserve">пар слов на цветном фоне;  </w:t>
      </w:r>
    </w:p>
    <w:p w:rsidR="00540500" w:rsidRPr="00AD7073" w:rsidRDefault="002F686E" w:rsidP="0061550D">
      <w:pPr>
        <w:jc w:val="both"/>
        <w:rPr>
          <w:kern w:val="1"/>
        </w:rPr>
      </w:pPr>
      <w:r w:rsidRPr="00AD7073">
        <w:rPr>
          <w:kern w:val="1"/>
        </w:rPr>
        <w:t>* формирование понятия «буква – знак для звука» посредством</w:t>
      </w:r>
      <w:r w:rsidR="00DC2C8D">
        <w:rPr>
          <w:kern w:val="1"/>
        </w:rPr>
        <w:t xml:space="preserve"> т</w:t>
      </w:r>
      <w:r w:rsidRPr="00AD7073">
        <w:rPr>
          <w:kern w:val="1"/>
        </w:rPr>
        <w:t>сопоставления разных знаково-символических обозначений звуков в</w:t>
      </w:r>
      <w:r w:rsidR="00DC2C8D">
        <w:rPr>
          <w:kern w:val="1"/>
        </w:rPr>
        <w:t xml:space="preserve"> </w:t>
      </w:r>
      <w:r w:rsidRPr="00AD7073">
        <w:rPr>
          <w:kern w:val="1"/>
        </w:rPr>
        <w:t>двухъярусных и трехъярусных схемах-моделях слов;</w:t>
      </w:r>
    </w:p>
    <w:p w:rsidR="002F686E" w:rsidRPr="00AD7073" w:rsidRDefault="002F686E" w:rsidP="0061550D">
      <w:pPr>
        <w:tabs>
          <w:tab w:val="left" w:pos="0"/>
        </w:tabs>
        <w:jc w:val="both"/>
        <w:rPr>
          <w:i/>
          <w:iCs/>
          <w:kern w:val="1"/>
        </w:rPr>
      </w:pPr>
      <w:r w:rsidRPr="00AD7073">
        <w:rPr>
          <w:b/>
          <w:i/>
          <w:iCs/>
          <w:kern w:val="1"/>
          <w:u w:val="single"/>
        </w:rPr>
        <w:t>установление причинно-следственных связей</w:t>
      </w:r>
      <w:r w:rsidRPr="00AD7073">
        <w:rPr>
          <w:iCs/>
          <w:kern w:val="1"/>
        </w:rPr>
        <w:t>:</w:t>
      </w:r>
      <w:r w:rsidRPr="00AD7073">
        <w:rPr>
          <w:i/>
          <w:iCs/>
          <w:kern w:val="1"/>
        </w:rPr>
        <w:t xml:space="preserve"> </w:t>
      </w:r>
    </w:p>
    <w:p w:rsidR="002F686E" w:rsidRPr="00AD7073" w:rsidRDefault="002F686E" w:rsidP="0061550D">
      <w:pPr>
        <w:numPr>
          <w:ilvl w:val="0"/>
          <w:numId w:val="4"/>
        </w:numPr>
        <w:tabs>
          <w:tab w:val="left" w:pos="0"/>
        </w:tabs>
        <w:suppressAutoHyphens w:val="0"/>
        <w:jc w:val="both"/>
        <w:rPr>
          <w:kern w:val="1"/>
        </w:rPr>
      </w:pPr>
      <w:r w:rsidRPr="00AD7073">
        <w:rPr>
          <w:kern w:val="1"/>
        </w:rPr>
        <w:t xml:space="preserve">между разным звучанием мягкого-твердого согласного и использованием разных букв для гласного звука; </w:t>
      </w:r>
    </w:p>
    <w:p w:rsidR="00DC2C8D" w:rsidRPr="009D75EE" w:rsidRDefault="002F686E" w:rsidP="0061550D">
      <w:pPr>
        <w:autoSpaceDE w:val="0"/>
        <w:ind w:firstLine="669"/>
        <w:jc w:val="both"/>
        <w:textAlignment w:val="baseline"/>
        <w:rPr>
          <w:kern w:val="1"/>
        </w:rPr>
      </w:pPr>
      <w:r w:rsidRPr="00AD7073">
        <w:rPr>
          <w:kern w:val="1"/>
        </w:rPr>
        <w:t>между использованием в именах собственных прописных букв и выводом о том, что это особое средство обозначения имен, названий стран, городов, рек, кличек животных; между обнаружением связи между словами в предложении и выводом о том, что предложение нужно особым образом отмечать в письменной речи, чтобы можно было понять</w:t>
      </w:r>
      <w:r w:rsidR="00540500" w:rsidRPr="00AD7073">
        <w:rPr>
          <w:kern w:val="1"/>
        </w:rPr>
        <w:t xml:space="preserve"> текст.</w:t>
      </w:r>
    </w:p>
    <w:p w:rsidR="007F54FD" w:rsidRDefault="007F54FD" w:rsidP="0061550D">
      <w:pPr>
        <w:jc w:val="center"/>
        <w:rPr>
          <w:b/>
          <w:i/>
          <w:lang w:bidi="en-US"/>
        </w:rPr>
      </w:pPr>
    </w:p>
    <w:p w:rsidR="0061550D" w:rsidRDefault="0061550D" w:rsidP="0061550D">
      <w:pPr>
        <w:jc w:val="center"/>
        <w:rPr>
          <w:b/>
          <w:i/>
        </w:rPr>
        <w:sectPr w:rsidR="0061550D" w:rsidSect="00CA78EE">
          <w:pgSz w:w="16838" w:h="11906" w:orient="landscape"/>
          <w:pgMar w:top="426" w:right="820" w:bottom="567" w:left="1560" w:header="294" w:footer="720" w:gutter="0"/>
          <w:cols w:space="720"/>
          <w:noEndnote/>
          <w:docGrid w:linePitch="326"/>
        </w:sectPr>
      </w:pPr>
    </w:p>
    <w:p w:rsidR="00B71170" w:rsidRPr="0061550D" w:rsidRDefault="0061550D" w:rsidP="0061550D">
      <w:pPr>
        <w:jc w:val="center"/>
        <w:rPr>
          <w:b/>
          <w:sz w:val="28"/>
          <w:szCs w:val="28"/>
        </w:rPr>
      </w:pPr>
      <w:r>
        <w:rPr>
          <w:b/>
          <w:sz w:val="28"/>
          <w:szCs w:val="28"/>
        </w:rPr>
        <w:lastRenderedPageBreak/>
        <w:t>Общая характеристика курса «Р</w:t>
      </w:r>
      <w:r w:rsidRPr="0061550D">
        <w:rPr>
          <w:b/>
          <w:sz w:val="28"/>
          <w:szCs w:val="28"/>
        </w:rPr>
        <w:t>усский язык»</w:t>
      </w:r>
    </w:p>
    <w:p w:rsidR="009B0A30" w:rsidRDefault="009B0A30" w:rsidP="0061550D">
      <w:pPr>
        <w:jc w:val="both"/>
        <w:rPr>
          <w:b/>
          <w:i/>
        </w:rPr>
      </w:pPr>
    </w:p>
    <w:p w:rsidR="00B71170" w:rsidRPr="00AD7073" w:rsidRDefault="00B71170" w:rsidP="0061550D">
      <w:pPr>
        <w:ind w:firstLine="708"/>
        <w:jc w:val="both"/>
      </w:pPr>
      <w:r w:rsidRPr="00AD7073">
        <w:t>Содержание курса разработано в контексте основных направлений модернизации российского образования и в соответствии с требованиями стандарта второго поколения.</w:t>
      </w:r>
    </w:p>
    <w:p w:rsidR="00B71170" w:rsidRPr="00AD7073" w:rsidRDefault="00B71170" w:rsidP="0061550D">
      <w:pPr>
        <w:ind w:firstLine="709"/>
        <w:jc w:val="both"/>
      </w:pPr>
      <w:r w:rsidRPr="00AD7073">
        <w:t>При создании учебников авторы руководствовались идеей разумного сочетания уже сложившихся  традиций создания учебной книги и современных тенденций, инноваций в разработке методического аппарата учебника, определении и представлении его содержания, технологии обучения и др. в соответствии со стратегической целью российского образования – развитием личности.</w:t>
      </w:r>
    </w:p>
    <w:p w:rsidR="00B71170" w:rsidRPr="00AD7073" w:rsidRDefault="00B71170" w:rsidP="0061550D">
      <w:pPr>
        <w:ind w:firstLine="709"/>
        <w:jc w:val="both"/>
      </w:pPr>
      <w:r w:rsidRPr="00AD7073">
        <w:rPr>
          <w:b/>
        </w:rPr>
        <w:t>Направленность на развитие личности</w:t>
      </w:r>
      <w:r w:rsidRPr="00AD7073">
        <w:t xml:space="preserve"> как смысл и цель современного образования реализуется в предложенной системе организации учебно-познавательной деятельности младших школьников, нацеленной на формирование учебных и познавательных мотивов, умения учиться, самостоятельно добывать новые знания, анализировать полученные результаты, оценивать, контролировать и т.д. </w:t>
      </w:r>
    </w:p>
    <w:p w:rsidR="00B71170" w:rsidRPr="00AD7073" w:rsidRDefault="00B71170" w:rsidP="0061550D">
      <w:pPr>
        <w:ind w:firstLine="709"/>
        <w:jc w:val="both"/>
      </w:pPr>
      <w:r w:rsidRPr="00AD7073">
        <w:t xml:space="preserve">Учитывая особый статус русского языка в начальной школе, его значимость для качественной подготовки по другим предметам, особое внимание уделяется формированию </w:t>
      </w:r>
      <w:r w:rsidRPr="00AD7073">
        <w:rPr>
          <w:b/>
        </w:rPr>
        <w:t>функциональной грамотности младших школьников</w:t>
      </w:r>
      <w:r w:rsidRPr="00AD7073">
        <w:t>. Этим и обусловлено большое количество заданий, упражнений, направленных на совершенствование техники чтения, навыков правописания при изучении каждой языковой темы, а также наличие занимательных правил-запоминалок, схем-опор, рубрик «Пиши правильно!», «Говори правильно!», а с 3-го класса и постоянной рубрики «Развиваем орфографическую зоркость».</w:t>
      </w:r>
    </w:p>
    <w:p w:rsidR="00B71170" w:rsidRPr="00AD7073" w:rsidRDefault="00B71170" w:rsidP="0061550D">
      <w:pPr>
        <w:ind w:firstLine="709"/>
        <w:jc w:val="both"/>
      </w:pPr>
      <w:r w:rsidRPr="00AD7073">
        <w:t xml:space="preserve">Структура учебников довольно прозрачна, в материале каждого раздела легко ориентироваться благодаря чёткой рубрикации, единообразной (но не однообразной!) для каждого класса системе упражнений, их последовательности и т.п. </w:t>
      </w:r>
    </w:p>
    <w:p w:rsidR="00B71170" w:rsidRPr="00AD7073" w:rsidRDefault="00B71170" w:rsidP="0061550D">
      <w:pPr>
        <w:ind w:firstLine="709"/>
        <w:jc w:val="both"/>
      </w:pPr>
      <w:r w:rsidRPr="00AD7073">
        <w:t>Однако такого рода заданность не означает навязывания учителю жесткой схемы обучения. Достаточно гибкая система управления учебной деятельностью, заложенная в учебниках, лишь задает вектор организации обучения, тем самым позволяя учителю в полной мере раскрыть свой педагогический потенциал.</w:t>
      </w:r>
    </w:p>
    <w:p w:rsidR="00B71170" w:rsidRPr="00AD7073" w:rsidRDefault="00B71170" w:rsidP="0061550D">
      <w:pPr>
        <w:ind w:firstLine="709"/>
        <w:jc w:val="both"/>
      </w:pPr>
      <w:r w:rsidRPr="00AD7073">
        <w:t xml:space="preserve">Процесс познания нового организован таким образом, что ни одно изучаемое языковое явление не преподносится учащимся в готовом виде, без предварительной подготовки к его восприятию на основе наблюдения, сравнения, анализа определенной языковой закономерности, актуализации уже имеющихся знаний, создания проблемной ситуации и др. При такой организации процесса познания практические навыки формируются в ходе постижения законов языка, открытие нового осуществляется как бы самим ребенком, при непосредственном его участии. И в этом случае ведущей становится продуктивная, а не репродуктивная, воспроизводящая деятельность, что в целом способствует самостоятельному добыванию и осмыслению знаний о системе языка. В то же время такая организация учебно-познавательной деятельности исподволь формирует и </w:t>
      </w:r>
      <w:r w:rsidRPr="00AD7073">
        <w:rPr>
          <w:b/>
        </w:rPr>
        <w:t>метапредметные умения</w:t>
      </w:r>
      <w:r w:rsidRPr="00AD7073">
        <w:t xml:space="preserve">, например, такие, как адекватное понимание информации, способы её извлечения из различных источников, умение вести самостоятельный поиск и др. При этом не ставится цель дать в учебнике максимальный объём информации, ибо учебник нельзя рассматривать как необходимый объём знаний между двумя обложками. Учащиеся должны понимать, что содержание учебника не столько результат познания, сколько его начало, не пункт назначения, а отправная точка познавательной деятельности. </w:t>
      </w:r>
    </w:p>
    <w:p w:rsidR="00B71170" w:rsidRPr="00AD7073" w:rsidRDefault="00B71170" w:rsidP="0061550D">
      <w:pPr>
        <w:ind w:firstLine="709"/>
        <w:jc w:val="both"/>
      </w:pPr>
      <w:r w:rsidRPr="00AD7073">
        <w:t>На развитие познавательных, аналитических способностей младших школьников нацелена система вопросов, заданий, формирующих навыки самооценки, самоанализа и способности к рефлексии: «Как ты это узнал?», «Что для этого тебе пришлось вспомнить?», «Расскажи, как ты это определял» и т.п. Такого рода вопросы помогают ребёнку осознать, оценить свои мысли и действия как бы со стороны и тем самым осмыслить осуществляемую деятельность, ее результаты.</w:t>
      </w:r>
    </w:p>
    <w:p w:rsidR="00B71170" w:rsidRPr="00AD7073" w:rsidRDefault="00B71170" w:rsidP="0061550D">
      <w:pPr>
        <w:ind w:firstLine="709"/>
        <w:jc w:val="both"/>
      </w:pPr>
      <w:r w:rsidRPr="00AD7073">
        <w:lastRenderedPageBreak/>
        <w:t>С целью осознания значимости изучаемого материала задаются вопросы, выявляющие понимание его роли, места, ключевых лингвистических понятий и др., например: «Для чего нужно знать алфавит?», «Как вы думаете, что будет, если имена собственные вдруг исчезнут?», «Почему сначала изучают имена существительные и только потом имена прилагательные?» и т.д.</w:t>
      </w:r>
    </w:p>
    <w:p w:rsidR="00B71170" w:rsidRPr="00AD7073" w:rsidRDefault="00B71170" w:rsidP="0061550D">
      <w:pPr>
        <w:ind w:firstLine="709"/>
        <w:jc w:val="both"/>
      </w:pPr>
      <w:r w:rsidRPr="00AD7073">
        <w:t xml:space="preserve">Наряду с заданиями, направленными на осмысление осуществляемых учебных действий, есть задания, способствующие распознаванию языковых явлений, развитию умения анализировать изучаемый языковой материал, объяснять, доказывать, опираясь на него, что, безусловно, положительно влияет на развитие речи школьников. В заданиях такого рода содержится описание способов действий, задаётся логика их выполнения, т.е., по сути, предлагается алгоритм применения теоретического материала или правила на практике («Рассуждай так: …»). Как образец рассуждения этот алгоритм даётся либо в самом задании к упражнению, либо в тексте учебного диалога, который ведут сквозные герои или вымышленные персонажи – ровесники обучающихся.  </w:t>
      </w:r>
    </w:p>
    <w:p w:rsidR="00B71170" w:rsidRPr="00AD7073" w:rsidRDefault="00B71170" w:rsidP="0061550D">
      <w:pPr>
        <w:ind w:firstLine="709"/>
        <w:jc w:val="both"/>
      </w:pPr>
      <w:r w:rsidRPr="00AD7073">
        <w:t xml:space="preserve">Направленность на развитие личности реализуется и в особым образом организованной </w:t>
      </w:r>
      <w:r w:rsidRPr="00AD7073">
        <w:rPr>
          <w:b/>
        </w:rPr>
        <w:t>системе контроля</w:t>
      </w:r>
      <w:r w:rsidRPr="00AD7073">
        <w:t xml:space="preserve">. В её основе – идея формирования у каждого школьника механизма саморегуляции, самоконтроля и самооценки для осуществления собственного мониторинга, ориентированного на личное продвижение. На это нацелены такие виды самоконтроля, как </w:t>
      </w:r>
      <w:r w:rsidRPr="00AD7073">
        <w:rPr>
          <w:i/>
        </w:rPr>
        <w:t>текущий</w:t>
      </w:r>
      <w:r w:rsidRPr="00AD7073">
        <w:t xml:space="preserve"> («Проверь себя!»), </w:t>
      </w:r>
      <w:r w:rsidRPr="00AD7073">
        <w:rPr>
          <w:i/>
        </w:rPr>
        <w:t>промежуточный</w:t>
      </w:r>
      <w:r w:rsidRPr="00AD7073">
        <w:t xml:space="preserve"> («Тесты выполняем – себя проверяем»), </w:t>
      </w:r>
      <w:r w:rsidRPr="00AD7073">
        <w:rPr>
          <w:i/>
        </w:rPr>
        <w:t>итоговый</w:t>
      </w:r>
      <w:r w:rsidRPr="00AD7073">
        <w:t xml:space="preserve"> («Проверяем то, что знаем!»), которые, безусловно, не исключают и взаимоконтроль, и коллективный смотр знаний и др. При такой организации контроля он не только выявляет уровень обученности учащихся, но и выполняет диагностическую, корректирующую, развивающую, воспитательную и учебную функции, т.е. является действенным средством управления учебно-познавательной деятельностью школьников.</w:t>
      </w:r>
    </w:p>
    <w:p w:rsidR="00B71170" w:rsidRPr="00AD7073" w:rsidRDefault="00B71170" w:rsidP="0061550D">
      <w:pPr>
        <w:ind w:firstLine="709"/>
        <w:jc w:val="both"/>
      </w:pPr>
      <w:r w:rsidRPr="00AD7073">
        <w:t xml:space="preserve">Содержание программы позволяет организовать </w:t>
      </w:r>
      <w:r w:rsidRPr="00AD7073">
        <w:rPr>
          <w:b/>
        </w:rPr>
        <w:t>дифференцированное обучение</w:t>
      </w:r>
      <w:r w:rsidRPr="00AD7073">
        <w:t xml:space="preserve"> с учётом индивидуального уровня обученности, темпа продвижения каждого учащегося: помимо материала для обязательного усвоения в учебниках в рамках рубрики «Умникам и умницам» представлены дополнительные теоретические сведения, материал ознакомительного характера; в ряде упражнений содержатся задания повышенного уровня сложности и др.</w:t>
      </w:r>
    </w:p>
    <w:p w:rsidR="00B71170" w:rsidRPr="00AD7073" w:rsidRDefault="00B71170" w:rsidP="0061550D">
      <w:pPr>
        <w:ind w:firstLine="709"/>
        <w:jc w:val="both"/>
      </w:pPr>
      <w:r w:rsidRPr="00AD7073">
        <w:t>В программе предусмотрены различные формы организации учебной деятельности (индивидуальная, парная, групповая), учтена возможность самостоятельной работы учащихся, заложены предпосылки для осуществления творческой, проектной деятельности и др.</w:t>
      </w:r>
    </w:p>
    <w:p w:rsidR="00B71170" w:rsidRPr="00AD7073" w:rsidRDefault="00B71170" w:rsidP="0061550D">
      <w:pPr>
        <w:ind w:firstLine="709"/>
        <w:jc w:val="both"/>
      </w:pPr>
      <w:r w:rsidRPr="00AD7073">
        <w:t xml:space="preserve">Используются различные приёмы, формы, способы презентации и усвоения изучаемого языкового материала. </w:t>
      </w:r>
    </w:p>
    <w:p w:rsidR="00B71170" w:rsidRPr="00AD7073" w:rsidRDefault="00B71170" w:rsidP="0061550D">
      <w:pPr>
        <w:ind w:firstLine="709"/>
        <w:jc w:val="both"/>
      </w:pPr>
      <w:r w:rsidRPr="00AD7073">
        <w:t>Особым разнообразием и оригинальностью методических приёмов отличается система обучения чтению, заложенная в «Букваре».</w:t>
      </w:r>
    </w:p>
    <w:p w:rsidR="00B71170" w:rsidRPr="00AD7073" w:rsidRDefault="00B71170" w:rsidP="0061550D">
      <w:pPr>
        <w:ind w:firstLine="709"/>
        <w:jc w:val="both"/>
      </w:pPr>
      <w:r w:rsidRPr="00AD7073">
        <w:t xml:space="preserve">Методически разнообразна и </w:t>
      </w:r>
      <w:r w:rsidRPr="00AD7073">
        <w:rPr>
          <w:b/>
        </w:rPr>
        <w:t>система повторения</w:t>
      </w:r>
      <w:r w:rsidRPr="00AD7073">
        <w:t>: многократность «повторения без повторения» обеспечивается каждый раз новой формой подачи изученного материала (в схемах, таблицах, незаконченных правилах, учебных диалогах, лингвистических сказках и др.), новизной речевых задач, актуализирующих уже имеющиеся знания учащихся, использованием игровых приемов и т.д., а в учебниках 3–4-го классов – специальной рубрикой «Повторяем то, что знаем!», предваряющей изучение нового материала.</w:t>
      </w:r>
    </w:p>
    <w:p w:rsidR="00B71170" w:rsidRPr="00AD7073" w:rsidRDefault="00B71170" w:rsidP="0061550D">
      <w:pPr>
        <w:ind w:firstLine="709"/>
        <w:jc w:val="both"/>
      </w:pPr>
      <w:r w:rsidRPr="00AD7073">
        <w:t>Изобразительный ряд учебника также разнообразен, функционален, обусловлен изучаемым языковым материалом и не сводится к элементарному иллюстрированию, «оживлению» страниц.</w:t>
      </w:r>
    </w:p>
    <w:p w:rsidR="00B71170" w:rsidRPr="00AD7073" w:rsidRDefault="00B71170" w:rsidP="0061550D">
      <w:pPr>
        <w:ind w:firstLine="709"/>
        <w:jc w:val="both"/>
      </w:pPr>
      <w:r w:rsidRPr="00AD7073">
        <w:t>Организующим компонентом всей системы обучения является текст. На его материале наблюдаются, анализируются единицы языка в их функционировании в связной речи, на этой основе формируются речевые навыки, осуществляется работа по развитию речи. При этом основой текстотеки является русская классическая и современная литература для детей, представленные образцы которой могут служить ориентиром в мире детской литературы, стимулом для самостоятельного прочтения.</w:t>
      </w:r>
    </w:p>
    <w:p w:rsidR="00B71170" w:rsidRPr="00AD7073" w:rsidRDefault="00B71170" w:rsidP="0061550D">
      <w:pPr>
        <w:ind w:firstLine="709"/>
        <w:jc w:val="both"/>
      </w:pPr>
      <w:r w:rsidRPr="00AD7073">
        <w:rPr>
          <w:b/>
        </w:rPr>
        <w:t>Речевая направленность</w:t>
      </w:r>
      <w:r w:rsidRPr="00AD7073">
        <w:t xml:space="preserve"> пронизывает содержание учебников и особенно ярко проявляется при организации работы по развитию речи на основе текста в рамках рубрики «Читай! Размышляй! Высказывайся!», а с 3-го класса – и рубрики «Творческая лаборатория». Задания рубрик нацелены на все виды речевой деятельности и предусматривают чтение текста, распознавание типа речи, к которому он </w:t>
      </w:r>
      <w:r w:rsidRPr="00AD7073">
        <w:lastRenderedPageBreak/>
        <w:t>относится, определение темы текста, основной мысли, озаглавливание, составление плана, пересказ текста, различные виды его переработки, создание собственных устных и письменных высказываний и т.д., что в целом способствует формированию и совершенствованию навыков речевого общения, развитию коммуникативных умений, готовности к сотрудничеству. В настоящей программе отражена взаимосвязь изучения языкового материала и развития речи.</w:t>
      </w:r>
    </w:p>
    <w:p w:rsidR="009F76EC" w:rsidRPr="00AD7073" w:rsidRDefault="00B71170" w:rsidP="0061550D">
      <w:pPr>
        <w:ind w:firstLine="709"/>
        <w:jc w:val="both"/>
      </w:pPr>
      <w:r w:rsidRPr="00AD7073">
        <w:rPr>
          <w:b/>
        </w:rPr>
        <w:t>Коммуникативная направленность</w:t>
      </w:r>
      <w:r w:rsidRPr="00AD7073">
        <w:t xml:space="preserve"> обучения обеспечивается приближением учебного процесса к условиям реального общения путем создания соответствующих речевых ситуаций, выбора предметов обсуждения, адекватных возрастным интересам учащихся, форм, способов, приемов организации речевой деятельности, предполагающих включение в нее каждого школьника, то есть всего того, что вызвало бы у ребенка потребность в общении и дало бы ему основание рассматривать учебник не только как учебную книгу, справочник, но и как своеобразного речевого партнера, интересного собеседника. На это «работают» и коммуникативные установки, вовлекающие школьников в процесс коммуникации и побуждающие к речевому действию: «Как ты думаешь?», «Ты согласен с этим?», </w:t>
      </w:r>
    </w:p>
    <w:p w:rsidR="00965578" w:rsidRDefault="00B71170" w:rsidP="0061550D">
      <w:pPr>
        <w:ind w:firstLine="709"/>
        <w:jc w:val="both"/>
      </w:pPr>
      <w:r w:rsidRPr="00AD7073">
        <w:t>«Докажи», «Обоснуй», «Объясни» и т.д., а также упражнения, требующие выполнения в интерактивном режиме.</w:t>
      </w:r>
    </w:p>
    <w:p w:rsidR="00593BCA" w:rsidRPr="00AD7073" w:rsidRDefault="00B71170" w:rsidP="0061550D">
      <w:pPr>
        <w:ind w:firstLine="709"/>
        <w:jc w:val="both"/>
      </w:pPr>
      <w:r w:rsidRPr="00AD7073">
        <w:t xml:space="preserve">Отличительной чертой учебников является </w:t>
      </w:r>
      <w:r w:rsidR="002F686E" w:rsidRPr="00AD7073">
        <w:rPr>
          <w:b/>
        </w:rPr>
        <w:t>сюжетное начало, наличие ска</w:t>
      </w:r>
      <w:r w:rsidRPr="00AD7073">
        <w:rPr>
          <w:b/>
        </w:rPr>
        <w:t>з</w:t>
      </w:r>
      <w:r w:rsidR="002F686E" w:rsidRPr="00AD7073">
        <w:rPr>
          <w:b/>
        </w:rPr>
        <w:t>оч</w:t>
      </w:r>
      <w:r w:rsidRPr="00AD7073">
        <w:rPr>
          <w:b/>
        </w:rPr>
        <w:t>ных героев,</w:t>
      </w:r>
      <w:r w:rsidRPr="00AD7073">
        <w:t xml:space="preserve"> которые становятся активными участниками процесса обучения и вносят в него элемент занимательности, игры, что актуально для детей младшего школьного возраста, ведущим видом деятельности которых по-прежнему является игровая деятельность (наряду с начинающей доминировать учебной деятельностью).</w:t>
      </w:r>
    </w:p>
    <w:p w:rsidR="006D35C5" w:rsidRPr="00AD7073" w:rsidRDefault="006D35C5" w:rsidP="0061550D">
      <w:pPr>
        <w:autoSpaceDE w:val="0"/>
        <w:ind w:firstLine="709"/>
        <w:contextualSpacing/>
        <w:jc w:val="both"/>
      </w:pPr>
      <w:r w:rsidRPr="00AD7073">
        <w:t xml:space="preserve">В системе общего образования </w:t>
      </w:r>
      <w:r w:rsidRPr="00AD7073">
        <w:rPr>
          <w:b/>
        </w:rPr>
        <w:t>русский язык</w:t>
      </w:r>
      <w:r w:rsidRPr="00AD7073">
        <w:t xml:space="preserve"> занимает ведущее место, так как является государственным языком Российской Федерации, родным языком русского народа, средством межнационального общения. При этом русский язык выступает как действенное средство развития личности, ее духовно-нравственного начала и важное средство социализации, а впоследствии и самореализации личности. Как учебная дисциплина, русский язык имеет первостепенное значение, поскольку является не только предметом изучения, но и важнейшим средством познания других наук. В начальной школе изучение русского языка тесно взаимосвязано</w:t>
      </w:r>
      <w:r w:rsidR="00B97BEB" w:rsidRPr="00AD7073">
        <w:t xml:space="preserve"> </w:t>
      </w:r>
      <w:r w:rsidRPr="00AD7073">
        <w:t>со всеми учебными предметами, особенно с литературным чтением, и сочетается с обучением чтению.</w:t>
      </w:r>
    </w:p>
    <w:p w:rsidR="006D35C5" w:rsidRPr="00AD7073" w:rsidRDefault="006D35C5" w:rsidP="0061550D">
      <w:pPr>
        <w:shd w:val="clear" w:color="auto" w:fill="FFFFFF"/>
        <w:spacing w:before="173"/>
        <w:ind w:firstLine="709"/>
        <w:contextualSpacing/>
        <w:jc w:val="both"/>
      </w:pPr>
      <w:r w:rsidRPr="00AD7073">
        <w:rPr>
          <w:b/>
          <w:spacing w:val="-1"/>
        </w:rPr>
        <w:t>Задачи</w:t>
      </w:r>
      <w:r w:rsidRPr="00AD7073">
        <w:rPr>
          <w:spacing w:val="-1"/>
        </w:rPr>
        <w:t xml:space="preserve"> обучения школьников родному языку опре</w:t>
      </w:r>
      <w:r w:rsidRPr="00AD7073">
        <w:rPr>
          <w:spacing w:val="-1"/>
        </w:rPr>
        <w:softHyphen/>
        <w:t>деляются прежде всего той ролью, которую выполня</w:t>
      </w:r>
      <w:r w:rsidRPr="00AD7073">
        <w:rPr>
          <w:spacing w:val="-1"/>
        </w:rPr>
        <w:softHyphen/>
      </w:r>
      <w:r w:rsidRPr="00AD7073">
        <w:t>ет язык в жизни общества и каждого человека, явля</w:t>
      </w:r>
      <w:r w:rsidRPr="00AD7073">
        <w:softHyphen/>
        <w:t>ясь важнейшим средством познания окружающего мира, общения людей и взаимовлияния их друг на друга. Именно в процессе общения происходит ста</w:t>
      </w:r>
      <w:r w:rsidRPr="00AD7073">
        <w:softHyphen/>
        <w:t>новление школьника как личности, рост его самосоз</w:t>
      </w:r>
      <w:r w:rsidRPr="00AD7073">
        <w:softHyphen/>
        <w:t xml:space="preserve">нания, формирование познавательных способностей, </w:t>
      </w:r>
      <w:r w:rsidRPr="00AD7073">
        <w:rPr>
          <w:spacing w:val="-1"/>
        </w:rPr>
        <w:t>нравственное, умственное и речевое развитие. У обу</w:t>
      </w:r>
      <w:r w:rsidRPr="00AD7073">
        <w:rPr>
          <w:spacing w:val="-1"/>
        </w:rPr>
        <w:softHyphen/>
      </w:r>
      <w:r w:rsidRPr="00AD7073">
        <w:t xml:space="preserve">чающихся возникает потребность познать свойства родного языка, чтобы получить возможность более </w:t>
      </w:r>
      <w:r w:rsidRPr="00AD7073">
        <w:rPr>
          <w:spacing w:val="-2"/>
        </w:rPr>
        <w:t>точно и свободно выражать свои мысли, понимать со</w:t>
      </w:r>
      <w:r w:rsidRPr="00AD7073">
        <w:rPr>
          <w:spacing w:val="-2"/>
        </w:rPr>
        <w:softHyphen/>
      </w:r>
      <w:r w:rsidRPr="00AD7073">
        <w:rPr>
          <w:spacing w:val="-1"/>
        </w:rPr>
        <w:t xml:space="preserve">беседника, обогащать себя всем тем, что уже создано </w:t>
      </w:r>
      <w:r w:rsidRPr="00AD7073">
        <w:t xml:space="preserve">народом — носителем этого языка. Таким образом, основная задача обучения родному языку (в ее общей исходной формулировке) — развитие школьника как </w:t>
      </w:r>
      <w:r w:rsidRPr="00AD7073">
        <w:rPr>
          <w:spacing w:val="-1"/>
        </w:rPr>
        <w:t>личности, полноценно владеющей устной и письмен</w:t>
      </w:r>
      <w:r w:rsidRPr="00AD7073">
        <w:rPr>
          <w:spacing w:val="-1"/>
        </w:rPr>
        <w:softHyphen/>
      </w:r>
      <w:r w:rsidRPr="00AD7073">
        <w:t>ной речью. На осуществление этой задачи и направ</w:t>
      </w:r>
      <w:r w:rsidRPr="00AD7073">
        <w:softHyphen/>
        <w:t>лена, прежде всего, реализация развивающей функ</w:t>
      </w:r>
      <w:r w:rsidRPr="00AD7073">
        <w:softHyphen/>
        <w:t>ций учебного предмета «Русский язык».</w:t>
      </w:r>
    </w:p>
    <w:p w:rsidR="006D35C5" w:rsidRPr="00AD7073" w:rsidRDefault="006D35C5" w:rsidP="0061550D">
      <w:pPr>
        <w:shd w:val="clear" w:color="auto" w:fill="FFFFFF"/>
        <w:ind w:left="5" w:right="5" w:firstLine="703"/>
        <w:jc w:val="both"/>
      </w:pPr>
      <w:r w:rsidRPr="00AD7073">
        <w:rPr>
          <w:b/>
          <w:spacing w:val="-1"/>
        </w:rPr>
        <w:t>Конкретные задачи обучения русскому языку в на</w:t>
      </w:r>
      <w:r w:rsidRPr="00AD7073">
        <w:rPr>
          <w:b/>
          <w:spacing w:val="-1"/>
        </w:rPr>
        <w:softHyphen/>
      </w:r>
      <w:r w:rsidRPr="00AD7073">
        <w:rPr>
          <w:b/>
        </w:rPr>
        <w:t>чальных классах</w:t>
      </w:r>
      <w:r w:rsidRPr="00AD7073">
        <w:t xml:space="preserve"> разнообразны и тесно взаимосвяза</w:t>
      </w:r>
      <w:r w:rsidRPr="00AD7073">
        <w:softHyphen/>
        <w:t>ны между собой:</w:t>
      </w:r>
    </w:p>
    <w:p w:rsidR="006D35C5" w:rsidRPr="00AD7073" w:rsidRDefault="006D35C5" w:rsidP="0061550D">
      <w:pPr>
        <w:shd w:val="clear" w:color="auto" w:fill="FFFFFF"/>
        <w:spacing w:before="5"/>
        <w:ind w:left="10" w:right="5" w:firstLine="293"/>
        <w:jc w:val="both"/>
      </w:pPr>
      <w:r w:rsidRPr="00AD7073">
        <w:t xml:space="preserve">— </w:t>
      </w:r>
      <w:r w:rsidR="00CA78EE">
        <w:t xml:space="preserve"> </w:t>
      </w:r>
      <w:r w:rsidRPr="00AD7073">
        <w:t>овладение речевой деятельностью в разных ее видах (чтение, письмо, говорение, слушание);</w:t>
      </w:r>
    </w:p>
    <w:p w:rsidR="006D35C5" w:rsidRPr="00AD7073" w:rsidRDefault="00CA78EE" w:rsidP="0061550D">
      <w:pPr>
        <w:widowControl w:val="0"/>
        <w:numPr>
          <w:ilvl w:val="0"/>
          <w:numId w:val="3"/>
        </w:numPr>
        <w:shd w:val="clear" w:color="auto" w:fill="FFFFFF"/>
        <w:tabs>
          <w:tab w:val="left" w:pos="557"/>
        </w:tabs>
        <w:autoSpaceDE w:val="0"/>
        <w:ind w:right="53" w:firstLine="288"/>
        <w:jc w:val="both"/>
      </w:pPr>
      <w:r>
        <w:t xml:space="preserve"> </w:t>
      </w:r>
      <w:r w:rsidR="006D35C5" w:rsidRPr="00AD7073">
        <w:t>усвоение основ знаний из области фонетики и графики, грамматики (морфологии и синтаксиса), лексики (словарный состав языка), морфемики (со</w:t>
      </w:r>
      <w:r w:rsidR="006D35C5" w:rsidRPr="00AD7073">
        <w:softHyphen/>
        <w:t>став слова: корень, приставка, суффикс, окончание), элементов словообразования;</w:t>
      </w:r>
    </w:p>
    <w:p w:rsidR="009F76EC" w:rsidRPr="00AD7073" w:rsidRDefault="00CA78EE" w:rsidP="0061550D">
      <w:pPr>
        <w:widowControl w:val="0"/>
        <w:numPr>
          <w:ilvl w:val="0"/>
          <w:numId w:val="3"/>
        </w:numPr>
        <w:shd w:val="clear" w:color="auto" w:fill="FFFFFF"/>
        <w:tabs>
          <w:tab w:val="left" w:pos="557"/>
        </w:tabs>
        <w:autoSpaceDE w:val="0"/>
        <w:spacing w:before="14"/>
        <w:ind w:right="58" w:firstLine="288"/>
        <w:jc w:val="both"/>
      </w:pPr>
      <w:r>
        <w:t xml:space="preserve"> </w:t>
      </w:r>
      <w:r w:rsidR="006D35C5" w:rsidRPr="00AD7073">
        <w:t>формирование каллиграфических, орфографи</w:t>
      </w:r>
      <w:r w:rsidR="006D35C5" w:rsidRPr="00AD7073">
        <w:softHyphen/>
        <w:t>ческих и пунктуационных навыков, речевых умений, обеспечивающих восприятие, воспроизведение и со</w:t>
      </w:r>
      <w:r w:rsidR="006D35C5" w:rsidRPr="00AD7073">
        <w:softHyphen/>
        <w:t>здание собственных высказываний в устной и пись</w:t>
      </w:r>
      <w:r w:rsidR="006D35C5" w:rsidRPr="00AD7073">
        <w:softHyphen/>
        <w:t>менной форме;</w:t>
      </w:r>
    </w:p>
    <w:p w:rsidR="006D35C5" w:rsidRPr="00AD7073" w:rsidRDefault="00CA78EE" w:rsidP="0061550D">
      <w:pPr>
        <w:widowControl w:val="0"/>
        <w:numPr>
          <w:ilvl w:val="0"/>
          <w:numId w:val="3"/>
        </w:numPr>
        <w:shd w:val="clear" w:color="auto" w:fill="FFFFFF"/>
        <w:tabs>
          <w:tab w:val="left" w:pos="557"/>
        </w:tabs>
        <w:autoSpaceDE w:val="0"/>
        <w:spacing w:before="5"/>
        <w:ind w:right="48" w:firstLine="288"/>
        <w:jc w:val="both"/>
      </w:pPr>
      <w:r>
        <w:t xml:space="preserve"> </w:t>
      </w:r>
      <w:r w:rsidR="006D35C5" w:rsidRPr="00AD7073">
        <w:t>обогащение и уточнение словаря, умение поль</w:t>
      </w:r>
      <w:r w:rsidR="006D35C5" w:rsidRPr="00AD7073">
        <w:softHyphen/>
        <w:t>зоваться словарями разных типов и ряд других задач, направленных на эстетическое, эмоциональное, нрав</w:t>
      </w:r>
      <w:r w:rsidR="006D35C5" w:rsidRPr="00AD7073">
        <w:softHyphen/>
        <w:t>ственное развитие школьника.</w:t>
      </w:r>
    </w:p>
    <w:p w:rsidR="0058641A" w:rsidRDefault="006D35C5" w:rsidP="0061550D">
      <w:pPr>
        <w:shd w:val="clear" w:color="auto" w:fill="FFFFFF"/>
        <w:spacing w:before="10"/>
        <w:ind w:left="19" w:right="14" w:firstLine="689"/>
        <w:jc w:val="both"/>
      </w:pPr>
      <w:r w:rsidRPr="00AD7073">
        <w:lastRenderedPageBreak/>
        <w:t>Установкой на полноценное овладение обучающи</w:t>
      </w:r>
      <w:r w:rsidRPr="00AD7073">
        <w:softHyphen/>
        <w:t>мися коммуникативной функцией языка обусловле</w:t>
      </w:r>
      <w:r w:rsidRPr="00AD7073">
        <w:softHyphen/>
        <w:t>ны не только основные задачи его изучения в школе, но и содержание обучения, его методы, средства и ор</w:t>
      </w:r>
      <w:r w:rsidRPr="00AD7073">
        <w:softHyphen/>
        <w:t>ганизационные формы, поскольку все они взаимосвя</w:t>
      </w:r>
      <w:r w:rsidRPr="00AD7073">
        <w:softHyphen/>
        <w:t>заны. В программу отобраны те знания из области фо</w:t>
      </w:r>
      <w:r w:rsidRPr="00AD7073">
        <w:softHyphen/>
        <w:t xml:space="preserve">нетики, графики, лексики, морфемики, грамматики (морфологии, синтаксиса), а также орфографии и пунктуации, которые наиболее часто используются (или уместно было бы использовать) детьми 7—11 лет в процессе речевого общения. Такой принцип отбора программного материала по русскому языку можно определить как </w:t>
      </w:r>
      <w:r w:rsidRPr="00AD7073">
        <w:rPr>
          <w:spacing w:val="40"/>
        </w:rPr>
        <w:t>частотно-речевой.</w:t>
      </w:r>
      <w:r w:rsidRPr="00AD7073">
        <w:t xml:space="preserve"> Наряду с лингвистическими знаниями (см. конкретные виды знаний в соответствующих разделах программы) включены и </w:t>
      </w:r>
      <w:r w:rsidRPr="00AD7073">
        <w:rPr>
          <w:spacing w:val="52"/>
        </w:rPr>
        <w:t>элементарные</w:t>
      </w:r>
      <w:r w:rsidRPr="00AD7073">
        <w:t xml:space="preserve"> </w:t>
      </w:r>
      <w:r w:rsidRPr="00AD7073">
        <w:rPr>
          <w:spacing w:val="48"/>
        </w:rPr>
        <w:t>сведения</w:t>
      </w:r>
      <w:r w:rsidRPr="00AD7073">
        <w:t xml:space="preserve"> из об</w:t>
      </w:r>
      <w:r w:rsidRPr="00AD7073">
        <w:softHyphen/>
        <w:t>ласти речеведения: текст, тема и основная мысль текста, заголовок, структура, типы речи (повествова</w:t>
      </w:r>
      <w:r w:rsidRPr="00AD7073">
        <w:softHyphen/>
        <w:t>ние, описание, рассуждение), стили речи, изобрази</w:t>
      </w:r>
      <w:r w:rsidRPr="00AD7073">
        <w:softHyphen/>
        <w:t>тельно-выразительные средства речи.</w:t>
      </w:r>
    </w:p>
    <w:p w:rsidR="007F54FD" w:rsidRDefault="007F54FD" w:rsidP="0061550D">
      <w:pPr>
        <w:shd w:val="clear" w:color="auto" w:fill="FFFFFF"/>
        <w:spacing w:before="10"/>
        <w:ind w:left="19" w:right="14" w:firstLine="689"/>
        <w:jc w:val="both"/>
      </w:pPr>
    </w:p>
    <w:p w:rsidR="007F54FD" w:rsidRPr="0061550D" w:rsidRDefault="0061550D" w:rsidP="0061550D">
      <w:pPr>
        <w:jc w:val="center"/>
        <w:rPr>
          <w:rFonts w:eastAsia="Calibri"/>
          <w:b/>
          <w:sz w:val="28"/>
          <w:szCs w:val="28"/>
        </w:rPr>
      </w:pPr>
      <w:r>
        <w:rPr>
          <w:rFonts w:eastAsia="Calibri"/>
          <w:b/>
          <w:sz w:val="28"/>
          <w:szCs w:val="28"/>
        </w:rPr>
        <w:t>Содержание курса «Р</w:t>
      </w:r>
      <w:r w:rsidRPr="0061550D">
        <w:rPr>
          <w:rFonts w:eastAsia="Calibri"/>
          <w:b/>
          <w:sz w:val="28"/>
          <w:szCs w:val="28"/>
        </w:rPr>
        <w:t>усский язык»</w:t>
      </w:r>
    </w:p>
    <w:p w:rsidR="007F54FD" w:rsidRPr="00430144" w:rsidRDefault="007F54FD" w:rsidP="0061550D">
      <w:pPr>
        <w:pStyle w:val="u-2-msonormal"/>
        <w:spacing w:before="0" w:beforeAutospacing="0" w:after="0" w:afterAutospacing="0"/>
        <w:ind w:firstLine="540"/>
        <w:jc w:val="both"/>
        <w:textAlignment w:val="center"/>
        <w:rPr>
          <w:b/>
        </w:rPr>
      </w:pPr>
      <w:r w:rsidRPr="00430144">
        <w:rPr>
          <w:b/>
        </w:rPr>
        <w:t>Виды речевой деятельности</w:t>
      </w:r>
    </w:p>
    <w:p w:rsidR="007F54FD" w:rsidRPr="00430144" w:rsidRDefault="007F54FD" w:rsidP="0061550D">
      <w:pPr>
        <w:pStyle w:val="u-2-msonormal"/>
        <w:spacing w:before="0" w:beforeAutospacing="0" w:after="0" w:afterAutospacing="0"/>
        <w:ind w:firstLine="540"/>
        <w:jc w:val="both"/>
        <w:textAlignment w:val="center"/>
      </w:pPr>
      <w:r w:rsidRPr="00430144">
        <w:rPr>
          <w:b/>
        </w:rPr>
        <w:t>Слушание.</w:t>
      </w:r>
      <w:r w:rsidRPr="00430144">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7F54FD" w:rsidRPr="00430144" w:rsidRDefault="007F54FD" w:rsidP="0061550D">
      <w:pPr>
        <w:pStyle w:val="u-2-msonormal"/>
        <w:spacing w:before="0" w:beforeAutospacing="0" w:after="0" w:afterAutospacing="0"/>
        <w:ind w:firstLine="540"/>
        <w:jc w:val="both"/>
        <w:textAlignment w:val="center"/>
      </w:pPr>
      <w:r w:rsidRPr="00430144">
        <w:rPr>
          <w:b/>
        </w:rPr>
        <w:t>Говорение.</w:t>
      </w:r>
      <w:r w:rsidRPr="00430144">
        <w:t xml:space="preserve">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F54FD" w:rsidRPr="00430144" w:rsidRDefault="007F54FD" w:rsidP="0061550D">
      <w:pPr>
        <w:pStyle w:val="u-2-msonormal"/>
        <w:spacing w:before="0" w:beforeAutospacing="0" w:after="0" w:afterAutospacing="0"/>
        <w:ind w:firstLine="540"/>
        <w:jc w:val="both"/>
        <w:textAlignment w:val="center"/>
        <w:rPr>
          <w:i/>
        </w:rPr>
      </w:pPr>
      <w:r w:rsidRPr="00430144">
        <w:rPr>
          <w:b/>
        </w:rPr>
        <w:t>Чтение.</w:t>
      </w:r>
      <w:r w:rsidRPr="00430144">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430144">
        <w:rPr>
          <w:i/>
        </w:rPr>
        <w:t>Анализ и оценка содержания, языковых особенностей и структуры текста.</w:t>
      </w:r>
    </w:p>
    <w:p w:rsidR="007F54FD" w:rsidRPr="0059009B" w:rsidRDefault="007F54FD" w:rsidP="0061550D">
      <w:pPr>
        <w:pStyle w:val="u-2-msonormal"/>
        <w:spacing w:before="0" w:beforeAutospacing="0" w:after="0" w:afterAutospacing="0"/>
        <w:ind w:firstLine="540"/>
        <w:jc w:val="both"/>
        <w:textAlignment w:val="center"/>
        <w:rPr>
          <w:i/>
        </w:rPr>
      </w:pPr>
      <w:r w:rsidRPr="00430144">
        <w:rPr>
          <w:b/>
        </w:rPr>
        <w:t>Письмо.</w:t>
      </w:r>
      <w:r w:rsidRPr="00430144">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430144">
        <w:rPr>
          <w:b/>
          <w:i/>
        </w:rPr>
        <w:t>,</w:t>
      </w:r>
      <w:r w:rsidRPr="00430144">
        <w:t xml:space="preserve"> просмотра фрагмента видеозаписи и т. п.). </w:t>
      </w:r>
    </w:p>
    <w:p w:rsidR="007F54FD" w:rsidRPr="00430144" w:rsidRDefault="007F54FD" w:rsidP="0061550D">
      <w:pPr>
        <w:pStyle w:val="u-2-msonormal"/>
        <w:spacing w:before="0" w:beforeAutospacing="0" w:after="0" w:afterAutospacing="0"/>
        <w:jc w:val="both"/>
        <w:textAlignment w:val="center"/>
        <w:rPr>
          <w:b/>
        </w:rPr>
      </w:pPr>
      <w:r w:rsidRPr="00430144">
        <w:rPr>
          <w:b/>
        </w:rPr>
        <w:t>Обучение грамоте</w:t>
      </w:r>
    </w:p>
    <w:p w:rsidR="007F54FD" w:rsidRPr="00430144" w:rsidRDefault="007F54FD" w:rsidP="0061550D">
      <w:pPr>
        <w:ind w:firstLine="540"/>
        <w:jc w:val="both"/>
      </w:pPr>
      <w:r w:rsidRPr="00430144">
        <w:rPr>
          <w:b/>
        </w:rPr>
        <w:t>Фонетика.</w:t>
      </w:r>
      <w:r w:rsidRPr="00430144">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7F54FD" w:rsidRPr="00430144" w:rsidRDefault="007F54FD" w:rsidP="0061550D">
      <w:pPr>
        <w:ind w:firstLine="540"/>
        <w:jc w:val="both"/>
      </w:pPr>
      <w:r w:rsidRPr="00430144">
        <w:t xml:space="preserve">Различение гласных и согласных звуков, гласных ударных и безударных, согласных твёрдых и мягких, звонких и глухих. </w:t>
      </w:r>
    </w:p>
    <w:p w:rsidR="007F54FD" w:rsidRPr="00430144" w:rsidRDefault="007F54FD" w:rsidP="0061550D">
      <w:pPr>
        <w:ind w:firstLine="540"/>
        <w:jc w:val="both"/>
      </w:pPr>
      <w:r w:rsidRPr="00430144">
        <w:t>Слог как минимальная произносительная единица. Деление слов на слоги. Определение места ударения. Смыслоразличительная роль ударения.</w:t>
      </w:r>
    </w:p>
    <w:p w:rsidR="007F54FD" w:rsidRPr="00430144" w:rsidRDefault="007F54FD" w:rsidP="0061550D">
      <w:pPr>
        <w:ind w:firstLine="540"/>
        <w:jc w:val="both"/>
      </w:pPr>
      <w:r w:rsidRPr="00430144">
        <w:rPr>
          <w:b/>
        </w:rPr>
        <w:t>Графика.</w:t>
      </w:r>
      <w:r w:rsidRPr="00430144">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430144">
        <w:rPr>
          <w:b/>
        </w:rPr>
        <w:t>е, ё, ю, я</w:t>
      </w:r>
      <w:r w:rsidRPr="00430144">
        <w:t xml:space="preserve">. Мягкий знак как показатель мягкости предшествующего согласного звука. </w:t>
      </w:r>
    </w:p>
    <w:p w:rsidR="007F54FD" w:rsidRPr="00430144" w:rsidRDefault="007F54FD" w:rsidP="0061550D">
      <w:pPr>
        <w:ind w:firstLine="540"/>
        <w:jc w:val="both"/>
      </w:pPr>
      <w:r w:rsidRPr="00430144">
        <w:t xml:space="preserve">Знакомство с русским алфавитом как последовательностью букв. </w:t>
      </w:r>
    </w:p>
    <w:p w:rsidR="007F54FD" w:rsidRPr="00430144" w:rsidRDefault="007F54FD" w:rsidP="0061550D">
      <w:pPr>
        <w:ind w:firstLine="540"/>
        <w:jc w:val="both"/>
      </w:pPr>
      <w:r w:rsidRPr="00430144">
        <w:rPr>
          <w:b/>
        </w:rPr>
        <w:lastRenderedPageBreak/>
        <w:t>Чтение.</w:t>
      </w:r>
      <w:r w:rsidRPr="00430144">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7F54FD" w:rsidRPr="00430144" w:rsidRDefault="007F54FD" w:rsidP="0061550D">
      <w:pPr>
        <w:ind w:firstLine="540"/>
        <w:jc w:val="both"/>
      </w:pPr>
      <w:r w:rsidRPr="00430144">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7F54FD" w:rsidRPr="00430144" w:rsidRDefault="007F54FD" w:rsidP="0061550D">
      <w:pPr>
        <w:ind w:firstLine="540"/>
        <w:jc w:val="both"/>
      </w:pPr>
      <w:r w:rsidRPr="00430144">
        <w:rPr>
          <w:b/>
        </w:rPr>
        <w:t>Письмо.</w:t>
      </w:r>
      <w:r w:rsidRPr="00430144">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7F54FD" w:rsidRPr="00430144" w:rsidRDefault="007F54FD" w:rsidP="0061550D">
      <w:pPr>
        <w:ind w:firstLine="540"/>
        <w:jc w:val="both"/>
      </w:pPr>
      <w:r w:rsidRPr="00430144">
        <w:t>Овладение первичными навыками клавиатурного письма.</w:t>
      </w:r>
    </w:p>
    <w:p w:rsidR="007F54FD" w:rsidRPr="00430144" w:rsidRDefault="007F54FD" w:rsidP="0061550D">
      <w:pPr>
        <w:ind w:firstLine="540"/>
        <w:jc w:val="both"/>
      </w:pPr>
      <w:r w:rsidRPr="00430144">
        <w:t xml:space="preserve">Понимание функции небуквенных графических средств: пробела между словами, знака переноса. </w:t>
      </w:r>
    </w:p>
    <w:p w:rsidR="007F54FD" w:rsidRPr="00430144" w:rsidRDefault="007F54FD" w:rsidP="0061550D">
      <w:pPr>
        <w:ind w:firstLine="540"/>
        <w:jc w:val="both"/>
      </w:pPr>
      <w:r w:rsidRPr="00430144">
        <w:rPr>
          <w:b/>
        </w:rPr>
        <w:t>Слово и предложение.</w:t>
      </w:r>
      <w:r w:rsidRPr="00430144">
        <w:t xml:space="preserve"> Восприятие слова как объекта изучения, материала для анализа. Наблюдение над значением слова. </w:t>
      </w:r>
    </w:p>
    <w:p w:rsidR="007F54FD" w:rsidRPr="00430144" w:rsidRDefault="007F54FD" w:rsidP="0061550D">
      <w:pPr>
        <w:ind w:firstLine="540"/>
        <w:jc w:val="both"/>
      </w:pPr>
      <w:r w:rsidRPr="00430144">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7F54FD" w:rsidRPr="00430144" w:rsidRDefault="007F54FD" w:rsidP="0061550D">
      <w:pPr>
        <w:ind w:firstLine="540"/>
        <w:jc w:val="both"/>
      </w:pPr>
      <w:r w:rsidRPr="00430144">
        <w:rPr>
          <w:b/>
        </w:rPr>
        <w:t>Орфография.</w:t>
      </w:r>
      <w:r w:rsidRPr="00430144">
        <w:t xml:space="preserve"> Знакомство с правилами правописания и их применение: </w:t>
      </w:r>
    </w:p>
    <w:p w:rsidR="007F54FD" w:rsidRPr="00430144" w:rsidRDefault="007F54FD" w:rsidP="0061550D">
      <w:pPr>
        <w:jc w:val="both"/>
      </w:pPr>
      <w:r w:rsidRPr="00430144">
        <w:t xml:space="preserve">• раздельное написание слов; </w:t>
      </w:r>
    </w:p>
    <w:p w:rsidR="007F54FD" w:rsidRPr="00430144" w:rsidRDefault="007F54FD" w:rsidP="0061550D">
      <w:pPr>
        <w:jc w:val="both"/>
      </w:pPr>
      <w:r w:rsidRPr="00430144">
        <w:t xml:space="preserve">• обозначение гласных после шипящих (ча—ща, чу—щу, жи—ши); </w:t>
      </w:r>
    </w:p>
    <w:p w:rsidR="007F54FD" w:rsidRPr="00430144" w:rsidRDefault="007F54FD" w:rsidP="0061550D">
      <w:pPr>
        <w:jc w:val="both"/>
      </w:pPr>
      <w:r w:rsidRPr="00430144">
        <w:t xml:space="preserve">• прописная (заглавная) буква в начале предложения, в именах собственных; </w:t>
      </w:r>
    </w:p>
    <w:p w:rsidR="007F54FD" w:rsidRPr="00430144" w:rsidRDefault="007F54FD" w:rsidP="0061550D">
      <w:pPr>
        <w:jc w:val="both"/>
      </w:pPr>
      <w:r w:rsidRPr="00430144">
        <w:t xml:space="preserve">• перенос слов по слогам без стечения согласных; </w:t>
      </w:r>
    </w:p>
    <w:p w:rsidR="007F54FD" w:rsidRPr="00430144" w:rsidRDefault="007F54FD" w:rsidP="0061550D">
      <w:pPr>
        <w:jc w:val="both"/>
      </w:pPr>
      <w:r w:rsidRPr="00430144">
        <w:t xml:space="preserve">• знаки препинания в конце предложения. </w:t>
      </w:r>
    </w:p>
    <w:p w:rsidR="007F54FD" w:rsidRPr="00430144" w:rsidRDefault="007F54FD" w:rsidP="0061550D">
      <w:pPr>
        <w:ind w:firstLine="540"/>
        <w:jc w:val="both"/>
      </w:pPr>
      <w:r w:rsidRPr="00430144">
        <w:rPr>
          <w:b/>
        </w:rPr>
        <w:t>Развитие речи.</w:t>
      </w:r>
      <w:r w:rsidRPr="00430144">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7F54FD" w:rsidRPr="0059009B" w:rsidRDefault="007F54FD" w:rsidP="0061550D">
      <w:pPr>
        <w:pStyle w:val="u-2-msonormal"/>
        <w:spacing w:before="0" w:beforeAutospacing="0" w:after="0" w:afterAutospacing="0"/>
        <w:jc w:val="both"/>
        <w:textAlignment w:val="center"/>
        <w:rPr>
          <w:b/>
        </w:rPr>
      </w:pPr>
      <w:r w:rsidRPr="00430144">
        <w:rPr>
          <w:b/>
        </w:rPr>
        <w:t>Систематический курс</w:t>
      </w:r>
    </w:p>
    <w:p w:rsidR="007F54FD" w:rsidRPr="00AD7073" w:rsidRDefault="007F54FD" w:rsidP="0061550D">
      <w:pPr>
        <w:jc w:val="both"/>
        <w:textAlignment w:val="center"/>
      </w:pPr>
      <w:r w:rsidRPr="00AD7073">
        <w:rPr>
          <w:b/>
          <w:bCs/>
        </w:rPr>
        <w:t>Фонетика и орфоэпия.</w:t>
      </w:r>
      <w:r w:rsidRPr="00AD7073">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w:t>
      </w:r>
    </w:p>
    <w:p w:rsidR="007F54FD" w:rsidRDefault="007F54FD" w:rsidP="0061550D">
      <w:pPr>
        <w:ind w:firstLine="720"/>
        <w:jc w:val="both"/>
        <w:textAlignment w:val="center"/>
      </w:pPr>
      <w:r w:rsidRPr="00AD7073">
        <w:t>Определение качест</w:t>
      </w:r>
      <w:r>
        <w:t>венной характеристики звука:</w:t>
      </w:r>
    </w:p>
    <w:p w:rsidR="007F54FD" w:rsidRDefault="007F54FD" w:rsidP="0061550D">
      <w:pPr>
        <w:ind w:firstLine="720"/>
        <w:jc w:val="both"/>
        <w:textAlignment w:val="center"/>
      </w:pPr>
      <w:r>
        <w:t xml:space="preserve">- </w:t>
      </w:r>
      <w:r w:rsidRPr="00AD7073">
        <w:t>гласный - согласный</w:t>
      </w:r>
      <w:r>
        <w:t>;</w:t>
      </w:r>
    </w:p>
    <w:p w:rsidR="007F54FD" w:rsidRDefault="007F54FD" w:rsidP="0061550D">
      <w:pPr>
        <w:ind w:firstLine="720"/>
        <w:jc w:val="both"/>
        <w:textAlignment w:val="center"/>
      </w:pPr>
      <w:r>
        <w:t>- гласный ударный - безударный;</w:t>
      </w:r>
    </w:p>
    <w:p w:rsidR="007F54FD" w:rsidRDefault="007F54FD" w:rsidP="0061550D">
      <w:pPr>
        <w:ind w:firstLine="720"/>
        <w:jc w:val="both"/>
        <w:textAlignment w:val="center"/>
      </w:pPr>
      <w:r>
        <w:t xml:space="preserve">- </w:t>
      </w:r>
      <w:r w:rsidRPr="00AD7073">
        <w:t>согласный твёрд</w:t>
      </w:r>
      <w:r>
        <w:t>ый - мягкий, парный - непарный;</w:t>
      </w:r>
    </w:p>
    <w:p w:rsidR="007F54FD" w:rsidRPr="00AD7073" w:rsidRDefault="007F54FD" w:rsidP="0061550D">
      <w:pPr>
        <w:ind w:firstLine="720"/>
        <w:jc w:val="both"/>
        <w:textAlignment w:val="center"/>
      </w:pPr>
      <w:r>
        <w:t xml:space="preserve">- </w:t>
      </w:r>
      <w:r w:rsidRPr="00AD7073">
        <w:t xml:space="preserve">согласный звонкий - глухой, парный - непарный. </w:t>
      </w:r>
    </w:p>
    <w:p w:rsidR="007F54FD" w:rsidRPr="00AD7073" w:rsidRDefault="007F54FD" w:rsidP="0061550D">
      <w:pPr>
        <w:ind w:firstLine="708"/>
        <w:jc w:val="both"/>
        <w:textAlignment w:val="center"/>
        <w:rPr>
          <w:iCs/>
        </w:rPr>
      </w:pPr>
      <w:r w:rsidRPr="00AD7073">
        <w:t xml:space="preserve">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AD7073">
        <w:rPr>
          <w:iCs/>
        </w:rPr>
        <w:t>Фонетический анализ слова.</w:t>
      </w:r>
    </w:p>
    <w:p w:rsidR="007F54FD" w:rsidRPr="00AD7073" w:rsidRDefault="007F54FD" w:rsidP="0061550D">
      <w:pPr>
        <w:ind w:firstLine="708"/>
        <w:jc w:val="both"/>
        <w:textAlignment w:val="center"/>
      </w:pPr>
      <w:r w:rsidRPr="00AD7073">
        <w:rPr>
          <w:b/>
          <w:bCs/>
        </w:rPr>
        <w:lastRenderedPageBreak/>
        <w:t>Графика</w:t>
      </w:r>
      <w:r w:rsidRPr="00AD7073">
        <w:t>. Различение звуков и букв. Обозначение на письме твёрдости и мягкости согласных звуков. Использование на письме разделительных ь и ъ.</w:t>
      </w:r>
    </w:p>
    <w:p w:rsidR="007F54FD" w:rsidRPr="00AD7073" w:rsidRDefault="007F54FD" w:rsidP="0061550D">
      <w:pPr>
        <w:ind w:firstLine="720"/>
        <w:jc w:val="both"/>
        <w:textAlignment w:val="center"/>
      </w:pPr>
      <w:r w:rsidRPr="00AD7073">
        <w:t xml:space="preserve">Установление соотношения звукового и буквенного состава слов типа </w:t>
      </w:r>
      <w:r w:rsidRPr="00AD7073">
        <w:rPr>
          <w:i/>
          <w:iCs/>
        </w:rPr>
        <w:t>стол, конь</w:t>
      </w:r>
      <w:r w:rsidRPr="00AD7073">
        <w:t>; в словах с йотированными гласными е, ё, ю, я;</w:t>
      </w:r>
      <w:r w:rsidRPr="00AD7073">
        <w:rPr>
          <w:b/>
          <w:bCs/>
        </w:rPr>
        <w:t xml:space="preserve"> </w:t>
      </w:r>
      <w:r w:rsidRPr="00AD7073">
        <w:t>в словах с непроизносимыми согласными.</w:t>
      </w:r>
    </w:p>
    <w:p w:rsidR="007F54FD" w:rsidRPr="00AD7073" w:rsidRDefault="007F54FD" w:rsidP="0061550D">
      <w:pPr>
        <w:ind w:firstLine="720"/>
        <w:jc w:val="both"/>
        <w:textAlignment w:val="center"/>
      </w:pPr>
      <w:r w:rsidRPr="00AD7073">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7F54FD" w:rsidRPr="00AD7073" w:rsidRDefault="007F54FD" w:rsidP="0061550D">
      <w:pPr>
        <w:ind w:firstLine="720"/>
        <w:jc w:val="both"/>
        <w:textAlignment w:val="center"/>
      </w:pPr>
      <w:r w:rsidRPr="00AD7073">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7F54FD" w:rsidRPr="00AD7073" w:rsidRDefault="007F54FD" w:rsidP="0061550D">
      <w:pPr>
        <w:ind w:firstLine="720"/>
        <w:jc w:val="both"/>
        <w:textAlignment w:val="center"/>
        <w:rPr>
          <w:iCs/>
        </w:rPr>
      </w:pPr>
      <w:r w:rsidRPr="00AD7073">
        <w:t> </w:t>
      </w:r>
      <w:r w:rsidRPr="00AD7073">
        <w:rPr>
          <w:b/>
          <w:bCs/>
        </w:rPr>
        <w:t>Лексика.</w:t>
      </w:r>
      <w:r w:rsidRPr="00AD7073">
        <w:t xml:space="preserve"> Понимание слова как единства звучания и значения. Выявление слов, значение которых требует уточнения. </w:t>
      </w:r>
      <w:r w:rsidRPr="00AD7073">
        <w:rPr>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7F54FD" w:rsidRPr="00AD7073" w:rsidRDefault="007F54FD" w:rsidP="0061550D">
      <w:pPr>
        <w:ind w:firstLine="720"/>
        <w:jc w:val="both"/>
        <w:textAlignment w:val="center"/>
        <w:rPr>
          <w:iCs/>
        </w:rPr>
      </w:pPr>
      <w:r w:rsidRPr="00AD7073">
        <w:t> </w:t>
      </w:r>
      <w:r w:rsidRPr="00AD7073">
        <w:rPr>
          <w:b/>
          <w:bCs/>
        </w:rPr>
        <w:t xml:space="preserve">Состав слова (морфемика). </w:t>
      </w:r>
      <w:r w:rsidRPr="00AD7073">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AD7073">
        <w:rPr>
          <w:i/>
          <w:iCs/>
        </w:rPr>
        <w:t>постфикса -ся)</w:t>
      </w:r>
      <w:r w:rsidRPr="00AD7073">
        <w:t xml:space="preserve">, основы. Различение изменяемых и неизменяемых слов. </w:t>
      </w:r>
      <w:r w:rsidRPr="00AD7073">
        <w:rPr>
          <w:iCs/>
        </w:rPr>
        <w:t>Представление о значении суффиксов и приставок.</w:t>
      </w:r>
      <w:r w:rsidRPr="00AD7073">
        <w:t xml:space="preserve"> </w:t>
      </w:r>
      <w:r w:rsidRPr="00AD7073">
        <w:rPr>
          <w:iCs/>
        </w:rPr>
        <w:t>Образование однокоренных слов помощью суффиксов и приставок.</w:t>
      </w:r>
      <w:r w:rsidRPr="00AD7073">
        <w:t xml:space="preserve"> </w:t>
      </w:r>
      <w:r w:rsidRPr="00AD7073">
        <w:rPr>
          <w:iCs/>
        </w:rPr>
        <w:t>Сложные слова</w:t>
      </w:r>
      <w:r w:rsidRPr="00AD7073">
        <w:t xml:space="preserve">. </w:t>
      </w:r>
      <w:r w:rsidRPr="00AD7073">
        <w:rPr>
          <w:iCs/>
        </w:rPr>
        <w:t>Нахождение корня в однокоренных словах с чередованием согласных в корне.</w:t>
      </w:r>
      <w:r w:rsidRPr="00AD7073">
        <w:t xml:space="preserve"> </w:t>
      </w:r>
      <w:r w:rsidRPr="00AD7073">
        <w:rPr>
          <w:iCs/>
        </w:rPr>
        <w:t>Разбор слова по составу.</w:t>
      </w:r>
    </w:p>
    <w:p w:rsidR="007F54FD" w:rsidRPr="00AD7073" w:rsidRDefault="007F54FD" w:rsidP="0061550D">
      <w:pPr>
        <w:ind w:firstLine="720"/>
        <w:jc w:val="both"/>
        <w:textAlignment w:val="center"/>
        <w:rPr>
          <w:iCs/>
        </w:rPr>
      </w:pPr>
      <w:r w:rsidRPr="00AD7073">
        <w:t> </w:t>
      </w:r>
      <w:r w:rsidRPr="00AD7073">
        <w:rPr>
          <w:b/>
          <w:bCs/>
        </w:rPr>
        <w:t>Морфология.</w:t>
      </w:r>
      <w:r w:rsidRPr="00AD7073">
        <w:t xml:space="preserve"> Части речи; </w:t>
      </w:r>
      <w:r w:rsidRPr="00AD7073">
        <w:rPr>
          <w:iCs/>
        </w:rPr>
        <w:t>деление частей речи на самостоятельные и служебные.</w:t>
      </w:r>
    </w:p>
    <w:p w:rsidR="007F54FD" w:rsidRPr="00AD7073" w:rsidRDefault="007F54FD" w:rsidP="0061550D">
      <w:pPr>
        <w:ind w:firstLine="720"/>
        <w:jc w:val="both"/>
        <w:textAlignment w:val="center"/>
      </w:pPr>
      <w:r w:rsidRPr="00AD7073">
        <w:t> </w:t>
      </w:r>
      <w:r w:rsidRPr="00AD7073">
        <w:rPr>
          <w:b/>
          <w:bCs/>
        </w:rPr>
        <w:t>Имя существительное</w:t>
      </w:r>
      <w:r w:rsidRPr="00AD7073">
        <w:t>. Значение и употребление в речи. Различение имён существительных</w:t>
      </w:r>
      <w:r w:rsidRPr="00AD7073">
        <w:rPr>
          <w:b/>
          <w:bCs/>
          <w:iCs/>
        </w:rPr>
        <w:t xml:space="preserve"> </w:t>
      </w:r>
      <w:r w:rsidRPr="00AD7073">
        <w:rPr>
          <w:iCs/>
        </w:rPr>
        <w:t>одушевлённых и неодушевлённых</w:t>
      </w:r>
      <w:r w:rsidRPr="00AD7073">
        <w:t xml:space="preserve"> по вопросам кто?</w:t>
      </w:r>
      <w:r w:rsidRPr="00AD7073">
        <w:rPr>
          <w:iCs/>
        </w:rPr>
        <w:t xml:space="preserve"> </w:t>
      </w:r>
      <w:r w:rsidRPr="00AD7073">
        <w:t xml:space="preserve">и что? </w:t>
      </w:r>
      <w:r w:rsidRPr="00AD7073">
        <w:rPr>
          <w:iCs/>
        </w:rPr>
        <w:t>Выделение имён существительных собственных и нарицательных.</w:t>
      </w:r>
      <w:r w:rsidRPr="00AD7073">
        <w:t xml:space="preserve"> </w:t>
      </w:r>
    </w:p>
    <w:p w:rsidR="007F54FD" w:rsidRPr="00AD7073" w:rsidRDefault="007F54FD" w:rsidP="0061550D">
      <w:pPr>
        <w:ind w:firstLine="720"/>
        <w:jc w:val="both"/>
        <w:textAlignment w:val="center"/>
        <w:rPr>
          <w:iCs/>
        </w:rPr>
      </w:pPr>
      <w:r w:rsidRPr="00AD7073">
        <w:t xml:space="preserve">Различение имён существительных мужского, женского и среднего рода. Изменение существительных по числам. </w:t>
      </w:r>
      <w:r w:rsidRPr="00AD7073">
        <w:rPr>
          <w:iCs/>
        </w:rPr>
        <w:t>Начальная форма имени существительного.</w:t>
      </w:r>
      <w:r w:rsidRPr="00AD7073">
        <w:t xml:space="preserve"> Изменение существительных по падежам. Определение падежа, в котором употреблено имя существительное. </w:t>
      </w:r>
      <w:r w:rsidRPr="00AD7073">
        <w:rPr>
          <w:iCs/>
        </w:rPr>
        <w:t>Различение падежных и смысловых</w:t>
      </w:r>
    </w:p>
    <w:p w:rsidR="007F54FD" w:rsidRPr="00AD7073" w:rsidRDefault="007F54FD" w:rsidP="0061550D">
      <w:pPr>
        <w:jc w:val="both"/>
        <w:textAlignment w:val="center"/>
        <w:rPr>
          <w:iCs/>
        </w:rPr>
      </w:pPr>
      <w:r w:rsidRPr="00AD7073">
        <w:rPr>
          <w:iCs/>
        </w:rPr>
        <w:t xml:space="preserve"> (синтаксических) вопросов. </w:t>
      </w:r>
      <w:r w:rsidRPr="00AD7073">
        <w:t xml:space="preserve">Определение принадлежности имён существительных к 1, 2, 3-му склонению. </w:t>
      </w:r>
      <w:r w:rsidRPr="00AD7073">
        <w:rPr>
          <w:iCs/>
        </w:rPr>
        <w:t>Словообразование имён существительных.</w:t>
      </w:r>
      <w:r w:rsidRPr="00AD7073">
        <w:t xml:space="preserve"> </w:t>
      </w:r>
      <w:r w:rsidRPr="00AD7073">
        <w:rPr>
          <w:iCs/>
        </w:rPr>
        <w:t>Морфологический разбор имён существительных.</w:t>
      </w:r>
    </w:p>
    <w:p w:rsidR="007F54FD" w:rsidRPr="00AD7073" w:rsidRDefault="007F54FD" w:rsidP="0061550D">
      <w:pPr>
        <w:ind w:firstLine="720"/>
        <w:jc w:val="both"/>
        <w:textAlignment w:val="center"/>
        <w:rPr>
          <w:iCs/>
        </w:rPr>
      </w:pPr>
      <w:r w:rsidRPr="00AD7073">
        <w:t> </w:t>
      </w:r>
      <w:r w:rsidRPr="00AD7073">
        <w:rPr>
          <w:b/>
          <w:bCs/>
        </w:rPr>
        <w:t>Имя прилагательное</w:t>
      </w:r>
      <w:r w:rsidRPr="00AD7073">
        <w:t xml:space="preserve">. Значение и употребление в речи. Изменение прилагательных по родам, числам и падежам, кроме прилагательных на -ий, -ья, -ов, -ин. Зависимость формы имени прилагательного от формы имени существительного. </w:t>
      </w:r>
      <w:r w:rsidRPr="00AD7073">
        <w:rPr>
          <w:iCs/>
        </w:rPr>
        <w:t>Начальная форма имени прилагательного. Словообразование имён прилагательных.</w:t>
      </w:r>
      <w:r w:rsidRPr="00AD7073">
        <w:t xml:space="preserve"> </w:t>
      </w:r>
      <w:r w:rsidRPr="00AD7073">
        <w:rPr>
          <w:iCs/>
        </w:rPr>
        <w:t>Морфологический разбор имён прилагательных.</w:t>
      </w:r>
    </w:p>
    <w:p w:rsidR="007F54FD" w:rsidRPr="00AD7073" w:rsidRDefault="007F54FD" w:rsidP="0061550D">
      <w:pPr>
        <w:ind w:firstLine="720"/>
        <w:jc w:val="both"/>
        <w:textAlignment w:val="center"/>
      </w:pPr>
      <w:r w:rsidRPr="00AD7073">
        <w:t> </w:t>
      </w:r>
      <w:r w:rsidRPr="00AD7073">
        <w:rPr>
          <w:b/>
          <w:bCs/>
        </w:rPr>
        <w:t>Местоимение</w:t>
      </w:r>
      <w:r w:rsidRPr="00AD7073">
        <w:t xml:space="preserve">. Общее представление о местоимении. </w:t>
      </w:r>
      <w:r w:rsidRPr="00AD7073">
        <w:rPr>
          <w:iCs/>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RPr="00AD7073">
        <w:t>.</w:t>
      </w:r>
    </w:p>
    <w:p w:rsidR="007F54FD" w:rsidRPr="00AD7073" w:rsidRDefault="007F54FD" w:rsidP="0061550D">
      <w:pPr>
        <w:ind w:firstLine="720"/>
        <w:jc w:val="both"/>
        <w:textAlignment w:val="center"/>
        <w:rPr>
          <w:iCs/>
        </w:rPr>
      </w:pPr>
      <w:r w:rsidRPr="00AD7073">
        <w:rPr>
          <w:b/>
          <w:bCs/>
          <w:iCs/>
        </w:rPr>
        <w:t>Числительное.</w:t>
      </w:r>
      <w:r w:rsidRPr="00AD7073">
        <w:rPr>
          <w:iCs/>
        </w:rPr>
        <w:t xml:space="preserve"> Общее представление о числительных. Значение и употребление в речи количественных и порядковых числительных.</w:t>
      </w:r>
    </w:p>
    <w:p w:rsidR="007F54FD" w:rsidRPr="00AD7073" w:rsidRDefault="007F54FD" w:rsidP="0061550D">
      <w:pPr>
        <w:ind w:firstLine="720"/>
        <w:jc w:val="both"/>
        <w:textAlignment w:val="center"/>
        <w:rPr>
          <w:b/>
          <w:bCs/>
          <w:iCs/>
        </w:rPr>
      </w:pPr>
      <w:r w:rsidRPr="00AD7073">
        <w:t> </w:t>
      </w:r>
      <w:r w:rsidRPr="00AD7073">
        <w:rPr>
          <w:b/>
          <w:bCs/>
        </w:rPr>
        <w:t>Глагол.</w:t>
      </w:r>
      <w:r w:rsidRPr="00AD7073">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w:t>
      </w:r>
      <w:r w:rsidRPr="00AD7073">
        <w:lastRenderedPageBreak/>
        <w:t xml:space="preserve">глаголов прошедшего времени по родам и числам. </w:t>
      </w:r>
      <w:r w:rsidRPr="00AD7073">
        <w:rPr>
          <w:iCs/>
        </w:rPr>
        <w:t>Возвратные глаголы. Словообразование глаголов от других частей речи</w:t>
      </w:r>
      <w:r w:rsidRPr="00AD7073">
        <w:t xml:space="preserve">. </w:t>
      </w:r>
      <w:r w:rsidRPr="00AD7073">
        <w:rPr>
          <w:iCs/>
        </w:rPr>
        <w:t>Морфологический разбор глаголов</w:t>
      </w:r>
      <w:r w:rsidRPr="00AD7073">
        <w:rPr>
          <w:b/>
          <w:bCs/>
          <w:iCs/>
        </w:rPr>
        <w:t>.</w:t>
      </w:r>
    </w:p>
    <w:p w:rsidR="007F54FD" w:rsidRPr="00AD7073" w:rsidRDefault="007F54FD" w:rsidP="0061550D">
      <w:pPr>
        <w:ind w:firstLine="720"/>
        <w:jc w:val="both"/>
        <w:textAlignment w:val="center"/>
        <w:rPr>
          <w:iCs/>
        </w:rPr>
      </w:pPr>
      <w:r w:rsidRPr="00AD7073">
        <w:t> </w:t>
      </w:r>
      <w:r w:rsidRPr="00AD7073">
        <w:rPr>
          <w:b/>
          <w:bCs/>
        </w:rPr>
        <w:t>Наречие</w:t>
      </w:r>
      <w:r w:rsidRPr="00AD7073">
        <w:t>.</w:t>
      </w:r>
      <w:r w:rsidRPr="00AD7073">
        <w:rPr>
          <w:iCs/>
        </w:rPr>
        <w:t xml:space="preserve"> Значение и употребление в речи.</w:t>
      </w:r>
    </w:p>
    <w:p w:rsidR="007F54FD" w:rsidRPr="00AD7073" w:rsidRDefault="007F54FD" w:rsidP="0061550D">
      <w:pPr>
        <w:ind w:firstLine="720"/>
        <w:jc w:val="both"/>
        <w:textAlignment w:val="center"/>
      </w:pPr>
      <w:r w:rsidRPr="00AD7073">
        <w:t> </w:t>
      </w:r>
      <w:r w:rsidRPr="00AD7073">
        <w:rPr>
          <w:b/>
          <w:bCs/>
        </w:rPr>
        <w:t>Предлог.</w:t>
      </w:r>
      <w:r w:rsidRPr="00AD7073">
        <w:t xml:space="preserve"> </w:t>
      </w:r>
      <w:r w:rsidRPr="00AD7073">
        <w:rPr>
          <w:iCs/>
        </w:rPr>
        <w:t>Знакомство с наиболее употребительными предлогами.</w:t>
      </w:r>
      <w:r w:rsidRPr="00AD7073">
        <w:t xml:space="preserve"> </w:t>
      </w:r>
      <w:r w:rsidRPr="00AD7073">
        <w:rPr>
          <w:iCs/>
        </w:rPr>
        <w:t xml:space="preserve">Функция предлогов: образование падежных форм имён существительных и местоимений. </w:t>
      </w:r>
      <w:r w:rsidRPr="00AD7073">
        <w:t>Отличие предлогов от приставок.</w:t>
      </w:r>
    </w:p>
    <w:p w:rsidR="007F54FD" w:rsidRPr="00AD7073" w:rsidRDefault="007F54FD" w:rsidP="0061550D">
      <w:pPr>
        <w:ind w:firstLine="720"/>
        <w:jc w:val="both"/>
        <w:textAlignment w:val="center"/>
      </w:pPr>
      <w:r w:rsidRPr="00AD7073">
        <w:t> </w:t>
      </w:r>
      <w:r w:rsidRPr="00AD7073">
        <w:rPr>
          <w:b/>
          <w:bCs/>
        </w:rPr>
        <w:t xml:space="preserve">Союз. </w:t>
      </w:r>
      <w:r w:rsidRPr="00AD7073">
        <w:t xml:space="preserve">Союзы и, а, но, их роль в речи. </w:t>
      </w:r>
    </w:p>
    <w:p w:rsidR="007F54FD" w:rsidRPr="00AD7073" w:rsidRDefault="007F54FD" w:rsidP="0061550D">
      <w:pPr>
        <w:ind w:firstLine="720"/>
        <w:jc w:val="both"/>
        <w:textAlignment w:val="center"/>
      </w:pPr>
      <w:r w:rsidRPr="00AD7073">
        <w:t> </w:t>
      </w:r>
      <w:r w:rsidRPr="00AD7073">
        <w:rPr>
          <w:b/>
          <w:bCs/>
        </w:rPr>
        <w:t>Частица.</w:t>
      </w:r>
      <w:r w:rsidRPr="00AD7073">
        <w:t xml:space="preserve"> Частица </w:t>
      </w:r>
      <w:r w:rsidRPr="00AD7073">
        <w:rPr>
          <w:b/>
          <w:bCs/>
        </w:rPr>
        <w:t>не</w:t>
      </w:r>
      <w:r w:rsidRPr="00AD7073">
        <w:t>, её значение.</w:t>
      </w:r>
    </w:p>
    <w:p w:rsidR="007F54FD" w:rsidRPr="00AD7073" w:rsidRDefault="007F54FD" w:rsidP="0061550D">
      <w:pPr>
        <w:ind w:firstLine="720"/>
        <w:jc w:val="both"/>
        <w:textAlignment w:val="center"/>
      </w:pPr>
      <w:r w:rsidRPr="00AD7073">
        <w:t> </w:t>
      </w:r>
      <w:r w:rsidRPr="00AD7073">
        <w:rPr>
          <w:b/>
          <w:bCs/>
        </w:rPr>
        <w:t>Синтаксис.</w:t>
      </w:r>
      <w:r w:rsidRPr="00AD7073">
        <w:t xml:space="preserve"> Различение предложения, словосочетания, слова (осознание их сходства и различия</w:t>
      </w:r>
      <w:r w:rsidRPr="00AD7073">
        <w:rPr>
          <w:i/>
          <w:iCs/>
        </w:rPr>
        <w:t xml:space="preserve">). </w:t>
      </w:r>
      <w:r w:rsidRPr="00AD7073">
        <w:rPr>
          <w:iCs/>
        </w:rPr>
        <w:t>Определение в словосочетании главного и зависимого слов при помощи вопроса.</w:t>
      </w:r>
      <w:r w:rsidRPr="00AD7073">
        <w:rPr>
          <w:b/>
          <w:bCs/>
          <w:i/>
          <w:iCs/>
        </w:rPr>
        <w:t xml:space="preserve"> </w:t>
      </w:r>
      <w:r w:rsidRPr="00AD7073">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7F54FD" w:rsidRPr="00AD7073" w:rsidRDefault="007F54FD" w:rsidP="0061550D">
      <w:pPr>
        <w:ind w:firstLine="720"/>
        <w:jc w:val="both"/>
        <w:textAlignment w:val="center"/>
        <w:rPr>
          <w:iCs/>
        </w:rPr>
      </w:pPr>
      <w:r w:rsidRPr="00AD7073">
        <w:t> </w:t>
      </w:r>
      <w:r w:rsidRPr="00AD7073">
        <w:rPr>
          <w:b/>
          <w:bCs/>
        </w:rPr>
        <w:t>Простое предложение.</w:t>
      </w:r>
      <w:r w:rsidRPr="00AD7073">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AD7073">
        <w:rPr>
          <w:iCs/>
        </w:rPr>
        <w:t>Предложения распространённые и нераспространённые. Синтаксический анализ простого предложения с двумя главными членами.</w:t>
      </w:r>
    </w:p>
    <w:p w:rsidR="007F54FD" w:rsidRPr="00AD7073" w:rsidRDefault="007F54FD" w:rsidP="0061550D">
      <w:pPr>
        <w:ind w:firstLine="720"/>
        <w:jc w:val="both"/>
        <w:textAlignment w:val="center"/>
      </w:pPr>
      <w:r w:rsidRPr="00AD7073">
        <w:t xml:space="preserve">Нахождение однородных членов и самостоятельное составление предложений с ними без союзов и с союзами и, а, но. Использование интонации перечисления в предложениях с однородными членами. </w:t>
      </w:r>
    </w:p>
    <w:p w:rsidR="007F54FD" w:rsidRPr="00AD7073" w:rsidRDefault="007F54FD" w:rsidP="0061550D">
      <w:pPr>
        <w:ind w:firstLine="720"/>
        <w:jc w:val="both"/>
        <w:textAlignment w:val="center"/>
        <w:rPr>
          <w:iCs/>
        </w:rPr>
      </w:pPr>
      <w:r w:rsidRPr="00AD7073">
        <w:rPr>
          <w:iCs/>
        </w:rPr>
        <w:t>Нахождение в предложении обращения (в начале, в середине или в конце предложения).</w:t>
      </w:r>
    </w:p>
    <w:p w:rsidR="007F54FD" w:rsidRPr="00AD7073" w:rsidRDefault="007F54FD" w:rsidP="0061550D">
      <w:pPr>
        <w:ind w:firstLine="720"/>
        <w:jc w:val="both"/>
        <w:textAlignment w:val="center"/>
        <w:rPr>
          <w:iCs/>
        </w:rPr>
      </w:pPr>
      <w:r w:rsidRPr="00AD7073">
        <w:t> </w:t>
      </w:r>
      <w:r w:rsidRPr="00AD7073">
        <w:rPr>
          <w:b/>
          <w:bCs/>
        </w:rPr>
        <w:t>Сложное предложение</w:t>
      </w:r>
      <w:r w:rsidRPr="00AD7073">
        <w:rPr>
          <w:i/>
          <w:iCs/>
        </w:rPr>
        <w:t xml:space="preserve"> </w:t>
      </w:r>
      <w:r w:rsidRPr="00AD7073">
        <w:rPr>
          <w:iCs/>
        </w:rPr>
        <w:t>(общее представление). Различение простых и сложных предложений.</w:t>
      </w:r>
    </w:p>
    <w:p w:rsidR="007F54FD" w:rsidRPr="00AD7073" w:rsidRDefault="007F54FD" w:rsidP="0061550D">
      <w:pPr>
        <w:ind w:firstLine="720"/>
        <w:jc w:val="both"/>
        <w:textAlignment w:val="center"/>
      </w:pPr>
      <w:r w:rsidRPr="00AD7073">
        <w:t> </w:t>
      </w:r>
      <w:r w:rsidRPr="00AD7073">
        <w:rPr>
          <w:b/>
          <w:bCs/>
        </w:rPr>
        <w:t>Орфография и пунктуация</w:t>
      </w:r>
      <w:r w:rsidRPr="00AD7073">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7F54FD" w:rsidRPr="00AD7073" w:rsidRDefault="007F54FD" w:rsidP="0061550D">
      <w:pPr>
        <w:ind w:firstLine="720"/>
        <w:jc w:val="both"/>
        <w:textAlignment w:val="center"/>
      </w:pPr>
      <w:r w:rsidRPr="00AD7073">
        <w:t>Применение правил правописания и пунктуации:</w:t>
      </w:r>
    </w:p>
    <w:p w:rsidR="007F54FD" w:rsidRPr="00AD7073" w:rsidRDefault="007F54FD" w:rsidP="0061550D">
      <w:pPr>
        <w:ind w:firstLine="720"/>
        <w:jc w:val="both"/>
        <w:textAlignment w:val="center"/>
      </w:pPr>
      <w:r w:rsidRPr="00AD7073">
        <w:t>• сочетания жи-ши, ча-ща, чу-щу в положении под ударением;</w:t>
      </w:r>
    </w:p>
    <w:p w:rsidR="007F54FD" w:rsidRPr="00AD7073" w:rsidRDefault="007F54FD" w:rsidP="0061550D">
      <w:pPr>
        <w:ind w:firstLine="720"/>
        <w:jc w:val="both"/>
        <w:textAlignment w:val="center"/>
      </w:pPr>
      <w:r w:rsidRPr="00AD7073">
        <w:t xml:space="preserve">• сочетания чк-чн, чт, нч, щн и др.; </w:t>
      </w:r>
    </w:p>
    <w:p w:rsidR="007F54FD" w:rsidRPr="00AD7073" w:rsidRDefault="007F54FD" w:rsidP="0061550D">
      <w:pPr>
        <w:ind w:firstLine="720"/>
        <w:jc w:val="both"/>
        <w:textAlignment w:val="center"/>
      </w:pPr>
      <w:r w:rsidRPr="00AD7073">
        <w:t>• перенос слов;</w:t>
      </w:r>
    </w:p>
    <w:p w:rsidR="007F54FD" w:rsidRPr="00AD7073" w:rsidRDefault="007F54FD" w:rsidP="0061550D">
      <w:pPr>
        <w:ind w:firstLine="720"/>
        <w:jc w:val="both"/>
        <w:textAlignment w:val="center"/>
      </w:pPr>
      <w:r w:rsidRPr="00AD7073">
        <w:t>• прописная буква в начале предложения, в именах собственных;</w:t>
      </w:r>
    </w:p>
    <w:p w:rsidR="007F54FD" w:rsidRPr="00AD7073" w:rsidRDefault="007F54FD" w:rsidP="0061550D">
      <w:pPr>
        <w:ind w:firstLine="720"/>
        <w:jc w:val="both"/>
        <w:textAlignment w:val="center"/>
      </w:pPr>
      <w:r w:rsidRPr="00AD7073">
        <w:t>• проверяемые безударные гласные в корне слова;</w:t>
      </w:r>
    </w:p>
    <w:p w:rsidR="007F54FD" w:rsidRPr="00AD7073" w:rsidRDefault="007F54FD" w:rsidP="0061550D">
      <w:pPr>
        <w:ind w:firstLine="720"/>
        <w:jc w:val="both"/>
        <w:textAlignment w:val="center"/>
      </w:pPr>
      <w:r w:rsidRPr="00AD7073">
        <w:t>• парные звонкие и глухие согласные в корне слова;</w:t>
      </w:r>
    </w:p>
    <w:p w:rsidR="007F54FD" w:rsidRPr="00AD7073" w:rsidRDefault="007F54FD" w:rsidP="0061550D">
      <w:pPr>
        <w:ind w:firstLine="720"/>
        <w:jc w:val="both"/>
        <w:textAlignment w:val="center"/>
      </w:pPr>
      <w:r w:rsidRPr="00AD7073">
        <w:t>• непроизносимые согласные;</w:t>
      </w:r>
    </w:p>
    <w:p w:rsidR="007F54FD" w:rsidRPr="00AD7073" w:rsidRDefault="007F54FD" w:rsidP="0061550D">
      <w:pPr>
        <w:ind w:firstLine="720"/>
        <w:jc w:val="both"/>
        <w:textAlignment w:val="center"/>
      </w:pPr>
      <w:r w:rsidRPr="00AD7073">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
    <w:p w:rsidR="007F54FD" w:rsidRPr="00AD7073" w:rsidRDefault="007F54FD" w:rsidP="0061550D">
      <w:pPr>
        <w:ind w:firstLine="720"/>
        <w:jc w:val="both"/>
        <w:textAlignment w:val="center"/>
      </w:pPr>
      <w:r w:rsidRPr="00AD7073">
        <w:t>• гласные и согласные в неизменяемых на письме приставках;</w:t>
      </w:r>
    </w:p>
    <w:p w:rsidR="007F54FD" w:rsidRPr="00AD7073" w:rsidRDefault="007F54FD" w:rsidP="0061550D">
      <w:pPr>
        <w:ind w:firstLine="720"/>
        <w:jc w:val="both"/>
        <w:textAlignment w:val="center"/>
      </w:pPr>
      <w:r w:rsidRPr="00AD7073">
        <w:t>• разделительные ъ и ь;</w:t>
      </w:r>
    </w:p>
    <w:p w:rsidR="007F54FD" w:rsidRPr="00AD7073" w:rsidRDefault="007F54FD" w:rsidP="0061550D">
      <w:pPr>
        <w:ind w:firstLine="720"/>
        <w:jc w:val="both"/>
        <w:textAlignment w:val="center"/>
      </w:pPr>
      <w:r w:rsidRPr="00AD7073">
        <w:t>• мягкий знак после шипящих на конце имён существительных (</w:t>
      </w:r>
      <w:r w:rsidRPr="00AD7073">
        <w:rPr>
          <w:i/>
          <w:iCs/>
        </w:rPr>
        <w:t>речь, рожь, мышь</w:t>
      </w:r>
      <w:r w:rsidRPr="00AD7073">
        <w:t>);</w:t>
      </w:r>
    </w:p>
    <w:p w:rsidR="007F54FD" w:rsidRPr="00AD7073" w:rsidRDefault="007F54FD" w:rsidP="0061550D">
      <w:pPr>
        <w:ind w:firstLine="720"/>
        <w:jc w:val="both"/>
        <w:textAlignment w:val="center"/>
        <w:rPr>
          <w:iCs/>
        </w:rPr>
      </w:pPr>
      <w:r w:rsidRPr="00AD7073">
        <w:rPr>
          <w:iCs/>
        </w:rPr>
        <w:t xml:space="preserve">• соединительные </w:t>
      </w:r>
      <w:r w:rsidRPr="00AD7073">
        <w:rPr>
          <w:b/>
          <w:bCs/>
          <w:iCs/>
        </w:rPr>
        <w:t>о</w:t>
      </w:r>
      <w:r w:rsidRPr="00AD7073">
        <w:rPr>
          <w:iCs/>
        </w:rPr>
        <w:t xml:space="preserve"> и </w:t>
      </w:r>
      <w:r w:rsidRPr="00AD7073">
        <w:rPr>
          <w:b/>
          <w:bCs/>
          <w:iCs/>
        </w:rPr>
        <w:t>е</w:t>
      </w:r>
      <w:r w:rsidRPr="00AD7073">
        <w:rPr>
          <w:iCs/>
        </w:rPr>
        <w:t>, в сложных словах (самолёт, вездеход)</w:t>
      </w:r>
    </w:p>
    <w:p w:rsidR="007F54FD" w:rsidRPr="00AD7073" w:rsidRDefault="007F54FD" w:rsidP="0061550D">
      <w:pPr>
        <w:ind w:firstLine="720"/>
        <w:jc w:val="both"/>
        <w:textAlignment w:val="center"/>
        <w:rPr>
          <w:iCs/>
        </w:rPr>
      </w:pPr>
      <w:r w:rsidRPr="00AD7073">
        <w:t>• е</w:t>
      </w:r>
      <w:r w:rsidRPr="00AD7073">
        <w:rPr>
          <w:iCs/>
        </w:rPr>
        <w:t xml:space="preserve"> и </w:t>
      </w:r>
      <w:r w:rsidRPr="00AD7073">
        <w:rPr>
          <w:b/>
          <w:bCs/>
          <w:iCs/>
        </w:rPr>
        <w:t>и</w:t>
      </w:r>
      <w:r w:rsidRPr="00AD7073">
        <w:rPr>
          <w:iCs/>
        </w:rPr>
        <w:t xml:space="preserve"> в суффиксах имен существительных (ключик — ключика, замочек-замочка).</w:t>
      </w:r>
    </w:p>
    <w:p w:rsidR="007F54FD" w:rsidRPr="00AD7073" w:rsidRDefault="007F54FD" w:rsidP="0061550D">
      <w:pPr>
        <w:ind w:firstLine="720"/>
        <w:jc w:val="both"/>
        <w:textAlignment w:val="center"/>
      </w:pPr>
      <w:r w:rsidRPr="00AD7073">
        <w:t>• безударные падежные окончания имён существительных (кроме существительных на -мя, -ий, -ье, -ия, -ов, -ин);</w:t>
      </w:r>
    </w:p>
    <w:p w:rsidR="007F54FD" w:rsidRPr="00AD7073" w:rsidRDefault="007F54FD" w:rsidP="0061550D">
      <w:pPr>
        <w:ind w:firstLine="720"/>
        <w:jc w:val="both"/>
        <w:textAlignment w:val="center"/>
      </w:pPr>
      <w:r w:rsidRPr="00AD7073">
        <w:t xml:space="preserve">• безударные падежные окончания имён прилагательных; </w:t>
      </w:r>
    </w:p>
    <w:p w:rsidR="007F54FD" w:rsidRPr="00AD7073" w:rsidRDefault="007F54FD" w:rsidP="0061550D">
      <w:pPr>
        <w:ind w:firstLine="720"/>
        <w:jc w:val="both"/>
        <w:textAlignment w:val="center"/>
      </w:pPr>
      <w:r w:rsidRPr="00AD7073">
        <w:t>• раздельное написание предлогов с именами существительными;</w:t>
      </w:r>
    </w:p>
    <w:p w:rsidR="007F54FD" w:rsidRPr="00AD7073" w:rsidRDefault="007F54FD" w:rsidP="0061550D">
      <w:pPr>
        <w:ind w:firstLine="720"/>
        <w:jc w:val="both"/>
        <w:textAlignment w:val="center"/>
      </w:pPr>
      <w:r w:rsidRPr="00AD7073">
        <w:lastRenderedPageBreak/>
        <w:t>• раздельное написание предлогов с личными местоимениями;</w:t>
      </w:r>
    </w:p>
    <w:p w:rsidR="007F54FD" w:rsidRPr="00AD7073" w:rsidRDefault="007F54FD" w:rsidP="0061550D">
      <w:pPr>
        <w:ind w:firstLine="720"/>
        <w:jc w:val="both"/>
        <w:textAlignment w:val="center"/>
      </w:pPr>
      <w:r w:rsidRPr="00AD7073">
        <w:t xml:space="preserve">• раздельное написание частицы </w:t>
      </w:r>
      <w:r w:rsidRPr="00AD7073">
        <w:rPr>
          <w:b/>
          <w:bCs/>
        </w:rPr>
        <w:t>не</w:t>
      </w:r>
      <w:r w:rsidRPr="00AD7073">
        <w:t xml:space="preserve"> с глаголами;</w:t>
      </w:r>
    </w:p>
    <w:p w:rsidR="007F54FD" w:rsidRPr="00AD7073" w:rsidRDefault="007F54FD" w:rsidP="0061550D">
      <w:pPr>
        <w:ind w:firstLine="720"/>
        <w:jc w:val="both"/>
        <w:textAlignment w:val="center"/>
      </w:pPr>
      <w:r w:rsidRPr="00AD7073">
        <w:t>• мягкий знак после шипящих на конце глаголов во 2-м лице единственного числа (</w:t>
      </w:r>
      <w:r w:rsidRPr="00AD7073">
        <w:rPr>
          <w:iCs/>
        </w:rPr>
        <w:t>читаешь, учишь</w:t>
      </w:r>
      <w:r w:rsidRPr="00AD7073">
        <w:t>);</w:t>
      </w:r>
    </w:p>
    <w:p w:rsidR="007F54FD" w:rsidRPr="00AD7073" w:rsidRDefault="007F54FD" w:rsidP="0061550D">
      <w:pPr>
        <w:ind w:firstLine="720"/>
        <w:jc w:val="both"/>
        <w:textAlignment w:val="center"/>
      </w:pPr>
      <w:r w:rsidRPr="00AD7073">
        <w:t>• мягкий знак в глаголах в сочетании -ться;</w:t>
      </w:r>
    </w:p>
    <w:p w:rsidR="007F54FD" w:rsidRPr="00AD7073" w:rsidRDefault="007F54FD" w:rsidP="0061550D">
      <w:pPr>
        <w:ind w:firstLine="720"/>
        <w:jc w:val="both"/>
        <w:textAlignment w:val="center"/>
        <w:rPr>
          <w:iCs/>
        </w:rPr>
      </w:pPr>
      <w:r w:rsidRPr="00AD7073">
        <w:rPr>
          <w:iCs/>
        </w:rPr>
        <w:t>• безударные личные окончания глаголов;</w:t>
      </w:r>
    </w:p>
    <w:p w:rsidR="007F54FD" w:rsidRPr="00AD7073" w:rsidRDefault="007F54FD" w:rsidP="0061550D">
      <w:pPr>
        <w:ind w:firstLine="720"/>
        <w:jc w:val="both"/>
        <w:textAlignment w:val="center"/>
      </w:pPr>
      <w:r w:rsidRPr="00AD7073">
        <w:t>• раздельное написание предлогов с другими словами;</w:t>
      </w:r>
    </w:p>
    <w:p w:rsidR="007F54FD" w:rsidRPr="00AD7073" w:rsidRDefault="007F54FD" w:rsidP="0061550D">
      <w:pPr>
        <w:ind w:firstLine="720"/>
        <w:jc w:val="both"/>
        <w:textAlignment w:val="center"/>
      </w:pPr>
      <w:r w:rsidRPr="00AD7073">
        <w:t>• знаки препинания в конце предложения: точка, вопросительный и восклицательные знаки;</w:t>
      </w:r>
    </w:p>
    <w:p w:rsidR="007F54FD" w:rsidRPr="00AD7073" w:rsidRDefault="007F54FD" w:rsidP="0061550D">
      <w:pPr>
        <w:ind w:firstLine="720"/>
        <w:jc w:val="both"/>
        <w:textAlignment w:val="center"/>
      </w:pPr>
      <w:r w:rsidRPr="00AD7073">
        <w:t>• знаки препинания (запятая) в предложениях с однородными членами;</w:t>
      </w:r>
    </w:p>
    <w:p w:rsidR="007F54FD" w:rsidRPr="00AD7073" w:rsidRDefault="007F54FD" w:rsidP="0061550D">
      <w:pPr>
        <w:ind w:firstLine="720"/>
        <w:jc w:val="both"/>
        <w:textAlignment w:val="center"/>
        <w:rPr>
          <w:i/>
          <w:iCs/>
        </w:rPr>
      </w:pPr>
      <w:r w:rsidRPr="00AD7073">
        <w:rPr>
          <w:i/>
          <w:iCs/>
        </w:rPr>
        <w:t>• запятая при обращении в предложениях;</w:t>
      </w:r>
    </w:p>
    <w:p w:rsidR="007F54FD" w:rsidRPr="00AD7073" w:rsidRDefault="007F54FD" w:rsidP="0061550D">
      <w:pPr>
        <w:ind w:firstLine="720"/>
        <w:jc w:val="both"/>
        <w:textAlignment w:val="center"/>
        <w:rPr>
          <w:i/>
          <w:iCs/>
        </w:rPr>
      </w:pPr>
      <w:r w:rsidRPr="00AD7073">
        <w:rPr>
          <w:i/>
          <w:iCs/>
        </w:rPr>
        <w:t>• запятая между частями в сложном предложении.</w:t>
      </w:r>
    </w:p>
    <w:p w:rsidR="007F54FD" w:rsidRPr="00AD7073" w:rsidRDefault="007F54FD" w:rsidP="0061550D">
      <w:pPr>
        <w:ind w:firstLine="720"/>
        <w:jc w:val="both"/>
        <w:textAlignment w:val="center"/>
      </w:pPr>
      <w:r w:rsidRPr="00AD7073">
        <w:t> </w:t>
      </w:r>
      <w:r w:rsidRPr="00AD7073">
        <w:rPr>
          <w:b/>
          <w:bCs/>
        </w:rPr>
        <w:t>Развитие речи</w:t>
      </w:r>
      <w:r w:rsidRPr="00AD7073">
        <w:t>. Осознание ситуации общения: с какой целью, с кем и где происходит общение?</w:t>
      </w:r>
    </w:p>
    <w:p w:rsidR="007F54FD" w:rsidRPr="00AD7073" w:rsidRDefault="007F54FD" w:rsidP="0061550D">
      <w:pPr>
        <w:ind w:firstLine="720"/>
        <w:jc w:val="both"/>
        <w:textAlignment w:val="center"/>
      </w:pPr>
      <w:r w:rsidRPr="00AD7073">
        <w:t> 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7F54FD" w:rsidRPr="00AD7073" w:rsidRDefault="007F54FD" w:rsidP="0061550D">
      <w:pPr>
        <w:ind w:firstLine="720"/>
        <w:jc w:val="both"/>
        <w:textAlignment w:val="center"/>
      </w:pPr>
      <w:r w:rsidRPr="00AD7073">
        <w:t xml:space="preserve"> 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7F54FD" w:rsidRPr="00AD7073" w:rsidRDefault="007F54FD" w:rsidP="0061550D">
      <w:pPr>
        <w:ind w:firstLine="720"/>
        <w:jc w:val="both"/>
        <w:textAlignment w:val="center"/>
      </w:pPr>
      <w:r w:rsidRPr="00AD7073">
        <w:t>Текст. Признаки текста. Смысловое единство предложений в тексте. Заглавие текста.</w:t>
      </w:r>
    </w:p>
    <w:p w:rsidR="007F54FD" w:rsidRPr="00AD7073" w:rsidRDefault="007F54FD" w:rsidP="0061550D">
      <w:pPr>
        <w:ind w:firstLine="720"/>
        <w:jc w:val="both"/>
        <w:textAlignment w:val="center"/>
      </w:pPr>
      <w:r w:rsidRPr="00AD7073">
        <w:t>Последовательность предложений в тексте.</w:t>
      </w:r>
    </w:p>
    <w:p w:rsidR="007F54FD" w:rsidRPr="00AD7073" w:rsidRDefault="007F54FD" w:rsidP="0061550D">
      <w:pPr>
        <w:ind w:firstLine="720"/>
        <w:jc w:val="both"/>
        <w:textAlignment w:val="center"/>
      </w:pPr>
      <w:r w:rsidRPr="00AD7073">
        <w:t>Последовательность частей текста (абзацев).</w:t>
      </w:r>
    </w:p>
    <w:p w:rsidR="007F54FD" w:rsidRPr="00AD7073" w:rsidRDefault="007F54FD" w:rsidP="0061550D">
      <w:pPr>
        <w:ind w:firstLine="720"/>
        <w:jc w:val="both"/>
        <w:textAlignment w:val="center"/>
      </w:pPr>
      <w:r w:rsidRPr="00AD7073">
        <w:t xml:space="preserve">Комплексная работа над структурой текста: озаглавливание, корректирование порядка предложений и частей текста (абзацев). </w:t>
      </w:r>
    </w:p>
    <w:p w:rsidR="007F54FD" w:rsidRPr="00AD7073" w:rsidRDefault="007F54FD" w:rsidP="0061550D">
      <w:pPr>
        <w:ind w:firstLine="720"/>
        <w:jc w:val="both"/>
        <w:textAlignment w:val="center"/>
        <w:rPr>
          <w:i/>
          <w:iCs/>
        </w:rPr>
      </w:pPr>
      <w:r w:rsidRPr="00AD7073">
        <w:t xml:space="preserve">План текста. Составление планов к заданным текстам. </w:t>
      </w:r>
      <w:r w:rsidRPr="00AD7073">
        <w:rPr>
          <w:i/>
          <w:iCs/>
        </w:rPr>
        <w:t>Создание собственных текстов по предложенным и самостоятельно составленным планам.</w:t>
      </w:r>
    </w:p>
    <w:p w:rsidR="007F54FD" w:rsidRPr="00AD7073" w:rsidRDefault="007F54FD" w:rsidP="0061550D">
      <w:pPr>
        <w:ind w:firstLine="720"/>
        <w:jc w:val="both"/>
        <w:textAlignment w:val="center"/>
      </w:pPr>
      <w:r w:rsidRPr="00AD7073">
        <w:t>Типы текстов: описание, повествование, рассуждение</w:t>
      </w:r>
      <w:r w:rsidRPr="00AD7073">
        <w:rPr>
          <w:i/>
          <w:iCs/>
        </w:rPr>
        <w:t>,</w:t>
      </w:r>
      <w:r w:rsidRPr="00AD7073">
        <w:t xml:space="preserve"> их особенности. </w:t>
      </w:r>
    </w:p>
    <w:p w:rsidR="007F54FD" w:rsidRPr="00AD7073" w:rsidRDefault="007F54FD" w:rsidP="0061550D">
      <w:pPr>
        <w:ind w:firstLine="720"/>
        <w:jc w:val="both"/>
        <w:textAlignment w:val="center"/>
      </w:pPr>
      <w:r w:rsidRPr="00AD7073">
        <w:t>Знакомство с жанрами письма и поздравления.</w:t>
      </w:r>
    </w:p>
    <w:p w:rsidR="007F54FD" w:rsidRPr="00AD7073" w:rsidRDefault="007F54FD" w:rsidP="0061550D">
      <w:pPr>
        <w:ind w:firstLine="720"/>
        <w:jc w:val="both"/>
        <w:textAlignment w:val="center"/>
        <w:rPr>
          <w:i/>
          <w:iCs/>
        </w:rPr>
      </w:pPr>
      <w:r w:rsidRPr="00AD7073">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AD7073">
        <w:rPr>
          <w:i/>
          <w:iCs/>
        </w:rPr>
        <w:t>использование в текстах синонимов и антонимов.</w:t>
      </w:r>
    </w:p>
    <w:p w:rsidR="007F54FD" w:rsidRPr="00AD7073" w:rsidRDefault="007F54FD" w:rsidP="0061550D">
      <w:pPr>
        <w:ind w:firstLine="720"/>
        <w:jc w:val="both"/>
        <w:rPr>
          <w:i/>
          <w:iCs/>
        </w:rPr>
      </w:pPr>
      <w:r w:rsidRPr="00AD7073">
        <w:t xml:space="preserve">Знакомство с основными видами изложений и сочинений (без заучивания учащимися определений): </w:t>
      </w:r>
      <w:r w:rsidRPr="00AD7073">
        <w:rPr>
          <w:i/>
          <w:iCs/>
        </w:rPr>
        <w:t>изложение подробное и выборочное, изложение с элементами сочинения; сочинение-повествование, сочинение-описание, сочинение-рассуждение.</w:t>
      </w:r>
    </w:p>
    <w:p w:rsidR="007F54FD" w:rsidRPr="00AD7073" w:rsidRDefault="007F54FD" w:rsidP="0061550D">
      <w:pPr>
        <w:autoSpaceDE w:val="0"/>
        <w:jc w:val="both"/>
        <w:rPr>
          <w:b/>
          <w:iCs/>
          <w:lang w:bidi="en-US"/>
        </w:rPr>
      </w:pPr>
    </w:p>
    <w:p w:rsidR="00CA78EE" w:rsidRDefault="00CA78EE" w:rsidP="0061550D">
      <w:pPr>
        <w:rPr>
          <w:b/>
          <w:i/>
        </w:rPr>
        <w:sectPr w:rsidR="00CA78EE" w:rsidSect="00CA78EE">
          <w:pgSz w:w="16838" w:h="11906" w:orient="landscape"/>
          <w:pgMar w:top="426" w:right="820" w:bottom="567" w:left="1560" w:header="294" w:footer="720" w:gutter="0"/>
          <w:cols w:space="720"/>
          <w:noEndnote/>
          <w:docGrid w:linePitch="326"/>
        </w:sectPr>
      </w:pPr>
    </w:p>
    <w:p w:rsidR="007F54FD" w:rsidRDefault="007F54FD" w:rsidP="0061550D">
      <w:pPr>
        <w:jc w:val="center"/>
        <w:rPr>
          <w:b/>
          <w:i/>
        </w:rPr>
        <w:sectPr w:rsidR="007F54FD" w:rsidSect="00CA78EE">
          <w:type w:val="continuous"/>
          <w:pgSz w:w="16838" w:h="11906" w:orient="landscape"/>
          <w:pgMar w:top="426" w:right="820" w:bottom="567" w:left="1560" w:header="294" w:footer="720" w:gutter="0"/>
          <w:cols w:space="720"/>
          <w:noEndnote/>
          <w:docGrid w:linePitch="326"/>
        </w:sectPr>
      </w:pPr>
    </w:p>
    <w:p w:rsidR="00D05AAA" w:rsidRPr="0061550D" w:rsidRDefault="0061550D" w:rsidP="0061550D">
      <w:pPr>
        <w:jc w:val="center"/>
        <w:rPr>
          <w:b/>
          <w:sz w:val="28"/>
          <w:szCs w:val="28"/>
        </w:rPr>
      </w:pPr>
      <w:r w:rsidRPr="0061550D">
        <w:rPr>
          <w:b/>
          <w:sz w:val="28"/>
          <w:szCs w:val="28"/>
        </w:rPr>
        <w:lastRenderedPageBreak/>
        <w:t>Личностные, метапредметные и предметн</w:t>
      </w:r>
      <w:r>
        <w:rPr>
          <w:b/>
          <w:sz w:val="28"/>
          <w:szCs w:val="28"/>
        </w:rPr>
        <w:t>ые результаты освоения  курса «Р</w:t>
      </w:r>
      <w:r w:rsidRPr="0061550D">
        <w:rPr>
          <w:b/>
          <w:sz w:val="28"/>
          <w:szCs w:val="28"/>
        </w:rPr>
        <w:t>усский язык»</w:t>
      </w:r>
    </w:p>
    <w:p w:rsidR="0058641A" w:rsidRPr="00AD7073" w:rsidRDefault="0058641A" w:rsidP="0061550D">
      <w:pPr>
        <w:jc w:val="both"/>
        <w:rPr>
          <w:b/>
        </w:rPr>
      </w:pPr>
    </w:p>
    <w:p w:rsidR="0058641A" w:rsidRPr="00AD7073" w:rsidRDefault="00D05AAA" w:rsidP="0061550D">
      <w:pPr>
        <w:ind w:firstLine="540"/>
        <w:jc w:val="both"/>
      </w:pPr>
      <w:r w:rsidRPr="00AD7073">
        <w:t>Программа обеспечивает достижение выпускниками начальной школы определенных личностных, метапредметных и предметных результатов.</w:t>
      </w:r>
    </w:p>
    <w:p w:rsidR="0058641A" w:rsidRPr="00AD7073" w:rsidRDefault="00D05AAA" w:rsidP="0061550D">
      <w:pPr>
        <w:ind w:firstLine="540"/>
        <w:jc w:val="both"/>
        <w:rPr>
          <w:b/>
          <w:bCs/>
          <w:i/>
        </w:rPr>
      </w:pPr>
      <w:r w:rsidRPr="00AD7073">
        <w:rPr>
          <w:b/>
          <w:bCs/>
          <w:i/>
        </w:rPr>
        <w:t>Личностные результаты:</w:t>
      </w:r>
    </w:p>
    <w:p w:rsidR="00D05AAA" w:rsidRPr="00AD7073" w:rsidRDefault="00D05AAA" w:rsidP="0061550D">
      <w:pPr>
        <w:ind w:firstLine="540"/>
        <w:jc w:val="both"/>
      </w:pPr>
      <w:r w:rsidRPr="00AD7073">
        <w:t>1.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D05AAA" w:rsidRPr="00AD7073" w:rsidRDefault="00D05AAA" w:rsidP="0061550D">
      <w:pPr>
        <w:ind w:firstLine="540"/>
        <w:jc w:val="both"/>
      </w:pPr>
      <w:r w:rsidRPr="00AD7073">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05AAA" w:rsidRPr="00AD7073" w:rsidRDefault="00D05AAA" w:rsidP="0061550D">
      <w:pPr>
        <w:tabs>
          <w:tab w:val="left" w:pos="993"/>
          <w:tab w:val="left" w:pos="1134"/>
        </w:tabs>
        <w:ind w:firstLine="540"/>
        <w:jc w:val="both"/>
      </w:pPr>
      <w:r w:rsidRPr="00AD7073">
        <w:t>3. Формирование уважительного отношения к иному мнению, истории и культуре других народов.</w:t>
      </w:r>
    </w:p>
    <w:p w:rsidR="00D05AAA" w:rsidRPr="00AD7073" w:rsidRDefault="00D05AAA" w:rsidP="0061550D">
      <w:pPr>
        <w:ind w:firstLine="540"/>
        <w:jc w:val="both"/>
      </w:pPr>
      <w:r w:rsidRPr="00AD7073">
        <w:t>4. Овладение начальными навыками адаптации в динамично изменяющемся и развивающемся мире.</w:t>
      </w:r>
    </w:p>
    <w:p w:rsidR="00D05AAA" w:rsidRPr="00AD7073" w:rsidRDefault="00D05AAA" w:rsidP="0061550D">
      <w:pPr>
        <w:ind w:firstLine="540"/>
        <w:jc w:val="both"/>
      </w:pPr>
      <w:r w:rsidRPr="00AD7073">
        <w:t>5. Принятие и освоение социальной роли обучающегося, развитие мотивов учебной деятельности и формирование личностного смысла учения.</w:t>
      </w:r>
    </w:p>
    <w:p w:rsidR="00D05AAA" w:rsidRPr="00AD7073" w:rsidRDefault="00D05AAA" w:rsidP="0061550D">
      <w:pPr>
        <w:ind w:firstLine="540"/>
        <w:jc w:val="both"/>
      </w:pPr>
      <w:r w:rsidRPr="00AD7073">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05AAA" w:rsidRPr="00AD7073" w:rsidRDefault="00D05AAA" w:rsidP="0061550D">
      <w:pPr>
        <w:ind w:firstLine="540"/>
        <w:jc w:val="both"/>
      </w:pPr>
      <w:r w:rsidRPr="00AD7073">
        <w:t>7. Формирование эстетических потребностей, ценностей и чувств.</w:t>
      </w:r>
    </w:p>
    <w:p w:rsidR="006A49EE" w:rsidRPr="00AD7073" w:rsidRDefault="00D05AAA" w:rsidP="0061550D">
      <w:pPr>
        <w:ind w:firstLine="540"/>
        <w:jc w:val="both"/>
      </w:pPr>
      <w:r w:rsidRPr="00AD7073">
        <w:t>8. Развитие этических чувств, доброжелательности и эмоционально-нравственной отзывчивости, понимания и сопереживания чувствам других людей.</w:t>
      </w:r>
    </w:p>
    <w:p w:rsidR="00D05AAA" w:rsidRPr="00AD7073" w:rsidRDefault="00D05AAA" w:rsidP="0061550D">
      <w:pPr>
        <w:ind w:firstLine="540"/>
        <w:jc w:val="both"/>
      </w:pPr>
      <w:r w:rsidRPr="00AD7073">
        <w:t>9. Развитие навыков сотрудничества с взрослыми и сверстниками в различных социальных ситуациях, умения не создавать конфликтов и находить выходы из спорных ситуаций.</w:t>
      </w:r>
    </w:p>
    <w:p w:rsidR="00CF23FC" w:rsidRPr="00AD7073" w:rsidRDefault="00D05AAA" w:rsidP="0061550D">
      <w:pPr>
        <w:ind w:firstLine="540"/>
        <w:jc w:val="both"/>
      </w:pPr>
      <w:r w:rsidRPr="00AD7073">
        <w:t>10. 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58641A" w:rsidRPr="00AD7073" w:rsidRDefault="00D05AAA" w:rsidP="0061550D">
      <w:pPr>
        <w:jc w:val="both"/>
        <w:rPr>
          <w:i/>
        </w:rPr>
      </w:pPr>
      <w:r w:rsidRPr="00AD7073">
        <w:rPr>
          <w:b/>
          <w:bCs/>
          <w:i/>
        </w:rPr>
        <w:t>Метапредметные</w:t>
      </w:r>
      <w:r w:rsidRPr="00AD7073">
        <w:rPr>
          <w:i/>
        </w:rPr>
        <w:t xml:space="preserve"> </w:t>
      </w:r>
      <w:r w:rsidRPr="00AD7073">
        <w:rPr>
          <w:b/>
          <w:bCs/>
          <w:i/>
        </w:rPr>
        <w:t>результаты:</w:t>
      </w:r>
      <w:r w:rsidRPr="00AD7073">
        <w:rPr>
          <w:i/>
        </w:rPr>
        <w:t> </w:t>
      </w:r>
    </w:p>
    <w:p w:rsidR="00D05AAA" w:rsidRPr="00AD7073" w:rsidRDefault="00D05AAA" w:rsidP="0061550D">
      <w:pPr>
        <w:ind w:firstLine="540"/>
        <w:jc w:val="both"/>
      </w:pPr>
      <w:r w:rsidRPr="00AD7073">
        <w:t>1. Овладение способностью принимать и сохранять цели и задачи учебной деятельности, поиска средств её осуществления.</w:t>
      </w:r>
    </w:p>
    <w:p w:rsidR="00D05AAA" w:rsidRPr="00AD7073" w:rsidRDefault="00D05AAA" w:rsidP="0061550D">
      <w:pPr>
        <w:ind w:firstLine="540"/>
        <w:jc w:val="both"/>
      </w:pPr>
      <w:r w:rsidRPr="00AD7073">
        <w:t>2.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F23FC" w:rsidRPr="00AD7073" w:rsidRDefault="00D05AAA" w:rsidP="0061550D">
      <w:pPr>
        <w:ind w:firstLine="540"/>
        <w:jc w:val="both"/>
      </w:pPr>
      <w:r w:rsidRPr="00AD7073">
        <w:t>3. Использование знаково-символических средств представления информации.</w:t>
      </w:r>
    </w:p>
    <w:p w:rsidR="00D05AAA" w:rsidRPr="00AD7073" w:rsidRDefault="00D05AAA" w:rsidP="0061550D">
      <w:pPr>
        <w:ind w:firstLine="540"/>
        <w:jc w:val="both"/>
      </w:pPr>
      <w:r w:rsidRPr="00AD7073">
        <w:t>4. Активное использование речевых средств и средств для решения коммуникативных и познавательных задач.</w:t>
      </w:r>
    </w:p>
    <w:p w:rsidR="00D05AAA" w:rsidRPr="00AD7073" w:rsidRDefault="00D05AAA" w:rsidP="0061550D">
      <w:pPr>
        <w:ind w:firstLine="540"/>
        <w:jc w:val="both"/>
      </w:pPr>
      <w:r w:rsidRPr="00AD7073">
        <w:t>5. Использование различных способов поиска (в справочных источниках), сбора, обработки, анализа, организации, передачи и интерпретации информации.</w:t>
      </w:r>
    </w:p>
    <w:p w:rsidR="00D05AAA" w:rsidRPr="00AD7073" w:rsidRDefault="00D05AAA" w:rsidP="0061550D">
      <w:pPr>
        <w:ind w:firstLine="540"/>
        <w:jc w:val="both"/>
      </w:pPr>
      <w:r w:rsidRPr="00AD7073">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D05AAA" w:rsidRPr="00AD7073" w:rsidRDefault="00D05AAA" w:rsidP="0061550D">
      <w:pPr>
        <w:ind w:firstLine="540"/>
        <w:jc w:val="both"/>
      </w:pPr>
      <w:r w:rsidRPr="00AD7073">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05AAA" w:rsidRPr="00AD7073" w:rsidRDefault="00D05AAA" w:rsidP="0061550D">
      <w:pPr>
        <w:ind w:firstLine="540"/>
        <w:jc w:val="both"/>
      </w:pPr>
      <w:r w:rsidRPr="00AD7073">
        <w:t>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D05AAA" w:rsidRPr="00AD7073" w:rsidRDefault="00D05AAA" w:rsidP="0061550D">
      <w:pPr>
        <w:ind w:firstLine="540"/>
        <w:jc w:val="both"/>
      </w:pPr>
      <w:r w:rsidRPr="00AD7073">
        <w:lastRenderedPageBreak/>
        <w:t>9.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05AAA" w:rsidRPr="00AD7073" w:rsidRDefault="00D05AAA" w:rsidP="0061550D">
      <w:pPr>
        <w:ind w:firstLine="540"/>
        <w:jc w:val="both"/>
      </w:pPr>
      <w:r w:rsidRPr="00AD7073">
        <w:t>10. Готовность конструктивно разрешать конфликты посредством учёта интересов сторон и сотрудничества.</w:t>
      </w:r>
    </w:p>
    <w:p w:rsidR="00D05AAA" w:rsidRPr="00AD7073" w:rsidRDefault="00D05AAA" w:rsidP="0061550D">
      <w:pPr>
        <w:ind w:firstLine="540"/>
        <w:jc w:val="both"/>
      </w:pPr>
      <w:r w:rsidRPr="00AD7073">
        <w:t>11. 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D05AAA" w:rsidRPr="00AD7073" w:rsidRDefault="00D05AAA" w:rsidP="0061550D">
      <w:pPr>
        <w:ind w:firstLine="540"/>
        <w:jc w:val="both"/>
      </w:pPr>
      <w:r w:rsidRPr="00AD7073">
        <w:t>12. Овладение базовыми предметными и межпредметными понятиями, отражающими существенные связи и отношения между объектами и процессами.</w:t>
      </w:r>
    </w:p>
    <w:p w:rsidR="00B97BEB" w:rsidRPr="00965578" w:rsidRDefault="00D05AAA" w:rsidP="0061550D">
      <w:pPr>
        <w:ind w:firstLine="540"/>
        <w:jc w:val="both"/>
      </w:pPr>
      <w:r w:rsidRPr="00AD7073">
        <w:t>13.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B97BEB" w:rsidRPr="00AD7073" w:rsidRDefault="00D05AAA" w:rsidP="0061550D">
      <w:pPr>
        <w:jc w:val="both"/>
        <w:rPr>
          <w:b/>
          <w:bCs/>
          <w:i/>
        </w:rPr>
      </w:pPr>
      <w:r w:rsidRPr="00AD7073">
        <w:rPr>
          <w:b/>
          <w:bCs/>
          <w:i/>
        </w:rPr>
        <w:t>Предметные результаты:</w:t>
      </w:r>
    </w:p>
    <w:p w:rsidR="00D05AAA" w:rsidRPr="00AD7073" w:rsidRDefault="00B97BEB" w:rsidP="0061550D">
      <w:pPr>
        <w:jc w:val="both"/>
        <w:rPr>
          <w:b/>
          <w:bCs/>
        </w:rPr>
      </w:pPr>
      <w:r w:rsidRPr="00AD7073">
        <w:rPr>
          <w:b/>
          <w:bCs/>
        </w:rPr>
        <w:t xml:space="preserve">  </w:t>
      </w:r>
      <w:r w:rsidRPr="00AD7073">
        <w:rPr>
          <w:b/>
          <w:bCs/>
        </w:rPr>
        <w:tab/>
      </w:r>
      <w:r w:rsidR="00D05AAA" w:rsidRPr="00AD7073">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05AAA" w:rsidRPr="00AD7073" w:rsidRDefault="00D05AAA" w:rsidP="0061550D">
      <w:pPr>
        <w:ind w:firstLine="540"/>
        <w:jc w:val="both"/>
      </w:pPr>
      <w:r w:rsidRPr="00AD7073">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05AAA" w:rsidRPr="00AD7073" w:rsidRDefault="00D05AAA" w:rsidP="0061550D">
      <w:pPr>
        <w:ind w:firstLine="540"/>
        <w:jc w:val="both"/>
      </w:pPr>
      <w:r w:rsidRPr="00AD7073">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F23FC" w:rsidRPr="00AD7073" w:rsidRDefault="00D05AAA" w:rsidP="0061550D">
      <w:pPr>
        <w:ind w:firstLine="567"/>
        <w:jc w:val="both"/>
      </w:pPr>
      <w:r w:rsidRPr="00AD7073">
        <w:t xml:space="preserve">4. 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D05AAA" w:rsidRPr="00AD7073" w:rsidRDefault="00D05AAA" w:rsidP="0061550D">
      <w:pPr>
        <w:ind w:firstLine="567"/>
        <w:jc w:val="both"/>
      </w:pPr>
      <w:r w:rsidRPr="00AD7073">
        <w:t>5. 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D05AAA" w:rsidRPr="00AD7073" w:rsidRDefault="00D05AAA" w:rsidP="0061550D">
      <w:pPr>
        <w:ind w:firstLine="567"/>
        <w:jc w:val="both"/>
      </w:pPr>
      <w:r w:rsidRPr="00AD7073">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D05AAA" w:rsidRPr="00AD7073" w:rsidRDefault="00D05AAA" w:rsidP="0061550D">
      <w:pPr>
        <w:ind w:firstLine="600"/>
        <w:jc w:val="both"/>
      </w:pPr>
      <w:r w:rsidRPr="00AD7073">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D05AAA" w:rsidRPr="00AD7073" w:rsidRDefault="00D05AAA" w:rsidP="0061550D">
      <w:pPr>
        <w:ind w:firstLine="600"/>
        <w:jc w:val="both"/>
      </w:pPr>
      <w:r w:rsidRPr="00AD7073">
        <w:t xml:space="preserve">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 </w:t>
      </w:r>
    </w:p>
    <w:p w:rsidR="00D05AAA" w:rsidRPr="00AD7073" w:rsidRDefault="00D05AAA" w:rsidP="0061550D">
      <w:pPr>
        <w:ind w:firstLine="600"/>
        <w:jc w:val="both"/>
      </w:pPr>
      <w:r w:rsidRPr="00AD7073">
        <w:t>9. 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D05AAA" w:rsidRPr="00AD7073" w:rsidRDefault="00D05AAA" w:rsidP="0061550D">
      <w:pPr>
        <w:jc w:val="both"/>
        <w:rPr>
          <w:b/>
        </w:rPr>
      </w:pPr>
      <w:r w:rsidRPr="00AD7073">
        <w:rPr>
          <w:b/>
        </w:rPr>
        <w:t>Содержательная линия «Фонетика и орфоэпия»:</w:t>
      </w:r>
    </w:p>
    <w:p w:rsidR="0058641A" w:rsidRPr="00AD7073" w:rsidRDefault="00D05AAA" w:rsidP="0061550D">
      <w:pPr>
        <w:ind w:left="142"/>
        <w:jc w:val="both"/>
        <w:rPr>
          <w:b/>
          <w:i/>
        </w:rPr>
      </w:pPr>
      <w:r w:rsidRPr="00AD7073">
        <w:rPr>
          <w:b/>
          <w:i/>
        </w:rPr>
        <w:t>Выпускник научится:</w:t>
      </w:r>
    </w:p>
    <w:p w:rsidR="00D05AAA" w:rsidRPr="00AD7073" w:rsidRDefault="00D05AAA" w:rsidP="0061550D">
      <w:pPr>
        <w:ind w:left="360"/>
        <w:jc w:val="both"/>
      </w:pPr>
      <w:r w:rsidRPr="00AD7073">
        <w:t>- различать звуки и буквы;</w:t>
      </w:r>
    </w:p>
    <w:p w:rsidR="00D05AAA" w:rsidRPr="00AD7073" w:rsidRDefault="00D05AAA" w:rsidP="0061550D">
      <w:pPr>
        <w:ind w:left="360"/>
        <w:jc w:val="both"/>
      </w:pPr>
      <w:r w:rsidRPr="00AD7073">
        <w:t>-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58641A" w:rsidRPr="00AD7073" w:rsidRDefault="00D05AAA" w:rsidP="0061550D">
      <w:pPr>
        <w:jc w:val="both"/>
        <w:rPr>
          <w:b/>
          <w:i/>
        </w:rPr>
      </w:pPr>
      <w:r w:rsidRPr="00AD7073">
        <w:rPr>
          <w:b/>
          <w:i/>
        </w:rPr>
        <w:t>Выпускник получит возможность научиться:</w:t>
      </w:r>
    </w:p>
    <w:p w:rsidR="00D05AAA" w:rsidRPr="00AD7073" w:rsidRDefault="00D05AAA" w:rsidP="0061550D">
      <w:pPr>
        <w:ind w:left="360"/>
        <w:jc w:val="both"/>
      </w:pPr>
      <w:r w:rsidRPr="00AD7073">
        <w:lastRenderedPageBreak/>
        <w:t>-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D05AAA" w:rsidRPr="00AD7073" w:rsidRDefault="00D05AAA" w:rsidP="0061550D">
      <w:pPr>
        <w:ind w:left="360"/>
        <w:jc w:val="both"/>
      </w:pPr>
      <w:r w:rsidRPr="00AD7073">
        <w:t>- 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58641A" w:rsidRPr="00AD7073" w:rsidRDefault="00D05AAA" w:rsidP="0061550D">
      <w:pPr>
        <w:ind w:left="360"/>
        <w:jc w:val="both"/>
      </w:pPr>
      <w:r w:rsidRPr="00AD7073">
        <w:t xml:space="preserve"> - находить при сомнении в правильности постановки ударения или произношения слова ответ самостоятельно (по словарю учебника) или обращаться за помощью (к учителю, родителям и др.).</w:t>
      </w:r>
    </w:p>
    <w:p w:rsidR="00D05AAA" w:rsidRPr="00AD7073" w:rsidRDefault="00D05AAA" w:rsidP="0061550D">
      <w:pPr>
        <w:ind w:left="360"/>
        <w:jc w:val="both"/>
        <w:rPr>
          <w:b/>
        </w:rPr>
      </w:pPr>
      <w:r w:rsidRPr="00AD7073">
        <w:rPr>
          <w:b/>
        </w:rPr>
        <w:t>Содержательная линия «Графика»:</w:t>
      </w:r>
    </w:p>
    <w:p w:rsidR="0058641A" w:rsidRPr="00AD7073" w:rsidRDefault="00D05AAA" w:rsidP="0061550D">
      <w:pPr>
        <w:jc w:val="both"/>
        <w:rPr>
          <w:b/>
          <w:i/>
        </w:rPr>
      </w:pPr>
      <w:r w:rsidRPr="00AD7073">
        <w:rPr>
          <w:b/>
          <w:i/>
        </w:rPr>
        <w:t>Выпускник научится:</w:t>
      </w:r>
    </w:p>
    <w:p w:rsidR="00D05AAA" w:rsidRPr="00AD7073" w:rsidRDefault="00D05AAA" w:rsidP="0061550D">
      <w:pPr>
        <w:ind w:left="360"/>
        <w:jc w:val="both"/>
      </w:pPr>
      <w:r w:rsidRPr="00AD7073">
        <w:t>- знать последовательность букв в русском алфавите, пользоваться алфавитом для упорядочивания слов и поиска нужной информации.</w:t>
      </w:r>
    </w:p>
    <w:p w:rsidR="0058641A" w:rsidRPr="00AD7073" w:rsidRDefault="00D05AAA" w:rsidP="0061550D">
      <w:pPr>
        <w:jc w:val="both"/>
        <w:rPr>
          <w:b/>
          <w:i/>
        </w:rPr>
      </w:pPr>
      <w:r w:rsidRPr="00AD7073">
        <w:rPr>
          <w:b/>
          <w:i/>
        </w:rPr>
        <w:t>Выпускник получит возможность научиться:</w:t>
      </w:r>
    </w:p>
    <w:p w:rsidR="00D05AAA" w:rsidRPr="00AD7073" w:rsidRDefault="00D05AAA" w:rsidP="0061550D">
      <w:pPr>
        <w:ind w:left="360"/>
        <w:jc w:val="both"/>
      </w:pPr>
      <w:r w:rsidRPr="00AD7073">
        <w:t xml:space="preserve"> -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D05AAA" w:rsidRPr="00AD7073" w:rsidRDefault="00D05AAA" w:rsidP="0061550D">
      <w:pPr>
        <w:ind w:left="360"/>
        <w:jc w:val="both"/>
        <w:rPr>
          <w:b/>
        </w:rPr>
      </w:pPr>
      <w:r w:rsidRPr="00AD7073">
        <w:rPr>
          <w:b/>
        </w:rPr>
        <w:t>Содержательная линия «Лексика»</w:t>
      </w:r>
    </w:p>
    <w:p w:rsidR="0058641A" w:rsidRPr="00AD7073" w:rsidRDefault="00D05AAA" w:rsidP="0061550D">
      <w:pPr>
        <w:jc w:val="both"/>
        <w:rPr>
          <w:b/>
          <w:i/>
        </w:rPr>
      </w:pPr>
      <w:r w:rsidRPr="00AD7073">
        <w:rPr>
          <w:b/>
          <w:i/>
        </w:rPr>
        <w:t>Выпускник научится:</w:t>
      </w:r>
    </w:p>
    <w:p w:rsidR="00D05AAA" w:rsidRPr="00AD7073" w:rsidRDefault="00D05AAA" w:rsidP="0061550D">
      <w:pPr>
        <w:ind w:left="360"/>
        <w:jc w:val="both"/>
      </w:pPr>
      <w:r w:rsidRPr="00AD7073">
        <w:t>- выделять слова, значения которых требует уточнения;</w:t>
      </w:r>
    </w:p>
    <w:p w:rsidR="00D05AAA" w:rsidRPr="00AD7073" w:rsidRDefault="00D05AAA" w:rsidP="0061550D">
      <w:pPr>
        <w:ind w:left="360"/>
        <w:jc w:val="both"/>
      </w:pPr>
      <w:r w:rsidRPr="00AD7073">
        <w:t>- определять значение слова по тексту или уточнять с помощью толкового словаря.</w:t>
      </w:r>
    </w:p>
    <w:p w:rsidR="0058641A" w:rsidRPr="00AD7073" w:rsidRDefault="00D05AAA" w:rsidP="0061550D">
      <w:pPr>
        <w:jc w:val="both"/>
        <w:rPr>
          <w:b/>
          <w:i/>
        </w:rPr>
      </w:pPr>
      <w:r w:rsidRPr="00AD7073">
        <w:rPr>
          <w:b/>
          <w:i/>
        </w:rPr>
        <w:t>Выпускник получит возможность научиться:</w:t>
      </w:r>
    </w:p>
    <w:p w:rsidR="00D05AAA" w:rsidRPr="00AD7073" w:rsidRDefault="00D05AAA" w:rsidP="0061550D">
      <w:pPr>
        <w:ind w:left="360"/>
        <w:jc w:val="both"/>
      </w:pPr>
      <w:r w:rsidRPr="00AD7073">
        <w:t>- подбирать синонимы для устранения повторов в тексте;</w:t>
      </w:r>
    </w:p>
    <w:p w:rsidR="00D05AAA" w:rsidRPr="00AD7073" w:rsidRDefault="00D05AAA" w:rsidP="0061550D">
      <w:pPr>
        <w:ind w:left="360"/>
        <w:jc w:val="both"/>
      </w:pPr>
      <w:r w:rsidRPr="00AD7073">
        <w:t>- подбирать антонимы для точной характеристики предметов при их сравнении;</w:t>
      </w:r>
    </w:p>
    <w:p w:rsidR="00D05AAA" w:rsidRPr="00AD7073" w:rsidRDefault="00D05AAA" w:rsidP="0061550D">
      <w:pPr>
        <w:ind w:left="360"/>
        <w:jc w:val="both"/>
      </w:pPr>
      <w:r w:rsidRPr="00AD7073">
        <w:t>- различать употребление в тексте слов в прямом и переносном значении (простые случаи);</w:t>
      </w:r>
    </w:p>
    <w:p w:rsidR="00D05AAA" w:rsidRPr="00AD7073" w:rsidRDefault="00D05AAA" w:rsidP="0061550D">
      <w:pPr>
        <w:ind w:left="360"/>
        <w:jc w:val="both"/>
      </w:pPr>
      <w:r w:rsidRPr="00AD7073">
        <w:t>- оценивать уместность использования слов в тексте;</w:t>
      </w:r>
    </w:p>
    <w:p w:rsidR="00D05AAA" w:rsidRPr="00AD7073" w:rsidRDefault="00D05AAA" w:rsidP="0061550D">
      <w:pPr>
        <w:ind w:left="360"/>
        <w:jc w:val="both"/>
      </w:pPr>
      <w:r w:rsidRPr="00AD7073">
        <w:t>- выбирать слова из ряда предложенных для успешного решения коммуникативной задачи.</w:t>
      </w:r>
    </w:p>
    <w:p w:rsidR="00D05AAA" w:rsidRPr="00AD7073" w:rsidRDefault="00D05AAA" w:rsidP="0061550D">
      <w:pPr>
        <w:jc w:val="both"/>
        <w:rPr>
          <w:b/>
        </w:rPr>
      </w:pPr>
      <w:r w:rsidRPr="00AD7073">
        <w:rPr>
          <w:b/>
        </w:rPr>
        <w:t>Содержательная линия «Состав слова (морфемика)»</w:t>
      </w:r>
    </w:p>
    <w:p w:rsidR="0058641A" w:rsidRPr="00AD7073" w:rsidRDefault="00D05AAA" w:rsidP="0061550D">
      <w:pPr>
        <w:jc w:val="both"/>
        <w:rPr>
          <w:b/>
          <w:i/>
        </w:rPr>
      </w:pPr>
      <w:r w:rsidRPr="00AD7073">
        <w:rPr>
          <w:b/>
          <w:i/>
        </w:rPr>
        <w:t>Выпускник научится:</w:t>
      </w:r>
    </w:p>
    <w:p w:rsidR="00D05AAA" w:rsidRPr="00AD7073" w:rsidRDefault="00D05AAA" w:rsidP="0061550D">
      <w:pPr>
        <w:ind w:left="360"/>
        <w:jc w:val="both"/>
      </w:pPr>
      <w:r w:rsidRPr="00AD7073">
        <w:t>- различать изменяемые и неизменяемые слова;</w:t>
      </w:r>
    </w:p>
    <w:p w:rsidR="00D05AAA" w:rsidRPr="00AD7073" w:rsidRDefault="00D05AAA" w:rsidP="0061550D">
      <w:pPr>
        <w:ind w:left="360"/>
        <w:jc w:val="both"/>
      </w:pPr>
      <w:r w:rsidRPr="00AD7073">
        <w:t>- различать родственные (однокоренные) слова и формы слова;</w:t>
      </w:r>
    </w:p>
    <w:p w:rsidR="00D05AAA" w:rsidRPr="00AD7073" w:rsidRDefault="00D05AAA" w:rsidP="0061550D">
      <w:pPr>
        <w:ind w:left="360"/>
        <w:jc w:val="both"/>
      </w:pPr>
      <w:r w:rsidRPr="00AD7073">
        <w:t>- находить в словах с однозначно выделяемыми морфемами окончание, корень, приставку, суффикс.</w:t>
      </w:r>
    </w:p>
    <w:p w:rsidR="0058641A" w:rsidRPr="00AD7073" w:rsidRDefault="00D05AAA" w:rsidP="0061550D">
      <w:pPr>
        <w:jc w:val="both"/>
        <w:rPr>
          <w:b/>
          <w:i/>
        </w:rPr>
      </w:pPr>
      <w:r w:rsidRPr="00AD7073">
        <w:rPr>
          <w:b/>
          <w:i/>
        </w:rPr>
        <w:t>Выпускник получит возможность научиться:</w:t>
      </w:r>
    </w:p>
    <w:p w:rsidR="00D05AAA" w:rsidRPr="00AD7073" w:rsidRDefault="00D05AAA" w:rsidP="0061550D">
      <w:pPr>
        <w:ind w:left="360"/>
        <w:jc w:val="both"/>
      </w:pPr>
      <w:r w:rsidRPr="00AD7073">
        <w:t>-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D05AAA" w:rsidRPr="00AD7073" w:rsidRDefault="00D05AAA" w:rsidP="0061550D">
      <w:pPr>
        <w:jc w:val="both"/>
        <w:rPr>
          <w:b/>
        </w:rPr>
      </w:pPr>
      <w:r w:rsidRPr="00AD7073">
        <w:rPr>
          <w:b/>
        </w:rPr>
        <w:t>Содержательная линия «Морфология»</w:t>
      </w:r>
    </w:p>
    <w:p w:rsidR="0058641A" w:rsidRPr="00AD7073" w:rsidRDefault="00D05AAA" w:rsidP="0061550D">
      <w:pPr>
        <w:jc w:val="both"/>
        <w:rPr>
          <w:b/>
          <w:i/>
        </w:rPr>
      </w:pPr>
      <w:r w:rsidRPr="00AD7073">
        <w:rPr>
          <w:b/>
          <w:i/>
        </w:rPr>
        <w:t>Выпускник научится:</w:t>
      </w:r>
    </w:p>
    <w:p w:rsidR="00D05AAA" w:rsidRPr="00AD7073" w:rsidRDefault="00D05AAA" w:rsidP="0061550D">
      <w:pPr>
        <w:ind w:left="360"/>
        <w:jc w:val="both"/>
      </w:pPr>
      <w:r w:rsidRPr="00AD7073">
        <w:t>- определять грамматические признаки имён существительных – род, число, падеж, склонение;</w:t>
      </w:r>
    </w:p>
    <w:p w:rsidR="00D05AAA" w:rsidRPr="00AD7073" w:rsidRDefault="00D05AAA" w:rsidP="0061550D">
      <w:pPr>
        <w:ind w:left="360"/>
        <w:jc w:val="both"/>
      </w:pPr>
      <w:r w:rsidRPr="00AD7073">
        <w:t>- определять грамматические признаки имён прилагательных – род, число, падеж;</w:t>
      </w:r>
    </w:p>
    <w:p w:rsidR="00B97BEB" w:rsidRPr="00965578" w:rsidRDefault="00D05AAA" w:rsidP="0061550D">
      <w:pPr>
        <w:ind w:left="360"/>
        <w:jc w:val="both"/>
      </w:pPr>
      <w:r w:rsidRPr="00AD7073">
        <w:t>- определять грамматические признаки глаголов – число, время, род (в прошедшем времени), лицо (в настоящем и будущем времени), спряжение.</w:t>
      </w:r>
    </w:p>
    <w:p w:rsidR="00B97BEB" w:rsidRPr="00AD7073" w:rsidRDefault="00D05AAA" w:rsidP="0061550D">
      <w:pPr>
        <w:jc w:val="both"/>
        <w:rPr>
          <w:b/>
          <w:i/>
        </w:rPr>
      </w:pPr>
      <w:r w:rsidRPr="00AD7073">
        <w:rPr>
          <w:b/>
          <w:i/>
        </w:rPr>
        <w:t>Выпускник получит возможность научиться:</w:t>
      </w:r>
    </w:p>
    <w:p w:rsidR="00B97BEB" w:rsidRPr="00AD7073" w:rsidRDefault="00B97BEB" w:rsidP="0061550D">
      <w:pPr>
        <w:jc w:val="both"/>
      </w:pPr>
      <w:r w:rsidRPr="00AD7073">
        <w:lastRenderedPageBreak/>
        <w:t xml:space="preserve">     </w:t>
      </w:r>
      <w:r w:rsidR="00D05AAA" w:rsidRPr="00AD7073">
        <w:t xml:space="preserve">- проводить морфологический разбор имён существительных, имён </w:t>
      </w:r>
      <w:r w:rsidRPr="00AD7073">
        <w:t xml:space="preserve">    </w:t>
      </w:r>
    </w:p>
    <w:p w:rsidR="00B97BEB" w:rsidRPr="00AD7073" w:rsidRDefault="00B97BEB" w:rsidP="0061550D">
      <w:pPr>
        <w:jc w:val="both"/>
      </w:pPr>
      <w:r w:rsidRPr="00AD7073">
        <w:t xml:space="preserve">    </w:t>
      </w:r>
      <w:r w:rsidR="00D05AAA" w:rsidRPr="00AD7073">
        <w:t xml:space="preserve">прилагательных, глаголов по предложенному в учебнике алгоритму, </w:t>
      </w:r>
      <w:r w:rsidRPr="00AD7073">
        <w:t xml:space="preserve">  </w:t>
      </w:r>
    </w:p>
    <w:p w:rsidR="00D05AAA" w:rsidRPr="00AD7073" w:rsidRDefault="00B97BEB" w:rsidP="0061550D">
      <w:pPr>
        <w:jc w:val="both"/>
        <w:rPr>
          <w:b/>
          <w:i/>
        </w:rPr>
      </w:pPr>
      <w:r w:rsidRPr="00AD7073">
        <w:t xml:space="preserve">    </w:t>
      </w:r>
      <w:r w:rsidR="00D05AAA" w:rsidRPr="00AD7073">
        <w:t>оценивать правильность проведения морфологического разбора;</w:t>
      </w:r>
    </w:p>
    <w:p w:rsidR="00D05AAA" w:rsidRPr="00AD7073" w:rsidRDefault="00D05AAA" w:rsidP="0061550D">
      <w:pPr>
        <w:ind w:left="360"/>
        <w:jc w:val="both"/>
      </w:pPr>
      <w:r w:rsidRPr="00AD7073">
        <w:t>- находить в тексте такие части речи, как личные местоимения и наречия, предлоги вместе с существительными, личными местоимениями, к которым они относятся, союзы и,</w:t>
      </w:r>
      <w:r w:rsidR="0058641A" w:rsidRPr="00AD7073">
        <w:t xml:space="preserve"> а, но, частицу не при глаголах.</w:t>
      </w:r>
    </w:p>
    <w:p w:rsidR="00D05AAA" w:rsidRPr="00AD7073" w:rsidRDefault="00D05AAA" w:rsidP="0061550D">
      <w:pPr>
        <w:jc w:val="both"/>
        <w:rPr>
          <w:b/>
        </w:rPr>
      </w:pPr>
      <w:r w:rsidRPr="00AD7073">
        <w:rPr>
          <w:b/>
        </w:rPr>
        <w:t>Содержательная линия «Синтаксис»</w:t>
      </w:r>
    </w:p>
    <w:p w:rsidR="0058641A" w:rsidRPr="00AD7073" w:rsidRDefault="00D05AAA" w:rsidP="0061550D">
      <w:pPr>
        <w:jc w:val="both"/>
        <w:rPr>
          <w:b/>
          <w:i/>
        </w:rPr>
      </w:pPr>
      <w:r w:rsidRPr="00AD7073">
        <w:rPr>
          <w:b/>
          <w:i/>
        </w:rPr>
        <w:t>Выпускник научится:</w:t>
      </w:r>
    </w:p>
    <w:p w:rsidR="00D05AAA" w:rsidRPr="00AD7073" w:rsidRDefault="00D05AAA" w:rsidP="0061550D">
      <w:pPr>
        <w:ind w:left="360"/>
        <w:jc w:val="both"/>
      </w:pPr>
      <w:r w:rsidRPr="00AD7073">
        <w:t>- различать предложение, словосочетание, слово;</w:t>
      </w:r>
    </w:p>
    <w:p w:rsidR="00D05AAA" w:rsidRPr="00AD7073" w:rsidRDefault="00D05AAA" w:rsidP="0061550D">
      <w:pPr>
        <w:ind w:left="360"/>
        <w:jc w:val="both"/>
      </w:pPr>
      <w:r w:rsidRPr="00AD7073">
        <w:t>устанавливать при помощи смысловых вопросов связь между словами в словосочетании и предложении;</w:t>
      </w:r>
    </w:p>
    <w:p w:rsidR="00D05AAA" w:rsidRPr="00AD7073" w:rsidRDefault="00D05AAA" w:rsidP="0061550D">
      <w:pPr>
        <w:ind w:left="360"/>
        <w:jc w:val="both"/>
      </w:pPr>
      <w:r w:rsidRPr="00AD7073">
        <w:t>- классифицировать предложения по цели высказывания. Находить повествовательные/побудительные/вопросительные предложения;</w:t>
      </w:r>
    </w:p>
    <w:p w:rsidR="00D05AAA" w:rsidRPr="00AD7073" w:rsidRDefault="00D05AAA" w:rsidP="0061550D">
      <w:pPr>
        <w:ind w:left="360"/>
        <w:jc w:val="both"/>
      </w:pPr>
      <w:r w:rsidRPr="00AD7073">
        <w:t>определять восклицательную/невосклицательную интонацию предложения;</w:t>
      </w:r>
    </w:p>
    <w:p w:rsidR="00D05AAA" w:rsidRPr="00AD7073" w:rsidRDefault="00D05AAA" w:rsidP="0061550D">
      <w:pPr>
        <w:ind w:left="360"/>
        <w:jc w:val="both"/>
      </w:pPr>
      <w:r w:rsidRPr="00AD7073">
        <w:t>- находить главные и второстепенные (без деления на виды) члены предложения;</w:t>
      </w:r>
    </w:p>
    <w:p w:rsidR="006A49EE" w:rsidRPr="00AD7073" w:rsidRDefault="00D05AAA" w:rsidP="0061550D">
      <w:pPr>
        <w:ind w:left="360"/>
        <w:jc w:val="both"/>
      </w:pPr>
      <w:r w:rsidRPr="00AD7073">
        <w:t>- выделять предложения с однородными членами.</w:t>
      </w:r>
    </w:p>
    <w:p w:rsidR="0058641A" w:rsidRPr="00AD7073" w:rsidRDefault="00D05AAA" w:rsidP="0061550D">
      <w:pPr>
        <w:jc w:val="both"/>
        <w:rPr>
          <w:b/>
          <w:i/>
        </w:rPr>
      </w:pPr>
      <w:r w:rsidRPr="00AD7073">
        <w:rPr>
          <w:b/>
          <w:i/>
        </w:rPr>
        <w:t>Выпускник получит возможность научиться:</w:t>
      </w:r>
    </w:p>
    <w:p w:rsidR="00D05AAA" w:rsidRPr="00AD7073" w:rsidRDefault="00D05AAA" w:rsidP="0061550D">
      <w:pPr>
        <w:ind w:left="360"/>
        <w:jc w:val="both"/>
      </w:pPr>
      <w:r w:rsidRPr="00AD7073">
        <w:t>- различать второстепенные члены предложения – определения, обстоятельства, дополнения;</w:t>
      </w:r>
    </w:p>
    <w:p w:rsidR="00D05AAA" w:rsidRPr="00AD7073" w:rsidRDefault="00D05AAA" w:rsidP="0061550D">
      <w:pPr>
        <w:ind w:left="360"/>
        <w:jc w:val="both"/>
      </w:pPr>
      <w:r w:rsidRPr="00AD7073">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D05AAA" w:rsidRPr="00AD7073" w:rsidRDefault="00D05AAA" w:rsidP="0061550D">
      <w:pPr>
        <w:ind w:left="360"/>
        <w:jc w:val="both"/>
      </w:pPr>
      <w:r w:rsidRPr="00AD7073">
        <w:t>- различать простые и сложные предложения.</w:t>
      </w:r>
    </w:p>
    <w:p w:rsidR="00D05AAA" w:rsidRPr="00AD7073" w:rsidRDefault="00D05AAA" w:rsidP="0061550D">
      <w:pPr>
        <w:jc w:val="both"/>
        <w:rPr>
          <w:b/>
        </w:rPr>
      </w:pPr>
      <w:r w:rsidRPr="00AD7073">
        <w:rPr>
          <w:b/>
        </w:rPr>
        <w:t>Содержательная линия «Орфография и пунктуация»:</w:t>
      </w:r>
    </w:p>
    <w:p w:rsidR="0058641A" w:rsidRPr="00AD7073" w:rsidRDefault="00D05AAA" w:rsidP="0061550D">
      <w:pPr>
        <w:jc w:val="both"/>
        <w:rPr>
          <w:b/>
          <w:i/>
        </w:rPr>
      </w:pPr>
      <w:r w:rsidRPr="00AD7073">
        <w:rPr>
          <w:b/>
          <w:i/>
        </w:rPr>
        <w:t>Выпускник научится:</w:t>
      </w:r>
    </w:p>
    <w:p w:rsidR="00D05AAA" w:rsidRPr="00AD7073" w:rsidRDefault="00D05AAA" w:rsidP="0061550D">
      <w:pPr>
        <w:ind w:left="360"/>
        <w:jc w:val="both"/>
      </w:pPr>
      <w:r w:rsidRPr="00AD7073">
        <w:t>- применять правила правописания (в объёме содержания курса);</w:t>
      </w:r>
    </w:p>
    <w:p w:rsidR="00D05AAA" w:rsidRPr="00AD7073" w:rsidRDefault="00D05AAA" w:rsidP="0061550D">
      <w:pPr>
        <w:ind w:left="360"/>
        <w:jc w:val="both"/>
      </w:pPr>
      <w:r w:rsidRPr="00AD7073">
        <w:t>- определять (уточнять) написание слова по орфографическому словарю учебника;</w:t>
      </w:r>
    </w:p>
    <w:p w:rsidR="00D05AAA" w:rsidRPr="00AD7073" w:rsidRDefault="00D05AAA" w:rsidP="0061550D">
      <w:pPr>
        <w:ind w:left="360"/>
        <w:jc w:val="both"/>
      </w:pPr>
      <w:r w:rsidRPr="00AD7073">
        <w:t>- безошибочно списывать текст объёмом 80-90 слов;</w:t>
      </w:r>
    </w:p>
    <w:p w:rsidR="00D05AAA" w:rsidRPr="00AD7073" w:rsidRDefault="00D05AAA" w:rsidP="0061550D">
      <w:pPr>
        <w:ind w:left="360"/>
        <w:jc w:val="both"/>
      </w:pPr>
      <w:r w:rsidRPr="00AD7073">
        <w:t>- писать под диктовку тексты объёмом 75-80 слов в соответствии с изученными правилами правописания;</w:t>
      </w:r>
    </w:p>
    <w:p w:rsidR="00D05AAA" w:rsidRPr="00AD7073" w:rsidRDefault="00D05AAA" w:rsidP="0061550D">
      <w:pPr>
        <w:ind w:left="360"/>
        <w:jc w:val="both"/>
      </w:pPr>
      <w:r w:rsidRPr="00AD7073">
        <w:t>- проверять собственный и предложенный тексты, находить и исправлять орфографические и пунктуационные ошибки.</w:t>
      </w:r>
    </w:p>
    <w:p w:rsidR="0058641A" w:rsidRPr="00AD7073" w:rsidRDefault="00D05AAA" w:rsidP="0061550D">
      <w:pPr>
        <w:jc w:val="both"/>
        <w:rPr>
          <w:b/>
          <w:i/>
        </w:rPr>
      </w:pPr>
      <w:r w:rsidRPr="00AD7073">
        <w:rPr>
          <w:b/>
          <w:i/>
        </w:rPr>
        <w:t>Выпускник получит возможность научиться:</w:t>
      </w:r>
    </w:p>
    <w:p w:rsidR="00D05AAA" w:rsidRPr="00AD7073" w:rsidRDefault="00D05AAA" w:rsidP="0061550D">
      <w:pPr>
        <w:ind w:left="360"/>
        <w:jc w:val="both"/>
      </w:pPr>
      <w:r w:rsidRPr="00AD7073">
        <w:t>- осознавать место возможного возникновения орфографической зоркости;</w:t>
      </w:r>
    </w:p>
    <w:p w:rsidR="00D05AAA" w:rsidRPr="00AD7073" w:rsidRDefault="00D05AAA" w:rsidP="0061550D">
      <w:pPr>
        <w:ind w:left="360"/>
        <w:jc w:val="both"/>
      </w:pPr>
      <w:r w:rsidRPr="00AD7073">
        <w:t>подбирать примеры с определённой орфограммой;</w:t>
      </w:r>
    </w:p>
    <w:p w:rsidR="00D05AAA" w:rsidRPr="00AD7073" w:rsidRDefault="00D05AAA" w:rsidP="0061550D">
      <w:pPr>
        <w:ind w:left="360"/>
        <w:jc w:val="both"/>
      </w:pPr>
      <w:r w:rsidRPr="00AD7073">
        <w:t>- при составлении собственных текстов перефразировать записываемое, чтобы избежать орфографических и пунктуационных ошибок;</w:t>
      </w:r>
    </w:p>
    <w:p w:rsidR="00593BCA" w:rsidRPr="00AD7073" w:rsidRDefault="00D05AAA" w:rsidP="0061550D">
      <w:pPr>
        <w:ind w:left="360"/>
        <w:jc w:val="both"/>
      </w:pPr>
      <w:r w:rsidRPr="00AD7073">
        <w:t>- при работе над ошибками осознавать причины проявления ошибки и определять способы действий, помогающих предотвратить её в последующих письменных работах.</w:t>
      </w:r>
    </w:p>
    <w:p w:rsidR="00D05AAA" w:rsidRPr="00AD7073" w:rsidRDefault="00D05AAA" w:rsidP="0061550D">
      <w:pPr>
        <w:jc w:val="both"/>
        <w:rPr>
          <w:b/>
        </w:rPr>
      </w:pPr>
      <w:r w:rsidRPr="00AD7073">
        <w:rPr>
          <w:b/>
        </w:rPr>
        <w:t>Содержательная линия «Развитие речи»:</w:t>
      </w:r>
    </w:p>
    <w:p w:rsidR="00B97BEB" w:rsidRPr="00AD7073" w:rsidRDefault="00D05AAA" w:rsidP="0061550D">
      <w:pPr>
        <w:jc w:val="both"/>
        <w:rPr>
          <w:b/>
          <w:i/>
        </w:rPr>
      </w:pPr>
      <w:r w:rsidRPr="00AD7073">
        <w:rPr>
          <w:b/>
          <w:i/>
        </w:rPr>
        <w:t>Выпускник научится:</w:t>
      </w:r>
    </w:p>
    <w:p w:rsidR="00BC66B6" w:rsidRPr="00AD7073" w:rsidRDefault="00BC66B6" w:rsidP="0061550D">
      <w:pPr>
        <w:jc w:val="both"/>
      </w:pPr>
      <w:r w:rsidRPr="00AD7073">
        <w:t xml:space="preserve">     </w:t>
      </w:r>
      <w:r w:rsidR="00D05AAA" w:rsidRPr="00AD7073">
        <w:t xml:space="preserve">- оценивать правильность (уместность) выбора языковых и неязыковых </w:t>
      </w:r>
      <w:r w:rsidRPr="00AD7073">
        <w:t xml:space="preserve">  </w:t>
      </w:r>
    </w:p>
    <w:p w:rsidR="00BC66B6" w:rsidRPr="00AD7073" w:rsidRDefault="00BC66B6" w:rsidP="0061550D">
      <w:pPr>
        <w:jc w:val="both"/>
      </w:pPr>
      <w:r w:rsidRPr="00AD7073">
        <w:t xml:space="preserve">     </w:t>
      </w:r>
      <w:r w:rsidR="00D05AAA" w:rsidRPr="00AD7073">
        <w:t xml:space="preserve">средств устного общения на уроке, в школе, в быту, со знакомыми и </w:t>
      </w:r>
      <w:r w:rsidRPr="00AD7073">
        <w:t xml:space="preserve"> </w:t>
      </w:r>
    </w:p>
    <w:p w:rsidR="00D05AAA" w:rsidRPr="00AD7073" w:rsidRDefault="00BC66B6" w:rsidP="0061550D">
      <w:pPr>
        <w:jc w:val="both"/>
        <w:rPr>
          <w:b/>
          <w:i/>
        </w:rPr>
      </w:pPr>
      <w:r w:rsidRPr="00AD7073">
        <w:t xml:space="preserve">     </w:t>
      </w:r>
      <w:r w:rsidR="00D05AAA" w:rsidRPr="00AD7073">
        <w:t>незнакомыми, с людьми разного возраста;</w:t>
      </w:r>
    </w:p>
    <w:p w:rsidR="00D05AAA" w:rsidRPr="00AD7073" w:rsidRDefault="00D05AAA" w:rsidP="0061550D">
      <w:pPr>
        <w:ind w:left="360"/>
        <w:jc w:val="both"/>
      </w:pPr>
      <w:r w:rsidRPr="00AD7073">
        <w:lastRenderedPageBreak/>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6A49EE" w:rsidRPr="00AD7073" w:rsidRDefault="00D05AAA" w:rsidP="0061550D">
      <w:pPr>
        <w:ind w:left="360"/>
        <w:jc w:val="both"/>
      </w:pPr>
      <w:r w:rsidRPr="00AD7073">
        <w:t>- выражать собственное мнение, аргументировать его с учётом ситуации общения;</w:t>
      </w:r>
    </w:p>
    <w:p w:rsidR="00D05AAA" w:rsidRPr="00AD7073" w:rsidRDefault="00D05AAA" w:rsidP="0061550D">
      <w:pPr>
        <w:ind w:left="360"/>
        <w:jc w:val="both"/>
      </w:pPr>
      <w:r w:rsidRPr="00AD7073">
        <w:t>- самостоятельно озаглавливать текст;</w:t>
      </w:r>
    </w:p>
    <w:p w:rsidR="00D05AAA" w:rsidRPr="00AD7073" w:rsidRDefault="00D05AAA" w:rsidP="0061550D">
      <w:pPr>
        <w:ind w:left="360"/>
        <w:jc w:val="both"/>
      </w:pPr>
      <w:r w:rsidRPr="00AD7073">
        <w:t>- составлять план текста;</w:t>
      </w:r>
    </w:p>
    <w:p w:rsidR="00D05AAA" w:rsidRPr="00AD7073" w:rsidRDefault="00D05AAA" w:rsidP="0061550D">
      <w:pPr>
        <w:ind w:left="360"/>
        <w:jc w:val="both"/>
      </w:pPr>
      <w:r w:rsidRPr="00AD7073">
        <w:t>- сочинять письма, поздравительные открытки, записки и другие небольшие тексты для конкретных ситуаций общения.</w:t>
      </w:r>
    </w:p>
    <w:p w:rsidR="0058641A" w:rsidRPr="00AD7073" w:rsidRDefault="00D05AAA" w:rsidP="0061550D">
      <w:pPr>
        <w:jc w:val="both"/>
        <w:rPr>
          <w:b/>
          <w:i/>
        </w:rPr>
      </w:pPr>
      <w:r w:rsidRPr="00AD7073">
        <w:rPr>
          <w:b/>
          <w:i/>
        </w:rPr>
        <w:t>Выпускник получит возможность научиться:</w:t>
      </w:r>
    </w:p>
    <w:p w:rsidR="00D05AAA" w:rsidRPr="00AD7073" w:rsidRDefault="00D05AAA" w:rsidP="0061550D">
      <w:pPr>
        <w:ind w:left="360"/>
        <w:jc w:val="both"/>
      </w:pPr>
      <w:r w:rsidRPr="00AD7073">
        <w:t>- создавать тексты по предложенному заголовку;</w:t>
      </w:r>
    </w:p>
    <w:p w:rsidR="00D05AAA" w:rsidRPr="00AD7073" w:rsidRDefault="00D05AAA" w:rsidP="0061550D">
      <w:pPr>
        <w:ind w:left="360"/>
        <w:jc w:val="both"/>
      </w:pPr>
      <w:r w:rsidRPr="00AD7073">
        <w:t>- подробно или выборочно пересказывать текст;</w:t>
      </w:r>
    </w:p>
    <w:p w:rsidR="00D05AAA" w:rsidRPr="00AD7073" w:rsidRDefault="00D05AAA" w:rsidP="0061550D">
      <w:pPr>
        <w:ind w:left="360"/>
        <w:jc w:val="both"/>
      </w:pPr>
      <w:r w:rsidRPr="00AD7073">
        <w:t>- пересказывать текст от другого лица;</w:t>
      </w:r>
    </w:p>
    <w:p w:rsidR="00D05AAA" w:rsidRPr="00AD7073" w:rsidRDefault="00D05AAA" w:rsidP="0061550D">
      <w:pPr>
        <w:ind w:left="360"/>
        <w:jc w:val="both"/>
      </w:pPr>
      <w:r w:rsidRPr="00AD7073">
        <w:t>- составлять устный рассказ на определённую тему с использованием разных типов речи: описание, повествование, рассуждение;</w:t>
      </w:r>
    </w:p>
    <w:p w:rsidR="00D05AAA" w:rsidRPr="00AD7073" w:rsidRDefault="00D05AAA" w:rsidP="0061550D">
      <w:pPr>
        <w:ind w:left="360"/>
        <w:jc w:val="both"/>
      </w:pPr>
      <w:r w:rsidRPr="00AD7073">
        <w:t>- анализировать и корректировать тексты с нарушенным порядком предложений, находить в тексте смысловые пропуски;</w:t>
      </w:r>
    </w:p>
    <w:p w:rsidR="00D05AAA" w:rsidRPr="00AD7073" w:rsidRDefault="00D05AAA" w:rsidP="0061550D">
      <w:pPr>
        <w:ind w:left="360"/>
        <w:jc w:val="both"/>
      </w:pPr>
      <w:r w:rsidRPr="00AD7073">
        <w:t>- корректировать тексты, в которых допущены нарушения культуры речи;</w:t>
      </w:r>
    </w:p>
    <w:p w:rsidR="00D05AAA" w:rsidRPr="00AD7073" w:rsidRDefault="00D05AAA" w:rsidP="0061550D">
      <w:pPr>
        <w:ind w:left="360"/>
        <w:jc w:val="both"/>
      </w:pPr>
      <w:r w:rsidRPr="00AD7073">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58641A" w:rsidRPr="00AD7073" w:rsidRDefault="00D05AAA" w:rsidP="0061550D">
      <w:pPr>
        <w:ind w:left="360"/>
        <w:jc w:val="both"/>
      </w:pPr>
      <w:r w:rsidRPr="00AD7073">
        <w:t>- соблюдать нормы речевого взаимодействия при интерактивном общении (sms-сообщения, электронная почта, Интернет и другие виды и способы связи)</w:t>
      </w:r>
    </w:p>
    <w:p w:rsidR="00AA2020" w:rsidRPr="00AD7073" w:rsidRDefault="00AA2020" w:rsidP="0061550D">
      <w:pPr>
        <w:jc w:val="both"/>
      </w:pPr>
      <w:r w:rsidRPr="00AD7073">
        <w:rPr>
          <w:b/>
          <w:bCs/>
        </w:rPr>
        <w:t>Задачи,</w:t>
      </w:r>
      <w:r w:rsidRPr="00AD7073">
        <w:t xml:space="preserve"> решаемые при реализации рабочей программы:</w:t>
      </w:r>
    </w:p>
    <w:p w:rsidR="00AA2020" w:rsidRPr="00AD7073" w:rsidRDefault="00AA2020" w:rsidP="0061550D">
      <w:pPr>
        <w:autoSpaceDE w:val="0"/>
        <w:autoSpaceDN w:val="0"/>
        <w:adjustRightInd w:val="0"/>
        <w:ind w:firstLine="570"/>
        <w:jc w:val="both"/>
      </w:pPr>
      <w:r w:rsidRPr="00AD7073">
        <w:t>- овладение речевой деятельностью в разных ее видах (чтение, письмо, говорение, слушание);</w:t>
      </w:r>
    </w:p>
    <w:p w:rsidR="00AA2020" w:rsidRPr="00AD7073" w:rsidRDefault="00AA2020" w:rsidP="0061550D">
      <w:pPr>
        <w:autoSpaceDE w:val="0"/>
        <w:autoSpaceDN w:val="0"/>
        <w:adjustRightInd w:val="0"/>
        <w:ind w:firstLine="570"/>
        <w:jc w:val="both"/>
      </w:pPr>
      <w:r w:rsidRPr="00AD7073">
        <w:t>- усвоение основ знаний из области фонетики и графики, грамматики (морфологии и синтаксиса), лексики (словарный состав языка), морфемики (состав слова: корень, приставка, суффикс, окончание);</w:t>
      </w:r>
    </w:p>
    <w:p w:rsidR="00AA2020" w:rsidRPr="00AD7073" w:rsidRDefault="00AA2020" w:rsidP="0061550D">
      <w:pPr>
        <w:autoSpaceDE w:val="0"/>
        <w:autoSpaceDN w:val="0"/>
        <w:adjustRightInd w:val="0"/>
        <w:ind w:firstLine="570"/>
        <w:jc w:val="both"/>
      </w:pPr>
      <w:r w:rsidRPr="00AD7073">
        <w:t>- формирование каллиграфических, орфографических и пунктуационных навыков, речевых умений, обеспечивающих восприятие, воспроизведение и создание высказываний в устной и письменной форме;</w:t>
      </w:r>
    </w:p>
    <w:p w:rsidR="00AA2020" w:rsidRPr="00AD7073" w:rsidRDefault="00AA2020" w:rsidP="0061550D">
      <w:pPr>
        <w:autoSpaceDE w:val="0"/>
        <w:autoSpaceDN w:val="0"/>
        <w:adjustRightInd w:val="0"/>
        <w:ind w:firstLine="570"/>
        <w:jc w:val="both"/>
      </w:pPr>
      <w:r w:rsidRPr="00AD7073">
        <w:t>- обогащение словарного запаса, умение пользоваться словарями разных типов;</w:t>
      </w:r>
    </w:p>
    <w:p w:rsidR="00D05AAA" w:rsidRPr="00AD7073" w:rsidRDefault="00AA2020" w:rsidP="0061550D">
      <w:pPr>
        <w:autoSpaceDE w:val="0"/>
        <w:autoSpaceDN w:val="0"/>
        <w:adjustRightInd w:val="0"/>
        <w:ind w:firstLine="570"/>
        <w:jc w:val="both"/>
      </w:pPr>
      <w:r w:rsidRPr="00AD7073">
        <w:t xml:space="preserve">- эстетическое, эмоциональное, </w:t>
      </w:r>
      <w:r w:rsidR="0058641A" w:rsidRPr="00AD7073">
        <w:t>нравственное развитие школьника.</w:t>
      </w:r>
    </w:p>
    <w:p w:rsidR="00BC66B6" w:rsidRPr="00AD7073" w:rsidRDefault="00BC66B6" w:rsidP="0061550D">
      <w:pPr>
        <w:jc w:val="both"/>
        <w:rPr>
          <w:rFonts w:eastAsia="Calibri"/>
          <w:b/>
        </w:rPr>
      </w:pPr>
    </w:p>
    <w:p w:rsidR="00744849" w:rsidRDefault="00744849" w:rsidP="0061550D">
      <w:pPr>
        <w:jc w:val="center"/>
        <w:rPr>
          <w:b/>
          <w:i/>
          <w:sz w:val="28"/>
          <w:szCs w:val="28"/>
        </w:rPr>
        <w:sectPr w:rsidR="00744849" w:rsidSect="009B0A30">
          <w:pgSz w:w="16838" w:h="11906" w:orient="landscape"/>
          <w:pgMar w:top="426" w:right="820" w:bottom="567" w:left="1560" w:header="294" w:footer="720" w:gutter="0"/>
          <w:cols w:space="720"/>
          <w:noEndnote/>
          <w:docGrid w:linePitch="326"/>
        </w:sectPr>
      </w:pPr>
    </w:p>
    <w:p w:rsidR="00965578" w:rsidRPr="0061550D" w:rsidRDefault="0061550D" w:rsidP="0061550D">
      <w:pPr>
        <w:jc w:val="center"/>
        <w:rPr>
          <w:b/>
          <w:sz w:val="28"/>
          <w:szCs w:val="28"/>
        </w:rPr>
      </w:pPr>
      <w:r w:rsidRPr="0061550D">
        <w:rPr>
          <w:b/>
          <w:sz w:val="28"/>
          <w:szCs w:val="28"/>
        </w:rPr>
        <w:lastRenderedPageBreak/>
        <w:t>Содержание учебного курса</w:t>
      </w:r>
    </w:p>
    <w:p w:rsidR="0035654F" w:rsidRPr="0061550D" w:rsidRDefault="0035654F" w:rsidP="0061550D">
      <w:pPr>
        <w:jc w:val="center"/>
        <w:rPr>
          <w:b/>
        </w:rPr>
      </w:pPr>
      <w:r w:rsidRPr="0061550D">
        <w:rPr>
          <w:b/>
        </w:rPr>
        <w:t>1 класс</w:t>
      </w:r>
      <w:r w:rsidRPr="0061550D">
        <w:rPr>
          <w:rFonts w:eastAsia="Calibri"/>
          <w:b/>
        </w:rPr>
        <w:t xml:space="preserve"> (послебукварный курс)</w:t>
      </w:r>
      <w:r w:rsidR="00BF0B5A" w:rsidRPr="0061550D">
        <w:rPr>
          <w:rFonts w:eastAsia="Calibri"/>
          <w:b/>
        </w:rPr>
        <w:t xml:space="preserve"> русский язык</w:t>
      </w:r>
      <w:r w:rsidRPr="0061550D">
        <w:rPr>
          <w:b/>
        </w:rPr>
        <w:t xml:space="preserve"> </w:t>
      </w:r>
      <w:r w:rsidRPr="0061550D">
        <w:rPr>
          <w:rFonts w:eastAsia="Calibri"/>
          <w:b/>
        </w:rPr>
        <w:t>(50 ч)</w:t>
      </w:r>
    </w:p>
    <w:p w:rsidR="0035654F" w:rsidRPr="00AD7073" w:rsidRDefault="0035654F" w:rsidP="0061550D">
      <w:pPr>
        <w:jc w:val="both"/>
        <w:rPr>
          <w:rFonts w:eastAsia="Calibri"/>
          <w:b/>
        </w:rPr>
      </w:pPr>
    </w:p>
    <w:tbl>
      <w:tblPr>
        <w:tblW w:w="14601" w:type="dxa"/>
        <w:tblInd w:w="108" w:type="dxa"/>
        <w:tblLayout w:type="fixed"/>
        <w:tblLook w:val="0000"/>
      </w:tblPr>
      <w:tblGrid>
        <w:gridCol w:w="607"/>
        <w:gridCol w:w="2376"/>
        <w:gridCol w:w="3969"/>
        <w:gridCol w:w="2120"/>
        <w:gridCol w:w="5529"/>
      </w:tblGrid>
      <w:tr w:rsidR="0035654F" w:rsidRPr="00AD7073" w:rsidTr="00744849">
        <w:trPr>
          <w:trHeight w:val="333"/>
        </w:trPr>
        <w:tc>
          <w:tcPr>
            <w:tcW w:w="607"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b/>
              </w:rPr>
            </w:pPr>
            <w:r w:rsidRPr="00AD7073">
              <w:rPr>
                <w:rFonts w:eastAsia="Calibri"/>
                <w:b/>
              </w:rPr>
              <w:t>№ п/п</w:t>
            </w:r>
          </w:p>
        </w:tc>
        <w:tc>
          <w:tcPr>
            <w:tcW w:w="2376"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center"/>
              <w:rPr>
                <w:rFonts w:eastAsia="Calibri"/>
                <w:b/>
              </w:rPr>
            </w:pPr>
            <w:r w:rsidRPr="00AD7073">
              <w:rPr>
                <w:rFonts w:eastAsia="Calibri"/>
                <w:b/>
              </w:rPr>
              <w:t xml:space="preserve">Тема, </w:t>
            </w:r>
            <w:r w:rsidRPr="00AD7073">
              <w:rPr>
                <w:rFonts w:eastAsia="Calibri"/>
                <w:b/>
              </w:rPr>
              <w:br/>
              <w:t xml:space="preserve">количество </w:t>
            </w:r>
            <w:r w:rsidRPr="00AD7073">
              <w:rPr>
                <w:rFonts w:eastAsia="Calibri"/>
                <w:b/>
              </w:rPr>
              <w:br/>
              <w:t>часов</w:t>
            </w:r>
          </w:p>
        </w:tc>
        <w:tc>
          <w:tcPr>
            <w:tcW w:w="6089" w:type="dxa"/>
            <w:gridSpan w:val="2"/>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spacing w:after="200"/>
              <w:ind w:firstLine="454"/>
              <w:jc w:val="center"/>
              <w:rPr>
                <w:rFonts w:eastAsia="Calibri"/>
                <w:b/>
              </w:rPr>
            </w:pPr>
            <w:r w:rsidRPr="00AD7073">
              <w:rPr>
                <w:rFonts w:eastAsia="Calibri"/>
                <w:b/>
              </w:rPr>
              <w:t>Содержание курса</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35654F" w:rsidRPr="00AD7073" w:rsidRDefault="0035654F" w:rsidP="0061550D">
            <w:pPr>
              <w:snapToGrid w:val="0"/>
              <w:spacing w:after="200"/>
              <w:ind w:firstLine="28"/>
              <w:jc w:val="center"/>
              <w:rPr>
                <w:rFonts w:eastAsia="Calibri"/>
                <w:b/>
              </w:rPr>
            </w:pPr>
            <w:r w:rsidRPr="00AD7073">
              <w:rPr>
                <w:rFonts w:eastAsia="Calibri"/>
                <w:b/>
              </w:rPr>
              <w:t xml:space="preserve">Характеристика </w:t>
            </w:r>
            <w:r w:rsidRPr="00AD7073">
              <w:rPr>
                <w:rFonts w:eastAsia="Calibri"/>
                <w:b/>
              </w:rPr>
              <w:br/>
              <w:t>деятельности учащихся</w:t>
            </w:r>
          </w:p>
        </w:tc>
      </w:tr>
      <w:tr w:rsidR="0035654F" w:rsidRPr="00AD7073" w:rsidTr="00744849">
        <w:trPr>
          <w:trHeight w:val="74"/>
        </w:trPr>
        <w:tc>
          <w:tcPr>
            <w:tcW w:w="607"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b/>
              </w:rPr>
            </w:pPr>
            <w:r w:rsidRPr="00AD7073">
              <w:rPr>
                <w:rFonts w:eastAsia="Calibri"/>
                <w:b/>
              </w:rPr>
              <w:t>1</w:t>
            </w:r>
          </w:p>
        </w:tc>
        <w:tc>
          <w:tcPr>
            <w:tcW w:w="2376"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b/>
              </w:rPr>
            </w:pPr>
            <w:r w:rsidRPr="00AD7073">
              <w:rPr>
                <w:rFonts w:eastAsia="Calibri"/>
                <w:b/>
              </w:rPr>
              <w:t>Наша речь</w:t>
            </w:r>
          </w:p>
          <w:p w:rsidR="0035654F" w:rsidRPr="00AD7073" w:rsidRDefault="0035654F" w:rsidP="0061550D">
            <w:pPr>
              <w:jc w:val="both"/>
              <w:rPr>
                <w:rFonts w:eastAsia="Calibri"/>
                <w:b/>
              </w:rPr>
            </w:pPr>
            <w:r w:rsidRPr="00AD7073">
              <w:rPr>
                <w:rFonts w:eastAsia="Calibri"/>
                <w:b/>
              </w:rPr>
              <w:t>(1 ч)</w:t>
            </w:r>
          </w:p>
        </w:tc>
        <w:tc>
          <w:tcPr>
            <w:tcW w:w="6089" w:type="dxa"/>
            <w:gridSpan w:val="2"/>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rPr>
            </w:pPr>
            <w:r w:rsidRPr="00AD7073">
              <w:rPr>
                <w:rFonts w:eastAsia="Calibri"/>
              </w:rPr>
              <w:t>Красота и уникальность родного языка. Взаимосвязь языка и речи. Осознание необходимости дальнейшего изучения языка как условия развития речи, умения общаться (в ходе чтения и обсуждения вступительного стихотворения учебника). Расширение первоначального представления о речи: Какой должна быть речь? Что значит хорошая речь? Диалог как форма речевого общения. Речевой этикет (при приветствии – прощании, выражении благодарности, извинении и др.).</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35654F" w:rsidRPr="00AD7073" w:rsidRDefault="0035654F" w:rsidP="0061550D">
            <w:pPr>
              <w:snapToGrid w:val="0"/>
              <w:jc w:val="both"/>
              <w:rPr>
                <w:rFonts w:eastAsia="Calibri"/>
              </w:rPr>
            </w:pPr>
            <w:r w:rsidRPr="00AD7073">
              <w:rPr>
                <w:rFonts w:eastAsia="Calibri"/>
              </w:rPr>
              <w:t>Определение основной мысли стихотворения и выражение своего отношения к ней. Толкование пословицы. Практическое овладение диалогической формой общения: участие в диалоге на заданную тему. Размышление над тем, какой должна быть хорошая речь, и поиск ответа на вопрос в текстах разных жанров (скороговорка, объявление, стихотворение, загадка, рассказ). Актуализация основных формул речевого этикета путем подбора вежливых слов в рифмовках.</w:t>
            </w:r>
          </w:p>
        </w:tc>
      </w:tr>
      <w:tr w:rsidR="0035654F" w:rsidRPr="00AD7073" w:rsidTr="00744849">
        <w:trPr>
          <w:trHeight w:val="74"/>
        </w:trPr>
        <w:tc>
          <w:tcPr>
            <w:tcW w:w="607"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b/>
              </w:rPr>
            </w:pPr>
            <w:r w:rsidRPr="00AD7073">
              <w:rPr>
                <w:rFonts w:eastAsia="Calibri"/>
                <w:b/>
              </w:rPr>
              <w:t>2</w:t>
            </w:r>
          </w:p>
        </w:tc>
        <w:tc>
          <w:tcPr>
            <w:tcW w:w="2376" w:type="dxa"/>
            <w:tcBorders>
              <w:top w:val="single" w:sz="4" w:space="0" w:color="000000"/>
              <w:left w:val="single" w:sz="4" w:space="0" w:color="000000"/>
              <w:bottom w:val="single" w:sz="4" w:space="0" w:color="000000"/>
            </w:tcBorders>
            <w:shd w:val="clear" w:color="auto" w:fill="auto"/>
          </w:tcPr>
          <w:p w:rsidR="0035654F" w:rsidRPr="00AD7073" w:rsidRDefault="00B30C96" w:rsidP="0061550D">
            <w:pPr>
              <w:snapToGrid w:val="0"/>
              <w:jc w:val="both"/>
              <w:rPr>
                <w:rFonts w:eastAsia="Calibri"/>
                <w:b/>
              </w:rPr>
            </w:pPr>
            <w:r>
              <w:rPr>
                <w:rFonts w:eastAsia="Calibri"/>
                <w:b/>
              </w:rPr>
              <w:t>Слово. Предложе</w:t>
            </w:r>
            <w:r w:rsidR="0035654F" w:rsidRPr="00AD7073">
              <w:rPr>
                <w:rFonts w:eastAsia="Calibri"/>
                <w:b/>
              </w:rPr>
              <w:t xml:space="preserve">ние. Текст. </w:t>
            </w:r>
            <w:r>
              <w:rPr>
                <w:rFonts w:eastAsia="Calibri"/>
                <w:b/>
              </w:rPr>
              <w:t>Большая буква в начале предложе</w:t>
            </w:r>
            <w:r w:rsidR="0035654F" w:rsidRPr="00AD7073">
              <w:rPr>
                <w:rFonts w:eastAsia="Calibri"/>
                <w:b/>
              </w:rPr>
              <w:t>ния</w:t>
            </w:r>
          </w:p>
          <w:p w:rsidR="0035654F" w:rsidRPr="00AD7073" w:rsidRDefault="0035654F" w:rsidP="0061550D">
            <w:pPr>
              <w:jc w:val="both"/>
              <w:rPr>
                <w:rFonts w:eastAsia="Calibri"/>
                <w:b/>
              </w:rPr>
            </w:pPr>
            <w:r w:rsidRPr="00AD7073">
              <w:rPr>
                <w:rFonts w:eastAsia="Calibri"/>
                <w:b/>
              </w:rPr>
              <w:t>(2 ч)</w:t>
            </w:r>
          </w:p>
        </w:tc>
        <w:tc>
          <w:tcPr>
            <w:tcW w:w="6089" w:type="dxa"/>
            <w:gridSpan w:val="2"/>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ind w:firstLine="454"/>
              <w:jc w:val="both"/>
              <w:rPr>
                <w:rFonts w:eastAsia="Calibri"/>
              </w:rPr>
            </w:pPr>
            <w:r w:rsidRPr="00AD7073">
              <w:rPr>
                <w:rFonts w:eastAsia="Calibri"/>
              </w:rPr>
              <w:t xml:space="preserve"> Слово. Предложение. Текст.</w:t>
            </w:r>
          </w:p>
          <w:p w:rsidR="0035654F" w:rsidRPr="00AD7073" w:rsidRDefault="0035654F" w:rsidP="0061550D">
            <w:pPr>
              <w:jc w:val="both"/>
              <w:rPr>
                <w:rFonts w:eastAsia="Calibri"/>
              </w:rPr>
            </w:pPr>
            <w:r w:rsidRPr="00AD7073">
              <w:rPr>
                <w:rFonts w:eastAsia="Calibri"/>
              </w:rPr>
              <w:t>Элементарное представление о предложении, его смысловой и интонационной законченности, смысловой и грамматической связи слов, входящих в его состав. Различение набора слов и предложения. Оформление начала и конца предложения на письме: большая буква в начале предложения и один из знаков препинания в конце предложения (в зависимости от цели высказывания). Отличие предложения от текста. Элементарное представление о тексте. Различение текста и отдельных предложений, не связанных между собой по смыслу.</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35654F" w:rsidRPr="00AD7073" w:rsidRDefault="0035654F" w:rsidP="0061550D">
            <w:pPr>
              <w:snapToGrid w:val="0"/>
              <w:ind w:firstLine="432"/>
              <w:jc w:val="both"/>
              <w:rPr>
                <w:rFonts w:eastAsia="Calibri"/>
              </w:rPr>
            </w:pPr>
            <w:r w:rsidRPr="00AD7073">
              <w:rPr>
                <w:rFonts w:eastAsia="Calibri"/>
              </w:rPr>
              <w:t xml:space="preserve"> Объяснение смысла пословицы и определение тематической направленности уроков по изучаемому языковому материалу. Ответы на вопросы по прочитанному тексту.  Комплексная работа с текстом: определение темы, основной мысли, озаглавливание, выражение отношения к прочитанному и т.д. Чтение диалога по ролям и его продолжение. Развернутое высказывание по обсуждаемой теме/проблеме и его аргументация с опорой на прочитанное, приобретенные ранее знания, жизненный опыт и др.</w:t>
            </w:r>
          </w:p>
        </w:tc>
      </w:tr>
      <w:tr w:rsidR="0035654F" w:rsidRPr="00AD7073" w:rsidTr="00744849">
        <w:trPr>
          <w:trHeight w:val="74"/>
        </w:trPr>
        <w:tc>
          <w:tcPr>
            <w:tcW w:w="607"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b/>
              </w:rPr>
            </w:pPr>
            <w:r w:rsidRPr="00AD7073">
              <w:rPr>
                <w:rFonts w:eastAsia="Calibri"/>
                <w:b/>
              </w:rPr>
              <w:t>3</w:t>
            </w:r>
          </w:p>
        </w:tc>
        <w:tc>
          <w:tcPr>
            <w:tcW w:w="2376"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b/>
                <w:i/>
              </w:rPr>
            </w:pPr>
            <w:r w:rsidRPr="00AD7073">
              <w:rPr>
                <w:rFonts w:eastAsia="Calibri"/>
                <w:b/>
              </w:rPr>
              <w:t xml:space="preserve">Слова, которые отвечают на вопросы </w:t>
            </w:r>
            <w:r w:rsidRPr="00AD7073">
              <w:rPr>
                <w:rFonts w:eastAsia="Calibri"/>
                <w:b/>
                <w:i/>
              </w:rPr>
              <w:t>кто? что?</w:t>
            </w:r>
          </w:p>
          <w:p w:rsidR="0035654F" w:rsidRPr="00AD7073" w:rsidRDefault="0035654F" w:rsidP="0061550D">
            <w:pPr>
              <w:jc w:val="both"/>
              <w:rPr>
                <w:rFonts w:eastAsia="Calibri"/>
                <w:b/>
              </w:rPr>
            </w:pPr>
            <w:r w:rsidRPr="00AD7073">
              <w:rPr>
                <w:rFonts w:eastAsia="Calibri"/>
                <w:b/>
              </w:rPr>
              <w:t>(2 ч)</w:t>
            </w:r>
          </w:p>
        </w:tc>
        <w:tc>
          <w:tcPr>
            <w:tcW w:w="6089" w:type="dxa"/>
            <w:gridSpan w:val="2"/>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rPr>
            </w:pPr>
            <w:r w:rsidRPr="00AD7073">
              <w:rPr>
                <w:rFonts w:eastAsia="Calibri"/>
              </w:rPr>
              <w:t>Первоначальное представление об имени существительном как части речи и его значении предметности в широком смысле слова «предмет». Различение по вопросам одушевленных и неодушевленных предметов (без введения терминов).  Наблюдение над изменением существительных по числам.</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35654F" w:rsidRPr="00AD7073" w:rsidRDefault="0035654F" w:rsidP="0061550D">
            <w:pPr>
              <w:snapToGrid w:val="0"/>
              <w:jc w:val="both"/>
              <w:rPr>
                <w:rFonts w:eastAsia="Calibri"/>
              </w:rPr>
            </w:pPr>
            <w:r w:rsidRPr="00AD7073">
              <w:rPr>
                <w:rFonts w:eastAsia="Calibri"/>
              </w:rPr>
              <w:t>Толкование пословицы и приведение в пример ситуаций, в которых уместно её употребление. Составление рассказа по сюжетному рисунку. Продолжение диалога на заданную тему. Отгадывание загадок и постановка вопросов к словам-отгадкам. Участие в игре «Кто - что».  Описание своего дома или двора, размышление над тем, как сделать их лучше.</w:t>
            </w:r>
          </w:p>
        </w:tc>
      </w:tr>
      <w:tr w:rsidR="0035654F" w:rsidRPr="00AD7073" w:rsidTr="00744849">
        <w:trPr>
          <w:trHeight w:val="74"/>
        </w:trPr>
        <w:tc>
          <w:tcPr>
            <w:tcW w:w="607"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b/>
              </w:rPr>
            </w:pPr>
            <w:r w:rsidRPr="00AD7073">
              <w:rPr>
                <w:rFonts w:eastAsia="Calibri"/>
                <w:b/>
              </w:rPr>
              <w:lastRenderedPageBreak/>
              <w:t>4</w:t>
            </w:r>
          </w:p>
        </w:tc>
        <w:tc>
          <w:tcPr>
            <w:tcW w:w="2376"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b/>
              </w:rPr>
            </w:pPr>
            <w:r w:rsidRPr="00AD7073">
              <w:rPr>
                <w:rFonts w:eastAsia="Calibri"/>
                <w:b/>
              </w:rPr>
              <w:t>Большая буква в именах, отчествах, фамилиях людей и кличках животных</w:t>
            </w:r>
          </w:p>
          <w:p w:rsidR="0035654F" w:rsidRPr="00AD7073" w:rsidRDefault="0035654F" w:rsidP="0061550D">
            <w:pPr>
              <w:jc w:val="both"/>
              <w:rPr>
                <w:rFonts w:eastAsia="Calibri"/>
                <w:b/>
              </w:rPr>
            </w:pPr>
            <w:r w:rsidRPr="00AD7073">
              <w:rPr>
                <w:rFonts w:eastAsia="Calibri"/>
                <w:b/>
              </w:rPr>
              <w:t>(2 ч)</w:t>
            </w:r>
          </w:p>
        </w:tc>
        <w:tc>
          <w:tcPr>
            <w:tcW w:w="6089" w:type="dxa"/>
            <w:gridSpan w:val="2"/>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rPr>
            </w:pPr>
            <w:r w:rsidRPr="00AD7073">
              <w:rPr>
                <w:rFonts w:eastAsia="Calibri"/>
              </w:rPr>
              <w:t>Большая буква в именах, отчествах, фамилиях людей и кличках животных. Различение омонимичных собственных и нарицательных имен существительных и правильное оформление их на письме.</w:t>
            </w:r>
          </w:p>
          <w:p w:rsidR="0035654F" w:rsidRPr="00AD7073" w:rsidRDefault="0035654F" w:rsidP="0061550D">
            <w:pPr>
              <w:ind w:firstLine="454"/>
              <w:jc w:val="both"/>
              <w:rPr>
                <w:rFonts w:eastAsia="Calibri"/>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35654F" w:rsidRPr="00AD7073" w:rsidRDefault="0035654F" w:rsidP="0061550D">
            <w:pPr>
              <w:snapToGrid w:val="0"/>
              <w:jc w:val="both"/>
              <w:rPr>
                <w:rFonts w:eastAsia="Calibri"/>
              </w:rPr>
            </w:pPr>
            <w:r w:rsidRPr="00AD7073">
              <w:rPr>
                <w:rFonts w:eastAsia="Calibri"/>
              </w:rPr>
              <w:t>Соотнесение текста с рисунками к нему. Рассказ о членах своей семьи.  Изготовление и оформление визитных карточек для себя и своих родственников. Чтение СМС и исправление ошибок, специально допущенных в них.  Озаглавливание отрывка из повести-сказки «Дядя Федор, пес и кот» и объяснение того, почему кот хотел иметь морскую фамилию.  Рассказ о происхождении своей фамилии.</w:t>
            </w:r>
          </w:p>
        </w:tc>
      </w:tr>
      <w:tr w:rsidR="0035654F" w:rsidRPr="00AD7073" w:rsidTr="00744849">
        <w:trPr>
          <w:trHeight w:val="74"/>
        </w:trPr>
        <w:tc>
          <w:tcPr>
            <w:tcW w:w="607"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b/>
              </w:rPr>
            </w:pPr>
            <w:r w:rsidRPr="00AD7073">
              <w:rPr>
                <w:rFonts w:eastAsia="Calibri"/>
                <w:b/>
              </w:rPr>
              <w:t>5</w:t>
            </w:r>
          </w:p>
        </w:tc>
        <w:tc>
          <w:tcPr>
            <w:tcW w:w="2376"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b/>
                <w:i/>
              </w:rPr>
            </w:pPr>
            <w:r w:rsidRPr="00AD7073">
              <w:rPr>
                <w:rFonts w:eastAsia="Calibri"/>
                <w:b/>
              </w:rPr>
              <w:t xml:space="preserve">Слова, которые отвечают на вопросы </w:t>
            </w:r>
            <w:r w:rsidRPr="00AD7073">
              <w:rPr>
                <w:rFonts w:eastAsia="Calibri"/>
                <w:b/>
                <w:i/>
              </w:rPr>
              <w:t>какой?, какая?, какое?, какие?</w:t>
            </w:r>
          </w:p>
          <w:p w:rsidR="0035654F" w:rsidRPr="00AD7073" w:rsidRDefault="0035654F" w:rsidP="0061550D">
            <w:pPr>
              <w:jc w:val="both"/>
              <w:rPr>
                <w:rFonts w:eastAsia="Calibri"/>
                <w:b/>
              </w:rPr>
            </w:pPr>
            <w:r w:rsidRPr="00AD7073">
              <w:rPr>
                <w:rFonts w:eastAsia="Calibri"/>
                <w:b/>
              </w:rPr>
              <w:t>(3 ч)</w:t>
            </w:r>
          </w:p>
        </w:tc>
        <w:tc>
          <w:tcPr>
            <w:tcW w:w="6089" w:type="dxa"/>
            <w:gridSpan w:val="2"/>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rPr>
            </w:pPr>
            <w:r w:rsidRPr="00AD7073">
              <w:rPr>
                <w:rFonts w:eastAsia="Calibri"/>
              </w:rPr>
              <w:t>Первоначальное представление об имени прилагательном как части речи и его значение признака предмета. Наблюдение над изменением прилагательных по родам, числам и падежам. Определение окончаний прилагательных по вопросам (ознакомление).</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35654F" w:rsidRPr="00AD7073" w:rsidRDefault="0035654F" w:rsidP="0061550D">
            <w:pPr>
              <w:snapToGrid w:val="0"/>
              <w:jc w:val="both"/>
              <w:rPr>
                <w:rFonts w:eastAsia="Calibri"/>
              </w:rPr>
            </w:pPr>
            <w:r w:rsidRPr="00AD7073">
              <w:rPr>
                <w:rFonts w:eastAsia="Calibri"/>
              </w:rPr>
              <w:t>Сопоставление текстов с прилагательными и без них и понимание значимости данных слов в речи. Завершение предложений противоположными по смыслу прилагательными (антонимами). Отгадывание загадок и сочинение собственных по заданному алгоритму (в рамках выполнения проектного задания). Употребление в речи фразеологизмов, в состав которых входят прилагательные. Определение темы текста и его озаглавливание. Осмысление названия текста. Рассказ о родном крае.</w:t>
            </w:r>
          </w:p>
        </w:tc>
      </w:tr>
      <w:tr w:rsidR="0035654F" w:rsidRPr="00AD7073" w:rsidTr="00744849">
        <w:trPr>
          <w:trHeight w:val="74"/>
        </w:trPr>
        <w:tc>
          <w:tcPr>
            <w:tcW w:w="607"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b/>
              </w:rPr>
            </w:pPr>
            <w:r w:rsidRPr="00AD7073">
              <w:rPr>
                <w:rFonts w:eastAsia="Calibri"/>
                <w:b/>
              </w:rPr>
              <w:t>6</w:t>
            </w:r>
          </w:p>
        </w:tc>
        <w:tc>
          <w:tcPr>
            <w:tcW w:w="2376"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b/>
              </w:rPr>
            </w:pPr>
            <w:r w:rsidRPr="00AD7073">
              <w:rPr>
                <w:rFonts w:eastAsia="Calibri"/>
                <w:b/>
              </w:rPr>
              <w:t>Большая буква в названиях стран, городов, сел, рек</w:t>
            </w:r>
          </w:p>
          <w:p w:rsidR="0035654F" w:rsidRPr="00AD7073" w:rsidRDefault="0035654F" w:rsidP="0061550D">
            <w:pPr>
              <w:jc w:val="both"/>
              <w:rPr>
                <w:rFonts w:eastAsia="Calibri"/>
                <w:b/>
              </w:rPr>
            </w:pPr>
            <w:r w:rsidRPr="00AD7073">
              <w:rPr>
                <w:rFonts w:eastAsia="Calibri"/>
                <w:b/>
              </w:rPr>
              <w:t>(2 ч)</w:t>
            </w:r>
          </w:p>
        </w:tc>
        <w:tc>
          <w:tcPr>
            <w:tcW w:w="6089" w:type="dxa"/>
            <w:gridSpan w:val="2"/>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rPr>
            </w:pPr>
            <w:r w:rsidRPr="00AD7073">
              <w:rPr>
                <w:rFonts w:eastAsia="Calibri"/>
              </w:rPr>
              <w:t>Большая буква в названиях стран, городов, сел, рек.</w:t>
            </w:r>
          </w:p>
          <w:p w:rsidR="0035654F" w:rsidRPr="00AD7073" w:rsidRDefault="0035654F" w:rsidP="0061550D">
            <w:pPr>
              <w:ind w:firstLine="454"/>
              <w:jc w:val="both"/>
              <w:rPr>
                <w:rFonts w:eastAsia="Calibri"/>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35654F" w:rsidRPr="00AD7073" w:rsidRDefault="0035654F" w:rsidP="0061550D">
            <w:pPr>
              <w:snapToGrid w:val="0"/>
              <w:jc w:val="both"/>
              <w:rPr>
                <w:rFonts w:eastAsia="Calibri"/>
              </w:rPr>
            </w:pPr>
            <w:r w:rsidRPr="00AD7073">
              <w:rPr>
                <w:rFonts w:eastAsia="Calibri"/>
              </w:rPr>
              <w:t>Чтение диалога-спора и определение предмета спора. Выражение собственной позиции и её аргументация. Рассказ о людях, в честь которых названы проспекты, улицы, площади. Заполнение анкеты с вопросами о месте проживания.</w:t>
            </w:r>
          </w:p>
        </w:tc>
      </w:tr>
      <w:tr w:rsidR="0035654F" w:rsidRPr="00AD7073" w:rsidTr="00744849">
        <w:trPr>
          <w:trHeight w:val="74"/>
        </w:trPr>
        <w:tc>
          <w:tcPr>
            <w:tcW w:w="607"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b/>
              </w:rPr>
            </w:pPr>
            <w:r w:rsidRPr="00AD7073">
              <w:rPr>
                <w:rFonts w:eastAsia="Calibri"/>
                <w:b/>
              </w:rPr>
              <w:t>7</w:t>
            </w:r>
          </w:p>
        </w:tc>
        <w:tc>
          <w:tcPr>
            <w:tcW w:w="2376"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b/>
              </w:rPr>
            </w:pPr>
            <w:r w:rsidRPr="00AD7073">
              <w:rPr>
                <w:rFonts w:eastAsia="Calibri"/>
                <w:b/>
              </w:rPr>
              <w:t xml:space="preserve">Слова, которые отвечают на вопросы </w:t>
            </w:r>
            <w:r w:rsidRPr="00AD7073">
              <w:rPr>
                <w:rFonts w:eastAsia="Calibri"/>
                <w:b/>
                <w:i/>
              </w:rPr>
              <w:t>что делал, что делает?, что будет делать</w:t>
            </w:r>
            <w:r w:rsidRPr="00AD7073">
              <w:rPr>
                <w:rFonts w:eastAsia="Calibri"/>
                <w:b/>
              </w:rPr>
              <w:t>?</w:t>
            </w:r>
          </w:p>
          <w:p w:rsidR="0035654F" w:rsidRPr="00AD7073" w:rsidRDefault="0035654F" w:rsidP="0061550D">
            <w:pPr>
              <w:jc w:val="both"/>
              <w:rPr>
                <w:rFonts w:eastAsia="Calibri"/>
                <w:b/>
              </w:rPr>
            </w:pPr>
            <w:r w:rsidRPr="00AD7073">
              <w:rPr>
                <w:rFonts w:eastAsia="Calibri"/>
                <w:b/>
              </w:rPr>
              <w:t>(3 ч)</w:t>
            </w:r>
          </w:p>
        </w:tc>
        <w:tc>
          <w:tcPr>
            <w:tcW w:w="6089" w:type="dxa"/>
            <w:gridSpan w:val="2"/>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rPr>
            </w:pPr>
            <w:r w:rsidRPr="00AD7073">
              <w:rPr>
                <w:rFonts w:eastAsia="Calibri"/>
              </w:rPr>
              <w:t xml:space="preserve"> Первоначальное представление о глаголе как части речи и его значении действия в широком смысле этого слова. Наблюдение за изменением глаголов по временам и постановка к ним вопросов.</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35654F" w:rsidRPr="00AD7073" w:rsidRDefault="0035654F" w:rsidP="0061550D">
            <w:pPr>
              <w:snapToGrid w:val="0"/>
              <w:jc w:val="both"/>
              <w:rPr>
                <w:rFonts w:eastAsia="Calibri"/>
              </w:rPr>
            </w:pPr>
            <w:r w:rsidRPr="00AD7073">
              <w:rPr>
                <w:rFonts w:eastAsia="Calibri"/>
              </w:rPr>
              <w:t>Завершение диалога по его началу с учетом ситуации общения.  Узнавание предмета по действиям, совершаемым им. Рассказ о профессиях родителей и о том, что делают люди данных профессий.  Развернутый ответ на вопрос о своей будущей профессии.  Рассказ о том, что нужно делать, чтобы стать большим, и что уже делается для этого. Рассказ о планах на следующую неделю. Осмысление прямого и переносного значения глаголов.</w:t>
            </w:r>
          </w:p>
        </w:tc>
      </w:tr>
      <w:tr w:rsidR="0035654F" w:rsidRPr="00AD7073" w:rsidTr="00744849">
        <w:trPr>
          <w:trHeight w:val="74"/>
        </w:trPr>
        <w:tc>
          <w:tcPr>
            <w:tcW w:w="607"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b/>
              </w:rPr>
            </w:pPr>
            <w:r w:rsidRPr="00AD7073">
              <w:rPr>
                <w:rFonts w:eastAsia="Calibri"/>
                <w:b/>
              </w:rPr>
              <w:t>8</w:t>
            </w:r>
          </w:p>
        </w:tc>
        <w:tc>
          <w:tcPr>
            <w:tcW w:w="2376"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b/>
              </w:rPr>
            </w:pPr>
            <w:r w:rsidRPr="00AD7073">
              <w:rPr>
                <w:rFonts w:eastAsia="Calibri"/>
                <w:b/>
              </w:rPr>
              <w:t>Предлог</w:t>
            </w:r>
          </w:p>
          <w:p w:rsidR="0035654F" w:rsidRPr="00AD7073" w:rsidRDefault="0035654F" w:rsidP="0061550D">
            <w:pPr>
              <w:jc w:val="both"/>
              <w:rPr>
                <w:rFonts w:eastAsia="Calibri"/>
                <w:b/>
              </w:rPr>
            </w:pPr>
            <w:r w:rsidRPr="00AD7073">
              <w:rPr>
                <w:rFonts w:eastAsia="Calibri"/>
                <w:b/>
              </w:rPr>
              <w:t>(2 ч)</w:t>
            </w:r>
          </w:p>
        </w:tc>
        <w:tc>
          <w:tcPr>
            <w:tcW w:w="6089" w:type="dxa"/>
            <w:gridSpan w:val="2"/>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rPr>
            </w:pPr>
            <w:r w:rsidRPr="00AD7073">
              <w:rPr>
                <w:rFonts w:eastAsia="Calibri"/>
              </w:rPr>
              <w:t>Элементарные сведения о предлоге как служебной части речи. Раздельное написание предлогов со словами.</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35654F" w:rsidRPr="00AD7073" w:rsidRDefault="0035654F" w:rsidP="0061550D">
            <w:pPr>
              <w:snapToGrid w:val="0"/>
              <w:jc w:val="both"/>
              <w:rPr>
                <w:rFonts w:eastAsia="Calibri"/>
              </w:rPr>
            </w:pPr>
            <w:r w:rsidRPr="00AD7073">
              <w:rPr>
                <w:rFonts w:eastAsia="Calibri"/>
              </w:rPr>
              <w:t xml:space="preserve">Составление рассказов по рисунку и сюжетным картинкам.  Озаглавливание текста.  </w:t>
            </w:r>
            <w:r w:rsidRPr="00AD7073">
              <w:rPr>
                <w:rFonts w:eastAsia="Calibri"/>
              </w:rPr>
              <w:lastRenderedPageBreak/>
              <w:t>Придумывание концовки текста по его началу. Прокладывание маршрута на карте – схеме.  Разгадывание ребусов, зашифровывание в ребусы своего имени.</w:t>
            </w:r>
          </w:p>
        </w:tc>
      </w:tr>
      <w:tr w:rsidR="0035654F" w:rsidRPr="00AD7073" w:rsidTr="00744849">
        <w:trPr>
          <w:trHeight w:val="74"/>
        </w:trPr>
        <w:tc>
          <w:tcPr>
            <w:tcW w:w="607"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b/>
              </w:rPr>
            </w:pPr>
            <w:r w:rsidRPr="00AD7073">
              <w:rPr>
                <w:rFonts w:eastAsia="Calibri"/>
                <w:b/>
              </w:rPr>
              <w:lastRenderedPageBreak/>
              <w:t>9</w:t>
            </w:r>
          </w:p>
        </w:tc>
        <w:tc>
          <w:tcPr>
            <w:tcW w:w="2376" w:type="dxa"/>
            <w:tcBorders>
              <w:top w:val="single" w:sz="4" w:space="0" w:color="000000"/>
              <w:left w:val="single" w:sz="4" w:space="0" w:color="000000"/>
              <w:bottom w:val="single" w:sz="4" w:space="0" w:color="000000"/>
            </w:tcBorders>
            <w:shd w:val="clear" w:color="auto" w:fill="auto"/>
          </w:tcPr>
          <w:p w:rsidR="0035654F" w:rsidRPr="00AD7073" w:rsidRDefault="00B30C96" w:rsidP="0061550D">
            <w:pPr>
              <w:snapToGrid w:val="0"/>
              <w:jc w:val="both"/>
              <w:rPr>
                <w:rFonts w:eastAsia="Calibri"/>
                <w:b/>
              </w:rPr>
            </w:pPr>
            <w:r>
              <w:rPr>
                <w:rFonts w:eastAsia="Calibri"/>
                <w:b/>
              </w:rPr>
              <w:t>Родствен</w:t>
            </w:r>
            <w:r w:rsidR="0035654F" w:rsidRPr="00AD7073">
              <w:rPr>
                <w:rFonts w:eastAsia="Calibri"/>
                <w:b/>
              </w:rPr>
              <w:t>ные слова</w:t>
            </w:r>
          </w:p>
          <w:p w:rsidR="0035654F" w:rsidRPr="00AD7073" w:rsidRDefault="0035654F" w:rsidP="0061550D">
            <w:pPr>
              <w:jc w:val="both"/>
              <w:rPr>
                <w:rFonts w:eastAsia="Calibri"/>
                <w:b/>
              </w:rPr>
            </w:pPr>
            <w:r w:rsidRPr="00AD7073">
              <w:rPr>
                <w:rFonts w:eastAsia="Calibri"/>
                <w:b/>
              </w:rPr>
              <w:t>(2 ч)</w:t>
            </w:r>
          </w:p>
        </w:tc>
        <w:tc>
          <w:tcPr>
            <w:tcW w:w="6089" w:type="dxa"/>
            <w:gridSpan w:val="2"/>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rPr>
            </w:pPr>
            <w:r w:rsidRPr="00AD7073">
              <w:rPr>
                <w:rFonts w:eastAsia="Calibri"/>
              </w:rPr>
              <w:t xml:space="preserve"> Первоначальные сведения о родственных словах, имеющих общую часть – корень (без введения данного термина). Нахождение родственных слов среди данных.</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35654F" w:rsidRPr="00AD7073" w:rsidRDefault="0035654F" w:rsidP="0061550D">
            <w:pPr>
              <w:snapToGrid w:val="0"/>
              <w:jc w:val="both"/>
              <w:rPr>
                <w:rFonts w:eastAsia="Calibri"/>
              </w:rPr>
            </w:pPr>
            <w:r w:rsidRPr="00AD7073">
              <w:rPr>
                <w:rFonts w:eastAsia="Calibri"/>
              </w:rPr>
              <w:t>Актуализация формул речевого этикета при поздравлении с праздником. Написание поздравительной открытки.  Озаглавливание отрывка из рассказа о праздниках, придуманных мальчиком, и придумывание своих праздников. Рассказ о том, чему будут посвящены эти праздники и как их надо праздновать.</w:t>
            </w:r>
          </w:p>
        </w:tc>
      </w:tr>
      <w:tr w:rsidR="0035654F" w:rsidRPr="00AD7073" w:rsidTr="00744849">
        <w:trPr>
          <w:trHeight w:val="74"/>
        </w:trPr>
        <w:tc>
          <w:tcPr>
            <w:tcW w:w="607"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b/>
              </w:rPr>
            </w:pPr>
          </w:p>
        </w:tc>
        <w:tc>
          <w:tcPr>
            <w:tcW w:w="13994" w:type="dxa"/>
            <w:gridSpan w:val="4"/>
            <w:tcBorders>
              <w:top w:val="single" w:sz="4" w:space="0" w:color="000000"/>
              <w:left w:val="single" w:sz="4" w:space="0" w:color="000000"/>
              <w:bottom w:val="single" w:sz="4" w:space="0" w:color="000000"/>
              <w:right w:val="single" w:sz="4" w:space="0" w:color="000000"/>
            </w:tcBorders>
            <w:shd w:val="clear" w:color="auto" w:fill="auto"/>
          </w:tcPr>
          <w:p w:rsidR="0035654F" w:rsidRPr="00AD7073" w:rsidRDefault="0035654F" w:rsidP="0061550D">
            <w:pPr>
              <w:snapToGrid w:val="0"/>
              <w:jc w:val="both"/>
              <w:rPr>
                <w:rFonts w:eastAsia="Calibri"/>
                <w:b/>
              </w:rPr>
            </w:pPr>
            <w:r w:rsidRPr="00AD7073">
              <w:rPr>
                <w:rFonts w:eastAsia="Calibri"/>
                <w:b/>
              </w:rPr>
              <w:t>Обобщающий урок по темам 1–9 «Вспоминай! Повторяй! Закрепляй!» (1 ч)</w:t>
            </w:r>
          </w:p>
        </w:tc>
      </w:tr>
      <w:tr w:rsidR="0035654F" w:rsidRPr="00AD7073" w:rsidTr="00744849">
        <w:trPr>
          <w:trHeight w:val="74"/>
        </w:trPr>
        <w:tc>
          <w:tcPr>
            <w:tcW w:w="607"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b/>
              </w:rPr>
            </w:pPr>
            <w:r w:rsidRPr="00AD7073">
              <w:rPr>
                <w:rFonts w:eastAsia="Calibri"/>
                <w:b/>
              </w:rPr>
              <w:t>10</w:t>
            </w:r>
          </w:p>
        </w:tc>
        <w:tc>
          <w:tcPr>
            <w:tcW w:w="2376"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b/>
              </w:rPr>
            </w:pPr>
            <w:r w:rsidRPr="00AD7073">
              <w:rPr>
                <w:rFonts w:eastAsia="Calibri"/>
                <w:b/>
              </w:rPr>
              <w:t>Звуки и буквы</w:t>
            </w:r>
          </w:p>
          <w:p w:rsidR="0035654F" w:rsidRPr="00AD7073" w:rsidRDefault="0035654F" w:rsidP="0061550D">
            <w:pPr>
              <w:jc w:val="both"/>
              <w:rPr>
                <w:rFonts w:eastAsia="Calibri"/>
                <w:b/>
              </w:rPr>
            </w:pPr>
            <w:r w:rsidRPr="00AD7073">
              <w:rPr>
                <w:rFonts w:eastAsia="Calibri"/>
                <w:b/>
              </w:rPr>
              <w:t>(1 ч)</w:t>
            </w:r>
          </w:p>
        </w:tc>
        <w:tc>
          <w:tcPr>
            <w:tcW w:w="3969"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rPr>
            </w:pPr>
            <w:r w:rsidRPr="00AD7073">
              <w:rPr>
                <w:rFonts w:eastAsia="Calibri"/>
              </w:rPr>
              <w:t>Звуки и буквы (различие). Смыслоразличительная роль звуков. Элементарный звуко-буквенный анализ слов (сопоставление количества звуков и букв).</w:t>
            </w:r>
          </w:p>
        </w:tc>
        <w:tc>
          <w:tcPr>
            <w:tcW w:w="7649" w:type="dxa"/>
            <w:gridSpan w:val="2"/>
            <w:tcBorders>
              <w:top w:val="single" w:sz="4" w:space="0" w:color="000000"/>
              <w:left w:val="single" w:sz="4" w:space="0" w:color="000000"/>
              <w:bottom w:val="single" w:sz="4" w:space="0" w:color="000000"/>
              <w:right w:val="single" w:sz="4" w:space="0" w:color="000000"/>
            </w:tcBorders>
            <w:shd w:val="clear" w:color="auto" w:fill="auto"/>
          </w:tcPr>
          <w:p w:rsidR="0035654F" w:rsidRPr="00AD7073" w:rsidRDefault="0035654F" w:rsidP="0061550D">
            <w:pPr>
              <w:snapToGrid w:val="0"/>
              <w:jc w:val="both"/>
              <w:rPr>
                <w:rFonts w:eastAsia="Calibri"/>
              </w:rPr>
            </w:pPr>
            <w:r w:rsidRPr="00AD7073">
              <w:rPr>
                <w:rFonts w:eastAsia="Calibri"/>
              </w:rPr>
              <w:t>Аргументированное высказывание о любимом времени года.  Определение основной мысли текста и нахождение предложения, в котором она заключена. Соотнесение текста и рисунков к тексту. Выявление причины их несоответствия.</w:t>
            </w:r>
          </w:p>
        </w:tc>
      </w:tr>
      <w:tr w:rsidR="0035654F" w:rsidRPr="00AD7073" w:rsidTr="00744849">
        <w:trPr>
          <w:trHeight w:val="74"/>
        </w:trPr>
        <w:tc>
          <w:tcPr>
            <w:tcW w:w="607"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b/>
              </w:rPr>
            </w:pPr>
            <w:r w:rsidRPr="00AD7073">
              <w:rPr>
                <w:rFonts w:eastAsia="Calibri"/>
                <w:b/>
              </w:rPr>
              <w:t>11</w:t>
            </w:r>
          </w:p>
        </w:tc>
        <w:tc>
          <w:tcPr>
            <w:tcW w:w="2376"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b/>
              </w:rPr>
            </w:pPr>
            <w:r w:rsidRPr="00AD7073">
              <w:rPr>
                <w:rFonts w:eastAsia="Calibri"/>
                <w:b/>
              </w:rPr>
              <w:t>Алфавит</w:t>
            </w:r>
          </w:p>
          <w:p w:rsidR="0035654F" w:rsidRPr="00AD7073" w:rsidRDefault="0035654F" w:rsidP="0061550D">
            <w:pPr>
              <w:jc w:val="both"/>
              <w:rPr>
                <w:rFonts w:eastAsia="Calibri"/>
                <w:b/>
              </w:rPr>
            </w:pPr>
            <w:r w:rsidRPr="00AD7073">
              <w:rPr>
                <w:rFonts w:eastAsia="Calibri"/>
                <w:b/>
              </w:rPr>
              <w:t>(1 ч)</w:t>
            </w:r>
          </w:p>
        </w:tc>
        <w:tc>
          <w:tcPr>
            <w:tcW w:w="3969"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rPr>
            </w:pPr>
            <w:r w:rsidRPr="00AD7073">
              <w:rPr>
                <w:rFonts w:eastAsia="Calibri"/>
              </w:rPr>
              <w:t>Понятие об алфавите.  Происхождение слов «алфавит» и «азбука».  Значение алфавита.</w:t>
            </w:r>
          </w:p>
        </w:tc>
        <w:tc>
          <w:tcPr>
            <w:tcW w:w="7649" w:type="dxa"/>
            <w:gridSpan w:val="2"/>
            <w:tcBorders>
              <w:top w:val="single" w:sz="4" w:space="0" w:color="000000"/>
              <w:left w:val="single" w:sz="4" w:space="0" w:color="000000"/>
              <w:bottom w:val="single" w:sz="4" w:space="0" w:color="000000"/>
              <w:right w:val="single" w:sz="4" w:space="0" w:color="000000"/>
            </w:tcBorders>
            <w:shd w:val="clear" w:color="auto" w:fill="auto"/>
          </w:tcPr>
          <w:p w:rsidR="0035654F" w:rsidRPr="00AD7073" w:rsidRDefault="0035654F" w:rsidP="0061550D">
            <w:pPr>
              <w:snapToGrid w:val="0"/>
              <w:jc w:val="both"/>
              <w:rPr>
                <w:rFonts w:eastAsia="Calibri"/>
              </w:rPr>
            </w:pPr>
            <w:r w:rsidRPr="00AD7073">
              <w:rPr>
                <w:rFonts w:eastAsia="Calibri"/>
              </w:rPr>
              <w:t>Чтение и обсуждение рассказа о мальчике, который очень хотел, чтобы его фамилия начиналась с буквы Я. Придумывание концовки сказки о буквах, которые решили больше не строиться по алфавиту.</w:t>
            </w:r>
          </w:p>
        </w:tc>
      </w:tr>
      <w:tr w:rsidR="0035654F" w:rsidRPr="00AD7073" w:rsidTr="00744849">
        <w:trPr>
          <w:trHeight w:val="74"/>
        </w:trPr>
        <w:tc>
          <w:tcPr>
            <w:tcW w:w="607"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b/>
              </w:rPr>
            </w:pPr>
            <w:r w:rsidRPr="00AD7073">
              <w:rPr>
                <w:rFonts w:eastAsia="Calibri"/>
                <w:b/>
              </w:rPr>
              <w:t>12</w:t>
            </w:r>
          </w:p>
        </w:tc>
        <w:tc>
          <w:tcPr>
            <w:tcW w:w="2376"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b/>
              </w:rPr>
            </w:pPr>
            <w:r w:rsidRPr="00AD7073">
              <w:rPr>
                <w:rFonts w:eastAsia="Calibri"/>
                <w:b/>
              </w:rPr>
              <w:t>Гласные и согласные звуки</w:t>
            </w:r>
          </w:p>
          <w:p w:rsidR="0035654F" w:rsidRPr="00AD7073" w:rsidRDefault="0035654F" w:rsidP="0061550D">
            <w:pPr>
              <w:jc w:val="both"/>
              <w:rPr>
                <w:rFonts w:eastAsia="Calibri"/>
                <w:b/>
              </w:rPr>
            </w:pPr>
            <w:r w:rsidRPr="00AD7073">
              <w:rPr>
                <w:rFonts w:eastAsia="Calibri"/>
                <w:b/>
              </w:rPr>
              <w:t>(1 ч)</w:t>
            </w:r>
          </w:p>
        </w:tc>
        <w:tc>
          <w:tcPr>
            <w:tcW w:w="3969"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rPr>
            </w:pPr>
            <w:r w:rsidRPr="00AD7073">
              <w:rPr>
                <w:rFonts w:eastAsia="Calibri"/>
              </w:rPr>
              <w:t>Гласные и согласные звуки и их различие.</w:t>
            </w:r>
          </w:p>
        </w:tc>
        <w:tc>
          <w:tcPr>
            <w:tcW w:w="7649" w:type="dxa"/>
            <w:gridSpan w:val="2"/>
            <w:tcBorders>
              <w:top w:val="single" w:sz="4" w:space="0" w:color="000000"/>
              <w:left w:val="single" w:sz="4" w:space="0" w:color="000000"/>
              <w:bottom w:val="single" w:sz="4" w:space="0" w:color="000000"/>
              <w:right w:val="single" w:sz="4" w:space="0" w:color="000000"/>
            </w:tcBorders>
            <w:shd w:val="clear" w:color="auto" w:fill="auto"/>
          </w:tcPr>
          <w:p w:rsidR="0035654F" w:rsidRPr="00AD7073" w:rsidRDefault="0035654F" w:rsidP="0061550D">
            <w:pPr>
              <w:snapToGrid w:val="0"/>
              <w:jc w:val="both"/>
              <w:rPr>
                <w:rFonts w:eastAsia="Calibri"/>
              </w:rPr>
            </w:pPr>
            <w:r w:rsidRPr="00AD7073">
              <w:rPr>
                <w:rFonts w:eastAsia="Calibri"/>
              </w:rPr>
              <w:t>Отгадывание загадки о днях недели и называние этих дней в определенном порядке. Чтение по ролям диалога с подстановкой нужных слов (названий дней недели).</w:t>
            </w:r>
          </w:p>
        </w:tc>
      </w:tr>
      <w:tr w:rsidR="0035654F" w:rsidRPr="00AD7073" w:rsidTr="00744849">
        <w:trPr>
          <w:trHeight w:val="74"/>
        </w:trPr>
        <w:tc>
          <w:tcPr>
            <w:tcW w:w="607"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b/>
              </w:rPr>
            </w:pPr>
            <w:r w:rsidRPr="00AD7073">
              <w:rPr>
                <w:rFonts w:eastAsia="Calibri"/>
                <w:b/>
              </w:rPr>
              <w:t>13</w:t>
            </w:r>
          </w:p>
        </w:tc>
        <w:tc>
          <w:tcPr>
            <w:tcW w:w="2376"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b/>
              </w:rPr>
            </w:pPr>
            <w:r w:rsidRPr="00AD7073">
              <w:rPr>
                <w:rFonts w:eastAsia="Calibri"/>
                <w:b/>
              </w:rPr>
              <w:t>Гласные звуки</w:t>
            </w:r>
          </w:p>
          <w:p w:rsidR="0035654F" w:rsidRPr="00AD7073" w:rsidRDefault="0035654F" w:rsidP="0061550D">
            <w:pPr>
              <w:jc w:val="both"/>
              <w:rPr>
                <w:rFonts w:eastAsia="Calibri"/>
                <w:b/>
              </w:rPr>
            </w:pPr>
            <w:r w:rsidRPr="00AD7073">
              <w:rPr>
                <w:rFonts w:eastAsia="Calibri"/>
                <w:b/>
              </w:rPr>
              <w:t>(1 ч)</w:t>
            </w:r>
          </w:p>
        </w:tc>
        <w:tc>
          <w:tcPr>
            <w:tcW w:w="3969"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b/>
              </w:rPr>
            </w:pPr>
            <w:r w:rsidRPr="00AD7073">
              <w:rPr>
                <w:rFonts w:eastAsia="Calibri"/>
              </w:rPr>
              <w:t xml:space="preserve">Гласные звуки и буквы, которыми они обозначаются. Двойная роль букв </w:t>
            </w:r>
            <w:r w:rsidRPr="00AD7073">
              <w:rPr>
                <w:rFonts w:eastAsia="Calibri"/>
                <w:b/>
              </w:rPr>
              <w:t>е, ё, ю, я.</w:t>
            </w:r>
          </w:p>
        </w:tc>
        <w:tc>
          <w:tcPr>
            <w:tcW w:w="7649" w:type="dxa"/>
            <w:gridSpan w:val="2"/>
            <w:tcBorders>
              <w:top w:val="single" w:sz="4" w:space="0" w:color="000000"/>
              <w:left w:val="single" w:sz="4" w:space="0" w:color="000000"/>
              <w:bottom w:val="single" w:sz="4" w:space="0" w:color="000000"/>
              <w:right w:val="single" w:sz="4" w:space="0" w:color="000000"/>
            </w:tcBorders>
            <w:shd w:val="clear" w:color="auto" w:fill="auto"/>
          </w:tcPr>
          <w:p w:rsidR="0035654F" w:rsidRPr="00AD7073" w:rsidRDefault="0035654F" w:rsidP="0061550D">
            <w:pPr>
              <w:snapToGrid w:val="0"/>
              <w:jc w:val="both"/>
              <w:rPr>
                <w:rFonts w:eastAsia="Calibri"/>
              </w:rPr>
            </w:pPr>
            <w:r w:rsidRPr="00AD7073">
              <w:rPr>
                <w:rFonts w:eastAsia="Calibri"/>
              </w:rPr>
              <w:t>Инсценирование отрывков из сказок. Восстановление порядка следования предложений в тексте сказки.</w:t>
            </w:r>
          </w:p>
        </w:tc>
      </w:tr>
      <w:tr w:rsidR="0035654F" w:rsidRPr="00AD7073" w:rsidTr="00744849">
        <w:trPr>
          <w:trHeight w:val="74"/>
        </w:trPr>
        <w:tc>
          <w:tcPr>
            <w:tcW w:w="607"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b/>
              </w:rPr>
            </w:pPr>
            <w:r w:rsidRPr="00AD7073">
              <w:rPr>
                <w:rFonts w:eastAsia="Calibri"/>
                <w:b/>
              </w:rPr>
              <w:t>14</w:t>
            </w:r>
          </w:p>
        </w:tc>
        <w:tc>
          <w:tcPr>
            <w:tcW w:w="2376"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b/>
              </w:rPr>
            </w:pPr>
            <w:r w:rsidRPr="00AD7073">
              <w:rPr>
                <w:rFonts w:eastAsia="Calibri"/>
                <w:b/>
              </w:rPr>
              <w:t>Слог</w:t>
            </w:r>
          </w:p>
          <w:p w:rsidR="0035654F" w:rsidRPr="00AD7073" w:rsidRDefault="0035654F" w:rsidP="0061550D">
            <w:pPr>
              <w:jc w:val="both"/>
              <w:rPr>
                <w:rFonts w:eastAsia="Calibri"/>
                <w:b/>
              </w:rPr>
            </w:pPr>
            <w:r w:rsidRPr="00AD7073">
              <w:rPr>
                <w:rFonts w:eastAsia="Calibri"/>
                <w:b/>
              </w:rPr>
              <w:t>(1 ч)</w:t>
            </w:r>
          </w:p>
        </w:tc>
        <w:tc>
          <w:tcPr>
            <w:tcW w:w="3969"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rPr>
            </w:pPr>
            <w:r w:rsidRPr="00AD7073">
              <w:rPr>
                <w:rFonts w:eastAsia="Calibri"/>
              </w:rPr>
              <w:t>Слог. Односложные и многосложные слова.  Деление слов на слоги. Составление слов из слогов.</w:t>
            </w:r>
          </w:p>
        </w:tc>
        <w:tc>
          <w:tcPr>
            <w:tcW w:w="7649" w:type="dxa"/>
            <w:gridSpan w:val="2"/>
            <w:tcBorders>
              <w:top w:val="single" w:sz="4" w:space="0" w:color="000000"/>
              <w:left w:val="single" w:sz="4" w:space="0" w:color="000000"/>
              <w:bottom w:val="single" w:sz="4" w:space="0" w:color="000000"/>
              <w:right w:val="single" w:sz="4" w:space="0" w:color="000000"/>
            </w:tcBorders>
            <w:shd w:val="clear" w:color="auto" w:fill="auto"/>
          </w:tcPr>
          <w:p w:rsidR="0035654F" w:rsidRPr="00AD7073" w:rsidRDefault="0035654F" w:rsidP="0061550D">
            <w:pPr>
              <w:snapToGrid w:val="0"/>
              <w:jc w:val="both"/>
              <w:rPr>
                <w:rFonts w:eastAsia="Calibri"/>
              </w:rPr>
            </w:pPr>
            <w:r w:rsidRPr="00AD7073">
              <w:rPr>
                <w:rFonts w:eastAsia="Calibri"/>
              </w:rPr>
              <w:t>Анализ речевой ситуации, представленной на сюжетном рисунке. Решение ребусов и составление своих по аналогии.</w:t>
            </w:r>
          </w:p>
        </w:tc>
      </w:tr>
      <w:tr w:rsidR="0035654F" w:rsidRPr="00AD7073" w:rsidTr="00744849">
        <w:trPr>
          <w:trHeight w:val="74"/>
        </w:trPr>
        <w:tc>
          <w:tcPr>
            <w:tcW w:w="607"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b/>
              </w:rPr>
            </w:pPr>
            <w:r w:rsidRPr="00AD7073">
              <w:rPr>
                <w:rFonts w:eastAsia="Calibri"/>
                <w:b/>
              </w:rPr>
              <w:t>15</w:t>
            </w:r>
          </w:p>
        </w:tc>
        <w:tc>
          <w:tcPr>
            <w:tcW w:w="2376"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b/>
              </w:rPr>
            </w:pPr>
            <w:r w:rsidRPr="00AD7073">
              <w:rPr>
                <w:rFonts w:eastAsia="Calibri"/>
                <w:b/>
              </w:rPr>
              <w:t>Перенос слов</w:t>
            </w:r>
          </w:p>
          <w:p w:rsidR="0035654F" w:rsidRPr="00AD7073" w:rsidRDefault="0035654F" w:rsidP="0061550D">
            <w:pPr>
              <w:jc w:val="both"/>
              <w:rPr>
                <w:rFonts w:eastAsia="Calibri"/>
                <w:b/>
              </w:rPr>
            </w:pPr>
            <w:r w:rsidRPr="00AD7073">
              <w:rPr>
                <w:rFonts w:eastAsia="Calibri"/>
                <w:b/>
              </w:rPr>
              <w:t>(2 ч)</w:t>
            </w:r>
          </w:p>
        </w:tc>
        <w:tc>
          <w:tcPr>
            <w:tcW w:w="3969"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rPr>
            </w:pPr>
            <w:r w:rsidRPr="00AD7073">
              <w:rPr>
                <w:rFonts w:eastAsia="Calibri"/>
              </w:rPr>
              <w:t>Перенос. Правила переноса слов. Деление слов на слоги и для переноса.</w:t>
            </w:r>
          </w:p>
        </w:tc>
        <w:tc>
          <w:tcPr>
            <w:tcW w:w="7649" w:type="dxa"/>
            <w:gridSpan w:val="2"/>
            <w:tcBorders>
              <w:top w:val="single" w:sz="4" w:space="0" w:color="000000"/>
              <w:left w:val="single" w:sz="4" w:space="0" w:color="000000"/>
              <w:bottom w:val="single" w:sz="4" w:space="0" w:color="000000"/>
              <w:right w:val="single" w:sz="4" w:space="0" w:color="000000"/>
            </w:tcBorders>
            <w:shd w:val="clear" w:color="auto" w:fill="auto"/>
          </w:tcPr>
          <w:p w:rsidR="0035654F" w:rsidRPr="00AD7073" w:rsidRDefault="0035654F" w:rsidP="0061550D">
            <w:pPr>
              <w:snapToGrid w:val="0"/>
              <w:jc w:val="both"/>
              <w:rPr>
                <w:rFonts w:eastAsia="Calibri"/>
              </w:rPr>
            </w:pPr>
            <w:r w:rsidRPr="00AD7073">
              <w:rPr>
                <w:rFonts w:eastAsia="Calibri"/>
              </w:rPr>
              <w:t>Формулирование совета с учетом ситуации общения и коммуникативной задачи. Рассказ о школьных предметах с опорой на рисунки и подписи к ним. Оценка поступков героев текста и ее аргументация, исходя из личного опыта.</w:t>
            </w:r>
          </w:p>
        </w:tc>
      </w:tr>
      <w:tr w:rsidR="0035654F" w:rsidRPr="00AD7073" w:rsidTr="00744849">
        <w:trPr>
          <w:trHeight w:val="74"/>
        </w:trPr>
        <w:tc>
          <w:tcPr>
            <w:tcW w:w="607"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b/>
              </w:rPr>
            </w:pPr>
            <w:r w:rsidRPr="00AD7073">
              <w:rPr>
                <w:rFonts w:eastAsia="Calibri"/>
                <w:b/>
              </w:rPr>
              <w:t>16</w:t>
            </w:r>
          </w:p>
        </w:tc>
        <w:tc>
          <w:tcPr>
            <w:tcW w:w="2376"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b/>
              </w:rPr>
            </w:pPr>
            <w:r w:rsidRPr="00AD7073">
              <w:rPr>
                <w:rFonts w:eastAsia="Calibri"/>
                <w:b/>
              </w:rPr>
              <w:t xml:space="preserve">Ударение. Ударные и безударные </w:t>
            </w:r>
            <w:r w:rsidRPr="00AD7073">
              <w:rPr>
                <w:rFonts w:eastAsia="Calibri"/>
                <w:b/>
              </w:rPr>
              <w:lastRenderedPageBreak/>
              <w:t>слоги.</w:t>
            </w:r>
          </w:p>
          <w:p w:rsidR="0035654F" w:rsidRPr="00AD7073" w:rsidRDefault="0035654F" w:rsidP="0061550D">
            <w:pPr>
              <w:jc w:val="both"/>
              <w:rPr>
                <w:rFonts w:eastAsia="Calibri"/>
                <w:b/>
              </w:rPr>
            </w:pPr>
            <w:r w:rsidRPr="00AD7073">
              <w:rPr>
                <w:rFonts w:eastAsia="Calibri"/>
                <w:b/>
              </w:rPr>
              <w:t>(2 ч)</w:t>
            </w:r>
          </w:p>
        </w:tc>
        <w:tc>
          <w:tcPr>
            <w:tcW w:w="3969"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rPr>
            </w:pPr>
            <w:r w:rsidRPr="00AD7073">
              <w:rPr>
                <w:rFonts w:eastAsia="Calibri"/>
              </w:rPr>
              <w:lastRenderedPageBreak/>
              <w:t xml:space="preserve">Ударение. Ударные и безударные слоги.  Смыслоразличительная роль </w:t>
            </w:r>
            <w:r w:rsidRPr="00AD7073">
              <w:rPr>
                <w:rFonts w:eastAsia="Calibri"/>
              </w:rPr>
              <w:lastRenderedPageBreak/>
              <w:t>ударения.</w:t>
            </w:r>
          </w:p>
        </w:tc>
        <w:tc>
          <w:tcPr>
            <w:tcW w:w="7649" w:type="dxa"/>
            <w:gridSpan w:val="2"/>
            <w:tcBorders>
              <w:top w:val="single" w:sz="4" w:space="0" w:color="000000"/>
              <w:left w:val="single" w:sz="4" w:space="0" w:color="000000"/>
              <w:bottom w:val="single" w:sz="4" w:space="0" w:color="000000"/>
              <w:right w:val="single" w:sz="4" w:space="0" w:color="000000"/>
            </w:tcBorders>
            <w:shd w:val="clear" w:color="auto" w:fill="auto"/>
          </w:tcPr>
          <w:p w:rsidR="0035654F" w:rsidRPr="00AD7073" w:rsidRDefault="0035654F" w:rsidP="0061550D">
            <w:pPr>
              <w:snapToGrid w:val="0"/>
              <w:jc w:val="both"/>
              <w:rPr>
                <w:rFonts w:eastAsia="Calibri"/>
              </w:rPr>
            </w:pPr>
            <w:r w:rsidRPr="00AD7073">
              <w:rPr>
                <w:rFonts w:eastAsia="Calibri"/>
              </w:rPr>
              <w:lastRenderedPageBreak/>
              <w:t xml:space="preserve">Рассказ о своих увлечениях по заданным речевым образцам.  Разыгрывание сценок с использованием слов речевого этикета. </w:t>
            </w:r>
            <w:r w:rsidRPr="00AD7073">
              <w:rPr>
                <w:rFonts w:eastAsia="Calibri"/>
              </w:rPr>
              <w:lastRenderedPageBreak/>
              <w:t>Письменный ответ на вопрос о том, что ты любишь делать на досуге. Нахождение слов, значение которых изменяется в зависимости от ударения.</w:t>
            </w:r>
          </w:p>
        </w:tc>
      </w:tr>
      <w:tr w:rsidR="0035654F" w:rsidRPr="00AD7073" w:rsidTr="00744849">
        <w:trPr>
          <w:trHeight w:val="74"/>
        </w:trPr>
        <w:tc>
          <w:tcPr>
            <w:tcW w:w="14601" w:type="dxa"/>
            <w:gridSpan w:val="5"/>
            <w:tcBorders>
              <w:top w:val="single" w:sz="4" w:space="0" w:color="000000"/>
              <w:left w:val="single" w:sz="4" w:space="0" w:color="000000"/>
              <w:bottom w:val="single" w:sz="4" w:space="0" w:color="000000"/>
              <w:right w:val="single" w:sz="4" w:space="0" w:color="000000"/>
            </w:tcBorders>
            <w:shd w:val="clear" w:color="auto" w:fill="auto"/>
          </w:tcPr>
          <w:p w:rsidR="0035654F" w:rsidRPr="00AD7073" w:rsidRDefault="0035654F" w:rsidP="0061550D">
            <w:pPr>
              <w:snapToGrid w:val="0"/>
              <w:jc w:val="both"/>
              <w:rPr>
                <w:rFonts w:eastAsia="Calibri"/>
                <w:b/>
              </w:rPr>
            </w:pPr>
            <w:r w:rsidRPr="00AD7073">
              <w:rPr>
                <w:rFonts w:eastAsia="Calibri"/>
                <w:b/>
              </w:rPr>
              <w:lastRenderedPageBreak/>
              <w:t>Обобщающий урок по темам 10–16 «Вспоминай! Повторяй! Закрепляй!» (1 ч)</w:t>
            </w:r>
          </w:p>
        </w:tc>
      </w:tr>
      <w:tr w:rsidR="0035654F" w:rsidRPr="00AD7073" w:rsidTr="00744849">
        <w:trPr>
          <w:trHeight w:val="74"/>
        </w:trPr>
        <w:tc>
          <w:tcPr>
            <w:tcW w:w="607"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b/>
              </w:rPr>
            </w:pPr>
            <w:r w:rsidRPr="00AD7073">
              <w:rPr>
                <w:rFonts w:eastAsia="Calibri"/>
                <w:b/>
              </w:rPr>
              <w:t>17</w:t>
            </w:r>
          </w:p>
        </w:tc>
        <w:tc>
          <w:tcPr>
            <w:tcW w:w="2376"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b/>
              </w:rPr>
            </w:pPr>
            <w:r w:rsidRPr="00AD7073">
              <w:rPr>
                <w:rFonts w:eastAsia="Calibri"/>
                <w:b/>
              </w:rPr>
              <w:t>Согласные звуки</w:t>
            </w:r>
          </w:p>
          <w:p w:rsidR="0035654F" w:rsidRPr="00AD7073" w:rsidRDefault="0035654F" w:rsidP="0061550D">
            <w:pPr>
              <w:jc w:val="both"/>
              <w:rPr>
                <w:rFonts w:eastAsia="Calibri"/>
                <w:b/>
              </w:rPr>
            </w:pPr>
            <w:r w:rsidRPr="00AD7073">
              <w:rPr>
                <w:rFonts w:eastAsia="Calibri"/>
                <w:b/>
              </w:rPr>
              <w:t>(1 ч)</w:t>
            </w:r>
          </w:p>
        </w:tc>
        <w:tc>
          <w:tcPr>
            <w:tcW w:w="3969"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rPr>
            </w:pPr>
            <w:r w:rsidRPr="00AD7073">
              <w:rPr>
                <w:rFonts w:eastAsia="Calibri"/>
              </w:rPr>
              <w:t>Согласные звуки.</w:t>
            </w:r>
          </w:p>
          <w:p w:rsidR="0035654F" w:rsidRPr="00AD7073" w:rsidRDefault="0035654F" w:rsidP="0061550D">
            <w:pPr>
              <w:spacing w:after="200"/>
              <w:jc w:val="both"/>
              <w:rPr>
                <w:rFonts w:eastAsia="Calibri"/>
              </w:rPr>
            </w:pPr>
          </w:p>
        </w:tc>
        <w:tc>
          <w:tcPr>
            <w:tcW w:w="7649" w:type="dxa"/>
            <w:gridSpan w:val="2"/>
            <w:tcBorders>
              <w:top w:val="single" w:sz="4" w:space="0" w:color="000000"/>
              <w:left w:val="single" w:sz="4" w:space="0" w:color="000000"/>
              <w:bottom w:val="single" w:sz="4" w:space="0" w:color="000000"/>
              <w:right w:val="single" w:sz="4" w:space="0" w:color="000000"/>
            </w:tcBorders>
            <w:shd w:val="clear" w:color="auto" w:fill="auto"/>
          </w:tcPr>
          <w:p w:rsidR="0035654F" w:rsidRPr="00AD7073" w:rsidRDefault="0035654F" w:rsidP="0061550D">
            <w:pPr>
              <w:snapToGrid w:val="0"/>
              <w:jc w:val="both"/>
              <w:rPr>
                <w:rFonts w:eastAsia="Calibri"/>
              </w:rPr>
            </w:pPr>
            <w:r w:rsidRPr="00AD7073">
              <w:rPr>
                <w:rFonts w:eastAsia="Calibri"/>
              </w:rPr>
              <w:t>Рассказ о любимом виде спорта. Образование слов – названий видов спорта по заданным моделям. Рассказ о том, чем ты любишь заниматься на уроке физкультуры.</w:t>
            </w:r>
          </w:p>
        </w:tc>
      </w:tr>
      <w:tr w:rsidR="0035654F" w:rsidRPr="00AD7073" w:rsidTr="00744849">
        <w:trPr>
          <w:trHeight w:val="74"/>
        </w:trPr>
        <w:tc>
          <w:tcPr>
            <w:tcW w:w="607"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b/>
              </w:rPr>
            </w:pPr>
            <w:r w:rsidRPr="00AD7073">
              <w:rPr>
                <w:rFonts w:eastAsia="Calibri"/>
                <w:b/>
              </w:rPr>
              <w:t>18</w:t>
            </w:r>
          </w:p>
        </w:tc>
        <w:tc>
          <w:tcPr>
            <w:tcW w:w="2376"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b/>
              </w:rPr>
            </w:pPr>
            <w:r w:rsidRPr="00AD7073">
              <w:rPr>
                <w:rFonts w:eastAsia="Calibri"/>
                <w:b/>
              </w:rPr>
              <w:t>Твердые и мягкие согласные</w:t>
            </w:r>
          </w:p>
          <w:p w:rsidR="0035654F" w:rsidRPr="00AD7073" w:rsidRDefault="0035654F" w:rsidP="0061550D">
            <w:pPr>
              <w:jc w:val="both"/>
              <w:rPr>
                <w:rFonts w:eastAsia="Calibri"/>
                <w:b/>
              </w:rPr>
            </w:pPr>
            <w:r w:rsidRPr="00AD7073">
              <w:rPr>
                <w:rFonts w:eastAsia="Calibri"/>
                <w:b/>
              </w:rPr>
              <w:t>(1 ч)</w:t>
            </w:r>
          </w:p>
        </w:tc>
        <w:tc>
          <w:tcPr>
            <w:tcW w:w="3969"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rPr>
            </w:pPr>
            <w:r w:rsidRPr="00AD7073">
              <w:rPr>
                <w:rFonts w:eastAsia="Calibri"/>
              </w:rPr>
              <w:t>Твердые и мягкие согласные. Парные твердые и мягкие согласные. Непарные твердые и мягкие согласные (всегда твердые и всегда мягкие).</w:t>
            </w:r>
          </w:p>
        </w:tc>
        <w:tc>
          <w:tcPr>
            <w:tcW w:w="7649" w:type="dxa"/>
            <w:gridSpan w:val="2"/>
            <w:tcBorders>
              <w:top w:val="single" w:sz="4" w:space="0" w:color="000000"/>
              <w:left w:val="single" w:sz="4" w:space="0" w:color="000000"/>
              <w:bottom w:val="single" w:sz="4" w:space="0" w:color="000000"/>
              <w:right w:val="single" w:sz="4" w:space="0" w:color="000000"/>
            </w:tcBorders>
            <w:shd w:val="clear" w:color="auto" w:fill="auto"/>
          </w:tcPr>
          <w:p w:rsidR="0035654F" w:rsidRPr="00AD7073" w:rsidRDefault="0035654F" w:rsidP="0061550D">
            <w:pPr>
              <w:snapToGrid w:val="0"/>
              <w:jc w:val="both"/>
              <w:rPr>
                <w:rFonts w:eastAsia="Calibri"/>
              </w:rPr>
            </w:pPr>
            <w:r w:rsidRPr="00AD7073">
              <w:rPr>
                <w:rFonts w:eastAsia="Calibri"/>
              </w:rPr>
              <w:t>Толкование пословицы. Чтение скороговорок. Озаглавливание тематических групп слов. Осмысление содержания текста и формулирование вывода.</w:t>
            </w:r>
          </w:p>
        </w:tc>
      </w:tr>
      <w:tr w:rsidR="0035654F" w:rsidRPr="00AD7073" w:rsidTr="00744849">
        <w:trPr>
          <w:trHeight w:val="74"/>
        </w:trPr>
        <w:tc>
          <w:tcPr>
            <w:tcW w:w="607"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b/>
              </w:rPr>
            </w:pPr>
            <w:r w:rsidRPr="00AD7073">
              <w:rPr>
                <w:rFonts w:eastAsia="Calibri"/>
                <w:b/>
              </w:rPr>
              <w:t>19</w:t>
            </w:r>
          </w:p>
        </w:tc>
        <w:tc>
          <w:tcPr>
            <w:tcW w:w="2376"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b/>
                <w:i/>
              </w:rPr>
            </w:pPr>
            <w:r w:rsidRPr="00AD7073">
              <w:rPr>
                <w:rFonts w:eastAsia="Calibri"/>
                <w:b/>
              </w:rPr>
              <w:t xml:space="preserve">Обозначение мягкости согласных буквами </w:t>
            </w:r>
            <w:r w:rsidRPr="00AD7073">
              <w:rPr>
                <w:rFonts w:eastAsia="Calibri"/>
                <w:b/>
                <w:i/>
              </w:rPr>
              <w:t>е, ё, ю, я, и</w:t>
            </w:r>
          </w:p>
          <w:p w:rsidR="0035654F" w:rsidRPr="00AD7073" w:rsidRDefault="0035654F" w:rsidP="0061550D">
            <w:pPr>
              <w:jc w:val="both"/>
              <w:rPr>
                <w:rFonts w:eastAsia="Calibri"/>
                <w:b/>
              </w:rPr>
            </w:pPr>
            <w:r w:rsidRPr="00AD7073">
              <w:rPr>
                <w:rFonts w:eastAsia="Calibri"/>
                <w:b/>
              </w:rPr>
              <w:t>(2 ч)</w:t>
            </w:r>
          </w:p>
        </w:tc>
        <w:tc>
          <w:tcPr>
            <w:tcW w:w="3969"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b/>
                <w:i/>
              </w:rPr>
            </w:pPr>
            <w:r w:rsidRPr="00AD7073">
              <w:rPr>
                <w:rFonts w:eastAsia="Calibri"/>
              </w:rPr>
              <w:t xml:space="preserve">Обозначение мягкости согласных буквами </w:t>
            </w:r>
            <w:r w:rsidRPr="00AD7073">
              <w:rPr>
                <w:rFonts w:eastAsia="Calibri"/>
                <w:b/>
                <w:i/>
              </w:rPr>
              <w:t>е, ё, ю, я, и.</w:t>
            </w:r>
          </w:p>
          <w:p w:rsidR="0035654F" w:rsidRPr="00AD7073" w:rsidRDefault="0035654F" w:rsidP="0061550D">
            <w:pPr>
              <w:ind w:firstLine="454"/>
              <w:jc w:val="both"/>
              <w:rPr>
                <w:rFonts w:eastAsia="Calibri"/>
              </w:rPr>
            </w:pPr>
          </w:p>
        </w:tc>
        <w:tc>
          <w:tcPr>
            <w:tcW w:w="7649" w:type="dxa"/>
            <w:gridSpan w:val="2"/>
            <w:tcBorders>
              <w:top w:val="single" w:sz="4" w:space="0" w:color="000000"/>
              <w:left w:val="single" w:sz="4" w:space="0" w:color="000000"/>
              <w:bottom w:val="single" w:sz="4" w:space="0" w:color="000000"/>
              <w:right w:val="single" w:sz="4" w:space="0" w:color="000000"/>
            </w:tcBorders>
            <w:shd w:val="clear" w:color="auto" w:fill="auto"/>
          </w:tcPr>
          <w:p w:rsidR="0035654F" w:rsidRPr="00AD7073" w:rsidRDefault="0035654F" w:rsidP="0061550D">
            <w:pPr>
              <w:snapToGrid w:val="0"/>
              <w:jc w:val="both"/>
              <w:rPr>
                <w:rFonts w:eastAsia="Calibri"/>
              </w:rPr>
            </w:pPr>
            <w:r w:rsidRPr="00AD7073">
              <w:rPr>
                <w:rFonts w:eastAsia="Calibri"/>
              </w:rPr>
              <w:t>Составление рассказа по картинкам о том, для чего можно пригласить друзей к себе домой.</w:t>
            </w:r>
          </w:p>
        </w:tc>
      </w:tr>
      <w:tr w:rsidR="0035654F" w:rsidRPr="00AD7073" w:rsidTr="00744849">
        <w:trPr>
          <w:trHeight w:val="74"/>
        </w:trPr>
        <w:tc>
          <w:tcPr>
            <w:tcW w:w="607"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b/>
              </w:rPr>
            </w:pPr>
            <w:r w:rsidRPr="00AD7073">
              <w:rPr>
                <w:rFonts w:eastAsia="Calibri"/>
                <w:b/>
              </w:rPr>
              <w:t>20</w:t>
            </w:r>
          </w:p>
        </w:tc>
        <w:tc>
          <w:tcPr>
            <w:tcW w:w="2376"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b/>
              </w:rPr>
            </w:pPr>
            <w:r w:rsidRPr="00AD7073">
              <w:rPr>
                <w:rFonts w:eastAsia="Calibri"/>
                <w:b/>
              </w:rPr>
              <w:t>Мягкий знак – показатель мягкости</w:t>
            </w:r>
          </w:p>
          <w:p w:rsidR="0035654F" w:rsidRPr="00AD7073" w:rsidRDefault="0035654F" w:rsidP="0061550D">
            <w:pPr>
              <w:jc w:val="both"/>
              <w:rPr>
                <w:rFonts w:eastAsia="Calibri"/>
                <w:b/>
              </w:rPr>
            </w:pPr>
            <w:r w:rsidRPr="00AD7073">
              <w:rPr>
                <w:rFonts w:eastAsia="Calibri"/>
                <w:b/>
              </w:rPr>
              <w:t>(1 ч)</w:t>
            </w:r>
          </w:p>
        </w:tc>
        <w:tc>
          <w:tcPr>
            <w:tcW w:w="3969"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rPr>
            </w:pPr>
            <w:r w:rsidRPr="00AD7073">
              <w:rPr>
                <w:rFonts w:eastAsia="Calibri"/>
              </w:rPr>
              <w:t>Мягкий знак – показатель мягкости.</w:t>
            </w:r>
          </w:p>
          <w:p w:rsidR="0035654F" w:rsidRPr="00AD7073" w:rsidRDefault="0035654F" w:rsidP="0061550D">
            <w:pPr>
              <w:ind w:firstLine="454"/>
              <w:jc w:val="both"/>
              <w:rPr>
                <w:rFonts w:eastAsia="Calibri"/>
              </w:rPr>
            </w:pPr>
          </w:p>
        </w:tc>
        <w:tc>
          <w:tcPr>
            <w:tcW w:w="7649" w:type="dxa"/>
            <w:gridSpan w:val="2"/>
            <w:tcBorders>
              <w:top w:val="single" w:sz="4" w:space="0" w:color="000000"/>
              <w:left w:val="single" w:sz="4" w:space="0" w:color="000000"/>
              <w:bottom w:val="single" w:sz="4" w:space="0" w:color="000000"/>
              <w:right w:val="single" w:sz="4" w:space="0" w:color="000000"/>
            </w:tcBorders>
            <w:shd w:val="clear" w:color="auto" w:fill="auto"/>
          </w:tcPr>
          <w:p w:rsidR="0035654F" w:rsidRPr="00AD7073" w:rsidRDefault="0035654F" w:rsidP="0061550D">
            <w:pPr>
              <w:snapToGrid w:val="0"/>
              <w:jc w:val="both"/>
              <w:rPr>
                <w:rFonts w:eastAsia="Calibri"/>
              </w:rPr>
            </w:pPr>
            <w:r w:rsidRPr="00AD7073">
              <w:rPr>
                <w:rFonts w:eastAsia="Calibri"/>
              </w:rPr>
              <w:t>Озаглавливание текста предложением из него.</w:t>
            </w:r>
          </w:p>
        </w:tc>
      </w:tr>
      <w:tr w:rsidR="0035654F" w:rsidRPr="00AD7073" w:rsidTr="00744849">
        <w:trPr>
          <w:trHeight w:val="74"/>
        </w:trPr>
        <w:tc>
          <w:tcPr>
            <w:tcW w:w="607"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b/>
              </w:rPr>
            </w:pPr>
            <w:r w:rsidRPr="00AD7073">
              <w:rPr>
                <w:rFonts w:eastAsia="Calibri"/>
                <w:b/>
              </w:rPr>
              <w:t>21</w:t>
            </w:r>
          </w:p>
        </w:tc>
        <w:tc>
          <w:tcPr>
            <w:tcW w:w="2376"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b/>
              </w:rPr>
            </w:pPr>
            <w:r w:rsidRPr="00AD7073">
              <w:rPr>
                <w:rFonts w:eastAsia="Calibri"/>
                <w:b/>
              </w:rPr>
              <w:t>Звонкие и глухие согласные</w:t>
            </w:r>
          </w:p>
          <w:p w:rsidR="0035654F" w:rsidRPr="00AD7073" w:rsidRDefault="0035654F" w:rsidP="0061550D">
            <w:pPr>
              <w:jc w:val="both"/>
              <w:rPr>
                <w:rFonts w:eastAsia="Calibri"/>
                <w:b/>
              </w:rPr>
            </w:pPr>
            <w:r w:rsidRPr="00AD7073">
              <w:rPr>
                <w:rFonts w:eastAsia="Calibri"/>
                <w:b/>
              </w:rPr>
              <w:t>(2 ч)</w:t>
            </w:r>
          </w:p>
        </w:tc>
        <w:tc>
          <w:tcPr>
            <w:tcW w:w="3969"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rPr>
            </w:pPr>
            <w:r w:rsidRPr="00AD7073">
              <w:rPr>
                <w:rFonts w:eastAsia="Calibri"/>
              </w:rPr>
              <w:t>Звонкие и глухие согласные. Парные звонкие и глухие согласные. Непарные звонкие и непарные глухие согласные.</w:t>
            </w:r>
          </w:p>
        </w:tc>
        <w:tc>
          <w:tcPr>
            <w:tcW w:w="7649" w:type="dxa"/>
            <w:gridSpan w:val="2"/>
            <w:tcBorders>
              <w:top w:val="single" w:sz="4" w:space="0" w:color="000000"/>
              <w:left w:val="single" w:sz="4" w:space="0" w:color="000000"/>
              <w:bottom w:val="single" w:sz="4" w:space="0" w:color="000000"/>
              <w:right w:val="single" w:sz="4" w:space="0" w:color="000000"/>
            </w:tcBorders>
            <w:shd w:val="clear" w:color="auto" w:fill="auto"/>
          </w:tcPr>
          <w:p w:rsidR="0035654F" w:rsidRPr="00AD7073" w:rsidRDefault="0035654F" w:rsidP="0061550D">
            <w:pPr>
              <w:snapToGrid w:val="0"/>
              <w:jc w:val="both"/>
              <w:rPr>
                <w:rFonts w:eastAsia="Calibri"/>
              </w:rPr>
            </w:pPr>
            <w:r w:rsidRPr="00AD7073">
              <w:rPr>
                <w:rFonts w:eastAsia="Calibri"/>
              </w:rPr>
              <w:t>Озвучивание рисунков. Озаглавливание тематических групп словарных слов.</w:t>
            </w:r>
          </w:p>
        </w:tc>
      </w:tr>
      <w:tr w:rsidR="0035654F" w:rsidRPr="00AD7073" w:rsidTr="00744849">
        <w:trPr>
          <w:trHeight w:val="74"/>
        </w:trPr>
        <w:tc>
          <w:tcPr>
            <w:tcW w:w="607"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b/>
              </w:rPr>
            </w:pPr>
            <w:r w:rsidRPr="00AD7073">
              <w:rPr>
                <w:rFonts w:eastAsia="Calibri"/>
                <w:b/>
              </w:rPr>
              <w:t>22</w:t>
            </w:r>
          </w:p>
        </w:tc>
        <w:tc>
          <w:tcPr>
            <w:tcW w:w="2376"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b/>
              </w:rPr>
            </w:pPr>
            <w:r w:rsidRPr="00AD7073">
              <w:rPr>
                <w:rFonts w:eastAsia="Calibri"/>
                <w:b/>
              </w:rPr>
              <w:t>Парные звонкие и глухие согласные</w:t>
            </w:r>
          </w:p>
          <w:p w:rsidR="0035654F" w:rsidRPr="00AD7073" w:rsidRDefault="0035654F" w:rsidP="0061550D">
            <w:pPr>
              <w:jc w:val="both"/>
              <w:rPr>
                <w:rFonts w:eastAsia="Calibri"/>
                <w:b/>
              </w:rPr>
            </w:pPr>
            <w:r w:rsidRPr="00AD7073">
              <w:rPr>
                <w:rFonts w:eastAsia="Calibri"/>
                <w:b/>
              </w:rPr>
              <w:t>(1 ч)</w:t>
            </w:r>
          </w:p>
        </w:tc>
        <w:tc>
          <w:tcPr>
            <w:tcW w:w="3969"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rPr>
            </w:pPr>
            <w:r w:rsidRPr="00AD7073">
              <w:rPr>
                <w:rFonts w:eastAsia="Calibri"/>
              </w:rPr>
              <w:t>Парные звонкие и глухие согласные. Оглушение звонких согласных в конце слова. Правописание слов с парными звонкими и глухими согласными в конце слова.</w:t>
            </w:r>
          </w:p>
        </w:tc>
        <w:tc>
          <w:tcPr>
            <w:tcW w:w="7649" w:type="dxa"/>
            <w:gridSpan w:val="2"/>
            <w:tcBorders>
              <w:top w:val="single" w:sz="4" w:space="0" w:color="000000"/>
              <w:left w:val="single" w:sz="4" w:space="0" w:color="000000"/>
              <w:bottom w:val="single" w:sz="4" w:space="0" w:color="000000"/>
              <w:right w:val="single" w:sz="4" w:space="0" w:color="000000"/>
            </w:tcBorders>
            <w:shd w:val="clear" w:color="auto" w:fill="auto"/>
          </w:tcPr>
          <w:p w:rsidR="0035654F" w:rsidRPr="00AD7073" w:rsidRDefault="0035654F" w:rsidP="0061550D">
            <w:pPr>
              <w:snapToGrid w:val="0"/>
              <w:jc w:val="both"/>
              <w:rPr>
                <w:rFonts w:eastAsia="Calibri"/>
              </w:rPr>
            </w:pPr>
            <w:r w:rsidRPr="00AD7073">
              <w:rPr>
                <w:rFonts w:eastAsia="Calibri"/>
              </w:rPr>
              <w:t>Анализ проблемной ситуации, представленной на сюжетном рисунке, и причины ее возникновения. Возможные пути выхода из затруднительного положения.</w:t>
            </w:r>
          </w:p>
        </w:tc>
      </w:tr>
      <w:tr w:rsidR="0035654F" w:rsidRPr="00AD7073" w:rsidTr="00744849">
        <w:trPr>
          <w:trHeight w:val="74"/>
        </w:trPr>
        <w:tc>
          <w:tcPr>
            <w:tcW w:w="607"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b/>
              </w:rPr>
            </w:pPr>
            <w:r w:rsidRPr="00AD7073">
              <w:rPr>
                <w:rFonts w:eastAsia="Calibri"/>
                <w:b/>
              </w:rPr>
              <w:t>23</w:t>
            </w:r>
          </w:p>
        </w:tc>
        <w:tc>
          <w:tcPr>
            <w:tcW w:w="2376"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b/>
              </w:rPr>
            </w:pPr>
            <w:r w:rsidRPr="00AD7073">
              <w:rPr>
                <w:rFonts w:eastAsia="Calibri"/>
                <w:b/>
              </w:rPr>
              <w:t>Непарные звонкие и глухие согласные</w:t>
            </w:r>
          </w:p>
          <w:p w:rsidR="0035654F" w:rsidRPr="00AD7073" w:rsidRDefault="0035654F" w:rsidP="0061550D">
            <w:pPr>
              <w:jc w:val="both"/>
              <w:rPr>
                <w:rFonts w:eastAsia="Calibri"/>
                <w:b/>
              </w:rPr>
            </w:pPr>
            <w:r w:rsidRPr="00AD7073">
              <w:rPr>
                <w:rFonts w:eastAsia="Calibri"/>
                <w:b/>
              </w:rPr>
              <w:t>(1 ч)</w:t>
            </w:r>
          </w:p>
        </w:tc>
        <w:tc>
          <w:tcPr>
            <w:tcW w:w="3969"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rPr>
            </w:pPr>
            <w:r w:rsidRPr="00AD7073">
              <w:rPr>
                <w:rFonts w:eastAsia="Calibri"/>
              </w:rPr>
              <w:t>Непарные звонкие и глухие согласные.</w:t>
            </w:r>
          </w:p>
          <w:p w:rsidR="0035654F" w:rsidRPr="00AD7073" w:rsidRDefault="0035654F" w:rsidP="0061550D">
            <w:pPr>
              <w:ind w:firstLine="454"/>
              <w:jc w:val="both"/>
              <w:rPr>
                <w:rFonts w:eastAsia="Calibri"/>
              </w:rPr>
            </w:pPr>
          </w:p>
        </w:tc>
        <w:tc>
          <w:tcPr>
            <w:tcW w:w="7649" w:type="dxa"/>
            <w:gridSpan w:val="2"/>
            <w:tcBorders>
              <w:top w:val="single" w:sz="4" w:space="0" w:color="000000"/>
              <w:left w:val="single" w:sz="4" w:space="0" w:color="000000"/>
              <w:bottom w:val="single" w:sz="4" w:space="0" w:color="000000"/>
              <w:right w:val="single" w:sz="4" w:space="0" w:color="000000"/>
            </w:tcBorders>
            <w:shd w:val="clear" w:color="auto" w:fill="auto"/>
          </w:tcPr>
          <w:p w:rsidR="0035654F" w:rsidRPr="00AD7073" w:rsidRDefault="0035654F" w:rsidP="0061550D">
            <w:pPr>
              <w:snapToGrid w:val="0"/>
              <w:jc w:val="both"/>
              <w:rPr>
                <w:rFonts w:eastAsia="Calibri"/>
              </w:rPr>
            </w:pPr>
            <w:r w:rsidRPr="00AD7073">
              <w:rPr>
                <w:rFonts w:eastAsia="Calibri"/>
              </w:rPr>
              <w:t>Решение кроссворда. Продолжение рассказа по заданному началу и с опорой на сюжетные картинки.</w:t>
            </w:r>
          </w:p>
        </w:tc>
      </w:tr>
      <w:tr w:rsidR="0035654F" w:rsidRPr="00AD7073" w:rsidTr="00744849">
        <w:trPr>
          <w:trHeight w:val="74"/>
        </w:trPr>
        <w:tc>
          <w:tcPr>
            <w:tcW w:w="14601" w:type="dxa"/>
            <w:gridSpan w:val="5"/>
            <w:tcBorders>
              <w:top w:val="single" w:sz="4" w:space="0" w:color="000000"/>
              <w:left w:val="single" w:sz="4" w:space="0" w:color="000000"/>
              <w:bottom w:val="single" w:sz="4" w:space="0" w:color="000000"/>
              <w:right w:val="single" w:sz="4" w:space="0" w:color="000000"/>
            </w:tcBorders>
            <w:shd w:val="clear" w:color="auto" w:fill="auto"/>
          </w:tcPr>
          <w:p w:rsidR="0035654F" w:rsidRPr="00AD7073" w:rsidRDefault="0035654F" w:rsidP="0061550D">
            <w:pPr>
              <w:snapToGrid w:val="0"/>
              <w:jc w:val="both"/>
              <w:rPr>
                <w:rFonts w:eastAsia="Calibri"/>
                <w:b/>
              </w:rPr>
            </w:pPr>
            <w:r w:rsidRPr="00AD7073">
              <w:rPr>
                <w:rFonts w:eastAsia="Calibri"/>
                <w:b/>
              </w:rPr>
              <w:t>Обобщающий урок по темам 17–23 «Вспоминай! Повторяй! Закрепляй!» (1 ч)</w:t>
            </w:r>
          </w:p>
        </w:tc>
      </w:tr>
      <w:tr w:rsidR="0035654F" w:rsidRPr="00AD7073" w:rsidTr="00744849">
        <w:trPr>
          <w:trHeight w:val="655"/>
        </w:trPr>
        <w:tc>
          <w:tcPr>
            <w:tcW w:w="607"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b/>
              </w:rPr>
            </w:pPr>
            <w:r w:rsidRPr="00AD7073">
              <w:rPr>
                <w:rFonts w:eastAsia="Calibri"/>
                <w:b/>
              </w:rPr>
              <w:lastRenderedPageBreak/>
              <w:t>24</w:t>
            </w:r>
          </w:p>
        </w:tc>
        <w:tc>
          <w:tcPr>
            <w:tcW w:w="2376"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b/>
              </w:rPr>
            </w:pPr>
            <w:r w:rsidRPr="00AD7073">
              <w:rPr>
                <w:rFonts w:eastAsia="Calibri"/>
                <w:b/>
              </w:rPr>
              <w:t>Шипящие согласные звуки</w:t>
            </w:r>
          </w:p>
          <w:p w:rsidR="0035654F" w:rsidRPr="00AD7073" w:rsidRDefault="0035654F" w:rsidP="0061550D">
            <w:pPr>
              <w:jc w:val="both"/>
              <w:rPr>
                <w:rFonts w:eastAsia="Calibri"/>
                <w:b/>
              </w:rPr>
            </w:pPr>
            <w:r w:rsidRPr="00AD7073">
              <w:rPr>
                <w:rFonts w:eastAsia="Calibri"/>
                <w:b/>
              </w:rPr>
              <w:t>(1 ч)</w:t>
            </w:r>
          </w:p>
        </w:tc>
        <w:tc>
          <w:tcPr>
            <w:tcW w:w="3969"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rPr>
            </w:pPr>
            <w:r w:rsidRPr="00AD7073">
              <w:rPr>
                <w:rFonts w:eastAsia="Calibri"/>
              </w:rPr>
              <w:t>Шипящие согласные звуки.</w:t>
            </w:r>
          </w:p>
          <w:p w:rsidR="0035654F" w:rsidRPr="00AD7073" w:rsidRDefault="0035654F" w:rsidP="0061550D">
            <w:pPr>
              <w:ind w:firstLine="454"/>
              <w:jc w:val="both"/>
              <w:rPr>
                <w:rFonts w:eastAsia="Calibri"/>
              </w:rPr>
            </w:pPr>
          </w:p>
        </w:tc>
        <w:tc>
          <w:tcPr>
            <w:tcW w:w="7649" w:type="dxa"/>
            <w:gridSpan w:val="2"/>
            <w:tcBorders>
              <w:top w:val="single" w:sz="4" w:space="0" w:color="000000"/>
              <w:left w:val="single" w:sz="4" w:space="0" w:color="000000"/>
              <w:bottom w:val="single" w:sz="4" w:space="0" w:color="000000"/>
              <w:right w:val="single" w:sz="4" w:space="0" w:color="000000"/>
            </w:tcBorders>
            <w:shd w:val="clear" w:color="auto" w:fill="auto"/>
          </w:tcPr>
          <w:p w:rsidR="0035654F" w:rsidRPr="00AD7073" w:rsidRDefault="0035654F" w:rsidP="0061550D">
            <w:pPr>
              <w:snapToGrid w:val="0"/>
              <w:jc w:val="both"/>
              <w:rPr>
                <w:rFonts w:eastAsia="Calibri"/>
              </w:rPr>
            </w:pPr>
            <w:r w:rsidRPr="00AD7073">
              <w:rPr>
                <w:rFonts w:eastAsia="Calibri"/>
              </w:rPr>
              <w:t>Составление рассказа по сюжетному рисунку. Чтение скороговорок.</w:t>
            </w:r>
          </w:p>
        </w:tc>
      </w:tr>
      <w:tr w:rsidR="0035654F" w:rsidRPr="00AD7073" w:rsidTr="00744849">
        <w:trPr>
          <w:trHeight w:val="1325"/>
        </w:trPr>
        <w:tc>
          <w:tcPr>
            <w:tcW w:w="607"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b/>
              </w:rPr>
            </w:pPr>
            <w:r w:rsidRPr="00AD7073">
              <w:rPr>
                <w:rFonts w:eastAsia="Calibri"/>
                <w:b/>
              </w:rPr>
              <w:t>25</w:t>
            </w:r>
          </w:p>
        </w:tc>
        <w:tc>
          <w:tcPr>
            <w:tcW w:w="2376"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b/>
              </w:rPr>
            </w:pPr>
            <w:r w:rsidRPr="00AD7073">
              <w:rPr>
                <w:rFonts w:eastAsia="Calibri"/>
                <w:b/>
              </w:rPr>
              <w:t>Сочетания</w:t>
            </w:r>
          </w:p>
          <w:p w:rsidR="0035654F" w:rsidRPr="00AD7073" w:rsidRDefault="0035654F" w:rsidP="0061550D">
            <w:pPr>
              <w:jc w:val="both"/>
              <w:rPr>
                <w:rFonts w:eastAsia="Calibri"/>
                <w:b/>
                <w:i/>
              </w:rPr>
            </w:pPr>
            <w:r w:rsidRPr="00AD7073">
              <w:rPr>
                <w:rFonts w:eastAsia="Calibri"/>
                <w:b/>
                <w:i/>
              </w:rPr>
              <w:t>жи-ши, ча-ща, чу-щу</w:t>
            </w:r>
          </w:p>
          <w:p w:rsidR="0035654F" w:rsidRPr="00AD7073" w:rsidRDefault="0035654F" w:rsidP="0061550D">
            <w:pPr>
              <w:jc w:val="both"/>
              <w:rPr>
                <w:rFonts w:eastAsia="Calibri"/>
                <w:b/>
              </w:rPr>
            </w:pPr>
            <w:r w:rsidRPr="00AD7073">
              <w:rPr>
                <w:rFonts w:eastAsia="Calibri"/>
                <w:b/>
              </w:rPr>
              <w:t>(3 ч)</w:t>
            </w:r>
          </w:p>
        </w:tc>
        <w:tc>
          <w:tcPr>
            <w:tcW w:w="3969"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b/>
                <w:i/>
              </w:rPr>
            </w:pPr>
            <w:r w:rsidRPr="00AD7073">
              <w:rPr>
                <w:rFonts w:eastAsia="Calibri"/>
              </w:rPr>
              <w:t xml:space="preserve">Правописание сочетаний </w:t>
            </w:r>
            <w:r w:rsidRPr="00AD7073">
              <w:rPr>
                <w:rFonts w:eastAsia="Calibri"/>
                <w:b/>
                <w:i/>
              </w:rPr>
              <w:t>жи-ши, ча-ща, чу-щу.</w:t>
            </w:r>
          </w:p>
          <w:p w:rsidR="0035654F" w:rsidRPr="00AD7073" w:rsidRDefault="0035654F" w:rsidP="0061550D">
            <w:pPr>
              <w:ind w:firstLine="454"/>
              <w:jc w:val="both"/>
              <w:rPr>
                <w:rFonts w:eastAsia="Calibri"/>
              </w:rPr>
            </w:pPr>
          </w:p>
        </w:tc>
        <w:tc>
          <w:tcPr>
            <w:tcW w:w="7649" w:type="dxa"/>
            <w:gridSpan w:val="2"/>
            <w:tcBorders>
              <w:top w:val="single" w:sz="4" w:space="0" w:color="000000"/>
              <w:left w:val="single" w:sz="4" w:space="0" w:color="000000"/>
              <w:bottom w:val="single" w:sz="4" w:space="0" w:color="000000"/>
              <w:right w:val="single" w:sz="4" w:space="0" w:color="000000"/>
            </w:tcBorders>
            <w:shd w:val="clear" w:color="auto" w:fill="auto"/>
          </w:tcPr>
          <w:p w:rsidR="0035654F" w:rsidRPr="00AD7073" w:rsidRDefault="0035654F" w:rsidP="0061550D">
            <w:pPr>
              <w:snapToGrid w:val="0"/>
              <w:jc w:val="both"/>
              <w:rPr>
                <w:rFonts w:eastAsia="Calibri"/>
              </w:rPr>
            </w:pPr>
            <w:r w:rsidRPr="00AD7073">
              <w:rPr>
                <w:rFonts w:eastAsia="Calibri"/>
              </w:rPr>
              <w:t>Рассказ о любимых играх, смешных ситуациях (на выбор).  Восстановление деформированного текста. Расшифровывание текста и запись его в исправленном виде.</w:t>
            </w:r>
          </w:p>
        </w:tc>
      </w:tr>
      <w:tr w:rsidR="0035654F" w:rsidRPr="00AD7073" w:rsidTr="00744849">
        <w:trPr>
          <w:trHeight w:val="1491"/>
        </w:trPr>
        <w:tc>
          <w:tcPr>
            <w:tcW w:w="607"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b/>
              </w:rPr>
            </w:pPr>
            <w:r w:rsidRPr="00AD7073">
              <w:rPr>
                <w:rFonts w:eastAsia="Calibri"/>
                <w:b/>
              </w:rPr>
              <w:t>26</w:t>
            </w:r>
          </w:p>
        </w:tc>
        <w:tc>
          <w:tcPr>
            <w:tcW w:w="2376"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b/>
              </w:rPr>
            </w:pPr>
            <w:r w:rsidRPr="00AD7073">
              <w:rPr>
                <w:rFonts w:eastAsia="Calibri"/>
                <w:b/>
              </w:rPr>
              <w:t>Сочетания</w:t>
            </w:r>
          </w:p>
          <w:p w:rsidR="0035654F" w:rsidRPr="00AD7073" w:rsidRDefault="0035654F" w:rsidP="0061550D">
            <w:pPr>
              <w:jc w:val="both"/>
              <w:rPr>
                <w:rFonts w:eastAsia="Calibri"/>
                <w:b/>
                <w:i/>
              </w:rPr>
            </w:pPr>
            <w:r w:rsidRPr="00AD7073">
              <w:rPr>
                <w:rFonts w:eastAsia="Calibri"/>
                <w:b/>
                <w:i/>
              </w:rPr>
              <w:t>чк, чн</w:t>
            </w:r>
          </w:p>
          <w:p w:rsidR="0035654F" w:rsidRPr="00AD7073" w:rsidRDefault="0035654F" w:rsidP="0061550D">
            <w:pPr>
              <w:jc w:val="both"/>
              <w:rPr>
                <w:rFonts w:eastAsia="Calibri"/>
                <w:b/>
              </w:rPr>
            </w:pPr>
            <w:r w:rsidRPr="00AD7073">
              <w:rPr>
                <w:rFonts w:eastAsia="Calibri"/>
                <w:b/>
              </w:rPr>
              <w:t>(2 ч)</w:t>
            </w:r>
          </w:p>
        </w:tc>
        <w:tc>
          <w:tcPr>
            <w:tcW w:w="3969" w:type="dxa"/>
            <w:tcBorders>
              <w:top w:val="single" w:sz="4" w:space="0" w:color="000000"/>
              <w:left w:val="single" w:sz="4" w:space="0" w:color="000000"/>
              <w:bottom w:val="single" w:sz="4" w:space="0" w:color="000000"/>
            </w:tcBorders>
            <w:shd w:val="clear" w:color="auto" w:fill="auto"/>
          </w:tcPr>
          <w:p w:rsidR="0035654F" w:rsidRPr="00AD7073" w:rsidRDefault="0035654F" w:rsidP="0061550D">
            <w:pPr>
              <w:snapToGrid w:val="0"/>
              <w:jc w:val="both"/>
              <w:rPr>
                <w:rFonts w:eastAsia="Calibri"/>
                <w:b/>
                <w:i/>
              </w:rPr>
            </w:pPr>
            <w:r w:rsidRPr="00AD7073">
              <w:rPr>
                <w:rFonts w:eastAsia="Calibri"/>
              </w:rPr>
              <w:t xml:space="preserve">Правописание сочетаний </w:t>
            </w:r>
            <w:r w:rsidRPr="00AD7073">
              <w:rPr>
                <w:rFonts w:eastAsia="Calibri"/>
                <w:b/>
                <w:i/>
              </w:rPr>
              <w:t>чк, чн.</w:t>
            </w:r>
          </w:p>
        </w:tc>
        <w:tc>
          <w:tcPr>
            <w:tcW w:w="7649" w:type="dxa"/>
            <w:gridSpan w:val="2"/>
            <w:tcBorders>
              <w:top w:val="single" w:sz="4" w:space="0" w:color="000000"/>
              <w:left w:val="single" w:sz="4" w:space="0" w:color="000000"/>
              <w:bottom w:val="single" w:sz="4" w:space="0" w:color="000000"/>
              <w:right w:val="single" w:sz="4" w:space="0" w:color="000000"/>
            </w:tcBorders>
            <w:shd w:val="clear" w:color="auto" w:fill="auto"/>
          </w:tcPr>
          <w:p w:rsidR="0035654F" w:rsidRPr="00AD7073" w:rsidRDefault="0035654F" w:rsidP="0061550D">
            <w:pPr>
              <w:snapToGrid w:val="0"/>
              <w:jc w:val="both"/>
              <w:rPr>
                <w:rFonts w:eastAsia="Calibri"/>
              </w:rPr>
            </w:pPr>
            <w:r w:rsidRPr="00AD7073">
              <w:rPr>
                <w:rFonts w:eastAsia="Calibri"/>
              </w:rPr>
              <w:t>Объяснение смысла пословицы. Различение грубого, вежливого, уважительного и ласкового обращения к людям. Образование ласковых форм имени. Объяснение названия текста, выраженного пословицей. Ответ на вопрос, которым заканчивается текст, Придумывание счастливой концовки.</w:t>
            </w:r>
          </w:p>
        </w:tc>
      </w:tr>
      <w:tr w:rsidR="0035654F" w:rsidRPr="00AD7073" w:rsidTr="00744849">
        <w:trPr>
          <w:trHeight w:val="497"/>
        </w:trPr>
        <w:tc>
          <w:tcPr>
            <w:tcW w:w="14601" w:type="dxa"/>
            <w:gridSpan w:val="5"/>
            <w:tcBorders>
              <w:top w:val="single" w:sz="4" w:space="0" w:color="000000"/>
              <w:left w:val="single" w:sz="4" w:space="0" w:color="000000"/>
              <w:bottom w:val="single" w:sz="4" w:space="0" w:color="000000"/>
              <w:right w:val="single" w:sz="4" w:space="0" w:color="000000"/>
            </w:tcBorders>
            <w:shd w:val="clear" w:color="auto" w:fill="auto"/>
          </w:tcPr>
          <w:p w:rsidR="0035654F" w:rsidRPr="00AD7073" w:rsidRDefault="0035654F" w:rsidP="0061550D">
            <w:pPr>
              <w:snapToGrid w:val="0"/>
              <w:jc w:val="both"/>
              <w:rPr>
                <w:rFonts w:eastAsia="Calibri"/>
                <w:b/>
              </w:rPr>
            </w:pPr>
            <w:r w:rsidRPr="00AD7073">
              <w:rPr>
                <w:rFonts w:eastAsia="Calibri"/>
                <w:b/>
              </w:rPr>
              <w:t>Обобщающий урок по темам 24–26 «Вспоминай! Повторяй! Закрепляй!» (2 ч)</w:t>
            </w:r>
          </w:p>
        </w:tc>
      </w:tr>
      <w:tr w:rsidR="0035654F" w:rsidRPr="00AD7073" w:rsidTr="00744849">
        <w:trPr>
          <w:trHeight w:val="331"/>
        </w:trPr>
        <w:tc>
          <w:tcPr>
            <w:tcW w:w="14601" w:type="dxa"/>
            <w:gridSpan w:val="5"/>
            <w:tcBorders>
              <w:top w:val="single" w:sz="4" w:space="0" w:color="000000"/>
              <w:left w:val="single" w:sz="4" w:space="0" w:color="000000"/>
              <w:bottom w:val="single" w:sz="4" w:space="0" w:color="000000"/>
              <w:right w:val="single" w:sz="4" w:space="0" w:color="000000"/>
            </w:tcBorders>
            <w:shd w:val="clear" w:color="auto" w:fill="auto"/>
          </w:tcPr>
          <w:p w:rsidR="0035654F" w:rsidRPr="00AD7073" w:rsidRDefault="0035654F" w:rsidP="0061550D">
            <w:pPr>
              <w:snapToGrid w:val="0"/>
              <w:jc w:val="both"/>
              <w:rPr>
                <w:rFonts w:eastAsia="Calibri"/>
                <w:b/>
              </w:rPr>
            </w:pPr>
            <w:r w:rsidRPr="00AD7073">
              <w:rPr>
                <w:rFonts w:eastAsia="Calibri"/>
                <w:b/>
              </w:rPr>
              <w:t>Повторяем всё, что знаем! (1 ч)</w:t>
            </w:r>
          </w:p>
        </w:tc>
      </w:tr>
      <w:tr w:rsidR="0035654F" w:rsidRPr="00AD7073" w:rsidTr="00744849">
        <w:trPr>
          <w:trHeight w:val="331"/>
        </w:trPr>
        <w:tc>
          <w:tcPr>
            <w:tcW w:w="14601" w:type="dxa"/>
            <w:gridSpan w:val="5"/>
            <w:tcBorders>
              <w:top w:val="single" w:sz="4" w:space="0" w:color="000000"/>
              <w:left w:val="single" w:sz="4" w:space="0" w:color="000000"/>
              <w:bottom w:val="single" w:sz="4" w:space="0" w:color="000000"/>
              <w:right w:val="single" w:sz="4" w:space="0" w:color="000000"/>
            </w:tcBorders>
            <w:shd w:val="clear" w:color="auto" w:fill="auto"/>
          </w:tcPr>
          <w:p w:rsidR="0035654F" w:rsidRPr="00AD7073" w:rsidRDefault="0035654F" w:rsidP="0061550D">
            <w:pPr>
              <w:snapToGrid w:val="0"/>
              <w:jc w:val="both"/>
              <w:rPr>
                <w:rFonts w:eastAsia="Calibri"/>
                <w:b/>
              </w:rPr>
            </w:pPr>
            <w:r w:rsidRPr="00AD7073">
              <w:rPr>
                <w:rFonts w:eastAsia="Calibri"/>
                <w:b/>
              </w:rPr>
              <w:t>Проверь себя! Выполни тесты! До свидания, первый класс! (1 ч)</w:t>
            </w:r>
          </w:p>
        </w:tc>
      </w:tr>
    </w:tbl>
    <w:p w:rsidR="00C06356" w:rsidRPr="00AD7073" w:rsidRDefault="00C06356" w:rsidP="0061550D">
      <w:pPr>
        <w:jc w:val="both"/>
        <w:rPr>
          <w:b/>
        </w:rPr>
      </w:pPr>
    </w:p>
    <w:p w:rsidR="006D35C5" w:rsidRPr="0061550D" w:rsidRDefault="003217E7" w:rsidP="0061550D">
      <w:pPr>
        <w:jc w:val="center"/>
        <w:rPr>
          <w:b/>
        </w:rPr>
      </w:pPr>
      <w:r w:rsidRPr="0061550D">
        <w:rPr>
          <w:b/>
        </w:rPr>
        <w:t>2 класс</w:t>
      </w:r>
      <w:r w:rsidR="007F54FD" w:rsidRPr="0061550D">
        <w:rPr>
          <w:b/>
        </w:rPr>
        <w:t>-170</w:t>
      </w:r>
      <w:r w:rsidR="0035654F" w:rsidRPr="0061550D">
        <w:rPr>
          <w:b/>
        </w:rPr>
        <w:t>ч</w:t>
      </w:r>
    </w:p>
    <w:p w:rsidR="006D35C5" w:rsidRPr="00AD7073" w:rsidRDefault="006D35C5" w:rsidP="0061550D">
      <w:pPr>
        <w:jc w:val="both"/>
        <w:rPr>
          <w:b/>
          <w:bCs/>
          <w:spacing w:val="-9"/>
        </w:rPr>
      </w:pPr>
    </w:p>
    <w:tbl>
      <w:tblPr>
        <w:tblW w:w="15254" w:type="dxa"/>
        <w:jc w:val="center"/>
        <w:tblLayout w:type="fixed"/>
        <w:tblLook w:val="0000"/>
      </w:tblPr>
      <w:tblGrid>
        <w:gridCol w:w="702"/>
        <w:gridCol w:w="35"/>
        <w:gridCol w:w="1821"/>
        <w:gridCol w:w="24"/>
        <w:gridCol w:w="1529"/>
        <w:gridCol w:w="5528"/>
        <w:gridCol w:w="5615"/>
      </w:tblGrid>
      <w:tr w:rsidR="006D35C5" w:rsidRPr="00AD7073" w:rsidTr="00B30C96">
        <w:trPr>
          <w:trHeight w:val="301"/>
          <w:jc w:val="center"/>
        </w:trPr>
        <w:tc>
          <w:tcPr>
            <w:tcW w:w="702" w:type="dxa"/>
            <w:tcBorders>
              <w:top w:val="single" w:sz="4" w:space="0" w:color="000000"/>
              <w:left w:val="single" w:sz="4" w:space="0" w:color="000000"/>
              <w:bottom w:val="single" w:sz="4" w:space="0" w:color="000000"/>
            </w:tcBorders>
            <w:shd w:val="clear" w:color="auto" w:fill="auto"/>
          </w:tcPr>
          <w:p w:rsidR="006D35C5" w:rsidRPr="00AD7073" w:rsidRDefault="006D35C5" w:rsidP="0061550D">
            <w:pPr>
              <w:snapToGrid w:val="0"/>
              <w:jc w:val="both"/>
              <w:rPr>
                <w:b/>
                <w:bCs/>
                <w:spacing w:val="-9"/>
              </w:rPr>
            </w:pPr>
            <w:r w:rsidRPr="00AD7073">
              <w:rPr>
                <w:b/>
                <w:bCs/>
                <w:spacing w:val="-9"/>
              </w:rPr>
              <w:t>№</w:t>
            </w:r>
          </w:p>
          <w:p w:rsidR="006D35C5" w:rsidRPr="00AD7073" w:rsidRDefault="006D35C5" w:rsidP="0061550D">
            <w:pPr>
              <w:jc w:val="both"/>
              <w:rPr>
                <w:b/>
                <w:bCs/>
                <w:spacing w:val="-9"/>
              </w:rPr>
            </w:pPr>
            <w:r w:rsidRPr="00AD7073">
              <w:rPr>
                <w:b/>
                <w:bCs/>
                <w:spacing w:val="-9"/>
              </w:rPr>
              <w:t>п/п</w:t>
            </w:r>
          </w:p>
        </w:tc>
        <w:tc>
          <w:tcPr>
            <w:tcW w:w="3409" w:type="dxa"/>
            <w:gridSpan w:val="4"/>
            <w:tcBorders>
              <w:top w:val="single" w:sz="4" w:space="0" w:color="000000"/>
              <w:left w:val="single" w:sz="4" w:space="0" w:color="000000"/>
              <w:bottom w:val="single" w:sz="4" w:space="0" w:color="000000"/>
            </w:tcBorders>
            <w:shd w:val="clear" w:color="auto" w:fill="auto"/>
          </w:tcPr>
          <w:p w:rsidR="006D35C5" w:rsidRPr="00AD7073" w:rsidRDefault="006D35C5" w:rsidP="0061550D">
            <w:pPr>
              <w:snapToGrid w:val="0"/>
              <w:jc w:val="both"/>
              <w:rPr>
                <w:b/>
                <w:bCs/>
                <w:spacing w:val="-9"/>
              </w:rPr>
            </w:pPr>
            <w:r w:rsidRPr="00AD7073">
              <w:rPr>
                <w:b/>
                <w:bCs/>
                <w:spacing w:val="-9"/>
              </w:rPr>
              <w:t>Тема,</w:t>
            </w:r>
          </w:p>
          <w:p w:rsidR="006D35C5" w:rsidRPr="00AD7073" w:rsidRDefault="006D35C5" w:rsidP="0061550D">
            <w:pPr>
              <w:jc w:val="both"/>
              <w:rPr>
                <w:b/>
                <w:bCs/>
                <w:spacing w:val="-9"/>
              </w:rPr>
            </w:pPr>
            <w:r w:rsidRPr="00AD7073">
              <w:rPr>
                <w:b/>
                <w:bCs/>
                <w:spacing w:val="-9"/>
              </w:rPr>
              <w:t>кол-во часов</w:t>
            </w:r>
          </w:p>
        </w:tc>
        <w:tc>
          <w:tcPr>
            <w:tcW w:w="5528" w:type="dxa"/>
            <w:tcBorders>
              <w:top w:val="single" w:sz="4" w:space="0" w:color="000000"/>
              <w:left w:val="single" w:sz="4" w:space="0" w:color="000000"/>
              <w:bottom w:val="single" w:sz="4" w:space="0" w:color="000000"/>
            </w:tcBorders>
            <w:shd w:val="clear" w:color="auto" w:fill="auto"/>
          </w:tcPr>
          <w:p w:rsidR="006D35C5" w:rsidRPr="00AD7073" w:rsidRDefault="006D35C5" w:rsidP="0061550D">
            <w:pPr>
              <w:snapToGrid w:val="0"/>
              <w:jc w:val="both"/>
              <w:rPr>
                <w:b/>
                <w:bCs/>
                <w:spacing w:val="-9"/>
              </w:rPr>
            </w:pPr>
            <w:r w:rsidRPr="00AD7073">
              <w:rPr>
                <w:b/>
                <w:bCs/>
                <w:spacing w:val="-9"/>
              </w:rPr>
              <w:t>Содержание  курса</w:t>
            </w:r>
          </w:p>
        </w:tc>
        <w:tc>
          <w:tcPr>
            <w:tcW w:w="5615" w:type="dxa"/>
            <w:tcBorders>
              <w:top w:val="single" w:sz="4" w:space="0" w:color="000000"/>
              <w:left w:val="single" w:sz="4" w:space="0" w:color="000000"/>
              <w:bottom w:val="single" w:sz="4" w:space="0" w:color="000000"/>
              <w:right w:val="single" w:sz="4" w:space="0" w:color="000000"/>
            </w:tcBorders>
            <w:shd w:val="clear" w:color="auto" w:fill="auto"/>
          </w:tcPr>
          <w:p w:rsidR="006D35C5" w:rsidRPr="00AD7073" w:rsidRDefault="006D35C5" w:rsidP="0061550D">
            <w:pPr>
              <w:snapToGrid w:val="0"/>
              <w:jc w:val="both"/>
              <w:rPr>
                <w:b/>
                <w:bCs/>
                <w:spacing w:val="-9"/>
              </w:rPr>
            </w:pPr>
            <w:r w:rsidRPr="00AD7073">
              <w:rPr>
                <w:b/>
                <w:bCs/>
                <w:spacing w:val="-9"/>
              </w:rPr>
              <w:t>Характеристика деятельности учащихся</w:t>
            </w:r>
          </w:p>
        </w:tc>
      </w:tr>
      <w:tr w:rsidR="006D35C5" w:rsidRPr="00AD7073" w:rsidTr="00B30C96">
        <w:trPr>
          <w:trHeight w:val="301"/>
          <w:jc w:val="center"/>
        </w:trPr>
        <w:tc>
          <w:tcPr>
            <w:tcW w:w="702" w:type="dxa"/>
            <w:tcBorders>
              <w:top w:val="single" w:sz="4" w:space="0" w:color="000000"/>
              <w:left w:val="single" w:sz="4" w:space="0" w:color="000000"/>
              <w:bottom w:val="single" w:sz="4" w:space="0" w:color="000000"/>
            </w:tcBorders>
            <w:shd w:val="clear" w:color="auto" w:fill="auto"/>
          </w:tcPr>
          <w:p w:rsidR="006D35C5" w:rsidRPr="00AD7073" w:rsidRDefault="006D35C5" w:rsidP="0061550D">
            <w:pPr>
              <w:snapToGrid w:val="0"/>
              <w:jc w:val="both"/>
              <w:rPr>
                <w:b/>
                <w:bCs/>
                <w:spacing w:val="-9"/>
              </w:rPr>
            </w:pPr>
            <w:r w:rsidRPr="00AD7073">
              <w:rPr>
                <w:b/>
                <w:bCs/>
                <w:spacing w:val="-9"/>
              </w:rPr>
              <w:t>1.</w:t>
            </w:r>
          </w:p>
        </w:tc>
        <w:tc>
          <w:tcPr>
            <w:tcW w:w="3409" w:type="dxa"/>
            <w:gridSpan w:val="4"/>
            <w:tcBorders>
              <w:top w:val="single" w:sz="4" w:space="0" w:color="000000"/>
              <w:left w:val="single" w:sz="4" w:space="0" w:color="000000"/>
              <w:bottom w:val="single" w:sz="4" w:space="0" w:color="000000"/>
            </w:tcBorders>
            <w:shd w:val="clear" w:color="auto" w:fill="auto"/>
          </w:tcPr>
          <w:p w:rsidR="006D35C5" w:rsidRPr="00AD7073" w:rsidRDefault="006D35C5" w:rsidP="0061550D">
            <w:pPr>
              <w:snapToGrid w:val="0"/>
              <w:jc w:val="both"/>
              <w:rPr>
                <w:b/>
                <w:bCs/>
                <w:spacing w:val="-9"/>
              </w:rPr>
            </w:pPr>
            <w:r w:rsidRPr="00AD7073">
              <w:rPr>
                <w:b/>
                <w:bCs/>
                <w:spacing w:val="-9"/>
              </w:rPr>
              <w:t>Язык и речь (3ч)</w:t>
            </w:r>
          </w:p>
        </w:tc>
        <w:tc>
          <w:tcPr>
            <w:tcW w:w="5528" w:type="dxa"/>
            <w:tcBorders>
              <w:top w:val="single" w:sz="4" w:space="0" w:color="000000"/>
              <w:left w:val="single" w:sz="4" w:space="0" w:color="000000"/>
              <w:bottom w:val="single" w:sz="4" w:space="0" w:color="000000"/>
            </w:tcBorders>
            <w:shd w:val="clear" w:color="auto" w:fill="auto"/>
          </w:tcPr>
          <w:p w:rsidR="006D35C5" w:rsidRPr="00AD7073" w:rsidRDefault="006D35C5" w:rsidP="0061550D">
            <w:pPr>
              <w:autoSpaceDE w:val="0"/>
              <w:snapToGrid w:val="0"/>
              <w:jc w:val="both"/>
            </w:pPr>
            <w:r w:rsidRPr="00AD7073">
              <w:t>Рас</w:t>
            </w:r>
            <w:r w:rsidR="0035654F" w:rsidRPr="00AD7073">
              <w:t xml:space="preserve">ширение представления о языке и </w:t>
            </w:r>
            <w:r w:rsidRPr="00AD7073">
              <w:t>речи.</w:t>
            </w:r>
          </w:p>
          <w:p w:rsidR="006D35C5" w:rsidRPr="00AD7073" w:rsidRDefault="006D35C5" w:rsidP="0061550D">
            <w:pPr>
              <w:autoSpaceDE w:val="0"/>
              <w:jc w:val="both"/>
            </w:pPr>
            <w:r w:rsidRPr="00AD7073">
              <w:t>Значен</w:t>
            </w:r>
            <w:r w:rsidR="0035654F" w:rsidRPr="00AD7073">
              <w:t xml:space="preserve">ие слова «язык». Есть ли язык у </w:t>
            </w:r>
            <w:r w:rsidRPr="00AD7073">
              <w:t>животных и птиц? Язык как социальное явление. Множество и многообразие языков мира. Полиглоты.</w:t>
            </w:r>
          </w:p>
          <w:p w:rsidR="006D35C5" w:rsidRPr="00AD7073" w:rsidRDefault="006D35C5" w:rsidP="0061550D">
            <w:pPr>
              <w:autoSpaceDE w:val="0"/>
              <w:jc w:val="both"/>
            </w:pPr>
            <w:r w:rsidRPr="00AD7073">
              <w:t>Что т</w:t>
            </w:r>
            <w:r w:rsidR="0035654F" w:rsidRPr="00AD7073">
              <w:t>акое речь? Представление об ос</w:t>
            </w:r>
            <w:r w:rsidRPr="00AD7073">
              <w:t>новных видах речевой деятельности:</w:t>
            </w:r>
          </w:p>
          <w:p w:rsidR="006D35C5" w:rsidRPr="00AD7073" w:rsidRDefault="006D35C5" w:rsidP="0061550D">
            <w:pPr>
              <w:autoSpaceDE w:val="0"/>
              <w:jc w:val="both"/>
            </w:pPr>
            <w:r w:rsidRPr="00AD7073">
              <w:t>говорении, слушании, письме, чтении.</w:t>
            </w:r>
          </w:p>
          <w:p w:rsidR="006D35C5" w:rsidRPr="00AD7073" w:rsidRDefault="006D35C5" w:rsidP="0061550D">
            <w:pPr>
              <w:autoSpaceDE w:val="0"/>
              <w:jc w:val="both"/>
            </w:pPr>
            <w:r w:rsidRPr="00AD7073">
              <w:t>Взаимосвязь языка и речи. Речь как язык в действии. Изучение языка и овладение речью — условие языкового и речевого развития личности.</w:t>
            </w:r>
          </w:p>
        </w:tc>
        <w:tc>
          <w:tcPr>
            <w:tcW w:w="5615" w:type="dxa"/>
            <w:tcBorders>
              <w:top w:val="single" w:sz="4" w:space="0" w:color="000000"/>
              <w:left w:val="single" w:sz="4" w:space="0" w:color="000000"/>
              <w:bottom w:val="single" w:sz="4" w:space="0" w:color="000000"/>
              <w:right w:val="single" w:sz="4" w:space="0" w:color="000000"/>
            </w:tcBorders>
            <w:shd w:val="clear" w:color="auto" w:fill="auto"/>
          </w:tcPr>
          <w:p w:rsidR="006D35C5" w:rsidRPr="00AD7073" w:rsidRDefault="006D35C5" w:rsidP="0061550D">
            <w:pPr>
              <w:autoSpaceDE w:val="0"/>
              <w:snapToGrid w:val="0"/>
              <w:jc w:val="both"/>
            </w:pPr>
            <w:r w:rsidRPr="00AD7073">
              <w:t>Определение основной мысли вступительного стихотворения, мотивирующего учащихся к дальнейшему изучению русского языка.</w:t>
            </w:r>
          </w:p>
          <w:p w:rsidR="006D35C5" w:rsidRPr="00AD7073" w:rsidRDefault="006D35C5" w:rsidP="0061550D">
            <w:pPr>
              <w:autoSpaceDE w:val="0"/>
              <w:jc w:val="both"/>
            </w:pPr>
            <w:r w:rsidRPr="00AD7073">
              <w:t>Выявление значений слова «язык» с помощью ситуативных рисунков.</w:t>
            </w:r>
          </w:p>
          <w:p w:rsidR="006D35C5" w:rsidRPr="00AD7073" w:rsidRDefault="006D35C5" w:rsidP="0061550D">
            <w:pPr>
              <w:autoSpaceDE w:val="0"/>
              <w:jc w:val="both"/>
            </w:pPr>
            <w:r w:rsidRPr="00AD7073">
              <w:t>Соотнесение данных рисунков с текстами, поясняющими их.</w:t>
            </w:r>
          </w:p>
          <w:p w:rsidR="006D35C5" w:rsidRPr="00AD7073" w:rsidRDefault="006D35C5" w:rsidP="0061550D">
            <w:pPr>
              <w:autoSpaceDE w:val="0"/>
              <w:jc w:val="both"/>
            </w:pPr>
            <w:r w:rsidRPr="00AD7073">
              <w:t>Выражение собственного мнения по обсуждаемой теме / проблеме с приведением аргументов.</w:t>
            </w:r>
          </w:p>
          <w:p w:rsidR="006D35C5" w:rsidRPr="00AD7073" w:rsidRDefault="006D35C5" w:rsidP="0061550D">
            <w:pPr>
              <w:autoSpaceDE w:val="0"/>
              <w:jc w:val="both"/>
            </w:pPr>
            <w:r w:rsidRPr="00AD7073">
              <w:t>Озаглавливание текста  и обобщение</w:t>
            </w:r>
          </w:p>
          <w:p w:rsidR="006D35C5" w:rsidRPr="00AD7073" w:rsidRDefault="006D35C5" w:rsidP="0061550D">
            <w:pPr>
              <w:autoSpaceDE w:val="0"/>
              <w:jc w:val="both"/>
            </w:pPr>
            <w:r w:rsidRPr="00AD7073">
              <w:t>содержащейся в нем информации.</w:t>
            </w:r>
          </w:p>
          <w:p w:rsidR="006D35C5" w:rsidRPr="00AD7073" w:rsidRDefault="006D35C5" w:rsidP="0061550D">
            <w:pPr>
              <w:autoSpaceDE w:val="0"/>
              <w:jc w:val="both"/>
            </w:pPr>
            <w:r w:rsidRPr="00AD7073">
              <w:t>Осмысление названия текста и его</w:t>
            </w:r>
          </w:p>
          <w:p w:rsidR="006D35C5" w:rsidRPr="00AD7073" w:rsidRDefault="006D35C5" w:rsidP="0061550D">
            <w:pPr>
              <w:autoSpaceDE w:val="0"/>
              <w:jc w:val="both"/>
            </w:pPr>
            <w:r w:rsidRPr="00AD7073">
              <w:t>обоснование.</w:t>
            </w:r>
          </w:p>
          <w:p w:rsidR="006D35C5" w:rsidRPr="00AD7073" w:rsidRDefault="006D35C5" w:rsidP="0061550D">
            <w:pPr>
              <w:autoSpaceDE w:val="0"/>
              <w:jc w:val="both"/>
            </w:pPr>
            <w:r w:rsidRPr="00AD7073">
              <w:t>Знакомство с сюжетной завязкой</w:t>
            </w:r>
          </w:p>
          <w:p w:rsidR="006D35C5" w:rsidRPr="00AD7073" w:rsidRDefault="006D35C5" w:rsidP="0061550D">
            <w:pPr>
              <w:autoSpaceDE w:val="0"/>
              <w:jc w:val="both"/>
            </w:pPr>
            <w:r w:rsidRPr="00AD7073">
              <w:lastRenderedPageBreak/>
              <w:t>учебника по серии рисунков-комиксов и выражение отношения к пред- ложенной ситуации.</w:t>
            </w:r>
          </w:p>
        </w:tc>
      </w:tr>
      <w:tr w:rsidR="006D35C5" w:rsidRPr="00AD7073" w:rsidTr="00B30C96">
        <w:trPr>
          <w:trHeight w:val="301"/>
          <w:jc w:val="center"/>
        </w:trPr>
        <w:tc>
          <w:tcPr>
            <w:tcW w:w="702" w:type="dxa"/>
            <w:tcBorders>
              <w:top w:val="single" w:sz="4" w:space="0" w:color="000000"/>
              <w:left w:val="single" w:sz="4" w:space="0" w:color="000000"/>
              <w:bottom w:val="single" w:sz="4" w:space="0" w:color="000000"/>
            </w:tcBorders>
            <w:shd w:val="clear" w:color="auto" w:fill="auto"/>
          </w:tcPr>
          <w:p w:rsidR="006D35C5" w:rsidRPr="00AD7073" w:rsidRDefault="006D35C5" w:rsidP="0061550D">
            <w:pPr>
              <w:snapToGrid w:val="0"/>
              <w:jc w:val="both"/>
              <w:rPr>
                <w:b/>
                <w:bCs/>
                <w:spacing w:val="-9"/>
              </w:rPr>
            </w:pPr>
            <w:r w:rsidRPr="00AD7073">
              <w:rPr>
                <w:b/>
                <w:bCs/>
                <w:spacing w:val="-9"/>
              </w:rPr>
              <w:lastRenderedPageBreak/>
              <w:t>2.</w:t>
            </w:r>
          </w:p>
        </w:tc>
        <w:tc>
          <w:tcPr>
            <w:tcW w:w="3409" w:type="dxa"/>
            <w:gridSpan w:val="4"/>
            <w:tcBorders>
              <w:top w:val="single" w:sz="4" w:space="0" w:color="000000"/>
              <w:left w:val="single" w:sz="4" w:space="0" w:color="000000"/>
              <w:bottom w:val="single" w:sz="4" w:space="0" w:color="000000"/>
            </w:tcBorders>
            <w:shd w:val="clear" w:color="auto" w:fill="auto"/>
          </w:tcPr>
          <w:p w:rsidR="006D35C5" w:rsidRPr="00AD7073" w:rsidRDefault="006D35C5" w:rsidP="0061550D">
            <w:pPr>
              <w:snapToGrid w:val="0"/>
              <w:jc w:val="both"/>
              <w:rPr>
                <w:b/>
                <w:bCs/>
                <w:spacing w:val="-9"/>
              </w:rPr>
            </w:pPr>
            <w:r w:rsidRPr="00AD7073">
              <w:rPr>
                <w:b/>
                <w:bCs/>
                <w:spacing w:val="-9"/>
              </w:rPr>
              <w:t>Слово.</w:t>
            </w:r>
          </w:p>
          <w:p w:rsidR="006D35C5" w:rsidRPr="00AD7073" w:rsidRDefault="006D35C5" w:rsidP="0061550D">
            <w:pPr>
              <w:jc w:val="both"/>
              <w:rPr>
                <w:b/>
                <w:bCs/>
                <w:spacing w:val="-9"/>
              </w:rPr>
            </w:pPr>
            <w:r w:rsidRPr="00AD7073">
              <w:rPr>
                <w:b/>
                <w:bCs/>
                <w:spacing w:val="-9"/>
              </w:rPr>
              <w:t>Предложение.</w:t>
            </w:r>
          </w:p>
          <w:p w:rsidR="006D35C5" w:rsidRPr="00AD7073" w:rsidRDefault="006D35C5" w:rsidP="0061550D">
            <w:pPr>
              <w:jc w:val="both"/>
              <w:rPr>
                <w:b/>
                <w:bCs/>
                <w:spacing w:val="-9"/>
              </w:rPr>
            </w:pPr>
            <w:r w:rsidRPr="00AD7073">
              <w:rPr>
                <w:b/>
                <w:bCs/>
                <w:spacing w:val="-9"/>
              </w:rPr>
              <w:t>Текст. (6ч)</w:t>
            </w:r>
          </w:p>
        </w:tc>
        <w:tc>
          <w:tcPr>
            <w:tcW w:w="5528" w:type="dxa"/>
            <w:tcBorders>
              <w:top w:val="single" w:sz="4" w:space="0" w:color="000000"/>
              <w:left w:val="single" w:sz="4" w:space="0" w:color="000000"/>
              <w:bottom w:val="single" w:sz="4" w:space="0" w:color="000000"/>
            </w:tcBorders>
            <w:shd w:val="clear" w:color="auto" w:fill="auto"/>
          </w:tcPr>
          <w:p w:rsidR="006D35C5" w:rsidRPr="00AD7073" w:rsidRDefault="006D35C5" w:rsidP="0061550D">
            <w:pPr>
              <w:autoSpaceDE w:val="0"/>
              <w:snapToGrid w:val="0"/>
              <w:jc w:val="both"/>
            </w:pPr>
            <w:r w:rsidRPr="00AD7073">
              <w:t>Слово. Предложение. Текст.</w:t>
            </w:r>
          </w:p>
          <w:p w:rsidR="006D35C5" w:rsidRPr="00AD7073" w:rsidRDefault="006D35C5" w:rsidP="0061550D">
            <w:pPr>
              <w:autoSpaceDE w:val="0"/>
              <w:jc w:val="both"/>
            </w:pPr>
            <w:r w:rsidRPr="00AD7073">
              <w:t>Слов</w:t>
            </w:r>
            <w:r w:rsidR="0035654F" w:rsidRPr="00AD7073">
              <w:t>о и предложение. Признаки пред</w:t>
            </w:r>
            <w:r w:rsidRPr="00AD7073">
              <w:t>ложен</w:t>
            </w:r>
            <w:r w:rsidR="0035654F" w:rsidRPr="00AD7073">
              <w:t xml:space="preserve">ия (состоит из одного слова или </w:t>
            </w:r>
            <w:r w:rsidRPr="00AD7073">
              <w:t>неско</w:t>
            </w:r>
            <w:r w:rsidR="0035654F" w:rsidRPr="00AD7073">
              <w:t>льких слов, связанных между со</w:t>
            </w:r>
            <w:r w:rsidRPr="00AD7073">
              <w:t xml:space="preserve">бой </w:t>
            </w:r>
            <w:r w:rsidR="0035654F" w:rsidRPr="00AD7073">
              <w:t xml:space="preserve">по смыслу; выражает законченную  </w:t>
            </w:r>
            <w:r w:rsidRPr="00AD7073">
              <w:t>мысль). Знаки препинания в конце</w:t>
            </w:r>
          </w:p>
          <w:p w:rsidR="006D35C5" w:rsidRPr="00AD7073" w:rsidRDefault="006D35C5" w:rsidP="0061550D">
            <w:pPr>
              <w:autoSpaceDE w:val="0"/>
              <w:jc w:val="both"/>
            </w:pPr>
            <w:r w:rsidRPr="00AD7073">
              <w:t>предложения в зависимости от цели</w:t>
            </w:r>
          </w:p>
          <w:p w:rsidR="006D35C5" w:rsidRPr="00AD7073" w:rsidRDefault="006D35C5" w:rsidP="0061550D">
            <w:pPr>
              <w:autoSpaceDE w:val="0"/>
              <w:jc w:val="both"/>
            </w:pPr>
            <w:r w:rsidRPr="00AD7073">
              <w:t>высказывания.</w:t>
            </w:r>
          </w:p>
          <w:p w:rsidR="006D35C5" w:rsidRPr="00AD7073" w:rsidRDefault="006D35C5" w:rsidP="0061550D">
            <w:pPr>
              <w:autoSpaceDE w:val="0"/>
              <w:jc w:val="both"/>
            </w:pPr>
            <w:r w:rsidRPr="00AD7073">
              <w:t>Предложен</w:t>
            </w:r>
            <w:r w:rsidR="0035654F" w:rsidRPr="00AD7073">
              <w:t xml:space="preserve">ие и текст. Признаки текста </w:t>
            </w:r>
            <w:r w:rsidRPr="00AD7073">
              <w:t>(со</w:t>
            </w:r>
            <w:r w:rsidR="0035654F" w:rsidRPr="00AD7073">
              <w:t xml:space="preserve">стоит из предложений, связанных  </w:t>
            </w:r>
            <w:r w:rsidRPr="00AD7073">
              <w:t>между</w:t>
            </w:r>
            <w:r w:rsidR="0035654F" w:rsidRPr="00AD7073">
              <w:t xml:space="preserve"> собой по смыслу; имеет заголо</w:t>
            </w:r>
            <w:r w:rsidRPr="00AD7073">
              <w:t>вок)</w:t>
            </w:r>
          </w:p>
        </w:tc>
        <w:tc>
          <w:tcPr>
            <w:tcW w:w="5615" w:type="dxa"/>
            <w:tcBorders>
              <w:top w:val="single" w:sz="4" w:space="0" w:color="000000"/>
              <w:left w:val="single" w:sz="4" w:space="0" w:color="000000"/>
              <w:bottom w:val="single" w:sz="4" w:space="0" w:color="000000"/>
              <w:right w:val="single" w:sz="4" w:space="0" w:color="000000"/>
            </w:tcBorders>
            <w:shd w:val="clear" w:color="auto" w:fill="auto"/>
          </w:tcPr>
          <w:p w:rsidR="006D35C5" w:rsidRPr="00AD7073" w:rsidRDefault="006D35C5" w:rsidP="0061550D">
            <w:pPr>
              <w:autoSpaceDE w:val="0"/>
              <w:snapToGrid w:val="0"/>
              <w:jc w:val="both"/>
            </w:pPr>
            <w:r w:rsidRPr="00AD7073">
              <w:t>Речевой этикет. Выбор языковых</w:t>
            </w:r>
          </w:p>
          <w:p w:rsidR="006D35C5" w:rsidRPr="00AD7073" w:rsidRDefault="006D35C5" w:rsidP="0061550D">
            <w:pPr>
              <w:autoSpaceDE w:val="0"/>
              <w:jc w:val="both"/>
            </w:pPr>
            <w:r w:rsidRPr="00AD7073">
              <w:t>сред</w:t>
            </w:r>
            <w:r w:rsidR="0035654F" w:rsidRPr="00AD7073">
              <w:t>ств, адекватных целям и услови</w:t>
            </w:r>
            <w:r w:rsidRPr="00AD7073">
              <w:t>ям</w:t>
            </w:r>
            <w:r w:rsidR="0035654F" w:rsidRPr="00AD7073">
              <w:t xml:space="preserve"> общения для эффективного реше</w:t>
            </w:r>
            <w:r w:rsidRPr="00AD7073">
              <w:t>ния коммуникативных задач в пред-</w:t>
            </w:r>
          </w:p>
          <w:p w:rsidR="006D35C5" w:rsidRPr="00AD7073" w:rsidRDefault="006D35C5" w:rsidP="0061550D">
            <w:pPr>
              <w:autoSpaceDE w:val="0"/>
              <w:jc w:val="both"/>
            </w:pPr>
            <w:r w:rsidRPr="00AD7073">
              <w:t>лагаемых речевых</w:t>
            </w:r>
            <w:r w:rsidR="0035654F" w:rsidRPr="00AD7073">
              <w:t xml:space="preserve"> ситуациях (спор, </w:t>
            </w:r>
            <w:r w:rsidRPr="00AD7073">
              <w:t>обр</w:t>
            </w:r>
            <w:r w:rsidR="0035654F" w:rsidRPr="00AD7073">
              <w:t>ащение с просьбой / предложени</w:t>
            </w:r>
            <w:r w:rsidRPr="00AD7073">
              <w:t>ем — согласие / отказ).</w:t>
            </w:r>
          </w:p>
          <w:p w:rsidR="006D35C5" w:rsidRPr="00AD7073" w:rsidRDefault="006D35C5" w:rsidP="0061550D">
            <w:pPr>
              <w:autoSpaceDE w:val="0"/>
              <w:jc w:val="both"/>
            </w:pPr>
            <w:r w:rsidRPr="00AD7073">
              <w:t>Оц</w:t>
            </w:r>
            <w:r w:rsidR="0035654F" w:rsidRPr="00AD7073">
              <w:t xml:space="preserve">енка модели поведения мальчиков </w:t>
            </w:r>
            <w:r w:rsidRPr="00AD7073">
              <w:t>и де</w:t>
            </w:r>
            <w:r w:rsidR="0035654F" w:rsidRPr="00AD7073">
              <w:t>вочек в представленных в рисун</w:t>
            </w:r>
            <w:r w:rsidRPr="00AD7073">
              <w:t>ках ситуациях.</w:t>
            </w:r>
          </w:p>
          <w:p w:rsidR="006D35C5" w:rsidRPr="00AD7073" w:rsidRDefault="006D35C5" w:rsidP="0061550D">
            <w:pPr>
              <w:autoSpaceDE w:val="0"/>
              <w:jc w:val="both"/>
            </w:pPr>
            <w:r w:rsidRPr="00AD7073">
              <w:t>Моделирование правил участия в</w:t>
            </w:r>
          </w:p>
          <w:p w:rsidR="006D35C5" w:rsidRPr="00AD7073" w:rsidRDefault="006D35C5" w:rsidP="0061550D">
            <w:pPr>
              <w:autoSpaceDE w:val="0"/>
              <w:jc w:val="both"/>
            </w:pPr>
            <w:r w:rsidRPr="00AD7073">
              <w:t>диалоге.</w:t>
            </w:r>
          </w:p>
          <w:p w:rsidR="006D35C5" w:rsidRPr="00AD7073" w:rsidRDefault="006D35C5" w:rsidP="0061550D">
            <w:pPr>
              <w:autoSpaceDE w:val="0"/>
              <w:jc w:val="both"/>
            </w:pPr>
            <w:r w:rsidRPr="00AD7073">
              <w:t>Те</w:t>
            </w:r>
            <w:r w:rsidR="0035654F" w:rsidRPr="00AD7073">
              <w:t xml:space="preserve">кст. Признаки текста. Смысловое  </w:t>
            </w:r>
            <w:r w:rsidRPr="00AD7073">
              <w:t>единство предложений в тексте. Расположение рисунков к тексту в нужной  последовательности. Картинный план. Озаглавливание текста пословицей.</w:t>
            </w:r>
          </w:p>
        </w:tc>
      </w:tr>
      <w:tr w:rsidR="006D35C5" w:rsidRPr="00AD7073" w:rsidTr="00B30C96">
        <w:trPr>
          <w:trHeight w:val="301"/>
          <w:jc w:val="center"/>
        </w:trPr>
        <w:tc>
          <w:tcPr>
            <w:tcW w:w="702" w:type="dxa"/>
            <w:tcBorders>
              <w:top w:val="single" w:sz="4" w:space="0" w:color="000000"/>
              <w:left w:val="single" w:sz="4" w:space="0" w:color="000000"/>
              <w:bottom w:val="single" w:sz="4" w:space="0" w:color="000000"/>
            </w:tcBorders>
            <w:shd w:val="clear" w:color="auto" w:fill="auto"/>
          </w:tcPr>
          <w:p w:rsidR="006D35C5" w:rsidRPr="00AD7073" w:rsidRDefault="006D35C5" w:rsidP="0061550D">
            <w:pPr>
              <w:snapToGrid w:val="0"/>
              <w:jc w:val="both"/>
              <w:rPr>
                <w:b/>
                <w:bCs/>
                <w:spacing w:val="-9"/>
              </w:rPr>
            </w:pPr>
            <w:r w:rsidRPr="00AD7073">
              <w:rPr>
                <w:b/>
                <w:bCs/>
                <w:spacing w:val="-9"/>
              </w:rPr>
              <w:t>3.</w:t>
            </w:r>
          </w:p>
          <w:p w:rsidR="006D35C5" w:rsidRPr="00AD7073" w:rsidRDefault="006D35C5" w:rsidP="0061550D">
            <w:pPr>
              <w:jc w:val="both"/>
              <w:rPr>
                <w:b/>
                <w:bCs/>
                <w:spacing w:val="-9"/>
              </w:rPr>
            </w:pPr>
          </w:p>
          <w:p w:rsidR="006D35C5" w:rsidRPr="00AD7073" w:rsidRDefault="006D35C5" w:rsidP="0061550D">
            <w:pPr>
              <w:jc w:val="both"/>
              <w:rPr>
                <w:b/>
                <w:bCs/>
                <w:spacing w:val="-9"/>
              </w:rPr>
            </w:pPr>
          </w:p>
          <w:p w:rsidR="006D35C5" w:rsidRPr="00AD7073" w:rsidRDefault="006D35C5" w:rsidP="0061550D">
            <w:pPr>
              <w:jc w:val="both"/>
              <w:rPr>
                <w:b/>
                <w:bCs/>
                <w:spacing w:val="-9"/>
              </w:rPr>
            </w:pPr>
          </w:p>
          <w:p w:rsidR="006D35C5" w:rsidRPr="00AD7073" w:rsidRDefault="006D35C5" w:rsidP="0061550D">
            <w:pPr>
              <w:jc w:val="both"/>
              <w:rPr>
                <w:b/>
                <w:bCs/>
                <w:spacing w:val="-9"/>
              </w:rPr>
            </w:pPr>
          </w:p>
          <w:p w:rsidR="006D35C5" w:rsidRPr="00AD7073" w:rsidRDefault="006D35C5" w:rsidP="0061550D">
            <w:pPr>
              <w:jc w:val="both"/>
              <w:rPr>
                <w:b/>
                <w:bCs/>
                <w:spacing w:val="-9"/>
              </w:rPr>
            </w:pPr>
          </w:p>
          <w:p w:rsidR="006D35C5" w:rsidRPr="00AD7073" w:rsidRDefault="006D35C5" w:rsidP="0061550D">
            <w:pPr>
              <w:jc w:val="both"/>
              <w:rPr>
                <w:b/>
                <w:bCs/>
                <w:spacing w:val="-9"/>
              </w:rPr>
            </w:pPr>
          </w:p>
          <w:p w:rsidR="006D35C5" w:rsidRPr="00AD7073" w:rsidRDefault="006D35C5" w:rsidP="0061550D">
            <w:pPr>
              <w:jc w:val="both"/>
              <w:rPr>
                <w:b/>
                <w:bCs/>
                <w:spacing w:val="-9"/>
              </w:rPr>
            </w:pPr>
          </w:p>
          <w:p w:rsidR="006D35C5" w:rsidRPr="00AD7073" w:rsidRDefault="006D35C5" w:rsidP="0061550D">
            <w:pPr>
              <w:jc w:val="both"/>
              <w:rPr>
                <w:b/>
                <w:bCs/>
                <w:spacing w:val="-9"/>
              </w:rPr>
            </w:pPr>
          </w:p>
          <w:p w:rsidR="00232527" w:rsidRPr="00AD7073" w:rsidRDefault="00232527" w:rsidP="0061550D">
            <w:pPr>
              <w:jc w:val="both"/>
              <w:rPr>
                <w:b/>
                <w:bCs/>
                <w:spacing w:val="-9"/>
              </w:rPr>
            </w:pPr>
          </w:p>
          <w:p w:rsidR="0035654F" w:rsidRPr="00AD7073" w:rsidRDefault="0035654F" w:rsidP="0061550D">
            <w:pPr>
              <w:jc w:val="both"/>
              <w:rPr>
                <w:b/>
                <w:bCs/>
                <w:spacing w:val="-9"/>
              </w:rPr>
            </w:pPr>
          </w:p>
          <w:p w:rsidR="0035654F" w:rsidRPr="00AD7073" w:rsidRDefault="0035654F" w:rsidP="0061550D">
            <w:pPr>
              <w:jc w:val="both"/>
              <w:rPr>
                <w:b/>
                <w:bCs/>
                <w:spacing w:val="-9"/>
              </w:rPr>
            </w:pPr>
          </w:p>
          <w:p w:rsidR="0035654F" w:rsidRPr="00AD7073" w:rsidRDefault="0035654F" w:rsidP="0061550D">
            <w:pPr>
              <w:jc w:val="both"/>
              <w:rPr>
                <w:b/>
                <w:bCs/>
                <w:spacing w:val="-9"/>
              </w:rPr>
            </w:pPr>
          </w:p>
          <w:p w:rsidR="0035654F" w:rsidRPr="00AD7073" w:rsidRDefault="0035654F" w:rsidP="0061550D">
            <w:pPr>
              <w:jc w:val="both"/>
              <w:rPr>
                <w:b/>
                <w:bCs/>
                <w:spacing w:val="-9"/>
              </w:rPr>
            </w:pPr>
          </w:p>
          <w:p w:rsidR="0035654F" w:rsidRPr="00AD7073" w:rsidRDefault="0035654F" w:rsidP="0061550D">
            <w:pPr>
              <w:jc w:val="both"/>
              <w:rPr>
                <w:b/>
                <w:bCs/>
                <w:spacing w:val="-9"/>
              </w:rPr>
            </w:pPr>
          </w:p>
          <w:p w:rsidR="00764818" w:rsidRPr="00AD7073" w:rsidRDefault="00764818" w:rsidP="0061550D">
            <w:pPr>
              <w:jc w:val="both"/>
              <w:rPr>
                <w:b/>
                <w:bCs/>
                <w:spacing w:val="-9"/>
              </w:rPr>
            </w:pPr>
          </w:p>
          <w:p w:rsidR="00764818" w:rsidRPr="00AD7073" w:rsidRDefault="00764818" w:rsidP="0061550D">
            <w:pPr>
              <w:jc w:val="both"/>
              <w:rPr>
                <w:b/>
                <w:bCs/>
                <w:spacing w:val="-9"/>
              </w:rPr>
            </w:pPr>
          </w:p>
          <w:p w:rsidR="00764818" w:rsidRPr="00AD7073" w:rsidRDefault="00764818" w:rsidP="0061550D">
            <w:pPr>
              <w:jc w:val="both"/>
              <w:rPr>
                <w:b/>
                <w:bCs/>
                <w:spacing w:val="-9"/>
              </w:rPr>
            </w:pPr>
          </w:p>
          <w:p w:rsidR="00764818" w:rsidRPr="00AD7073" w:rsidRDefault="00764818" w:rsidP="0061550D">
            <w:pPr>
              <w:jc w:val="both"/>
              <w:rPr>
                <w:b/>
                <w:bCs/>
                <w:spacing w:val="-9"/>
              </w:rPr>
            </w:pPr>
          </w:p>
          <w:p w:rsidR="006D35C5" w:rsidRPr="00AD7073" w:rsidRDefault="006D35C5" w:rsidP="0061550D">
            <w:pPr>
              <w:jc w:val="both"/>
              <w:rPr>
                <w:b/>
                <w:bCs/>
                <w:spacing w:val="-9"/>
              </w:rPr>
            </w:pPr>
            <w:r w:rsidRPr="00AD7073">
              <w:rPr>
                <w:b/>
                <w:bCs/>
                <w:spacing w:val="-9"/>
              </w:rPr>
              <w:t>4.</w:t>
            </w:r>
          </w:p>
        </w:tc>
        <w:tc>
          <w:tcPr>
            <w:tcW w:w="3409" w:type="dxa"/>
            <w:gridSpan w:val="4"/>
            <w:tcBorders>
              <w:top w:val="single" w:sz="4" w:space="0" w:color="000000"/>
              <w:left w:val="single" w:sz="4" w:space="0" w:color="000000"/>
              <w:bottom w:val="single" w:sz="4" w:space="0" w:color="000000"/>
            </w:tcBorders>
            <w:shd w:val="clear" w:color="auto" w:fill="auto"/>
          </w:tcPr>
          <w:p w:rsidR="006D35C5" w:rsidRPr="00AD7073" w:rsidRDefault="006D35C5" w:rsidP="0061550D">
            <w:pPr>
              <w:snapToGrid w:val="0"/>
              <w:jc w:val="both"/>
              <w:rPr>
                <w:b/>
                <w:bCs/>
                <w:spacing w:val="-9"/>
              </w:rPr>
            </w:pPr>
            <w:r w:rsidRPr="00AD7073">
              <w:rPr>
                <w:b/>
                <w:bCs/>
                <w:spacing w:val="-9"/>
              </w:rPr>
              <w:t>Слова, называющие предметы, признаки, действия (4ч)</w:t>
            </w:r>
          </w:p>
          <w:p w:rsidR="006D35C5" w:rsidRPr="00AD7073" w:rsidRDefault="006D35C5" w:rsidP="0061550D">
            <w:pPr>
              <w:jc w:val="both"/>
              <w:rPr>
                <w:b/>
                <w:bCs/>
                <w:spacing w:val="-9"/>
              </w:rPr>
            </w:pPr>
          </w:p>
          <w:p w:rsidR="006D35C5" w:rsidRPr="00AD7073" w:rsidRDefault="006D35C5" w:rsidP="0061550D">
            <w:pPr>
              <w:jc w:val="both"/>
              <w:rPr>
                <w:b/>
                <w:bCs/>
                <w:spacing w:val="-9"/>
              </w:rPr>
            </w:pPr>
          </w:p>
          <w:p w:rsidR="006D35C5" w:rsidRPr="00AD7073" w:rsidRDefault="006D35C5" w:rsidP="0061550D">
            <w:pPr>
              <w:jc w:val="both"/>
              <w:rPr>
                <w:b/>
                <w:bCs/>
                <w:spacing w:val="-9"/>
              </w:rPr>
            </w:pPr>
          </w:p>
          <w:p w:rsidR="006D35C5" w:rsidRPr="00AD7073" w:rsidRDefault="006D35C5" w:rsidP="0061550D">
            <w:pPr>
              <w:jc w:val="both"/>
              <w:rPr>
                <w:b/>
                <w:bCs/>
                <w:spacing w:val="-9"/>
              </w:rPr>
            </w:pPr>
          </w:p>
          <w:p w:rsidR="006D35C5" w:rsidRPr="00AD7073" w:rsidRDefault="006D35C5" w:rsidP="0061550D">
            <w:pPr>
              <w:jc w:val="both"/>
              <w:rPr>
                <w:b/>
                <w:bCs/>
                <w:spacing w:val="-9"/>
              </w:rPr>
            </w:pPr>
          </w:p>
          <w:p w:rsidR="006D35C5" w:rsidRPr="00AD7073" w:rsidRDefault="006D35C5" w:rsidP="0061550D">
            <w:pPr>
              <w:jc w:val="both"/>
              <w:rPr>
                <w:b/>
                <w:bCs/>
                <w:spacing w:val="-9"/>
              </w:rPr>
            </w:pPr>
          </w:p>
          <w:p w:rsidR="0035654F" w:rsidRPr="00AD7073" w:rsidRDefault="0035654F" w:rsidP="0061550D">
            <w:pPr>
              <w:jc w:val="both"/>
              <w:rPr>
                <w:b/>
                <w:bCs/>
                <w:spacing w:val="-9"/>
              </w:rPr>
            </w:pPr>
          </w:p>
          <w:p w:rsidR="0035654F" w:rsidRPr="00AD7073" w:rsidRDefault="0035654F" w:rsidP="0061550D">
            <w:pPr>
              <w:jc w:val="both"/>
              <w:rPr>
                <w:b/>
                <w:bCs/>
                <w:spacing w:val="-9"/>
              </w:rPr>
            </w:pPr>
          </w:p>
          <w:p w:rsidR="0035654F" w:rsidRPr="00AD7073" w:rsidRDefault="0035654F" w:rsidP="0061550D">
            <w:pPr>
              <w:jc w:val="both"/>
              <w:rPr>
                <w:b/>
                <w:bCs/>
                <w:spacing w:val="-9"/>
              </w:rPr>
            </w:pPr>
          </w:p>
          <w:p w:rsidR="0035654F" w:rsidRPr="00AD7073" w:rsidRDefault="0035654F" w:rsidP="0061550D">
            <w:pPr>
              <w:jc w:val="both"/>
              <w:rPr>
                <w:b/>
                <w:bCs/>
                <w:spacing w:val="-9"/>
              </w:rPr>
            </w:pPr>
          </w:p>
          <w:p w:rsidR="00764818" w:rsidRPr="00AD7073" w:rsidRDefault="00764818" w:rsidP="0061550D">
            <w:pPr>
              <w:jc w:val="both"/>
              <w:rPr>
                <w:b/>
                <w:bCs/>
                <w:spacing w:val="-9"/>
              </w:rPr>
            </w:pPr>
          </w:p>
          <w:p w:rsidR="00764818" w:rsidRPr="00AD7073" w:rsidRDefault="00764818" w:rsidP="0061550D">
            <w:pPr>
              <w:jc w:val="both"/>
              <w:rPr>
                <w:b/>
                <w:bCs/>
                <w:spacing w:val="-9"/>
              </w:rPr>
            </w:pPr>
          </w:p>
          <w:p w:rsidR="00764818" w:rsidRPr="00AD7073" w:rsidRDefault="00764818" w:rsidP="0061550D">
            <w:pPr>
              <w:jc w:val="both"/>
              <w:rPr>
                <w:b/>
                <w:bCs/>
                <w:spacing w:val="-9"/>
              </w:rPr>
            </w:pPr>
          </w:p>
          <w:p w:rsidR="000D246D" w:rsidRPr="00AD7073" w:rsidRDefault="000D246D" w:rsidP="0061550D">
            <w:pPr>
              <w:jc w:val="both"/>
              <w:rPr>
                <w:b/>
                <w:bCs/>
                <w:spacing w:val="-9"/>
              </w:rPr>
            </w:pPr>
          </w:p>
          <w:p w:rsidR="006D35C5" w:rsidRPr="00AD7073" w:rsidRDefault="006D35C5" w:rsidP="0061550D">
            <w:pPr>
              <w:jc w:val="both"/>
              <w:rPr>
                <w:b/>
                <w:bCs/>
                <w:spacing w:val="-9"/>
              </w:rPr>
            </w:pPr>
            <w:r w:rsidRPr="00AD7073">
              <w:rPr>
                <w:b/>
                <w:bCs/>
                <w:spacing w:val="-9"/>
              </w:rPr>
              <w:t>Большая буква в словах.</w:t>
            </w:r>
          </w:p>
          <w:p w:rsidR="006D35C5" w:rsidRPr="00AD7073" w:rsidRDefault="006D35C5" w:rsidP="0061550D">
            <w:pPr>
              <w:jc w:val="both"/>
              <w:rPr>
                <w:b/>
                <w:bCs/>
                <w:spacing w:val="-9"/>
              </w:rPr>
            </w:pPr>
            <w:r w:rsidRPr="00AD7073">
              <w:rPr>
                <w:b/>
                <w:bCs/>
                <w:spacing w:val="-9"/>
              </w:rPr>
              <w:t>(4ч)</w:t>
            </w:r>
          </w:p>
        </w:tc>
        <w:tc>
          <w:tcPr>
            <w:tcW w:w="5528" w:type="dxa"/>
            <w:tcBorders>
              <w:top w:val="single" w:sz="4" w:space="0" w:color="000000"/>
              <w:left w:val="single" w:sz="4" w:space="0" w:color="000000"/>
              <w:bottom w:val="single" w:sz="4" w:space="0" w:color="000000"/>
            </w:tcBorders>
            <w:shd w:val="clear" w:color="auto" w:fill="auto"/>
          </w:tcPr>
          <w:p w:rsidR="006D35C5" w:rsidRPr="00AD7073" w:rsidRDefault="006D35C5" w:rsidP="0061550D">
            <w:pPr>
              <w:autoSpaceDE w:val="0"/>
              <w:snapToGrid w:val="0"/>
              <w:jc w:val="both"/>
            </w:pPr>
            <w:r w:rsidRPr="00AD7073">
              <w:t>Слова как названия предметов, п</w:t>
            </w:r>
            <w:r w:rsidR="0035654F" w:rsidRPr="00AD7073">
              <w:t>ризна</w:t>
            </w:r>
            <w:r w:rsidRPr="00AD7073">
              <w:t>ко</w:t>
            </w:r>
            <w:r w:rsidR="0035654F" w:rsidRPr="00AD7073">
              <w:t xml:space="preserve">в предметов, действий предметов </w:t>
            </w:r>
            <w:r w:rsidRPr="00AD7073">
              <w:t>(им</w:t>
            </w:r>
            <w:r w:rsidR="0035654F" w:rsidRPr="00AD7073">
              <w:t>я существительное, имя прилага</w:t>
            </w:r>
            <w:r w:rsidRPr="00AD7073">
              <w:t>тельно</w:t>
            </w:r>
            <w:r w:rsidR="0035654F" w:rsidRPr="00AD7073">
              <w:t xml:space="preserve">е, глагол: общее грамматическое  </w:t>
            </w:r>
            <w:r w:rsidRPr="00AD7073">
              <w:t>значен</w:t>
            </w:r>
            <w:r w:rsidR="0035654F" w:rsidRPr="00AD7073">
              <w:t>ие; вопросы, на которые отвеча</w:t>
            </w:r>
            <w:r w:rsidRPr="00AD7073">
              <w:t>ют; роль в речи).</w:t>
            </w:r>
          </w:p>
          <w:p w:rsidR="006D35C5" w:rsidRPr="00AD7073" w:rsidRDefault="006D35C5" w:rsidP="0061550D">
            <w:pPr>
              <w:autoSpaceDE w:val="0"/>
              <w:jc w:val="both"/>
            </w:pPr>
            <w:r w:rsidRPr="00AD7073">
              <w:t>Общее представление о частях речи.</w:t>
            </w:r>
          </w:p>
          <w:p w:rsidR="006D35C5" w:rsidRPr="00AD7073" w:rsidRDefault="006D35C5" w:rsidP="0061550D">
            <w:pPr>
              <w:autoSpaceDE w:val="0"/>
              <w:jc w:val="both"/>
            </w:pPr>
            <w:r w:rsidRPr="00AD7073">
              <w:t>Са</w:t>
            </w:r>
            <w:r w:rsidR="0035654F" w:rsidRPr="00AD7073">
              <w:t xml:space="preserve">мостоятельные и служебные части  </w:t>
            </w:r>
            <w:r w:rsidRPr="00AD7073">
              <w:t>речи (ознакомление)</w:t>
            </w:r>
          </w:p>
          <w:p w:rsidR="006D35C5" w:rsidRPr="00AD7073" w:rsidRDefault="006D35C5" w:rsidP="0061550D">
            <w:pPr>
              <w:jc w:val="both"/>
            </w:pPr>
          </w:p>
          <w:p w:rsidR="006D35C5" w:rsidRPr="00AD7073" w:rsidRDefault="006D35C5" w:rsidP="0061550D">
            <w:pPr>
              <w:jc w:val="both"/>
            </w:pPr>
          </w:p>
          <w:p w:rsidR="006D35C5" w:rsidRPr="00AD7073" w:rsidRDefault="006D35C5" w:rsidP="0061550D">
            <w:pPr>
              <w:jc w:val="both"/>
            </w:pPr>
          </w:p>
          <w:p w:rsidR="006D35C5" w:rsidRPr="00AD7073" w:rsidRDefault="006D35C5" w:rsidP="0061550D">
            <w:pPr>
              <w:jc w:val="both"/>
            </w:pPr>
          </w:p>
          <w:p w:rsidR="006D35C5" w:rsidRPr="00AD7073" w:rsidRDefault="006D35C5" w:rsidP="0061550D">
            <w:pPr>
              <w:autoSpaceDE w:val="0"/>
              <w:jc w:val="both"/>
            </w:pPr>
          </w:p>
          <w:p w:rsidR="00232527" w:rsidRPr="00AD7073" w:rsidRDefault="00232527" w:rsidP="0061550D">
            <w:pPr>
              <w:autoSpaceDE w:val="0"/>
              <w:jc w:val="both"/>
            </w:pPr>
          </w:p>
          <w:p w:rsidR="0035654F" w:rsidRPr="00AD7073" w:rsidRDefault="0035654F" w:rsidP="0061550D">
            <w:pPr>
              <w:autoSpaceDE w:val="0"/>
              <w:jc w:val="both"/>
            </w:pPr>
          </w:p>
          <w:p w:rsidR="00764818" w:rsidRPr="00AD7073" w:rsidRDefault="00764818" w:rsidP="0061550D">
            <w:pPr>
              <w:autoSpaceDE w:val="0"/>
              <w:jc w:val="both"/>
            </w:pPr>
          </w:p>
          <w:p w:rsidR="006D35C5" w:rsidRPr="00AD7073" w:rsidRDefault="006D35C5" w:rsidP="0061550D">
            <w:pPr>
              <w:autoSpaceDE w:val="0"/>
              <w:jc w:val="both"/>
            </w:pPr>
            <w:r w:rsidRPr="00AD7073">
              <w:t>Правописание</w:t>
            </w:r>
            <w:r w:rsidR="00764818" w:rsidRPr="00AD7073">
              <w:t xml:space="preserve"> </w:t>
            </w:r>
            <w:r w:rsidRPr="00AD7073">
              <w:t xml:space="preserve"> большой (прописной)</w:t>
            </w:r>
          </w:p>
          <w:p w:rsidR="006D35C5" w:rsidRPr="00AD7073" w:rsidRDefault="006D35C5" w:rsidP="0061550D">
            <w:pPr>
              <w:autoSpaceDE w:val="0"/>
              <w:jc w:val="both"/>
            </w:pPr>
            <w:r w:rsidRPr="00AD7073">
              <w:t xml:space="preserve">буквы </w:t>
            </w:r>
            <w:r w:rsidR="00764818" w:rsidRPr="00AD7073">
              <w:t xml:space="preserve">в начале предложения  и в именах  </w:t>
            </w:r>
            <w:r w:rsidRPr="00AD7073">
              <w:t>собств</w:t>
            </w:r>
            <w:r w:rsidR="00764818" w:rsidRPr="00AD7073">
              <w:t>енных (именах, отчествах, фами</w:t>
            </w:r>
            <w:r w:rsidRPr="00AD7073">
              <w:t>лиях</w:t>
            </w:r>
            <w:r w:rsidR="00764818" w:rsidRPr="00AD7073">
              <w:t xml:space="preserve"> людей; именах сказочных персо</w:t>
            </w:r>
            <w:r w:rsidRPr="00AD7073">
              <w:t>наж</w:t>
            </w:r>
            <w:r w:rsidR="00764818" w:rsidRPr="00AD7073">
              <w:t xml:space="preserve">ей; кличках животных; названиях  </w:t>
            </w:r>
            <w:r w:rsidRPr="00AD7073">
              <w:t>стран, городов, улиц, площадей, рек,</w:t>
            </w:r>
          </w:p>
          <w:p w:rsidR="006D35C5" w:rsidRPr="00AD7073" w:rsidRDefault="006D35C5" w:rsidP="0061550D">
            <w:pPr>
              <w:autoSpaceDE w:val="0"/>
              <w:jc w:val="both"/>
            </w:pPr>
            <w:r w:rsidRPr="00AD7073">
              <w:lastRenderedPageBreak/>
              <w:t>государ</w:t>
            </w:r>
            <w:r w:rsidR="00764818" w:rsidRPr="00AD7073">
              <w:t>ствен</w:t>
            </w:r>
            <w:r w:rsidRPr="00AD7073">
              <w:t xml:space="preserve">ных </w:t>
            </w:r>
            <w:r w:rsidR="00764818" w:rsidRPr="00AD7073">
              <w:t>праздников), а также при вежли</w:t>
            </w:r>
            <w:r w:rsidRPr="00AD7073">
              <w:t>вом обращении к одному лицу на Вы.</w:t>
            </w:r>
          </w:p>
        </w:tc>
        <w:tc>
          <w:tcPr>
            <w:tcW w:w="5615" w:type="dxa"/>
            <w:tcBorders>
              <w:top w:val="single" w:sz="4" w:space="0" w:color="000000"/>
              <w:left w:val="single" w:sz="4" w:space="0" w:color="000000"/>
              <w:bottom w:val="single" w:sz="4" w:space="0" w:color="000000"/>
              <w:right w:val="single" w:sz="4" w:space="0" w:color="000000"/>
            </w:tcBorders>
            <w:shd w:val="clear" w:color="auto" w:fill="auto"/>
          </w:tcPr>
          <w:p w:rsidR="006D35C5" w:rsidRPr="00AD7073" w:rsidRDefault="006D35C5" w:rsidP="0061550D">
            <w:pPr>
              <w:autoSpaceDE w:val="0"/>
              <w:snapToGrid w:val="0"/>
              <w:jc w:val="both"/>
            </w:pPr>
            <w:r w:rsidRPr="00AD7073">
              <w:lastRenderedPageBreak/>
              <w:t>Практическое овладение диалоги-</w:t>
            </w:r>
          </w:p>
          <w:p w:rsidR="006D35C5" w:rsidRPr="00AD7073" w:rsidRDefault="006D35C5" w:rsidP="0061550D">
            <w:pPr>
              <w:autoSpaceDE w:val="0"/>
              <w:jc w:val="both"/>
            </w:pPr>
            <w:r w:rsidRPr="00AD7073">
              <w:t>ческой формой речи: вступление в</w:t>
            </w:r>
          </w:p>
          <w:p w:rsidR="006D35C5" w:rsidRPr="00AD7073" w:rsidRDefault="0035654F" w:rsidP="0061550D">
            <w:pPr>
              <w:autoSpaceDE w:val="0"/>
              <w:jc w:val="both"/>
            </w:pPr>
            <w:r w:rsidRPr="00AD7073">
              <w:t xml:space="preserve">дискуссию, поддержка приемлемой  </w:t>
            </w:r>
            <w:r w:rsidR="006D35C5" w:rsidRPr="00AD7073">
              <w:t>для</w:t>
            </w:r>
            <w:r w:rsidRPr="00AD7073">
              <w:t xml:space="preserve"> себя точки зрения, высказанной  </w:t>
            </w:r>
            <w:r w:rsidR="006D35C5" w:rsidRPr="00AD7073">
              <w:t>в ходе дискуссии; выражение собс-</w:t>
            </w:r>
          </w:p>
          <w:p w:rsidR="006D35C5" w:rsidRPr="00AD7073" w:rsidRDefault="006D35C5" w:rsidP="0061550D">
            <w:pPr>
              <w:autoSpaceDE w:val="0"/>
              <w:jc w:val="both"/>
            </w:pPr>
            <w:r w:rsidRPr="00AD7073">
              <w:t>твенного мне</w:t>
            </w:r>
            <w:r w:rsidR="0035654F" w:rsidRPr="00AD7073">
              <w:t xml:space="preserve">ния и его аргументация  </w:t>
            </w:r>
            <w:r w:rsidRPr="00AD7073">
              <w:t>с учетом ситуации общения.</w:t>
            </w:r>
          </w:p>
          <w:p w:rsidR="006D35C5" w:rsidRPr="00AD7073" w:rsidRDefault="006D35C5" w:rsidP="0061550D">
            <w:pPr>
              <w:autoSpaceDE w:val="0"/>
              <w:jc w:val="both"/>
            </w:pPr>
            <w:r w:rsidRPr="00AD7073">
              <w:t>Составление рассказа о том, каким</w:t>
            </w:r>
          </w:p>
          <w:p w:rsidR="00232527" w:rsidRPr="00AD7073" w:rsidRDefault="006D35C5" w:rsidP="0061550D">
            <w:pPr>
              <w:autoSpaceDE w:val="0"/>
              <w:jc w:val="both"/>
            </w:pPr>
            <w:r w:rsidRPr="00AD7073">
              <w:t>будет родной город (село). О</w:t>
            </w:r>
            <w:r w:rsidR="0035654F" w:rsidRPr="00AD7073">
              <w:t xml:space="preserve">смысление и интерпретация лингвистической сказки по изучаемой  </w:t>
            </w:r>
            <w:r w:rsidRPr="00AD7073">
              <w:t>теме</w:t>
            </w:r>
            <w:r w:rsidR="0035654F" w:rsidRPr="00AD7073">
              <w:t>. Толкование пословиц и состав</w:t>
            </w:r>
            <w:r w:rsidRPr="00AD7073">
              <w:t>лени</w:t>
            </w:r>
            <w:r w:rsidR="0035654F" w:rsidRPr="00AD7073">
              <w:t>е рассказа, который можно озаг</w:t>
            </w:r>
            <w:r w:rsidRPr="00AD7073">
              <w:t>лавить о</w:t>
            </w:r>
            <w:r w:rsidR="0035654F" w:rsidRPr="00AD7073">
              <w:t>дной из них.</w:t>
            </w:r>
          </w:p>
          <w:p w:rsidR="00764818" w:rsidRPr="00AD7073" w:rsidRDefault="00764818" w:rsidP="0061550D">
            <w:pPr>
              <w:autoSpaceDE w:val="0"/>
              <w:jc w:val="both"/>
            </w:pPr>
          </w:p>
          <w:p w:rsidR="00764818" w:rsidRPr="00AD7073" w:rsidRDefault="00764818" w:rsidP="0061550D">
            <w:pPr>
              <w:autoSpaceDE w:val="0"/>
              <w:jc w:val="both"/>
            </w:pPr>
          </w:p>
          <w:p w:rsidR="00764818" w:rsidRPr="00AD7073" w:rsidRDefault="00764818" w:rsidP="0061550D">
            <w:pPr>
              <w:autoSpaceDE w:val="0"/>
              <w:jc w:val="both"/>
            </w:pPr>
          </w:p>
          <w:p w:rsidR="006D35C5" w:rsidRPr="00AD7073" w:rsidRDefault="006D35C5" w:rsidP="0061550D">
            <w:pPr>
              <w:autoSpaceDE w:val="0"/>
              <w:jc w:val="both"/>
            </w:pPr>
            <w:r w:rsidRPr="00AD7073">
              <w:t>Зн</w:t>
            </w:r>
            <w:r w:rsidR="0035654F" w:rsidRPr="00AD7073">
              <w:t>акомство с жанром письма. Овла</w:t>
            </w:r>
            <w:r w:rsidRPr="00AD7073">
              <w:t>ден</w:t>
            </w:r>
            <w:r w:rsidR="0035654F" w:rsidRPr="00AD7073">
              <w:t xml:space="preserve">ие нормами речевого этикета при  </w:t>
            </w:r>
            <w:r w:rsidRPr="00AD7073">
              <w:t>написании писем.</w:t>
            </w:r>
          </w:p>
          <w:p w:rsidR="006D35C5" w:rsidRPr="00AD7073" w:rsidRDefault="006D35C5" w:rsidP="0061550D">
            <w:pPr>
              <w:autoSpaceDE w:val="0"/>
              <w:jc w:val="both"/>
            </w:pPr>
            <w:r w:rsidRPr="00AD7073">
              <w:t>Созд</w:t>
            </w:r>
            <w:r w:rsidR="0035654F" w:rsidRPr="00AD7073">
              <w:t xml:space="preserve">ание собственного текста письма  </w:t>
            </w:r>
            <w:r w:rsidRPr="00AD7073">
              <w:t>с учетом адресата и речевой задачи.</w:t>
            </w:r>
          </w:p>
          <w:p w:rsidR="006D35C5" w:rsidRPr="00AD7073" w:rsidRDefault="006D35C5" w:rsidP="0061550D">
            <w:pPr>
              <w:autoSpaceDE w:val="0"/>
              <w:jc w:val="both"/>
            </w:pPr>
            <w:r w:rsidRPr="00AD7073">
              <w:t>Оформление конверта (заполнение</w:t>
            </w:r>
          </w:p>
          <w:p w:rsidR="006D35C5" w:rsidRPr="00AD7073" w:rsidRDefault="006D35C5" w:rsidP="0061550D">
            <w:pPr>
              <w:autoSpaceDE w:val="0"/>
              <w:jc w:val="both"/>
            </w:pPr>
            <w:r w:rsidRPr="00AD7073">
              <w:lastRenderedPageBreak/>
              <w:t>адрес</w:t>
            </w:r>
            <w:r w:rsidR="0035654F" w:rsidRPr="00AD7073">
              <w:t xml:space="preserve">а получателя и своего адреса по  </w:t>
            </w:r>
            <w:r w:rsidRPr="00AD7073">
              <w:t>образцу).</w:t>
            </w:r>
          </w:p>
        </w:tc>
      </w:tr>
      <w:tr w:rsidR="006D35C5" w:rsidRPr="00AD7073" w:rsidTr="00B30C96">
        <w:trPr>
          <w:trHeight w:val="301"/>
          <w:jc w:val="center"/>
        </w:trPr>
        <w:tc>
          <w:tcPr>
            <w:tcW w:w="702" w:type="dxa"/>
            <w:tcBorders>
              <w:top w:val="single" w:sz="4" w:space="0" w:color="000000"/>
              <w:left w:val="single" w:sz="4" w:space="0" w:color="000000"/>
              <w:bottom w:val="single" w:sz="4" w:space="0" w:color="000000"/>
            </w:tcBorders>
            <w:shd w:val="clear" w:color="auto" w:fill="auto"/>
          </w:tcPr>
          <w:p w:rsidR="006D35C5" w:rsidRPr="00AD7073" w:rsidRDefault="006D35C5" w:rsidP="0061550D">
            <w:pPr>
              <w:snapToGrid w:val="0"/>
              <w:jc w:val="both"/>
              <w:rPr>
                <w:b/>
                <w:bCs/>
                <w:spacing w:val="-9"/>
              </w:rPr>
            </w:pPr>
            <w:r w:rsidRPr="00AD7073">
              <w:rPr>
                <w:b/>
                <w:bCs/>
                <w:spacing w:val="-9"/>
              </w:rPr>
              <w:lastRenderedPageBreak/>
              <w:t>5.</w:t>
            </w:r>
          </w:p>
        </w:tc>
        <w:tc>
          <w:tcPr>
            <w:tcW w:w="3409" w:type="dxa"/>
            <w:gridSpan w:val="4"/>
            <w:tcBorders>
              <w:top w:val="single" w:sz="4" w:space="0" w:color="000000"/>
              <w:left w:val="single" w:sz="4" w:space="0" w:color="000000"/>
              <w:bottom w:val="single" w:sz="4" w:space="0" w:color="000000"/>
            </w:tcBorders>
            <w:shd w:val="clear" w:color="auto" w:fill="auto"/>
          </w:tcPr>
          <w:p w:rsidR="006D35C5" w:rsidRPr="00AD7073" w:rsidRDefault="006D35C5" w:rsidP="0061550D">
            <w:pPr>
              <w:snapToGrid w:val="0"/>
              <w:jc w:val="both"/>
              <w:rPr>
                <w:b/>
                <w:bCs/>
                <w:spacing w:val="-9"/>
              </w:rPr>
            </w:pPr>
            <w:r w:rsidRPr="00AD7073">
              <w:rPr>
                <w:b/>
                <w:bCs/>
                <w:spacing w:val="-9"/>
              </w:rPr>
              <w:t>Звуки и буквы.</w:t>
            </w:r>
          </w:p>
          <w:p w:rsidR="006D35C5" w:rsidRPr="00AD7073" w:rsidRDefault="006D35C5" w:rsidP="0061550D">
            <w:pPr>
              <w:jc w:val="both"/>
              <w:rPr>
                <w:b/>
                <w:bCs/>
                <w:spacing w:val="-9"/>
              </w:rPr>
            </w:pPr>
            <w:r w:rsidRPr="00AD7073">
              <w:rPr>
                <w:b/>
                <w:bCs/>
                <w:spacing w:val="-9"/>
              </w:rPr>
              <w:t>Алфавит.(4ч)</w:t>
            </w:r>
          </w:p>
        </w:tc>
        <w:tc>
          <w:tcPr>
            <w:tcW w:w="5528" w:type="dxa"/>
            <w:tcBorders>
              <w:top w:val="single" w:sz="4" w:space="0" w:color="000000"/>
              <w:left w:val="single" w:sz="4" w:space="0" w:color="000000"/>
              <w:bottom w:val="single" w:sz="4" w:space="0" w:color="000000"/>
            </w:tcBorders>
            <w:shd w:val="clear" w:color="auto" w:fill="auto"/>
          </w:tcPr>
          <w:p w:rsidR="006D35C5" w:rsidRPr="00AD7073" w:rsidRDefault="006D35C5" w:rsidP="0061550D">
            <w:pPr>
              <w:autoSpaceDE w:val="0"/>
              <w:snapToGrid w:val="0"/>
              <w:jc w:val="both"/>
            </w:pPr>
            <w:r w:rsidRPr="00AD7073">
              <w:t>Звуки и буквы (различие). Гласные и</w:t>
            </w:r>
          </w:p>
          <w:p w:rsidR="006D35C5" w:rsidRPr="00AD7073" w:rsidRDefault="006D35C5" w:rsidP="0061550D">
            <w:pPr>
              <w:autoSpaceDE w:val="0"/>
              <w:jc w:val="both"/>
            </w:pPr>
            <w:r w:rsidRPr="00AD7073">
              <w:t>согл</w:t>
            </w:r>
            <w:r w:rsidR="00764818" w:rsidRPr="00AD7073">
              <w:t xml:space="preserve">асные звуки (признаки). Гласные  </w:t>
            </w:r>
            <w:r w:rsidRPr="00AD7073">
              <w:t>ударны</w:t>
            </w:r>
            <w:r w:rsidR="00764818" w:rsidRPr="00AD7073">
              <w:t>е и безударные. Согласные звонк</w:t>
            </w:r>
            <w:r w:rsidRPr="00AD7073">
              <w:t>ие и глухие, твердые и мягкие.</w:t>
            </w:r>
          </w:p>
        </w:tc>
        <w:tc>
          <w:tcPr>
            <w:tcW w:w="5615" w:type="dxa"/>
            <w:tcBorders>
              <w:top w:val="single" w:sz="4" w:space="0" w:color="000000"/>
              <w:left w:val="single" w:sz="4" w:space="0" w:color="000000"/>
              <w:bottom w:val="single" w:sz="4" w:space="0" w:color="000000"/>
              <w:right w:val="single" w:sz="4" w:space="0" w:color="000000"/>
            </w:tcBorders>
            <w:shd w:val="clear" w:color="auto" w:fill="auto"/>
          </w:tcPr>
          <w:p w:rsidR="006D35C5" w:rsidRPr="00AD7073" w:rsidRDefault="006D35C5" w:rsidP="0061550D">
            <w:pPr>
              <w:autoSpaceDE w:val="0"/>
              <w:snapToGrid w:val="0"/>
              <w:jc w:val="both"/>
            </w:pPr>
            <w:r w:rsidRPr="00AD7073">
              <w:t>Осмысление названия рассказа и</w:t>
            </w:r>
          </w:p>
          <w:p w:rsidR="006D35C5" w:rsidRPr="00AD7073" w:rsidRDefault="006D35C5" w:rsidP="0061550D">
            <w:pPr>
              <w:autoSpaceDE w:val="0"/>
              <w:jc w:val="both"/>
            </w:pPr>
            <w:r w:rsidRPr="00AD7073">
              <w:t>обоснование этого названия.</w:t>
            </w:r>
          </w:p>
          <w:p w:rsidR="006D35C5" w:rsidRPr="00AD7073" w:rsidRDefault="006D35C5" w:rsidP="0061550D">
            <w:pPr>
              <w:autoSpaceDE w:val="0"/>
              <w:jc w:val="both"/>
            </w:pPr>
            <w:r w:rsidRPr="00AD7073">
              <w:t>Обоснование необходимости ал</w:t>
            </w:r>
            <w:r w:rsidR="00764818" w:rsidRPr="00AD7073">
              <w:t>фавита (в рамках соответствующего про</w:t>
            </w:r>
            <w:r w:rsidRPr="00AD7073">
              <w:t>ектного задания).</w:t>
            </w:r>
          </w:p>
          <w:p w:rsidR="006D35C5" w:rsidRPr="00AD7073" w:rsidRDefault="006D35C5" w:rsidP="0061550D">
            <w:pPr>
              <w:autoSpaceDE w:val="0"/>
              <w:jc w:val="both"/>
            </w:pPr>
            <w:r w:rsidRPr="00AD7073">
              <w:t>Составление рассказа о воображае-</w:t>
            </w:r>
          </w:p>
          <w:p w:rsidR="006D35C5" w:rsidRPr="00AD7073" w:rsidRDefault="006D35C5" w:rsidP="0061550D">
            <w:pPr>
              <w:jc w:val="both"/>
            </w:pPr>
            <w:r w:rsidRPr="00AD7073">
              <w:t>мой стране.</w:t>
            </w:r>
          </w:p>
        </w:tc>
      </w:tr>
      <w:tr w:rsidR="006D35C5" w:rsidRPr="00AD7073" w:rsidTr="00B30C96">
        <w:trPr>
          <w:trHeight w:val="301"/>
          <w:jc w:val="center"/>
        </w:trPr>
        <w:tc>
          <w:tcPr>
            <w:tcW w:w="702" w:type="dxa"/>
            <w:tcBorders>
              <w:top w:val="single" w:sz="4" w:space="0" w:color="000000"/>
              <w:left w:val="single" w:sz="4" w:space="0" w:color="000000"/>
              <w:bottom w:val="single" w:sz="4" w:space="0" w:color="000000"/>
            </w:tcBorders>
            <w:shd w:val="clear" w:color="auto" w:fill="auto"/>
          </w:tcPr>
          <w:p w:rsidR="006D35C5" w:rsidRPr="00AD7073" w:rsidRDefault="006D35C5" w:rsidP="0061550D">
            <w:pPr>
              <w:snapToGrid w:val="0"/>
              <w:jc w:val="both"/>
              <w:rPr>
                <w:b/>
                <w:bCs/>
                <w:spacing w:val="-9"/>
              </w:rPr>
            </w:pPr>
            <w:r w:rsidRPr="00AD7073">
              <w:rPr>
                <w:b/>
                <w:bCs/>
                <w:spacing w:val="-9"/>
              </w:rPr>
              <w:t>6.</w:t>
            </w:r>
          </w:p>
        </w:tc>
        <w:tc>
          <w:tcPr>
            <w:tcW w:w="3409" w:type="dxa"/>
            <w:gridSpan w:val="4"/>
            <w:tcBorders>
              <w:top w:val="single" w:sz="4" w:space="0" w:color="000000"/>
              <w:left w:val="single" w:sz="4" w:space="0" w:color="000000"/>
              <w:bottom w:val="single" w:sz="4" w:space="0" w:color="000000"/>
            </w:tcBorders>
            <w:shd w:val="clear" w:color="auto" w:fill="auto"/>
          </w:tcPr>
          <w:p w:rsidR="006D35C5" w:rsidRPr="00AD7073" w:rsidRDefault="006D35C5" w:rsidP="0061550D">
            <w:pPr>
              <w:snapToGrid w:val="0"/>
              <w:jc w:val="both"/>
              <w:rPr>
                <w:b/>
                <w:bCs/>
                <w:spacing w:val="-9"/>
              </w:rPr>
            </w:pPr>
            <w:r w:rsidRPr="00AD7073">
              <w:rPr>
                <w:b/>
                <w:bCs/>
                <w:spacing w:val="-9"/>
              </w:rPr>
              <w:t>Слог. Ударение.</w:t>
            </w:r>
          </w:p>
          <w:p w:rsidR="006D35C5" w:rsidRPr="00AD7073" w:rsidRDefault="006D35C5" w:rsidP="0061550D">
            <w:pPr>
              <w:jc w:val="both"/>
              <w:rPr>
                <w:b/>
                <w:bCs/>
                <w:spacing w:val="-9"/>
              </w:rPr>
            </w:pPr>
            <w:r w:rsidRPr="00AD7073">
              <w:rPr>
                <w:b/>
                <w:bCs/>
                <w:spacing w:val="-9"/>
              </w:rPr>
              <w:t>Перенос слов.</w:t>
            </w:r>
          </w:p>
          <w:p w:rsidR="006D35C5" w:rsidRPr="00AD7073" w:rsidRDefault="006D35C5" w:rsidP="0061550D">
            <w:pPr>
              <w:jc w:val="both"/>
              <w:rPr>
                <w:b/>
                <w:bCs/>
                <w:spacing w:val="-9"/>
              </w:rPr>
            </w:pPr>
            <w:r w:rsidRPr="00AD7073">
              <w:rPr>
                <w:b/>
                <w:bCs/>
                <w:spacing w:val="-9"/>
              </w:rPr>
              <w:t>(3ч)</w:t>
            </w:r>
          </w:p>
        </w:tc>
        <w:tc>
          <w:tcPr>
            <w:tcW w:w="5528" w:type="dxa"/>
            <w:tcBorders>
              <w:top w:val="single" w:sz="4" w:space="0" w:color="000000"/>
              <w:left w:val="single" w:sz="4" w:space="0" w:color="000000"/>
              <w:bottom w:val="single" w:sz="4" w:space="0" w:color="000000"/>
            </w:tcBorders>
            <w:shd w:val="clear" w:color="auto" w:fill="auto"/>
          </w:tcPr>
          <w:p w:rsidR="006D35C5" w:rsidRPr="00AD7073" w:rsidRDefault="006D35C5" w:rsidP="0061550D">
            <w:pPr>
              <w:autoSpaceDE w:val="0"/>
              <w:snapToGrid w:val="0"/>
              <w:jc w:val="both"/>
            </w:pPr>
            <w:r w:rsidRPr="00AD7073">
              <w:t>Слог. Слогообразующая роль гласных.</w:t>
            </w:r>
          </w:p>
          <w:p w:rsidR="006D35C5" w:rsidRPr="00AD7073" w:rsidRDefault="006D35C5" w:rsidP="0061550D">
            <w:pPr>
              <w:autoSpaceDE w:val="0"/>
              <w:jc w:val="both"/>
            </w:pPr>
            <w:r w:rsidRPr="00AD7073">
              <w:t>Делен</w:t>
            </w:r>
            <w:r w:rsidR="00764818" w:rsidRPr="00AD7073">
              <w:t xml:space="preserve">ие слов на слоги. Односложные и  </w:t>
            </w:r>
            <w:r w:rsidRPr="00AD7073">
              <w:t>многосложные слова.</w:t>
            </w:r>
          </w:p>
          <w:p w:rsidR="006D35C5" w:rsidRPr="00AD7073" w:rsidRDefault="006D35C5" w:rsidP="0061550D">
            <w:pPr>
              <w:jc w:val="both"/>
            </w:pPr>
            <w:r w:rsidRPr="00AD7073">
              <w:t>Ударение. Ударные и безударные слоги.</w:t>
            </w:r>
          </w:p>
          <w:p w:rsidR="006D35C5" w:rsidRPr="00AD7073" w:rsidRDefault="006D35C5" w:rsidP="0061550D">
            <w:pPr>
              <w:autoSpaceDE w:val="0"/>
              <w:jc w:val="both"/>
            </w:pPr>
            <w:r w:rsidRPr="00AD7073">
              <w:t>Смыслоразличительная роль ударения.</w:t>
            </w:r>
          </w:p>
          <w:p w:rsidR="006D35C5" w:rsidRPr="00AD7073" w:rsidRDefault="006D35C5" w:rsidP="0061550D">
            <w:pPr>
              <w:autoSpaceDE w:val="0"/>
              <w:jc w:val="both"/>
            </w:pPr>
            <w:r w:rsidRPr="00AD7073">
              <w:t>Перено</w:t>
            </w:r>
            <w:r w:rsidR="00764818" w:rsidRPr="00AD7073">
              <w:t>с. Правила переноса слов. Деле</w:t>
            </w:r>
            <w:r w:rsidRPr="00AD7073">
              <w:t>ние слов на слоги для переноса.</w:t>
            </w:r>
          </w:p>
        </w:tc>
        <w:tc>
          <w:tcPr>
            <w:tcW w:w="5615" w:type="dxa"/>
            <w:tcBorders>
              <w:top w:val="single" w:sz="4" w:space="0" w:color="000000"/>
              <w:left w:val="single" w:sz="4" w:space="0" w:color="000000"/>
              <w:bottom w:val="single" w:sz="4" w:space="0" w:color="000000"/>
              <w:right w:val="single" w:sz="4" w:space="0" w:color="000000"/>
            </w:tcBorders>
            <w:shd w:val="clear" w:color="auto" w:fill="auto"/>
          </w:tcPr>
          <w:p w:rsidR="006D35C5" w:rsidRPr="00AD7073" w:rsidRDefault="006D35C5" w:rsidP="0061550D">
            <w:pPr>
              <w:autoSpaceDE w:val="0"/>
              <w:snapToGrid w:val="0"/>
              <w:jc w:val="both"/>
            </w:pPr>
            <w:r w:rsidRPr="00AD7073">
              <w:t>Пр</w:t>
            </w:r>
            <w:r w:rsidR="00764818" w:rsidRPr="00AD7073">
              <w:t xml:space="preserve">актическое овладение устной монологической речью:  составление  связного высказывания на данную  </w:t>
            </w:r>
            <w:r w:rsidRPr="00AD7073">
              <w:t>тему.</w:t>
            </w:r>
          </w:p>
          <w:p w:rsidR="006D35C5" w:rsidRPr="00AD7073" w:rsidRDefault="006D35C5" w:rsidP="0061550D">
            <w:pPr>
              <w:autoSpaceDE w:val="0"/>
              <w:jc w:val="both"/>
            </w:pPr>
            <w:r w:rsidRPr="00AD7073">
              <w:t>Выбор омографов из ряда предло-</w:t>
            </w:r>
          </w:p>
          <w:p w:rsidR="006D35C5" w:rsidRPr="00AD7073" w:rsidRDefault="006D35C5" w:rsidP="0061550D">
            <w:pPr>
              <w:autoSpaceDE w:val="0"/>
              <w:jc w:val="both"/>
            </w:pPr>
            <w:r w:rsidRPr="00AD7073">
              <w:t>же</w:t>
            </w:r>
            <w:r w:rsidR="00764818" w:rsidRPr="00AD7073">
              <w:t xml:space="preserve">нных для заполнения пропусков в  </w:t>
            </w:r>
            <w:r w:rsidRPr="00AD7073">
              <w:t>рифмовках и его обоснование.</w:t>
            </w:r>
          </w:p>
        </w:tc>
      </w:tr>
      <w:tr w:rsidR="006D35C5" w:rsidRPr="00AD7073" w:rsidTr="00B30C96">
        <w:trPr>
          <w:trHeight w:val="301"/>
          <w:jc w:val="center"/>
        </w:trPr>
        <w:tc>
          <w:tcPr>
            <w:tcW w:w="702" w:type="dxa"/>
            <w:tcBorders>
              <w:top w:val="single" w:sz="4" w:space="0" w:color="000000"/>
              <w:left w:val="single" w:sz="4" w:space="0" w:color="000000"/>
              <w:bottom w:val="single" w:sz="4" w:space="0" w:color="000000"/>
            </w:tcBorders>
            <w:shd w:val="clear" w:color="auto" w:fill="auto"/>
          </w:tcPr>
          <w:p w:rsidR="006D35C5" w:rsidRPr="00AD7073" w:rsidRDefault="006D35C5" w:rsidP="0061550D">
            <w:pPr>
              <w:snapToGrid w:val="0"/>
              <w:jc w:val="both"/>
              <w:rPr>
                <w:b/>
                <w:bCs/>
                <w:spacing w:val="-9"/>
              </w:rPr>
            </w:pPr>
            <w:r w:rsidRPr="00AD7073">
              <w:rPr>
                <w:b/>
                <w:bCs/>
                <w:spacing w:val="-9"/>
              </w:rPr>
              <w:t>7.</w:t>
            </w:r>
          </w:p>
        </w:tc>
        <w:tc>
          <w:tcPr>
            <w:tcW w:w="3409" w:type="dxa"/>
            <w:gridSpan w:val="4"/>
            <w:tcBorders>
              <w:top w:val="single" w:sz="4" w:space="0" w:color="000000"/>
              <w:left w:val="single" w:sz="4" w:space="0" w:color="000000"/>
              <w:bottom w:val="single" w:sz="4" w:space="0" w:color="000000"/>
            </w:tcBorders>
            <w:shd w:val="clear" w:color="auto" w:fill="auto"/>
          </w:tcPr>
          <w:p w:rsidR="006D35C5" w:rsidRPr="00AD7073" w:rsidRDefault="006D35C5" w:rsidP="0061550D">
            <w:pPr>
              <w:autoSpaceDE w:val="0"/>
              <w:snapToGrid w:val="0"/>
              <w:jc w:val="both"/>
              <w:rPr>
                <w:b/>
                <w:bCs/>
              </w:rPr>
            </w:pPr>
            <w:r w:rsidRPr="00AD7073">
              <w:rPr>
                <w:b/>
                <w:bCs/>
              </w:rPr>
              <w:t>Гласные и</w:t>
            </w:r>
          </w:p>
          <w:p w:rsidR="006D35C5" w:rsidRPr="00AD7073" w:rsidRDefault="006D35C5" w:rsidP="0061550D">
            <w:pPr>
              <w:autoSpaceDE w:val="0"/>
              <w:jc w:val="both"/>
              <w:rPr>
                <w:b/>
                <w:bCs/>
              </w:rPr>
            </w:pPr>
            <w:r w:rsidRPr="00AD7073">
              <w:rPr>
                <w:b/>
                <w:bCs/>
              </w:rPr>
              <w:t xml:space="preserve"> согласные звуки и их обозначение</w:t>
            </w:r>
          </w:p>
          <w:p w:rsidR="006D35C5" w:rsidRPr="00AD7073" w:rsidRDefault="006D35C5" w:rsidP="0061550D">
            <w:pPr>
              <w:autoSpaceDE w:val="0"/>
              <w:jc w:val="both"/>
              <w:rPr>
                <w:b/>
                <w:bCs/>
              </w:rPr>
            </w:pPr>
            <w:r w:rsidRPr="00AD7073">
              <w:rPr>
                <w:b/>
                <w:bCs/>
              </w:rPr>
              <w:t>на письме</w:t>
            </w:r>
          </w:p>
          <w:p w:rsidR="006D35C5" w:rsidRPr="00AD7073" w:rsidRDefault="006D35C5" w:rsidP="0061550D">
            <w:pPr>
              <w:jc w:val="both"/>
              <w:rPr>
                <w:b/>
                <w:bCs/>
              </w:rPr>
            </w:pPr>
            <w:r w:rsidRPr="00AD7073">
              <w:rPr>
                <w:b/>
                <w:bCs/>
              </w:rPr>
              <w:t>(7 ч)</w:t>
            </w:r>
          </w:p>
        </w:tc>
        <w:tc>
          <w:tcPr>
            <w:tcW w:w="5528" w:type="dxa"/>
            <w:tcBorders>
              <w:top w:val="single" w:sz="4" w:space="0" w:color="000000"/>
              <w:left w:val="single" w:sz="4" w:space="0" w:color="000000"/>
              <w:bottom w:val="single" w:sz="4" w:space="0" w:color="000000"/>
            </w:tcBorders>
            <w:shd w:val="clear" w:color="auto" w:fill="auto"/>
          </w:tcPr>
          <w:p w:rsidR="006D35C5" w:rsidRPr="00AD7073" w:rsidRDefault="006D35C5" w:rsidP="0061550D">
            <w:pPr>
              <w:autoSpaceDE w:val="0"/>
              <w:snapToGrid w:val="0"/>
              <w:jc w:val="both"/>
            </w:pPr>
            <w:r w:rsidRPr="00AD7073">
              <w:t>Пр</w:t>
            </w:r>
            <w:r w:rsidR="00764818" w:rsidRPr="00AD7073">
              <w:t xml:space="preserve">оизношение ударных и безударных   </w:t>
            </w:r>
            <w:r w:rsidRPr="00AD7073">
              <w:t>гласных</w:t>
            </w:r>
            <w:r w:rsidR="00764818" w:rsidRPr="00AD7073">
              <w:t xml:space="preserve"> в корне слова и их обозначение  </w:t>
            </w:r>
            <w:r w:rsidRPr="00AD7073">
              <w:t>на п</w:t>
            </w:r>
            <w:r w:rsidR="00764818" w:rsidRPr="00AD7073">
              <w:t xml:space="preserve">исьме. Буквы, написание которых  </w:t>
            </w:r>
            <w:r w:rsidRPr="00AD7073">
              <w:t>нужно проверять. Проверка безударных гласных в корне путем изменения</w:t>
            </w:r>
          </w:p>
          <w:p w:rsidR="006D35C5" w:rsidRPr="00AD7073" w:rsidRDefault="006D35C5" w:rsidP="0061550D">
            <w:pPr>
              <w:autoSpaceDE w:val="0"/>
              <w:jc w:val="both"/>
            </w:pPr>
            <w:r w:rsidRPr="00AD7073">
              <w:t>формы слова или подбора родственных</w:t>
            </w:r>
          </w:p>
          <w:p w:rsidR="006D35C5" w:rsidRPr="00AD7073" w:rsidRDefault="006D35C5" w:rsidP="0061550D">
            <w:pPr>
              <w:autoSpaceDE w:val="0"/>
              <w:jc w:val="both"/>
            </w:pPr>
            <w:r w:rsidRPr="00AD7073">
              <w:t>слов.</w:t>
            </w:r>
            <w:r w:rsidR="00764818" w:rsidRPr="00AD7073">
              <w:t xml:space="preserve"> Непроверяемые безударные глас</w:t>
            </w:r>
            <w:r w:rsidRPr="00AD7073">
              <w:t>ные в корне слова.</w:t>
            </w:r>
          </w:p>
          <w:p w:rsidR="006D35C5" w:rsidRPr="00AD7073" w:rsidRDefault="006D35C5" w:rsidP="0061550D">
            <w:pPr>
              <w:autoSpaceDE w:val="0"/>
              <w:jc w:val="both"/>
            </w:pPr>
            <w:r w:rsidRPr="00AD7073">
              <w:t>Обозначение мягкости согласных на</w:t>
            </w:r>
          </w:p>
          <w:p w:rsidR="006D35C5" w:rsidRPr="00AD7073" w:rsidRDefault="006D35C5" w:rsidP="0061550D">
            <w:pPr>
              <w:autoSpaceDE w:val="0"/>
              <w:jc w:val="both"/>
              <w:rPr>
                <w:b/>
                <w:bCs/>
                <w:i/>
                <w:iCs/>
              </w:rPr>
            </w:pPr>
            <w:r w:rsidRPr="00AD7073">
              <w:t xml:space="preserve">письме буквами </w:t>
            </w:r>
            <w:r w:rsidRPr="00AD7073">
              <w:rPr>
                <w:b/>
                <w:bCs/>
                <w:i/>
                <w:iCs/>
              </w:rPr>
              <w:t>е, е, ю, я, и, ь.</w:t>
            </w:r>
          </w:p>
          <w:p w:rsidR="006D35C5" w:rsidRPr="00AD7073" w:rsidRDefault="006D35C5" w:rsidP="0061550D">
            <w:pPr>
              <w:autoSpaceDE w:val="0"/>
              <w:jc w:val="both"/>
            </w:pPr>
            <w:r w:rsidRPr="00AD7073">
              <w:t xml:space="preserve">Написание буквосочетаний </w:t>
            </w:r>
            <w:r w:rsidRPr="00AD7073">
              <w:rPr>
                <w:b/>
                <w:bCs/>
                <w:i/>
                <w:iCs/>
              </w:rPr>
              <w:t xml:space="preserve">чк, чн </w:t>
            </w:r>
            <w:r w:rsidRPr="00AD7073">
              <w:t>в</w:t>
            </w:r>
          </w:p>
          <w:p w:rsidR="006D35C5" w:rsidRPr="00AD7073" w:rsidRDefault="006D35C5" w:rsidP="0061550D">
            <w:pPr>
              <w:autoSpaceDE w:val="0"/>
              <w:jc w:val="both"/>
              <w:rPr>
                <w:b/>
                <w:bCs/>
              </w:rPr>
            </w:pPr>
            <w:r w:rsidRPr="00AD7073">
              <w:t xml:space="preserve">словах. Нормы произношения отде-льных слов с буквосочетанием </w:t>
            </w:r>
            <w:r w:rsidRPr="00AD7073">
              <w:rPr>
                <w:b/>
                <w:bCs/>
                <w:i/>
                <w:iCs/>
              </w:rPr>
              <w:t>чн</w:t>
            </w:r>
            <w:r w:rsidRPr="00AD7073">
              <w:rPr>
                <w:b/>
                <w:bCs/>
              </w:rPr>
              <w:t>.</w:t>
            </w:r>
          </w:p>
          <w:p w:rsidR="006D35C5" w:rsidRPr="00AD7073" w:rsidRDefault="006D35C5" w:rsidP="0061550D">
            <w:pPr>
              <w:autoSpaceDE w:val="0"/>
              <w:jc w:val="both"/>
              <w:rPr>
                <w:b/>
                <w:bCs/>
                <w:i/>
                <w:iCs/>
              </w:rPr>
            </w:pPr>
            <w:r w:rsidRPr="00AD7073">
              <w:t xml:space="preserve">Правописание буквосочетаний </w:t>
            </w:r>
            <w:r w:rsidR="00764818" w:rsidRPr="00AD7073">
              <w:rPr>
                <w:b/>
                <w:bCs/>
                <w:i/>
                <w:iCs/>
              </w:rPr>
              <w:t xml:space="preserve">жи-ши, </w:t>
            </w:r>
            <w:r w:rsidRPr="00AD7073">
              <w:rPr>
                <w:b/>
                <w:bCs/>
                <w:i/>
                <w:iCs/>
              </w:rPr>
              <w:t xml:space="preserve">ча-ща, чу-щу </w:t>
            </w:r>
            <w:r w:rsidRPr="00AD7073">
              <w:t>в словах.</w:t>
            </w:r>
          </w:p>
          <w:p w:rsidR="006D35C5" w:rsidRPr="00AD7073" w:rsidRDefault="006D35C5" w:rsidP="0061550D">
            <w:pPr>
              <w:autoSpaceDE w:val="0"/>
              <w:jc w:val="both"/>
            </w:pPr>
            <w:r w:rsidRPr="00AD7073">
              <w:t>Про</w:t>
            </w:r>
            <w:r w:rsidR="00764818" w:rsidRPr="00AD7073">
              <w:t>изношение парных звонких и глу</w:t>
            </w:r>
            <w:r w:rsidRPr="00AD7073">
              <w:t>хих согл</w:t>
            </w:r>
            <w:r w:rsidR="00764818" w:rsidRPr="00AD7073">
              <w:t>асных на конце слова и их обоз</w:t>
            </w:r>
            <w:r w:rsidRPr="00AD7073">
              <w:t>наче</w:t>
            </w:r>
            <w:r w:rsidR="00764818" w:rsidRPr="00AD7073">
              <w:t xml:space="preserve">ние на письме. Способы проверки  </w:t>
            </w:r>
            <w:r w:rsidRPr="00AD7073">
              <w:t>парных звонких и глухих согласн</w:t>
            </w:r>
            <w:r w:rsidR="00764818" w:rsidRPr="00AD7073">
              <w:t xml:space="preserve">ых на  </w:t>
            </w:r>
            <w:r w:rsidRPr="00AD7073">
              <w:t>конце слова.</w:t>
            </w:r>
          </w:p>
        </w:tc>
        <w:tc>
          <w:tcPr>
            <w:tcW w:w="5615" w:type="dxa"/>
            <w:tcBorders>
              <w:top w:val="single" w:sz="4" w:space="0" w:color="000000"/>
              <w:left w:val="single" w:sz="4" w:space="0" w:color="000000"/>
              <w:bottom w:val="single" w:sz="4" w:space="0" w:color="000000"/>
              <w:right w:val="single" w:sz="4" w:space="0" w:color="000000"/>
            </w:tcBorders>
            <w:shd w:val="clear" w:color="auto" w:fill="auto"/>
          </w:tcPr>
          <w:p w:rsidR="006D35C5" w:rsidRPr="00AD7073" w:rsidRDefault="006D35C5" w:rsidP="0061550D">
            <w:pPr>
              <w:autoSpaceDE w:val="0"/>
              <w:snapToGrid w:val="0"/>
              <w:jc w:val="both"/>
            </w:pPr>
            <w:r w:rsidRPr="00AD7073">
              <w:t>Ан</w:t>
            </w:r>
            <w:r w:rsidR="00764818" w:rsidRPr="00AD7073">
              <w:t xml:space="preserve">ализ и оценка нравственной позиции героя стихотворения «Мне бы  </w:t>
            </w:r>
            <w:r w:rsidRPr="00AD7073">
              <w:t>др</w:t>
            </w:r>
            <w:r w:rsidR="00764818" w:rsidRPr="00AD7073">
              <w:t>уга». Выражение собственной по</w:t>
            </w:r>
            <w:r w:rsidRPr="00AD7073">
              <w:t>зиции по обсуждаемой теме в виде</w:t>
            </w:r>
          </w:p>
          <w:p w:rsidR="006D35C5" w:rsidRPr="00AD7073" w:rsidRDefault="00764818" w:rsidP="0061550D">
            <w:pPr>
              <w:autoSpaceDE w:val="0"/>
              <w:jc w:val="both"/>
            </w:pPr>
            <w:r w:rsidRPr="00AD7073">
              <w:t xml:space="preserve">пословицы (из ряда  </w:t>
            </w:r>
            <w:r w:rsidR="006D35C5" w:rsidRPr="00AD7073">
              <w:t>предложенных).</w:t>
            </w:r>
          </w:p>
          <w:p w:rsidR="006D35C5" w:rsidRPr="00AD7073" w:rsidRDefault="00764818" w:rsidP="0061550D">
            <w:pPr>
              <w:autoSpaceDE w:val="0"/>
              <w:jc w:val="both"/>
            </w:pPr>
            <w:r w:rsidRPr="00AD7073">
              <w:t xml:space="preserve">Размышление о дружбе истинной и   </w:t>
            </w:r>
            <w:r w:rsidR="006D35C5" w:rsidRPr="00AD7073">
              <w:t>мним</w:t>
            </w:r>
            <w:r w:rsidRPr="00AD7073">
              <w:t xml:space="preserve">ой на основе текстов о дружбе к  </w:t>
            </w:r>
            <w:r w:rsidR="006D35C5" w:rsidRPr="00AD7073">
              <w:t>упражнениям по изучаемой языковой теме. Озаглавливание данных</w:t>
            </w:r>
          </w:p>
          <w:p w:rsidR="006D35C5" w:rsidRPr="00AD7073" w:rsidRDefault="006D35C5" w:rsidP="0061550D">
            <w:pPr>
              <w:autoSpaceDE w:val="0"/>
              <w:jc w:val="both"/>
            </w:pPr>
            <w:r w:rsidRPr="00AD7073">
              <w:t>тек</w:t>
            </w:r>
            <w:r w:rsidR="00764818" w:rsidRPr="00AD7073">
              <w:t>стов. Письменные ответы на воп</w:t>
            </w:r>
            <w:r w:rsidRPr="00AD7073">
              <w:t>росы по тексту о настоящей мужск</w:t>
            </w:r>
            <w:r w:rsidR="00764818" w:rsidRPr="00AD7073">
              <w:t>ой дружбе (обучающее мини-изло</w:t>
            </w:r>
            <w:r w:rsidRPr="00AD7073">
              <w:t>жение)</w:t>
            </w:r>
          </w:p>
        </w:tc>
      </w:tr>
      <w:tr w:rsidR="006D35C5" w:rsidRPr="00AD7073" w:rsidTr="00B30C96">
        <w:trPr>
          <w:trHeight w:val="301"/>
          <w:jc w:val="center"/>
        </w:trPr>
        <w:tc>
          <w:tcPr>
            <w:tcW w:w="15254" w:type="dxa"/>
            <w:gridSpan w:val="7"/>
            <w:tcBorders>
              <w:top w:val="single" w:sz="4" w:space="0" w:color="000000"/>
              <w:left w:val="single" w:sz="4" w:space="0" w:color="000000"/>
              <w:bottom w:val="single" w:sz="4" w:space="0" w:color="000000"/>
              <w:right w:val="single" w:sz="4" w:space="0" w:color="000000"/>
            </w:tcBorders>
            <w:shd w:val="clear" w:color="auto" w:fill="auto"/>
          </w:tcPr>
          <w:p w:rsidR="006D35C5" w:rsidRPr="00AD7073" w:rsidRDefault="006D35C5" w:rsidP="0061550D">
            <w:pPr>
              <w:snapToGrid w:val="0"/>
              <w:jc w:val="both"/>
              <w:rPr>
                <w:b/>
                <w:bCs/>
              </w:rPr>
            </w:pPr>
            <w:r w:rsidRPr="00AD7073">
              <w:rPr>
                <w:b/>
                <w:bCs/>
              </w:rPr>
              <w:t>Проверочная работа в форме тестов по темам 2—7 (1 ч)</w:t>
            </w:r>
          </w:p>
        </w:tc>
      </w:tr>
      <w:tr w:rsidR="006D35C5" w:rsidRPr="00AD7073" w:rsidTr="00B30C96">
        <w:trPr>
          <w:trHeight w:val="301"/>
          <w:jc w:val="center"/>
        </w:trPr>
        <w:tc>
          <w:tcPr>
            <w:tcW w:w="702" w:type="dxa"/>
            <w:tcBorders>
              <w:top w:val="single" w:sz="4" w:space="0" w:color="000000"/>
              <w:left w:val="single" w:sz="4" w:space="0" w:color="000000"/>
              <w:bottom w:val="single" w:sz="4" w:space="0" w:color="000000"/>
            </w:tcBorders>
            <w:shd w:val="clear" w:color="auto" w:fill="auto"/>
          </w:tcPr>
          <w:p w:rsidR="006D35C5" w:rsidRPr="00AD7073" w:rsidRDefault="006D35C5" w:rsidP="0061550D">
            <w:pPr>
              <w:snapToGrid w:val="0"/>
              <w:jc w:val="both"/>
              <w:rPr>
                <w:b/>
                <w:bCs/>
                <w:spacing w:val="-9"/>
              </w:rPr>
            </w:pPr>
          </w:p>
        </w:tc>
        <w:tc>
          <w:tcPr>
            <w:tcW w:w="3409" w:type="dxa"/>
            <w:gridSpan w:val="4"/>
            <w:tcBorders>
              <w:top w:val="single" w:sz="4" w:space="0" w:color="000000"/>
              <w:left w:val="single" w:sz="4" w:space="0" w:color="000000"/>
              <w:bottom w:val="single" w:sz="4" w:space="0" w:color="000000"/>
            </w:tcBorders>
            <w:shd w:val="clear" w:color="auto" w:fill="auto"/>
          </w:tcPr>
          <w:p w:rsidR="006D35C5" w:rsidRPr="00AD7073" w:rsidRDefault="006D35C5" w:rsidP="0061550D">
            <w:pPr>
              <w:autoSpaceDE w:val="0"/>
              <w:snapToGrid w:val="0"/>
              <w:jc w:val="both"/>
              <w:rPr>
                <w:b/>
                <w:bCs/>
              </w:rPr>
            </w:pPr>
            <w:r w:rsidRPr="00AD7073">
              <w:rPr>
                <w:b/>
                <w:bCs/>
              </w:rPr>
              <w:t>Творческая лаборатория «Что мы</w:t>
            </w:r>
          </w:p>
          <w:p w:rsidR="006D35C5" w:rsidRPr="00AD7073" w:rsidRDefault="006D35C5" w:rsidP="0061550D">
            <w:pPr>
              <w:autoSpaceDE w:val="0"/>
              <w:jc w:val="both"/>
              <w:rPr>
                <w:b/>
                <w:bCs/>
              </w:rPr>
            </w:pPr>
            <w:r w:rsidRPr="00AD7073">
              <w:rPr>
                <w:b/>
                <w:bCs/>
              </w:rPr>
              <w:lastRenderedPageBreak/>
              <w:t>знаем о</w:t>
            </w:r>
            <w:r w:rsidR="00764818" w:rsidRPr="00AD7073">
              <w:rPr>
                <w:b/>
                <w:bCs/>
              </w:rPr>
              <w:t xml:space="preserve"> </w:t>
            </w:r>
            <w:r w:rsidRPr="00AD7073">
              <w:rPr>
                <w:b/>
                <w:bCs/>
              </w:rPr>
              <w:t>тексте»</w:t>
            </w:r>
          </w:p>
          <w:p w:rsidR="006D35C5" w:rsidRPr="00AD7073" w:rsidRDefault="006D35C5" w:rsidP="0061550D">
            <w:pPr>
              <w:jc w:val="both"/>
              <w:rPr>
                <w:b/>
                <w:bCs/>
              </w:rPr>
            </w:pPr>
            <w:r w:rsidRPr="00AD7073">
              <w:rPr>
                <w:b/>
                <w:bCs/>
              </w:rPr>
              <w:t>(3 ч)</w:t>
            </w:r>
          </w:p>
        </w:tc>
        <w:tc>
          <w:tcPr>
            <w:tcW w:w="5528" w:type="dxa"/>
            <w:tcBorders>
              <w:top w:val="single" w:sz="4" w:space="0" w:color="000000"/>
              <w:left w:val="single" w:sz="4" w:space="0" w:color="000000"/>
              <w:bottom w:val="single" w:sz="4" w:space="0" w:color="000000"/>
            </w:tcBorders>
            <w:shd w:val="clear" w:color="auto" w:fill="auto"/>
          </w:tcPr>
          <w:p w:rsidR="006D35C5" w:rsidRPr="00AD7073" w:rsidRDefault="006D35C5" w:rsidP="0061550D">
            <w:pPr>
              <w:snapToGrid w:val="0"/>
              <w:jc w:val="both"/>
              <w:rPr>
                <w:b/>
                <w:bCs/>
                <w:spacing w:val="-9"/>
              </w:rPr>
            </w:pPr>
          </w:p>
        </w:tc>
        <w:tc>
          <w:tcPr>
            <w:tcW w:w="5615" w:type="dxa"/>
            <w:tcBorders>
              <w:top w:val="single" w:sz="4" w:space="0" w:color="000000"/>
              <w:left w:val="single" w:sz="4" w:space="0" w:color="000000"/>
              <w:bottom w:val="single" w:sz="4" w:space="0" w:color="000000"/>
              <w:right w:val="single" w:sz="4" w:space="0" w:color="000000"/>
            </w:tcBorders>
            <w:shd w:val="clear" w:color="auto" w:fill="auto"/>
          </w:tcPr>
          <w:p w:rsidR="006D35C5" w:rsidRPr="00AD7073" w:rsidRDefault="006D35C5" w:rsidP="0061550D">
            <w:pPr>
              <w:autoSpaceDE w:val="0"/>
              <w:snapToGrid w:val="0"/>
              <w:jc w:val="both"/>
            </w:pPr>
            <w:r w:rsidRPr="00AD7073">
              <w:t>Отл</w:t>
            </w:r>
            <w:r w:rsidR="00764818" w:rsidRPr="00AD7073">
              <w:t>ичие текста от набора предложе</w:t>
            </w:r>
            <w:r w:rsidRPr="00AD7073">
              <w:t>ний. Признаки текста.</w:t>
            </w:r>
          </w:p>
          <w:p w:rsidR="006D35C5" w:rsidRPr="00AD7073" w:rsidRDefault="006D35C5" w:rsidP="0061550D">
            <w:pPr>
              <w:autoSpaceDE w:val="0"/>
              <w:jc w:val="both"/>
            </w:pPr>
            <w:r w:rsidRPr="00AD7073">
              <w:lastRenderedPageBreak/>
              <w:t>Чле</w:t>
            </w:r>
            <w:r w:rsidR="00764818" w:rsidRPr="00AD7073">
              <w:t>нение сплошного текста на отдельные предложения и их оформле</w:t>
            </w:r>
            <w:r w:rsidRPr="00AD7073">
              <w:t>ние на письме.</w:t>
            </w:r>
          </w:p>
          <w:p w:rsidR="006D35C5" w:rsidRPr="00AD7073" w:rsidRDefault="006D35C5" w:rsidP="0061550D">
            <w:pPr>
              <w:autoSpaceDE w:val="0"/>
              <w:jc w:val="both"/>
            </w:pPr>
            <w:r w:rsidRPr="00AD7073">
              <w:t>Де</w:t>
            </w:r>
            <w:r w:rsidR="00764818" w:rsidRPr="00AD7073">
              <w:t xml:space="preserve">ление текста на смысловые части  </w:t>
            </w:r>
            <w:r w:rsidRPr="00AD7073">
              <w:t>(абзацы).</w:t>
            </w:r>
          </w:p>
          <w:p w:rsidR="006D35C5" w:rsidRPr="00AD7073" w:rsidRDefault="006D35C5" w:rsidP="0061550D">
            <w:pPr>
              <w:autoSpaceDE w:val="0"/>
              <w:jc w:val="both"/>
            </w:pPr>
            <w:r w:rsidRPr="00AD7073">
              <w:t>Опр</w:t>
            </w:r>
            <w:r w:rsidR="00764818" w:rsidRPr="00AD7073">
              <w:t>еделение темы текста по его на</w:t>
            </w:r>
            <w:r w:rsidRPr="00AD7073">
              <w:t>званию.</w:t>
            </w:r>
          </w:p>
          <w:p w:rsidR="006D35C5" w:rsidRPr="00AD7073" w:rsidRDefault="006D35C5" w:rsidP="0061550D">
            <w:pPr>
              <w:autoSpaceDE w:val="0"/>
              <w:jc w:val="both"/>
            </w:pPr>
            <w:r w:rsidRPr="00AD7073">
              <w:t>Комплексная работа с текстами:</w:t>
            </w:r>
          </w:p>
          <w:p w:rsidR="006D35C5" w:rsidRPr="00AD7073" w:rsidRDefault="006D35C5" w:rsidP="0061550D">
            <w:pPr>
              <w:autoSpaceDE w:val="0"/>
              <w:jc w:val="both"/>
            </w:pPr>
            <w:r w:rsidRPr="00AD7073">
              <w:t>оз</w:t>
            </w:r>
            <w:r w:rsidR="00764818" w:rsidRPr="00AD7073">
              <w:t xml:space="preserve">аглавливание, определение темы, </w:t>
            </w:r>
            <w:r w:rsidRPr="00AD7073">
              <w:t>ос</w:t>
            </w:r>
            <w:r w:rsidR="00764818" w:rsidRPr="00AD7073">
              <w:t>новной мысли текстов, соотнесе</w:t>
            </w:r>
            <w:r w:rsidRPr="00AD7073">
              <w:t>ние</w:t>
            </w:r>
            <w:r w:rsidR="00764818" w:rsidRPr="00AD7073">
              <w:t xml:space="preserve"> предложенных названий с основ</w:t>
            </w:r>
            <w:r w:rsidRPr="00AD7073">
              <w:t>ной мыслью и др.</w:t>
            </w:r>
          </w:p>
          <w:p w:rsidR="006D35C5" w:rsidRPr="00AD7073" w:rsidRDefault="006D35C5" w:rsidP="0061550D">
            <w:pPr>
              <w:autoSpaceDE w:val="0"/>
              <w:jc w:val="both"/>
            </w:pPr>
            <w:r w:rsidRPr="00AD7073">
              <w:t>Анализ и коррекция плана текста с</w:t>
            </w:r>
          </w:p>
          <w:p w:rsidR="006D35C5" w:rsidRPr="00AD7073" w:rsidRDefault="006D35C5" w:rsidP="0061550D">
            <w:pPr>
              <w:autoSpaceDE w:val="0"/>
              <w:jc w:val="both"/>
            </w:pPr>
            <w:r w:rsidRPr="00AD7073">
              <w:t>нарушенным порядком следования</w:t>
            </w:r>
          </w:p>
          <w:p w:rsidR="006D35C5" w:rsidRPr="00AD7073" w:rsidRDefault="006D35C5" w:rsidP="0061550D">
            <w:pPr>
              <w:autoSpaceDE w:val="0"/>
              <w:jc w:val="both"/>
            </w:pPr>
            <w:r w:rsidRPr="00AD7073">
              <w:t>его пунктов.</w:t>
            </w:r>
          </w:p>
          <w:p w:rsidR="006D35C5" w:rsidRPr="00AD7073" w:rsidRDefault="00764818" w:rsidP="0061550D">
            <w:pPr>
              <w:autoSpaceDE w:val="0"/>
              <w:jc w:val="both"/>
            </w:pPr>
            <w:r w:rsidRPr="00AD7073">
              <w:t>Пересказ текста по восстановленно</w:t>
            </w:r>
            <w:r w:rsidR="006D35C5" w:rsidRPr="00AD7073">
              <w:t>му плану.</w:t>
            </w:r>
          </w:p>
        </w:tc>
      </w:tr>
      <w:tr w:rsidR="006D35C5" w:rsidRPr="00AD7073" w:rsidTr="00B30C96">
        <w:trPr>
          <w:trHeight w:val="301"/>
          <w:jc w:val="center"/>
        </w:trPr>
        <w:tc>
          <w:tcPr>
            <w:tcW w:w="702" w:type="dxa"/>
            <w:tcBorders>
              <w:top w:val="single" w:sz="4" w:space="0" w:color="000000"/>
              <w:left w:val="single" w:sz="4" w:space="0" w:color="000000"/>
              <w:bottom w:val="single" w:sz="4" w:space="0" w:color="000000"/>
            </w:tcBorders>
            <w:shd w:val="clear" w:color="auto" w:fill="auto"/>
          </w:tcPr>
          <w:p w:rsidR="006D35C5" w:rsidRPr="00AD7073" w:rsidRDefault="006D35C5" w:rsidP="0061550D">
            <w:pPr>
              <w:snapToGrid w:val="0"/>
              <w:jc w:val="both"/>
              <w:rPr>
                <w:b/>
                <w:bCs/>
                <w:spacing w:val="-9"/>
              </w:rPr>
            </w:pPr>
            <w:r w:rsidRPr="00AD7073">
              <w:rPr>
                <w:b/>
                <w:bCs/>
                <w:spacing w:val="-9"/>
              </w:rPr>
              <w:lastRenderedPageBreak/>
              <w:t>8.</w:t>
            </w:r>
          </w:p>
        </w:tc>
        <w:tc>
          <w:tcPr>
            <w:tcW w:w="3409" w:type="dxa"/>
            <w:gridSpan w:val="4"/>
            <w:tcBorders>
              <w:top w:val="single" w:sz="4" w:space="0" w:color="000000"/>
              <w:left w:val="single" w:sz="4" w:space="0" w:color="000000"/>
              <w:bottom w:val="single" w:sz="4" w:space="0" w:color="000000"/>
            </w:tcBorders>
            <w:shd w:val="clear" w:color="auto" w:fill="auto"/>
          </w:tcPr>
          <w:p w:rsidR="006D35C5" w:rsidRPr="00AD7073" w:rsidRDefault="006D35C5" w:rsidP="0061550D">
            <w:pPr>
              <w:snapToGrid w:val="0"/>
              <w:jc w:val="both"/>
              <w:rPr>
                <w:b/>
                <w:bCs/>
                <w:spacing w:val="-9"/>
              </w:rPr>
            </w:pPr>
            <w:r w:rsidRPr="00AD7073">
              <w:rPr>
                <w:b/>
                <w:bCs/>
                <w:spacing w:val="-9"/>
              </w:rPr>
              <w:t>Слово (9ч)</w:t>
            </w:r>
          </w:p>
        </w:tc>
        <w:tc>
          <w:tcPr>
            <w:tcW w:w="5528" w:type="dxa"/>
            <w:tcBorders>
              <w:top w:val="single" w:sz="4" w:space="0" w:color="000000"/>
              <w:left w:val="single" w:sz="4" w:space="0" w:color="000000"/>
              <w:bottom w:val="single" w:sz="4" w:space="0" w:color="000000"/>
            </w:tcBorders>
            <w:shd w:val="clear" w:color="auto" w:fill="auto"/>
          </w:tcPr>
          <w:p w:rsidR="006D35C5" w:rsidRPr="00AD7073" w:rsidRDefault="006D35C5" w:rsidP="0061550D">
            <w:pPr>
              <w:autoSpaceDE w:val="0"/>
              <w:snapToGrid w:val="0"/>
              <w:jc w:val="both"/>
            </w:pPr>
            <w:r w:rsidRPr="00AD7073">
              <w:t>Слов</w:t>
            </w:r>
            <w:r w:rsidR="00764818" w:rsidRPr="00AD7073">
              <w:t xml:space="preserve">о и его значение. Однозначные и  </w:t>
            </w:r>
            <w:r w:rsidRPr="00AD7073">
              <w:t>многоз</w:t>
            </w:r>
            <w:r w:rsidR="00764818" w:rsidRPr="00AD7073">
              <w:t>начные слова. Прямое и перенос</w:t>
            </w:r>
            <w:r w:rsidRPr="00AD7073">
              <w:t>ное з</w:t>
            </w:r>
            <w:r w:rsidR="00764818" w:rsidRPr="00AD7073">
              <w:t xml:space="preserve">начение слов. Слова, близкие по  </w:t>
            </w:r>
            <w:r w:rsidRPr="00AD7073">
              <w:t>значе</w:t>
            </w:r>
            <w:r w:rsidR="00764818" w:rsidRPr="00AD7073">
              <w:t>нию (синонимы). Слова, противо</w:t>
            </w:r>
            <w:r w:rsidRPr="00AD7073">
              <w:t>положные по значению (антонимы).</w:t>
            </w:r>
          </w:p>
          <w:p w:rsidR="006D35C5" w:rsidRPr="00AD7073" w:rsidRDefault="006D35C5" w:rsidP="0061550D">
            <w:pPr>
              <w:autoSpaceDE w:val="0"/>
              <w:jc w:val="both"/>
            </w:pPr>
            <w:r w:rsidRPr="00AD7073">
              <w:t>Слова, одинаковые по написанию и</w:t>
            </w:r>
          </w:p>
          <w:p w:rsidR="006D35C5" w:rsidRPr="00AD7073" w:rsidRDefault="006D35C5" w:rsidP="0061550D">
            <w:pPr>
              <w:autoSpaceDE w:val="0"/>
              <w:jc w:val="both"/>
            </w:pPr>
            <w:r w:rsidRPr="00AD7073">
              <w:t>произношению (омонимы). Устойчивые сочетания (фразеологизмы)</w:t>
            </w:r>
          </w:p>
        </w:tc>
        <w:tc>
          <w:tcPr>
            <w:tcW w:w="5615" w:type="dxa"/>
            <w:tcBorders>
              <w:top w:val="single" w:sz="4" w:space="0" w:color="000000"/>
              <w:left w:val="single" w:sz="4" w:space="0" w:color="000000"/>
              <w:bottom w:val="single" w:sz="4" w:space="0" w:color="000000"/>
              <w:right w:val="single" w:sz="4" w:space="0" w:color="000000"/>
            </w:tcBorders>
            <w:shd w:val="clear" w:color="auto" w:fill="auto"/>
          </w:tcPr>
          <w:p w:rsidR="006D35C5" w:rsidRPr="00AD7073" w:rsidRDefault="006D35C5" w:rsidP="0061550D">
            <w:pPr>
              <w:autoSpaceDE w:val="0"/>
              <w:snapToGrid w:val="0"/>
              <w:jc w:val="both"/>
            </w:pPr>
            <w:r w:rsidRPr="00AD7073">
              <w:t>Знак</w:t>
            </w:r>
            <w:r w:rsidR="00764818" w:rsidRPr="00AD7073">
              <w:t>омство с жанрами живописи «пор</w:t>
            </w:r>
            <w:r w:rsidRPr="00AD7073">
              <w:t>трет</w:t>
            </w:r>
            <w:r w:rsidR="00764818" w:rsidRPr="00AD7073">
              <w:t>», «пейзаж», «натюрморт» и уст</w:t>
            </w:r>
            <w:r w:rsidRPr="00AD7073">
              <w:t>ное описание картин данных жанров.</w:t>
            </w:r>
          </w:p>
          <w:p w:rsidR="006D35C5" w:rsidRPr="00AD7073" w:rsidRDefault="006D35C5" w:rsidP="0061550D">
            <w:pPr>
              <w:autoSpaceDE w:val="0"/>
              <w:jc w:val="both"/>
            </w:pPr>
            <w:r w:rsidRPr="00AD7073">
              <w:t>Са</w:t>
            </w:r>
            <w:r w:rsidR="00764818" w:rsidRPr="00AD7073">
              <w:t>мостоятельное толкование значе</w:t>
            </w:r>
            <w:r w:rsidRPr="00AD7073">
              <w:t>ний многозначных слов.</w:t>
            </w:r>
          </w:p>
          <w:p w:rsidR="006D35C5" w:rsidRPr="00AD7073" w:rsidRDefault="006D35C5" w:rsidP="0061550D">
            <w:pPr>
              <w:autoSpaceDE w:val="0"/>
              <w:jc w:val="both"/>
            </w:pPr>
            <w:r w:rsidRPr="00AD7073">
              <w:t>Различение прямого и переносного</w:t>
            </w:r>
          </w:p>
          <w:p w:rsidR="006D35C5" w:rsidRPr="00AD7073" w:rsidRDefault="006D35C5" w:rsidP="0061550D">
            <w:pPr>
              <w:autoSpaceDE w:val="0"/>
              <w:jc w:val="both"/>
            </w:pPr>
            <w:r w:rsidRPr="00AD7073">
              <w:t>значения слова. Со</w:t>
            </w:r>
            <w:r w:rsidR="00764818" w:rsidRPr="00AD7073">
              <w:t>отнесение шутли</w:t>
            </w:r>
            <w:r w:rsidRPr="00AD7073">
              <w:t>вых</w:t>
            </w:r>
            <w:r w:rsidR="00764818" w:rsidRPr="00AD7073">
              <w:t xml:space="preserve"> рисунков и слов, употребленных  </w:t>
            </w:r>
            <w:r w:rsidRPr="00AD7073">
              <w:t>в переносном и в прямом значении.</w:t>
            </w:r>
          </w:p>
          <w:p w:rsidR="006D35C5" w:rsidRPr="00AD7073" w:rsidRDefault="006D35C5" w:rsidP="0061550D">
            <w:pPr>
              <w:autoSpaceDE w:val="0"/>
              <w:jc w:val="both"/>
            </w:pPr>
            <w:r w:rsidRPr="00AD7073">
              <w:t>Обоснование выбора слова из ряда</w:t>
            </w:r>
          </w:p>
          <w:p w:rsidR="006D35C5" w:rsidRPr="00AD7073" w:rsidRDefault="006D35C5" w:rsidP="0061550D">
            <w:pPr>
              <w:autoSpaceDE w:val="0"/>
              <w:jc w:val="both"/>
            </w:pPr>
            <w:r w:rsidRPr="00AD7073">
              <w:t>си</w:t>
            </w:r>
            <w:r w:rsidR="00764818" w:rsidRPr="00AD7073">
              <w:t>нонимов как наиболее подходяще</w:t>
            </w:r>
            <w:r w:rsidRPr="00AD7073">
              <w:t>го дл</w:t>
            </w:r>
            <w:r w:rsidR="00764818" w:rsidRPr="00AD7073">
              <w:t>я заполнения пропуска в предло</w:t>
            </w:r>
            <w:r w:rsidRPr="00AD7073">
              <w:t>жении.</w:t>
            </w:r>
          </w:p>
          <w:p w:rsidR="006D35C5" w:rsidRPr="00AD7073" w:rsidRDefault="006D35C5" w:rsidP="0061550D">
            <w:pPr>
              <w:autoSpaceDE w:val="0"/>
              <w:jc w:val="both"/>
            </w:pPr>
            <w:r w:rsidRPr="00AD7073">
              <w:t>Подбор слов с противоположным</w:t>
            </w:r>
            <w:r w:rsidR="00B30C96">
              <w:t xml:space="preserve"> </w:t>
            </w:r>
            <w:r w:rsidRPr="00AD7073">
              <w:t>значением.</w:t>
            </w:r>
          </w:p>
          <w:p w:rsidR="006D35C5" w:rsidRPr="00AD7073" w:rsidRDefault="006D35C5" w:rsidP="0061550D">
            <w:pPr>
              <w:autoSpaceDE w:val="0"/>
              <w:jc w:val="both"/>
            </w:pPr>
            <w:r w:rsidRPr="00AD7073">
              <w:t xml:space="preserve">Толкование фразеологизмов. </w:t>
            </w:r>
            <w:r w:rsidR="00764818" w:rsidRPr="00AD7073">
              <w:t>Соотне</w:t>
            </w:r>
            <w:r w:rsidRPr="00AD7073">
              <w:t>с</w:t>
            </w:r>
            <w:r w:rsidR="00764818" w:rsidRPr="00AD7073">
              <w:t xml:space="preserve">ение фразеологизмов и рисунков, </w:t>
            </w:r>
            <w:r w:rsidRPr="00AD7073">
              <w:t>о</w:t>
            </w:r>
            <w:r w:rsidR="00764818" w:rsidRPr="00AD7073">
              <w:t>снованных на буквальном понима</w:t>
            </w:r>
            <w:r w:rsidRPr="00AD7073">
              <w:t>нии значения слов, входящих в состав фразеологизмов.</w:t>
            </w:r>
          </w:p>
          <w:p w:rsidR="006D35C5" w:rsidRPr="00AD7073" w:rsidRDefault="006D35C5" w:rsidP="0061550D">
            <w:pPr>
              <w:autoSpaceDE w:val="0"/>
              <w:jc w:val="both"/>
            </w:pPr>
            <w:r w:rsidRPr="00AD7073">
              <w:t>Словесное рисование на заданную</w:t>
            </w:r>
            <w:r w:rsidR="00B30C96">
              <w:t xml:space="preserve"> </w:t>
            </w:r>
            <w:r w:rsidRPr="00AD7073">
              <w:t>те</w:t>
            </w:r>
            <w:r w:rsidR="00764818" w:rsidRPr="00AD7073">
              <w:t xml:space="preserve">му с использованием синонимов и  </w:t>
            </w:r>
            <w:r w:rsidRPr="00AD7073">
              <w:t>слов с переносным значением.</w:t>
            </w:r>
          </w:p>
        </w:tc>
      </w:tr>
      <w:tr w:rsidR="006D35C5" w:rsidRPr="00AD7073" w:rsidTr="00B30C96">
        <w:trPr>
          <w:trHeight w:val="301"/>
          <w:jc w:val="center"/>
        </w:trPr>
        <w:tc>
          <w:tcPr>
            <w:tcW w:w="702" w:type="dxa"/>
            <w:tcBorders>
              <w:top w:val="single" w:sz="4" w:space="0" w:color="000000"/>
              <w:left w:val="single" w:sz="4" w:space="0" w:color="000000"/>
              <w:bottom w:val="single" w:sz="4" w:space="0" w:color="000000"/>
            </w:tcBorders>
            <w:shd w:val="clear" w:color="auto" w:fill="auto"/>
          </w:tcPr>
          <w:p w:rsidR="006D35C5" w:rsidRPr="00AD7073" w:rsidRDefault="006D35C5" w:rsidP="0061550D">
            <w:pPr>
              <w:snapToGrid w:val="0"/>
              <w:jc w:val="both"/>
              <w:rPr>
                <w:b/>
                <w:bCs/>
                <w:spacing w:val="-9"/>
              </w:rPr>
            </w:pPr>
            <w:r w:rsidRPr="00AD7073">
              <w:rPr>
                <w:b/>
                <w:bCs/>
                <w:spacing w:val="-9"/>
              </w:rPr>
              <w:t>9.</w:t>
            </w:r>
          </w:p>
        </w:tc>
        <w:tc>
          <w:tcPr>
            <w:tcW w:w="3409" w:type="dxa"/>
            <w:gridSpan w:val="4"/>
            <w:tcBorders>
              <w:top w:val="single" w:sz="4" w:space="0" w:color="000000"/>
              <w:left w:val="single" w:sz="4" w:space="0" w:color="000000"/>
              <w:bottom w:val="single" w:sz="4" w:space="0" w:color="000000"/>
            </w:tcBorders>
            <w:shd w:val="clear" w:color="auto" w:fill="auto"/>
          </w:tcPr>
          <w:p w:rsidR="006D35C5" w:rsidRPr="00AD7073" w:rsidRDefault="006D35C5" w:rsidP="0061550D">
            <w:pPr>
              <w:snapToGrid w:val="0"/>
              <w:jc w:val="both"/>
              <w:rPr>
                <w:b/>
                <w:bCs/>
                <w:spacing w:val="-9"/>
              </w:rPr>
            </w:pPr>
            <w:r w:rsidRPr="00AD7073">
              <w:rPr>
                <w:b/>
                <w:bCs/>
                <w:spacing w:val="-9"/>
              </w:rPr>
              <w:t>Родственные слова. Корень слова. (5ч)</w:t>
            </w:r>
          </w:p>
        </w:tc>
        <w:tc>
          <w:tcPr>
            <w:tcW w:w="5528" w:type="dxa"/>
            <w:tcBorders>
              <w:top w:val="single" w:sz="4" w:space="0" w:color="000000"/>
              <w:left w:val="single" w:sz="4" w:space="0" w:color="000000"/>
              <w:bottom w:val="single" w:sz="4" w:space="0" w:color="000000"/>
            </w:tcBorders>
            <w:shd w:val="clear" w:color="auto" w:fill="auto"/>
          </w:tcPr>
          <w:p w:rsidR="006D35C5" w:rsidRPr="00AD7073" w:rsidRDefault="006D35C5" w:rsidP="0061550D">
            <w:pPr>
              <w:autoSpaceDE w:val="0"/>
              <w:snapToGrid w:val="0"/>
              <w:jc w:val="both"/>
            </w:pPr>
            <w:r w:rsidRPr="00AD7073">
              <w:t>Понятие о родственных словах. Корень</w:t>
            </w:r>
          </w:p>
          <w:p w:rsidR="006D35C5" w:rsidRPr="00AD7073" w:rsidRDefault="006D35C5" w:rsidP="0061550D">
            <w:pPr>
              <w:autoSpaceDE w:val="0"/>
              <w:jc w:val="both"/>
            </w:pPr>
            <w:r w:rsidRPr="00AD7073">
              <w:t>слова. Одн</w:t>
            </w:r>
            <w:r w:rsidR="00B30C96">
              <w:t>окоренные слова. Различе</w:t>
            </w:r>
            <w:r w:rsidRPr="00AD7073">
              <w:t>ние слов с омонимичными корнями.</w:t>
            </w:r>
          </w:p>
        </w:tc>
        <w:tc>
          <w:tcPr>
            <w:tcW w:w="5615" w:type="dxa"/>
            <w:tcBorders>
              <w:top w:val="single" w:sz="4" w:space="0" w:color="000000"/>
              <w:left w:val="single" w:sz="4" w:space="0" w:color="000000"/>
              <w:bottom w:val="single" w:sz="4" w:space="0" w:color="000000"/>
              <w:right w:val="single" w:sz="4" w:space="0" w:color="000000"/>
            </w:tcBorders>
            <w:shd w:val="clear" w:color="auto" w:fill="auto"/>
          </w:tcPr>
          <w:p w:rsidR="006D35C5" w:rsidRPr="00AD7073" w:rsidRDefault="00B30C96" w:rsidP="0061550D">
            <w:pPr>
              <w:autoSpaceDE w:val="0"/>
              <w:snapToGrid w:val="0"/>
              <w:jc w:val="both"/>
            </w:pPr>
            <w:r>
              <w:t>Составление монологического вы</w:t>
            </w:r>
            <w:r w:rsidR="006D35C5" w:rsidRPr="00AD7073">
              <w:t>сказывания по заданному началу.</w:t>
            </w:r>
          </w:p>
          <w:p w:rsidR="006D35C5" w:rsidRPr="00AD7073" w:rsidRDefault="006D35C5" w:rsidP="0061550D">
            <w:pPr>
              <w:autoSpaceDE w:val="0"/>
              <w:jc w:val="both"/>
            </w:pPr>
            <w:r w:rsidRPr="00AD7073">
              <w:t>Отв</w:t>
            </w:r>
            <w:r w:rsidR="00764818" w:rsidRPr="00AD7073">
              <w:t>ет на вопросы к сюжетным рисунк</w:t>
            </w:r>
            <w:r w:rsidRPr="00AD7073">
              <w:t>ам.</w:t>
            </w:r>
          </w:p>
          <w:p w:rsidR="006D35C5" w:rsidRPr="00AD7073" w:rsidRDefault="00B30C96" w:rsidP="0061550D">
            <w:pPr>
              <w:autoSpaceDE w:val="0"/>
              <w:jc w:val="both"/>
            </w:pPr>
            <w:r>
              <w:t>Озаглавливание рассказа и приду</w:t>
            </w:r>
            <w:r w:rsidR="006D35C5" w:rsidRPr="00AD7073">
              <w:t>мывание его продолжения.</w:t>
            </w:r>
          </w:p>
        </w:tc>
      </w:tr>
      <w:tr w:rsidR="006D35C5" w:rsidRPr="00AD7073" w:rsidTr="00B30C96">
        <w:trPr>
          <w:trHeight w:val="301"/>
          <w:jc w:val="center"/>
        </w:trPr>
        <w:tc>
          <w:tcPr>
            <w:tcW w:w="702" w:type="dxa"/>
            <w:tcBorders>
              <w:top w:val="single" w:sz="4" w:space="0" w:color="000000"/>
              <w:left w:val="single" w:sz="4" w:space="0" w:color="000000"/>
              <w:bottom w:val="single" w:sz="4" w:space="0" w:color="000000"/>
            </w:tcBorders>
            <w:shd w:val="clear" w:color="auto" w:fill="auto"/>
          </w:tcPr>
          <w:p w:rsidR="006D35C5" w:rsidRPr="00AD7073" w:rsidRDefault="006D35C5" w:rsidP="0061550D">
            <w:pPr>
              <w:snapToGrid w:val="0"/>
              <w:jc w:val="both"/>
              <w:rPr>
                <w:b/>
                <w:bCs/>
                <w:spacing w:val="-9"/>
              </w:rPr>
            </w:pPr>
            <w:r w:rsidRPr="00AD7073">
              <w:rPr>
                <w:b/>
                <w:bCs/>
                <w:spacing w:val="-9"/>
              </w:rPr>
              <w:lastRenderedPageBreak/>
              <w:t>10.</w:t>
            </w:r>
          </w:p>
        </w:tc>
        <w:tc>
          <w:tcPr>
            <w:tcW w:w="3409" w:type="dxa"/>
            <w:gridSpan w:val="4"/>
            <w:tcBorders>
              <w:top w:val="single" w:sz="4" w:space="0" w:color="000000"/>
              <w:left w:val="single" w:sz="4" w:space="0" w:color="000000"/>
              <w:bottom w:val="single" w:sz="4" w:space="0" w:color="000000"/>
            </w:tcBorders>
            <w:shd w:val="clear" w:color="auto" w:fill="auto"/>
          </w:tcPr>
          <w:p w:rsidR="006D35C5" w:rsidRPr="00AD7073" w:rsidRDefault="006D35C5" w:rsidP="0061550D">
            <w:pPr>
              <w:autoSpaceDE w:val="0"/>
              <w:snapToGrid w:val="0"/>
              <w:jc w:val="both"/>
              <w:rPr>
                <w:b/>
                <w:bCs/>
              </w:rPr>
            </w:pPr>
            <w:r w:rsidRPr="00AD7073">
              <w:rPr>
                <w:b/>
                <w:bCs/>
              </w:rPr>
              <w:t>Безударные гласные в корне слова</w:t>
            </w:r>
          </w:p>
          <w:p w:rsidR="006D35C5" w:rsidRPr="00AD7073" w:rsidRDefault="006D35C5" w:rsidP="0061550D">
            <w:pPr>
              <w:jc w:val="both"/>
              <w:rPr>
                <w:b/>
                <w:bCs/>
              </w:rPr>
            </w:pPr>
            <w:r w:rsidRPr="00AD7073">
              <w:rPr>
                <w:b/>
                <w:bCs/>
              </w:rPr>
              <w:t>(5 ч)</w:t>
            </w:r>
          </w:p>
        </w:tc>
        <w:tc>
          <w:tcPr>
            <w:tcW w:w="5528" w:type="dxa"/>
            <w:tcBorders>
              <w:top w:val="single" w:sz="4" w:space="0" w:color="000000"/>
              <w:left w:val="single" w:sz="4" w:space="0" w:color="000000"/>
              <w:bottom w:val="single" w:sz="4" w:space="0" w:color="000000"/>
            </w:tcBorders>
            <w:shd w:val="clear" w:color="auto" w:fill="auto"/>
          </w:tcPr>
          <w:p w:rsidR="006D35C5" w:rsidRPr="00AD7073" w:rsidRDefault="006D35C5" w:rsidP="0061550D">
            <w:pPr>
              <w:autoSpaceDE w:val="0"/>
              <w:snapToGrid w:val="0"/>
              <w:jc w:val="both"/>
            </w:pPr>
            <w:r w:rsidRPr="00AD7073">
              <w:t>Выяв</w:t>
            </w:r>
            <w:r w:rsidR="00764818" w:rsidRPr="00AD7073">
              <w:t>ление несоответствия между про</w:t>
            </w:r>
            <w:r w:rsidRPr="00AD7073">
              <w:t>изнош</w:t>
            </w:r>
            <w:r w:rsidR="00764818" w:rsidRPr="00AD7073">
              <w:t>ением и написанием слов с безу</w:t>
            </w:r>
            <w:r w:rsidRPr="00AD7073">
              <w:t>дарными гласными в корне.</w:t>
            </w:r>
          </w:p>
          <w:p w:rsidR="006D35C5" w:rsidRPr="00AD7073" w:rsidRDefault="006D35C5" w:rsidP="0061550D">
            <w:pPr>
              <w:autoSpaceDE w:val="0"/>
              <w:jc w:val="both"/>
            </w:pPr>
            <w:r w:rsidRPr="00AD7073">
              <w:t>Правописание безударных гласных,</w:t>
            </w:r>
          </w:p>
          <w:p w:rsidR="006D35C5" w:rsidRPr="00AD7073" w:rsidRDefault="006D35C5" w:rsidP="0061550D">
            <w:pPr>
              <w:autoSpaceDE w:val="0"/>
              <w:jc w:val="both"/>
            </w:pPr>
            <w:r w:rsidRPr="00AD7073">
              <w:t>пров</w:t>
            </w:r>
            <w:r w:rsidR="00764818" w:rsidRPr="00AD7073">
              <w:t>еряемых и не проверяемых ударе</w:t>
            </w:r>
            <w:r w:rsidRPr="00AD7073">
              <w:t>нием, в корне слова.</w:t>
            </w:r>
          </w:p>
        </w:tc>
        <w:tc>
          <w:tcPr>
            <w:tcW w:w="5615" w:type="dxa"/>
            <w:tcBorders>
              <w:top w:val="single" w:sz="4" w:space="0" w:color="000000"/>
              <w:left w:val="single" w:sz="4" w:space="0" w:color="000000"/>
              <w:bottom w:val="single" w:sz="4" w:space="0" w:color="000000"/>
              <w:right w:val="single" w:sz="4" w:space="0" w:color="000000"/>
            </w:tcBorders>
            <w:shd w:val="clear" w:color="auto" w:fill="auto"/>
          </w:tcPr>
          <w:p w:rsidR="006D35C5" w:rsidRPr="00AD7073" w:rsidRDefault="006D35C5" w:rsidP="0061550D">
            <w:pPr>
              <w:autoSpaceDE w:val="0"/>
              <w:snapToGrid w:val="0"/>
              <w:jc w:val="both"/>
            </w:pPr>
            <w:r w:rsidRPr="00AD7073">
              <w:t>Соо</w:t>
            </w:r>
            <w:r w:rsidR="00764818" w:rsidRPr="00AD7073">
              <w:t>тнесение рисунков с предложени</w:t>
            </w:r>
            <w:r w:rsidRPr="00AD7073">
              <w:t>ями из текста.</w:t>
            </w:r>
          </w:p>
          <w:p w:rsidR="006D35C5" w:rsidRPr="00AD7073" w:rsidRDefault="006D35C5" w:rsidP="0061550D">
            <w:pPr>
              <w:autoSpaceDE w:val="0"/>
              <w:jc w:val="both"/>
            </w:pPr>
            <w:r w:rsidRPr="00AD7073">
              <w:t>Составление рассказа по опорным</w:t>
            </w:r>
            <w:r w:rsidR="00B30C96">
              <w:t xml:space="preserve"> </w:t>
            </w:r>
            <w:r w:rsidRPr="00AD7073">
              <w:t>словам и по картинкам.</w:t>
            </w:r>
          </w:p>
          <w:p w:rsidR="006D35C5" w:rsidRPr="00AD7073" w:rsidRDefault="006D35C5" w:rsidP="0061550D">
            <w:pPr>
              <w:autoSpaceDE w:val="0"/>
              <w:jc w:val="both"/>
            </w:pPr>
            <w:r w:rsidRPr="00AD7073">
              <w:t>Оза</w:t>
            </w:r>
            <w:r w:rsidR="00764818" w:rsidRPr="00AD7073">
              <w:t xml:space="preserve">главливание текста и осмысление  </w:t>
            </w:r>
            <w:r w:rsidRPr="00AD7073">
              <w:t>ег</w:t>
            </w:r>
            <w:r w:rsidR="00764818" w:rsidRPr="00AD7073">
              <w:t xml:space="preserve">о основной мысли с проекцией на  </w:t>
            </w:r>
            <w:r w:rsidRPr="00AD7073">
              <w:t>личность учащегося.</w:t>
            </w:r>
          </w:p>
        </w:tc>
      </w:tr>
      <w:tr w:rsidR="006D35C5" w:rsidRPr="00AD7073" w:rsidTr="00B30C96">
        <w:trPr>
          <w:trHeight w:val="301"/>
          <w:jc w:val="center"/>
        </w:trPr>
        <w:tc>
          <w:tcPr>
            <w:tcW w:w="702" w:type="dxa"/>
            <w:tcBorders>
              <w:top w:val="single" w:sz="4" w:space="0" w:color="000000"/>
              <w:left w:val="single" w:sz="4" w:space="0" w:color="000000"/>
              <w:bottom w:val="single" w:sz="4" w:space="0" w:color="000000"/>
            </w:tcBorders>
            <w:shd w:val="clear" w:color="auto" w:fill="auto"/>
          </w:tcPr>
          <w:p w:rsidR="006D35C5" w:rsidRPr="00AD7073" w:rsidRDefault="006D35C5" w:rsidP="0061550D">
            <w:pPr>
              <w:snapToGrid w:val="0"/>
              <w:jc w:val="both"/>
              <w:rPr>
                <w:b/>
                <w:bCs/>
                <w:spacing w:val="-9"/>
              </w:rPr>
            </w:pPr>
            <w:r w:rsidRPr="00AD7073">
              <w:rPr>
                <w:b/>
                <w:bCs/>
                <w:spacing w:val="-9"/>
              </w:rPr>
              <w:t>11.</w:t>
            </w:r>
          </w:p>
        </w:tc>
        <w:tc>
          <w:tcPr>
            <w:tcW w:w="3409" w:type="dxa"/>
            <w:gridSpan w:val="4"/>
            <w:tcBorders>
              <w:top w:val="single" w:sz="4" w:space="0" w:color="000000"/>
              <w:left w:val="single" w:sz="4" w:space="0" w:color="000000"/>
              <w:bottom w:val="single" w:sz="4" w:space="0" w:color="000000"/>
            </w:tcBorders>
            <w:shd w:val="clear" w:color="auto" w:fill="auto"/>
          </w:tcPr>
          <w:p w:rsidR="006D35C5" w:rsidRPr="00AD7073" w:rsidRDefault="006D35C5" w:rsidP="0061550D">
            <w:pPr>
              <w:autoSpaceDE w:val="0"/>
              <w:snapToGrid w:val="0"/>
              <w:jc w:val="both"/>
              <w:rPr>
                <w:b/>
                <w:bCs/>
              </w:rPr>
            </w:pPr>
            <w:r w:rsidRPr="00AD7073">
              <w:rPr>
                <w:b/>
                <w:bCs/>
              </w:rPr>
              <w:t>Парные звонкие</w:t>
            </w:r>
          </w:p>
          <w:p w:rsidR="006D35C5" w:rsidRPr="00AD7073" w:rsidRDefault="006D35C5" w:rsidP="0061550D">
            <w:pPr>
              <w:autoSpaceDE w:val="0"/>
              <w:jc w:val="both"/>
              <w:rPr>
                <w:b/>
                <w:bCs/>
              </w:rPr>
            </w:pPr>
            <w:r w:rsidRPr="00AD7073">
              <w:rPr>
                <w:b/>
                <w:bCs/>
              </w:rPr>
              <w:t>и глухие согласные в корне слова</w:t>
            </w:r>
          </w:p>
          <w:p w:rsidR="006D35C5" w:rsidRPr="00AD7073" w:rsidRDefault="006D35C5" w:rsidP="0061550D">
            <w:pPr>
              <w:jc w:val="both"/>
              <w:rPr>
                <w:b/>
                <w:bCs/>
              </w:rPr>
            </w:pPr>
            <w:r w:rsidRPr="00AD7073">
              <w:rPr>
                <w:b/>
                <w:bCs/>
              </w:rPr>
              <w:t>(5 ч)</w:t>
            </w:r>
          </w:p>
        </w:tc>
        <w:tc>
          <w:tcPr>
            <w:tcW w:w="5528" w:type="dxa"/>
            <w:tcBorders>
              <w:top w:val="single" w:sz="4" w:space="0" w:color="000000"/>
              <w:left w:val="single" w:sz="4" w:space="0" w:color="000000"/>
              <w:bottom w:val="single" w:sz="4" w:space="0" w:color="000000"/>
            </w:tcBorders>
            <w:shd w:val="clear" w:color="auto" w:fill="auto"/>
          </w:tcPr>
          <w:p w:rsidR="006D35C5" w:rsidRPr="00AD7073" w:rsidRDefault="006D35C5" w:rsidP="0061550D">
            <w:pPr>
              <w:autoSpaceDE w:val="0"/>
              <w:snapToGrid w:val="0"/>
              <w:jc w:val="both"/>
            </w:pPr>
            <w:r w:rsidRPr="00AD7073">
              <w:t>Сил</w:t>
            </w:r>
            <w:r w:rsidR="00764818" w:rsidRPr="00AD7073">
              <w:t xml:space="preserve">ьные и слабые позиции гласных и  </w:t>
            </w:r>
            <w:r w:rsidRPr="00AD7073">
              <w:t>согласных звуков.</w:t>
            </w:r>
          </w:p>
          <w:p w:rsidR="006D35C5" w:rsidRPr="00AD7073" w:rsidRDefault="006D35C5" w:rsidP="0061550D">
            <w:pPr>
              <w:autoSpaceDE w:val="0"/>
              <w:jc w:val="both"/>
            </w:pPr>
            <w:r w:rsidRPr="00AD7073">
              <w:t>Огл</w:t>
            </w:r>
            <w:r w:rsidR="00764818" w:rsidRPr="00AD7073">
              <w:t xml:space="preserve">ушение парных звонких согласных  </w:t>
            </w:r>
            <w:r w:rsidRPr="00AD7073">
              <w:t>в слабой</w:t>
            </w:r>
            <w:r w:rsidR="00764818" w:rsidRPr="00AD7073">
              <w:t xml:space="preserve"> позиции (в конце слова и перед  </w:t>
            </w:r>
            <w:r w:rsidRPr="00AD7073">
              <w:t>глухими согласными в середине слова).</w:t>
            </w:r>
          </w:p>
          <w:p w:rsidR="006D35C5" w:rsidRPr="00AD7073" w:rsidRDefault="006D35C5" w:rsidP="0061550D">
            <w:pPr>
              <w:autoSpaceDE w:val="0"/>
              <w:jc w:val="both"/>
            </w:pPr>
            <w:r w:rsidRPr="00AD7073">
              <w:t>Прав</w:t>
            </w:r>
            <w:r w:rsidR="00764818" w:rsidRPr="00AD7073">
              <w:t>описание слов с парными звонки</w:t>
            </w:r>
            <w:r w:rsidRPr="00AD7073">
              <w:t>ми и глухими согласными в корне.</w:t>
            </w:r>
          </w:p>
        </w:tc>
        <w:tc>
          <w:tcPr>
            <w:tcW w:w="5615" w:type="dxa"/>
            <w:tcBorders>
              <w:top w:val="single" w:sz="4" w:space="0" w:color="000000"/>
              <w:left w:val="single" w:sz="4" w:space="0" w:color="000000"/>
              <w:bottom w:val="single" w:sz="4" w:space="0" w:color="000000"/>
              <w:right w:val="single" w:sz="4" w:space="0" w:color="000000"/>
            </w:tcBorders>
            <w:shd w:val="clear" w:color="auto" w:fill="auto"/>
          </w:tcPr>
          <w:p w:rsidR="006D35C5" w:rsidRPr="00AD7073" w:rsidRDefault="006D35C5" w:rsidP="0061550D">
            <w:pPr>
              <w:autoSpaceDE w:val="0"/>
              <w:snapToGrid w:val="0"/>
              <w:jc w:val="both"/>
            </w:pPr>
            <w:r w:rsidRPr="00AD7073">
              <w:t>Знакомство с малыми фольклорными жанрами (прибаутка, потешка).</w:t>
            </w:r>
          </w:p>
          <w:p w:rsidR="006D35C5" w:rsidRPr="00AD7073" w:rsidRDefault="006D35C5" w:rsidP="0061550D">
            <w:pPr>
              <w:autoSpaceDE w:val="0"/>
              <w:jc w:val="both"/>
            </w:pPr>
            <w:r w:rsidRPr="00AD7073">
              <w:t>Отгадывание загадок.</w:t>
            </w:r>
          </w:p>
          <w:p w:rsidR="006D35C5" w:rsidRPr="00AD7073" w:rsidRDefault="006D35C5" w:rsidP="0061550D">
            <w:pPr>
              <w:autoSpaceDE w:val="0"/>
              <w:jc w:val="both"/>
            </w:pPr>
            <w:r w:rsidRPr="00AD7073">
              <w:t>Осм</w:t>
            </w:r>
            <w:r w:rsidR="00764818" w:rsidRPr="00AD7073">
              <w:t>ысление ситуации общения, пред</w:t>
            </w:r>
            <w:r w:rsidRPr="00AD7073">
              <w:t>ставле</w:t>
            </w:r>
            <w:r w:rsidR="00764818" w:rsidRPr="00AD7073">
              <w:t>нной в тексте, и оценка поведе</w:t>
            </w:r>
            <w:r w:rsidRPr="00AD7073">
              <w:t>ния</w:t>
            </w:r>
            <w:r w:rsidR="00764818" w:rsidRPr="00AD7073">
              <w:t xml:space="preserve"> ее участников. Выражение собс</w:t>
            </w:r>
            <w:r w:rsidRPr="00AD7073">
              <w:t>твен</w:t>
            </w:r>
            <w:r w:rsidR="00764818" w:rsidRPr="00AD7073">
              <w:t xml:space="preserve">ной позиции и ее аргументация с </w:t>
            </w:r>
            <w:r w:rsidRPr="00AD7073">
              <w:t>учетом анализируемой ситуации.</w:t>
            </w:r>
          </w:p>
        </w:tc>
      </w:tr>
      <w:tr w:rsidR="006D35C5" w:rsidRPr="00AD7073" w:rsidTr="00B30C96">
        <w:trPr>
          <w:trHeight w:val="301"/>
          <w:jc w:val="center"/>
        </w:trPr>
        <w:tc>
          <w:tcPr>
            <w:tcW w:w="702" w:type="dxa"/>
            <w:tcBorders>
              <w:top w:val="single" w:sz="4" w:space="0" w:color="000000"/>
              <w:left w:val="single" w:sz="4" w:space="0" w:color="000000"/>
              <w:bottom w:val="single" w:sz="4" w:space="0" w:color="000000"/>
            </w:tcBorders>
            <w:shd w:val="clear" w:color="auto" w:fill="auto"/>
          </w:tcPr>
          <w:p w:rsidR="006D35C5" w:rsidRPr="00AD7073" w:rsidRDefault="006D35C5" w:rsidP="0061550D">
            <w:pPr>
              <w:snapToGrid w:val="0"/>
              <w:jc w:val="both"/>
              <w:rPr>
                <w:b/>
                <w:bCs/>
                <w:spacing w:val="-9"/>
              </w:rPr>
            </w:pPr>
            <w:r w:rsidRPr="00AD7073">
              <w:rPr>
                <w:b/>
                <w:bCs/>
                <w:spacing w:val="-9"/>
              </w:rPr>
              <w:t>12.</w:t>
            </w:r>
          </w:p>
        </w:tc>
        <w:tc>
          <w:tcPr>
            <w:tcW w:w="3409" w:type="dxa"/>
            <w:gridSpan w:val="4"/>
            <w:tcBorders>
              <w:top w:val="single" w:sz="4" w:space="0" w:color="000000"/>
              <w:left w:val="single" w:sz="4" w:space="0" w:color="000000"/>
              <w:bottom w:val="single" w:sz="4" w:space="0" w:color="000000"/>
            </w:tcBorders>
            <w:shd w:val="clear" w:color="auto" w:fill="auto"/>
          </w:tcPr>
          <w:p w:rsidR="006D35C5" w:rsidRPr="00AD7073" w:rsidRDefault="006D35C5" w:rsidP="0061550D">
            <w:pPr>
              <w:autoSpaceDE w:val="0"/>
              <w:snapToGrid w:val="0"/>
              <w:jc w:val="both"/>
              <w:rPr>
                <w:b/>
                <w:bCs/>
              </w:rPr>
            </w:pPr>
            <w:r w:rsidRPr="00AD7073">
              <w:rPr>
                <w:b/>
                <w:bCs/>
              </w:rPr>
              <w:t>Непроизноси</w:t>
            </w:r>
            <w:r w:rsidR="00764818" w:rsidRPr="00AD7073">
              <w:rPr>
                <w:b/>
                <w:bCs/>
              </w:rPr>
              <w:t xml:space="preserve">мые  </w:t>
            </w:r>
            <w:r w:rsidRPr="00AD7073">
              <w:rPr>
                <w:b/>
                <w:bCs/>
              </w:rPr>
              <w:t>согласные</w:t>
            </w:r>
          </w:p>
          <w:p w:rsidR="006D35C5" w:rsidRPr="00AD7073" w:rsidRDefault="006D35C5" w:rsidP="0061550D">
            <w:pPr>
              <w:jc w:val="both"/>
              <w:rPr>
                <w:b/>
                <w:bCs/>
              </w:rPr>
            </w:pPr>
            <w:r w:rsidRPr="00AD7073">
              <w:rPr>
                <w:b/>
                <w:bCs/>
              </w:rPr>
              <w:t>(5 ч)</w:t>
            </w:r>
          </w:p>
        </w:tc>
        <w:tc>
          <w:tcPr>
            <w:tcW w:w="5528" w:type="dxa"/>
            <w:tcBorders>
              <w:top w:val="single" w:sz="4" w:space="0" w:color="000000"/>
              <w:left w:val="single" w:sz="4" w:space="0" w:color="000000"/>
              <w:bottom w:val="single" w:sz="4" w:space="0" w:color="000000"/>
            </w:tcBorders>
            <w:shd w:val="clear" w:color="auto" w:fill="auto"/>
          </w:tcPr>
          <w:p w:rsidR="006D35C5" w:rsidRPr="00AD7073" w:rsidRDefault="006D35C5" w:rsidP="0061550D">
            <w:pPr>
              <w:autoSpaceDE w:val="0"/>
              <w:snapToGrid w:val="0"/>
              <w:jc w:val="both"/>
            </w:pPr>
            <w:r w:rsidRPr="00AD7073">
              <w:t>Пра</w:t>
            </w:r>
            <w:r w:rsidR="00764818" w:rsidRPr="00AD7073">
              <w:t xml:space="preserve">вописание слов с проверяемыми и  </w:t>
            </w:r>
            <w:r w:rsidRPr="00AD7073">
              <w:t>неп</w:t>
            </w:r>
            <w:r w:rsidR="00764818" w:rsidRPr="00AD7073">
              <w:t>роверяемыми непроизносимыми со</w:t>
            </w:r>
            <w:r w:rsidRPr="00AD7073">
              <w:t>гласными в корне.</w:t>
            </w:r>
          </w:p>
        </w:tc>
        <w:tc>
          <w:tcPr>
            <w:tcW w:w="5615" w:type="dxa"/>
            <w:tcBorders>
              <w:top w:val="single" w:sz="4" w:space="0" w:color="000000"/>
              <w:left w:val="single" w:sz="4" w:space="0" w:color="000000"/>
              <w:bottom w:val="single" w:sz="4" w:space="0" w:color="000000"/>
              <w:right w:val="single" w:sz="4" w:space="0" w:color="000000"/>
            </w:tcBorders>
            <w:shd w:val="clear" w:color="auto" w:fill="auto"/>
          </w:tcPr>
          <w:p w:rsidR="006D35C5" w:rsidRPr="00AD7073" w:rsidRDefault="00764818" w:rsidP="0061550D">
            <w:pPr>
              <w:autoSpaceDE w:val="0"/>
              <w:snapToGrid w:val="0"/>
              <w:jc w:val="both"/>
            </w:pPr>
            <w:r w:rsidRPr="00AD7073">
              <w:t xml:space="preserve">Дополнение информации, данной в  </w:t>
            </w:r>
            <w:r w:rsidR="006D35C5" w:rsidRPr="00AD7073">
              <w:t>тексте.</w:t>
            </w:r>
          </w:p>
          <w:p w:rsidR="006D35C5" w:rsidRPr="00AD7073" w:rsidRDefault="006D35C5" w:rsidP="0061550D">
            <w:pPr>
              <w:autoSpaceDE w:val="0"/>
              <w:jc w:val="both"/>
            </w:pPr>
            <w:r w:rsidRPr="00AD7073">
              <w:t>Уст</w:t>
            </w:r>
            <w:r w:rsidR="00764818" w:rsidRPr="00AD7073">
              <w:t xml:space="preserve">аревшие слова и их употребление  </w:t>
            </w:r>
            <w:r w:rsidRPr="00AD7073">
              <w:t>в речи.</w:t>
            </w:r>
          </w:p>
          <w:p w:rsidR="006D35C5" w:rsidRPr="00AD7073" w:rsidRDefault="006D35C5" w:rsidP="0061550D">
            <w:pPr>
              <w:autoSpaceDE w:val="0"/>
              <w:jc w:val="both"/>
            </w:pPr>
            <w:r w:rsidRPr="00AD7073">
              <w:t>Оза</w:t>
            </w:r>
            <w:r w:rsidR="00764818" w:rsidRPr="00AD7073">
              <w:t xml:space="preserve">главливание текста. Составление  </w:t>
            </w:r>
            <w:r w:rsidRPr="00AD7073">
              <w:t>рассказа на заданную тему.</w:t>
            </w:r>
          </w:p>
        </w:tc>
      </w:tr>
      <w:tr w:rsidR="006D35C5" w:rsidRPr="00AD7073" w:rsidTr="00B30C96">
        <w:trPr>
          <w:trHeight w:val="301"/>
          <w:jc w:val="center"/>
        </w:trPr>
        <w:tc>
          <w:tcPr>
            <w:tcW w:w="15254" w:type="dxa"/>
            <w:gridSpan w:val="7"/>
            <w:tcBorders>
              <w:top w:val="single" w:sz="4" w:space="0" w:color="000000"/>
              <w:left w:val="single" w:sz="4" w:space="0" w:color="000000"/>
              <w:bottom w:val="single" w:sz="4" w:space="0" w:color="000000"/>
              <w:right w:val="single" w:sz="4" w:space="0" w:color="000000"/>
            </w:tcBorders>
            <w:shd w:val="clear" w:color="auto" w:fill="auto"/>
          </w:tcPr>
          <w:p w:rsidR="006D35C5" w:rsidRPr="00AD7073" w:rsidRDefault="006D35C5" w:rsidP="0061550D">
            <w:pPr>
              <w:snapToGrid w:val="0"/>
              <w:jc w:val="both"/>
              <w:rPr>
                <w:b/>
                <w:bCs/>
              </w:rPr>
            </w:pPr>
            <w:r w:rsidRPr="00AD7073">
              <w:rPr>
                <w:b/>
                <w:bCs/>
              </w:rPr>
              <w:t>Проверочная работа по темам 8—12 (1 ч)</w:t>
            </w:r>
          </w:p>
        </w:tc>
      </w:tr>
      <w:tr w:rsidR="006D35C5" w:rsidRPr="00AD7073" w:rsidTr="00B30C96">
        <w:trPr>
          <w:trHeight w:val="301"/>
          <w:jc w:val="center"/>
        </w:trPr>
        <w:tc>
          <w:tcPr>
            <w:tcW w:w="702" w:type="dxa"/>
            <w:tcBorders>
              <w:top w:val="single" w:sz="4" w:space="0" w:color="000000"/>
              <w:left w:val="single" w:sz="4" w:space="0" w:color="000000"/>
              <w:bottom w:val="single" w:sz="4" w:space="0" w:color="000000"/>
            </w:tcBorders>
            <w:shd w:val="clear" w:color="auto" w:fill="auto"/>
          </w:tcPr>
          <w:p w:rsidR="006D35C5" w:rsidRPr="00AD7073" w:rsidRDefault="006D35C5" w:rsidP="0061550D">
            <w:pPr>
              <w:snapToGrid w:val="0"/>
              <w:jc w:val="both"/>
              <w:rPr>
                <w:b/>
                <w:bCs/>
                <w:spacing w:val="-9"/>
              </w:rPr>
            </w:pPr>
          </w:p>
        </w:tc>
        <w:tc>
          <w:tcPr>
            <w:tcW w:w="1856" w:type="dxa"/>
            <w:gridSpan w:val="2"/>
            <w:tcBorders>
              <w:top w:val="single" w:sz="4" w:space="0" w:color="000000"/>
              <w:left w:val="single" w:sz="4" w:space="0" w:color="000000"/>
              <w:bottom w:val="single" w:sz="4" w:space="0" w:color="000000"/>
            </w:tcBorders>
            <w:shd w:val="clear" w:color="auto" w:fill="auto"/>
          </w:tcPr>
          <w:p w:rsidR="006D35C5" w:rsidRPr="00AD7073" w:rsidRDefault="006D35C5" w:rsidP="0061550D">
            <w:pPr>
              <w:autoSpaceDE w:val="0"/>
              <w:snapToGrid w:val="0"/>
              <w:jc w:val="both"/>
              <w:rPr>
                <w:b/>
                <w:bCs/>
              </w:rPr>
            </w:pPr>
            <w:r w:rsidRPr="00AD7073">
              <w:rPr>
                <w:b/>
                <w:bCs/>
              </w:rPr>
              <w:t>Творческая лаборатория «Какие типы текстов бывают?»</w:t>
            </w:r>
          </w:p>
          <w:p w:rsidR="006D35C5" w:rsidRPr="00AD7073" w:rsidRDefault="006D35C5" w:rsidP="0061550D">
            <w:pPr>
              <w:jc w:val="both"/>
              <w:rPr>
                <w:b/>
                <w:bCs/>
              </w:rPr>
            </w:pPr>
            <w:r w:rsidRPr="00AD7073">
              <w:rPr>
                <w:b/>
                <w:bCs/>
              </w:rPr>
              <w:t>(3 ч)</w:t>
            </w:r>
          </w:p>
        </w:tc>
        <w:tc>
          <w:tcPr>
            <w:tcW w:w="7081" w:type="dxa"/>
            <w:gridSpan w:val="3"/>
            <w:tcBorders>
              <w:top w:val="single" w:sz="4" w:space="0" w:color="000000"/>
              <w:left w:val="single" w:sz="4" w:space="0" w:color="000000"/>
              <w:bottom w:val="single" w:sz="4" w:space="0" w:color="000000"/>
            </w:tcBorders>
            <w:shd w:val="clear" w:color="auto" w:fill="auto"/>
          </w:tcPr>
          <w:p w:rsidR="006D35C5" w:rsidRPr="00AD7073" w:rsidRDefault="006D35C5" w:rsidP="0061550D">
            <w:pPr>
              <w:snapToGrid w:val="0"/>
              <w:jc w:val="both"/>
              <w:rPr>
                <w:b/>
                <w:bCs/>
                <w:spacing w:val="-9"/>
              </w:rPr>
            </w:pPr>
          </w:p>
        </w:tc>
        <w:tc>
          <w:tcPr>
            <w:tcW w:w="5615" w:type="dxa"/>
            <w:tcBorders>
              <w:top w:val="single" w:sz="4" w:space="0" w:color="000000"/>
              <w:left w:val="single" w:sz="4" w:space="0" w:color="000000"/>
              <w:bottom w:val="single" w:sz="4" w:space="0" w:color="000000"/>
              <w:right w:val="single" w:sz="4" w:space="0" w:color="000000"/>
            </w:tcBorders>
            <w:shd w:val="clear" w:color="auto" w:fill="auto"/>
          </w:tcPr>
          <w:p w:rsidR="006D35C5" w:rsidRPr="00AD7073" w:rsidRDefault="006D35C5" w:rsidP="0061550D">
            <w:pPr>
              <w:autoSpaceDE w:val="0"/>
              <w:snapToGrid w:val="0"/>
              <w:jc w:val="both"/>
            </w:pPr>
            <w:r w:rsidRPr="00AD7073">
              <w:t>Определение темы текстов и типа</w:t>
            </w:r>
            <w:r w:rsidR="00B30C96">
              <w:t xml:space="preserve"> </w:t>
            </w:r>
            <w:r w:rsidRPr="00AD7073">
              <w:t>каждого из них с помощью схемы</w:t>
            </w:r>
            <w:r w:rsidR="00B30C96">
              <w:t xml:space="preserve"> </w:t>
            </w:r>
            <w:r w:rsidRPr="00AD7073">
              <w:t>«Типы текстов».</w:t>
            </w:r>
          </w:p>
          <w:p w:rsidR="006D35C5" w:rsidRPr="00AD7073" w:rsidRDefault="006D35C5" w:rsidP="0061550D">
            <w:pPr>
              <w:autoSpaceDE w:val="0"/>
              <w:jc w:val="both"/>
            </w:pPr>
            <w:r w:rsidRPr="00AD7073">
              <w:t>Характерные особенности текста-описания, текста-повествования и</w:t>
            </w:r>
            <w:r w:rsidR="00B30C96">
              <w:t xml:space="preserve"> </w:t>
            </w:r>
            <w:r w:rsidRPr="00AD7073">
              <w:t>текста-рассуждения.</w:t>
            </w:r>
          </w:p>
          <w:p w:rsidR="006D35C5" w:rsidRPr="00AD7073" w:rsidRDefault="006D35C5" w:rsidP="0061550D">
            <w:pPr>
              <w:autoSpaceDE w:val="0"/>
              <w:jc w:val="both"/>
            </w:pPr>
            <w:r w:rsidRPr="00AD7073">
              <w:t>Опр</w:t>
            </w:r>
            <w:r w:rsidR="00764818" w:rsidRPr="00AD7073">
              <w:t>еделение типа текста по его на</w:t>
            </w:r>
            <w:r w:rsidRPr="00AD7073">
              <w:t>званию.</w:t>
            </w:r>
          </w:p>
          <w:p w:rsidR="006D35C5" w:rsidRPr="00AD7073" w:rsidRDefault="006D35C5" w:rsidP="0061550D">
            <w:pPr>
              <w:autoSpaceDE w:val="0"/>
              <w:jc w:val="both"/>
            </w:pPr>
            <w:r w:rsidRPr="00AD7073">
              <w:t>Продолжение текста по заданному</w:t>
            </w:r>
            <w:r w:rsidR="00B30C96">
              <w:t xml:space="preserve"> </w:t>
            </w:r>
            <w:r w:rsidRPr="00AD7073">
              <w:t>нача</w:t>
            </w:r>
            <w:r w:rsidR="00764818" w:rsidRPr="00AD7073">
              <w:t xml:space="preserve">лу с учетом типа речи, которому  он должен   </w:t>
            </w:r>
            <w:r w:rsidRPr="00AD7073">
              <w:t>соответствовать.</w:t>
            </w:r>
          </w:p>
          <w:p w:rsidR="006D35C5" w:rsidRPr="00AD7073" w:rsidRDefault="006D35C5" w:rsidP="0061550D">
            <w:pPr>
              <w:autoSpaceDE w:val="0"/>
              <w:jc w:val="both"/>
            </w:pPr>
            <w:r w:rsidRPr="00AD7073">
              <w:t xml:space="preserve">Озаглавливание текстов разных </w:t>
            </w:r>
            <w:r w:rsidR="00764818" w:rsidRPr="00AD7073">
              <w:t>ти</w:t>
            </w:r>
            <w:r w:rsidRPr="00AD7073">
              <w:t>пов речи.</w:t>
            </w:r>
          </w:p>
        </w:tc>
      </w:tr>
      <w:tr w:rsidR="006D35C5" w:rsidRPr="00AD7073" w:rsidTr="00B30C96">
        <w:trPr>
          <w:trHeight w:val="301"/>
          <w:jc w:val="center"/>
        </w:trPr>
        <w:tc>
          <w:tcPr>
            <w:tcW w:w="702" w:type="dxa"/>
            <w:tcBorders>
              <w:top w:val="single" w:sz="4" w:space="0" w:color="000000"/>
              <w:left w:val="single" w:sz="4" w:space="0" w:color="000000"/>
              <w:bottom w:val="single" w:sz="4" w:space="0" w:color="000000"/>
            </w:tcBorders>
            <w:shd w:val="clear" w:color="auto" w:fill="auto"/>
          </w:tcPr>
          <w:p w:rsidR="006D35C5" w:rsidRPr="00AD7073" w:rsidRDefault="006D35C5" w:rsidP="0061550D">
            <w:pPr>
              <w:snapToGrid w:val="0"/>
              <w:jc w:val="both"/>
              <w:rPr>
                <w:b/>
                <w:bCs/>
                <w:spacing w:val="-9"/>
              </w:rPr>
            </w:pPr>
            <w:r w:rsidRPr="00AD7073">
              <w:rPr>
                <w:b/>
                <w:bCs/>
                <w:spacing w:val="-9"/>
              </w:rPr>
              <w:t>13.</w:t>
            </w:r>
          </w:p>
        </w:tc>
        <w:tc>
          <w:tcPr>
            <w:tcW w:w="1856" w:type="dxa"/>
            <w:gridSpan w:val="2"/>
            <w:tcBorders>
              <w:top w:val="single" w:sz="4" w:space="0" w:color="000000"/>
              <w:left w:val="single" w:sz="4" w:space="0" w:color="000000"/>
              <w:bottom w:val="single" w:sz="4" w:space="0" w:color="000000"/>
            </w:tcBorders>
            <w:shd w:val="clear" w:color="auto" w:fill="auto"/>
          </w:tcPr>
          <w:p w:rsidR="006D35C5" w:rsidRPr="00AD7073" w:rsidRDefault="006D35C5" w:rsidP="0061550D">
            <w:pPr>
              <w:autoSpaceDE w:val="0"/>
              <w:snapToGrid w:val="0"/>
              <w:jc w:val="both"/>
              <w:rPr>
                <w:b/>
                <w:bCs/>
              </w:rPr>
            </w:pPr>
            <w:r w:rsidRPr="00AD7073">
              <w:rPr>
                <w:b/>
                <w:bCs/>
              </w:rPr>
              <w:t>Состав слова</w:t>
            </w:r>
          </w:p>
          <w:p w:rsidR="006D35C5" w:rsidRPr="00AD7073" w:rsidRDefault="006D35C5" w:rsidP="0061550D">
            <w:pPr>
              <w:jc w:val="both"/>
              <w:rPr>
                <w:b/>
                <w:bCs/>
              </w:rPr>
            </w:pPr>
            <w:r w:rsidRPr="00AD7073">
              <w:rPr>
                <w:b/>
                <w:bCs/>
              </w:rPr>
              <w:t>(13 ч)</w:t>
            </w:r>
          </w:p>
        </w:tc>
        <w:tc>
          <w:tcPr>
            <w:tcW w:w="7081" w:type="dxa"/>
            <w:gridSpan w:val="3"/>
            <w:tcBorders>
              <w:top w:val="single" w:sz="4" w:space="0" w:color="000000"/>
              <w:left w:val="single" w:sz="4" w:space="0" w:color="000000"/>
              <w:bottom w:val="single" w:sz="4" w:space="0" w:color="000000"/>
            </w:tcBorders>
            <w:shd w:val="clear" w:color="auto" w:fill="auto"/>
          </w:tcPr>
          <w:p w:rsidR="006D35C5" w:rsidRPr="00AD7073" w:rsidRDefault="006D35C5" w:rsidP="0061550D">
            <w:pPr>
              <w:autoSpaceDE w:val="0"/>
              <w:snapToGrid w:val="0"/>
              <w:jc w:val="both"/>
            </w:pPr>
            <w:r w:rsidRPr="00AD7073">
              <w:t>Корен</w:t>
            </w:r>
            <w:r w:rsidR="00764818" w:rsidRPr="00AD7073">
              <w:t>ь — главная значимая часть сло</w:t>
            </w:r>
            <w:r w:rsidRPr="00AD7073">
              <w:t>ва. Е</w:t>
            </w:r>
            <w:r w:rsidR="00764818" w:rsidRPr="00AD7073">
              <w:t xml:space="preserve">динообразное написание корней в  </w:t>
            </w:r>
            <w:r w:rsidRPr="00AD7073">
              <w:t>однок</w:t>
            </w:r>
            <w:r w:rsidR="00764818" w:rsidRPr="00AD7073">
              <w:t>оренных словах. Чередование со</w:t>
            </w:r>
            <w:r w:rsidRPr="00AD7073">
              <w:t>гласны</w:t>
            </w:r>
            <w:r w:rsidR="00764818" w:rsidRPr="00AD7073">
              <w:t>х звуков на конце корня в одно</w:t>
            </w:r>
            <w:r w:rsidRPr="00AD7073">
              <w:t>коренных словах.</w:t>
            </w:r>
          </w:p>
          <w:p w:rsidR="006D35C5" w:rsidRPr="00AD7073" w:rsidRDefault="006D35C5" w:rsidP="0061550D">
            <w:pPr>
              <w:autoSpaceDE w:val="0"/>
              <w:jc w:val="both"/>
            </w:pPr>
            <w:r w:rsidRPr="00AD7073">
              <w:t>Окон</w:t>
            </w:r>
            <w:r w:rsidR="00764818" w:rsidRPr="00AD7073">
              <w:t xml:space="preserve">чание — изменяемая часть слова,  </w:t>
            </w:r>
            <w:r w:rsidRPr="00AD7073">
              <w:t>служа</w:t>
            </w:r>
            <w:r w:rsidR="00764818" w:rsidRPr="00AD7073">
              <w:t>щая для связи слов словосочета</w:t>
            </w:r>
            <w:r w:rsidRPr="00AD7073">
              <w:t>нии и предложении. Нулевое окончание.</w:t>
            </w:r>
          </w:p>
          <w:p w:rsidR="006D35C5" w:rsidRPr="00AD7073" w:rsidRDefault="006D35C5" w:rsidP="0061550D">
            <w:pPr>
              <w:autoSpaceDE w:val="0"/>
              <w:jc w:val="both"/>
            </w:pPr>
            <w:r w:rsidRPr="00AD7073">
              <w:t>Суффиксы и приставки — значимые</w:t>
            </w:r>
            <w:r w:rsidR="00B30C96">
              <w:t xml:space="preserve"> </w:t>
            </w:r>
            <w:r w:rsidRPr="00AD7073">
              <w:t>части слова, служащие для образования новых слов. Наблюдение за значения</w:t>
            </w:r>
            <w:r w:rsidR="00B30C96">
              <w:t>ми, вносимыми в слова приставка</w:t>
            </w:r>
            <w:r w:rsidRPr="00AD7073">
              <w:t>ми и суффиксами.</w:t>
            </w:r>
          </w:p>
          <w:p w:rsidR="006D35C5" w:rsidRPr="00AD7073" w:rsidRDefault="006D35C5" w:rsidP="0061550D">
            <w:pPr>
              <w:autoSpaceDE w:val="0"/>
              <w:jc w:val="both"/>
            </w:pPr>
            <w:r w:rsidRPr="00AD7073">
              <w:t>Разли</w:t>
            </w:r>
            <w:r w:rsidR="0034153C" w:rsidRPr="00AD7073">
              <w:t>чение похожих приставок и пред</w:t>
            </w:r>
            <w:r w:rsidRPr="00AD7073">
              <w:t>логов.</w:t>
            </w:r>
          </w:p>
        </w:tc>
        <w:tc>
          <w:tcPr>
            <w:tcW w:w="5615" w:type="dxa"/>
            <w:tcBorders>
              <w:top w:val="single" w:sz="4" w:space="0" w:color="000000"/>
              <w:left w:val="single" w:sz="4" w:space="0" w:color="000000"/>
              <w:bottom w:val="single" w:sz="4" w:space="0" w:color="000000"/>
              <w:right w:val="single" w:sz="4" w:space="0" w:color="000000"/>
            </w:tcBorders>
            <w:shd w:val="clear" w:color="auto" w:fill="auto"/>
          </w:tcPr>
          <w:p w:rsidR="006D35C5" w:rsidRPr="00AD7073" w:rsidRDefault="006D35C5" w:rsidP="0061550D">
            <w:pPr>
              <w:autoSpaceDE w:val="0"/>
              <w:snapToGrid w:val="0"/>
              <w:jc w:val="both"/>
            </w:pPr>
            <w:r w:rsidRPr="00AD7073">
              <w:t>Озаглавливание текста. Ответ на</w:t>
            </w:r>
            <w:r w:rsidR="00B30C96">
              <w:t xml:space="preserve"> </w:t>
            </w:r>
            <w:r w:rsidRPr="00AD7073">
              <w:t>вопросы, заданные в тексте.</w:t>
            </w:r>
          </w:p>
          <w:p w:rsidR="006D35C5" w:rsidRPr="00AD7073" w:rsidRDefault="006D35C5" w:rsidP="0061550D">
            <w:pPr>
              <w:autoSpaceDE w:val="0"/>
              <w:jc w:val="both"/>
            </w:pPr>
            <w:r w:rsidRPr="00AD7073">
              <w:t>Объяснение значения слова путем</w:t>
            </w:r>
            <w:r w:rsidR="00B30C96">
              <w:t xml:space="preserve"> </w:t>
            </w:r>
            <w:r w:rsidRPr="00AD7073">
              <w:t>анализа его состава.</w:t>
            </w:r>
          </w:p>
          <w:p w:rsidR="006D35C5" w:rsidRPr="00AD7073" w:rsidRDefault="006D35C5" w:rsidP="0061550D">
            <w:pPr>
              <w:autoSpaceDE w:val="0"/>
              <w:jc w:val="both"/>
            </w:pPr>
            <w:r w:rsidRPr="00AD7073">
              <w:t>О</w:t>
            </w:r>
            <w:r w:rsidR="0034153C" w:rsidRPr="00AD7073">
              <w:t>смысление лингвистической сказ</w:t>
            </w:r>
            <w:r w:rsidRPr="00AD7073">
              <w:t>к</w:t>
            </w:r>
            <w:r w:rsidR="0034153C" w:rsidRPr="00AD7073">
              <w:t xml:space="preserve">и об изучаемом языковом явлении  </w:t>
            </w:r>
            <w:r w:rsidRPr="00AD7073">
              <w:t xml:space="preserve">и </w:t>
            </w:r>
            <w:r w:rsidR="0034153C" w:rsidRPr="00AD7073">
              <w:t xml:space="preserve">сочинение своей лингвистической  </w:t>
            </w:r>
            <w:r w:rsidRPr="00AD7073">
              <w:t>сказки.</w:t>
            </w:r>
          </w:p>
          <w:p w:rsidR="006D35C5" w:rsidRPr="00AD7073" w:rsidRDefault="006D35C5" w:rsidP="0061550D">
            <w:pPr>
              <w:autoSpaceDE w:val="0"/>
              <w:jc w:val="both"/>
            </w:pPr>
            <w:r w:rsidRPr="00AD7073">
              <w:t>Участие в дискуссии по заданной</w:t>
            </w:r>
            <w:r w:rsidR="00B30C96">
              <w:t xml:space="preserve"> </w:t>
            </w:r>
            <w:r w:rsidRPr="00AD7073">
              <w:t>проблемной ситуации.</w:t>
            </w:r>
          </w:p>
          <w:p w:rsidR="006D35C5" w:rsidRPr="00AD7073" w:rsidRDefault="006D35C5" w:rsidP="0061550D">
            <w:pPr>
              <w:autoSpaceDE w:val="0"/>
              <w:jc w:val="both"/>
            </w:pPr>
            <w:r w:rsidRPr="00AD7073">
              <w:t>И</w:t>
            </w:r>
            <w:r w:rsidR="0034153C" w:rsidRPr="00AD7073">
              <w:t xml:space="preserve">нтерпретация и обобщение содержащейся в тексте </w:t>
            </w:r>
            <w:r w:rsidRPr="00AD7073">
              <w:lastRenderedPageBreak/>
              <w:t>информа</w:t>
            </w:r>
            <w:r w:rsidR="0034153C" w:rsidRPr="00AD7073">
              <w:t>ции, фор</w:t>
            </w:r>
            <w:r w:rsidRPr="00AD7073">
              <w:t>мулирование вывода.</w:t>
            </w:r>
          </w:p>
          <w:p w:rsidR="006D35C5" w:rsidRPr="00AD7073" w:rsidRDefault="006D35C5" w:rsidP="0061550D">
            <w:pPr>
              <w:autoSpaceDE w:val="0"/>
              <w:jc w:val="both"/>
            </w:pPr>
            <w:r w:rsidRPr="00AD7073">
              <w:t>Догадка о предмете речи на основе</w:t>
            </w:r>
            <w:r w:rsidR="00B30C96">
              <w:t xml:space="preserve">  </w:t>
            </w:r>
            <w:r w:rsidRPr="00AD7073">
              <w:t>прочитанного.</w:t>
            </w:r>
          </w:p>
          <w:p w:rsidR="006D35C5" w:rsidRPr="00AD7073" w:rsidRDefault="006D35C5" w:rsidP="0061550D">
            <w:pPr>
              <w:autoSpaceDE w:val="0"/>
              <w:jc w:val="both"/>
            </w:pPr>
            <w:r w:rsidRPr="00AD7073">
              <w:t>Оз</w:t>
            </w:r>
            <w:r w:rsidR="0034153C" w:rsidRPr="00AD7073">
              <w:t xml:space="preserve">аглавливание сказки и сочинение  </w:t>
            </w:r>
            <w:r w:rsidRPr="00AD7073">
              <w:t>своей сказки с таким же заголовком.</w:t>
            </w:r>
          </w:p>
        </w:tc>
      </w:tr>
      <w:tr w:rsidR="006D35C5" w:rsidRPr="00AD7073" w:rsidTr="00B30C96">
        <w:trPr>
          <w:trHeight w:val="301"/>
          <w:jc w:val="center"/>
        </w:trPr>
        <w:tc>
          <w:tcPr>
            <w:tcW w:w="702" w:type="dxa"/>
            <w:tcBorders>
              <w:top w:val="single" w:sz="4" w:space="0" w:color="000000"/>
              <w:left w:val="single" w:sz="4" w:space="0" w:color="000000"/>
              <w:bottom w:val="single" w:sz="4" w:space="0" w:color="000000"/>
            </w:tcBorders>
            <w:shd w:val="clear" w:color="auto" w:fill="auto"/>
          </w:tcPr>
          <w:p w:rsidR="006D35C5" w:rsidRPr="00AD7073" w:rsidRDefault="006D35C5" w:rsidP="0061550D">
            <w:pPr>
              <w:snapToGrid w:val="0"/>
              <w:jc w:val="both"/>
              <w:rPr>
                <w:b/>
                <w:bCs/>
                <w:spacing w:val="-9"/>
              </w:rPr>
            </w:pPr>
            <w:r w:rsidRPr="00AD7073">
              <w:rPr>
                <w:b/>
                <w:bCs/>
                <w:spacing w:val="-9"/>
              </w:rPr>
              <w:lastRenderedPageBreak/>
              <w:t>14.</w:t>
            </w:r>
          </w:p>
        </w:tc>
        <w:tc>
          <w:tcPr>
            <w:tcW w:w="1856" w:type="dxa"/>
            <w:gridSpan w:val="2"/>
            <w:tcBorders>
              <w:top w:val="single" w:sz="4" w:space="0" w:color="000000"/>
              <w:left w:val="single" w:sz="4" w:space="0" w:color="000000"/>
              <w:bottom w:val="single" w:sz="4" w:space="0" w:color="000000"/>
            </w:tcBorders>
            <w:shd w:val="clear" w:color="auto" w:fill="auto"/>
          </w:tcPr>
          <w:p w:rsidR="006D35C5" w:rsidRPr="00AD7073" w:rsidRDefault="006D35C5" w:rsidP="0061550D">
            <w:pPr>
              <w:autoSpaceDE w:val="0"/>
              <w:snapToGrid w:val="0"/>
              <w:jc w:val="both"/>
              <w:rPr>
                <w:b/>
                <w:bCs/>
              </w:rPr>
            </w:pPr>
            <w:r w:rsidRPr="00AD7073">
              <w:rPr>
                <w:b/>
                <w:bCs/>
              </w:rPr>
              <w:t>Разделительные  ь и ъ (4 ч)</w:t>
            </w:r>
          </w:p>
        </w:tc>
        <w:tc>
          <w:tcPr>
            <w:tcW w:w="7081" w:type="dxa"/>
            <w:gridSpan w:val="3"/>
            <w:tcBorders>
              <w:top w:val="single" w:sz="4" w:space="0" w:color="000000"/>
              <w:left w:val="single" w:sz="4" w:space="0" w:color="000000"/>
              <w:bottom w:val="single" w:sz="4" w:space="0" w:color="000000"/>
            </w:tcBorders>
            <w:shd w:val="clear" w:color="auto" w:fill="auto"/>
          </w:tcPr>
          <w:p w:rsidR="006D35C5" w:rsidRPr="00AD7073" w:rsidRDefault="006D35C5" w:rsidP="0061550D">
            <w:pPr>
              <w:autoSpaceDE w:val="0"/>
              <w:snapToGrid w:val="0"/>
              <w:jc w:val="both"/>
            </w:pPr>
            <w:r w:rsidRPr="00AD7073">
              <w:t xml:space="preserve">Разделительные </w:t>
            </w:r>
            <w:r w:rsidRPr="00AD7073">
              <w:rPr>
                <w:b/>
                <w:bCs/>
                <w:i/>
                <w:iCs/>
              </w:rPr>
              <w:t xml:space="preserve">ь </w:t>
            </w:r>
            <w:r w:rsidRPr="00AD7073">
              <w:t xml:space="preserve">и </w:t>
            </w:r>
            <w:r w:rsidRPr="00AD7073">
              <w:rPr>
                <w:b/>
                <w:bCs/>
                <w:i/>
                <w:iCs/>
              </w:rPr>
              <w:t>ъ</w:t>
            </w:r>
            <w:r w:rsidRPr="00AD7073">
              <w:t>. Правописание</w:t>
            </w:r>
          </w:p>
          <w:p w:rsidR="006D35C5" w:rsidRPr="00AD7073" w:rsidRDefault="006D35C5" w:rsidP="0061550D">
            <w:pPr>
              <w:jc w:val="both"/>
              <w:rPr>
                <w:b/>
                <w:bCs/>
                <w:i/>
                <w:iCs/>
              </w:rPr>
            </w:pPr>
            <w:r w:rsidRPr="00AD7073">
              <w:t xml:space="preserve">слов с разделительными </w:t>
            </w:r>
            <w:r w:rsidRPr="00AD7073">
              <w:rPr>
                <w:b/>
                <w:bCs/>
                <w:i/>
                <w:iCs/>
              </w:rPr>
              <w:t xml:space="preserve">ь </w:t>
            </w:r>
            <w:r w:rsidRPr="00AD7073">
              <w:t xml:space="preserve">и </w:t>
            </w:r>
            <w:r w:rsidRPr="00AD7073">
              <w:rPr>
                <w:b/>
                <w:bCs/>
                <w:i/>
                <w:iCs/>
              </w:rPr>
              <w:t>ъ</w:t>
            </w:r>
          </w:p>
        </w:tc>
        <w:tc>
          <w:tcPr>
            <w:tcW w:w="5615" w:type="dxa"/>
            <w:tcBorders>
              <w:top w:val="single" w:sz="4" w:space="0" w:color="000000"/>
              <w:left w:val="single" w:sz="4" w:space="0" w:color="000000"/>
              <w:bottom w:val="single" w:sz="4" w:space="0" w:color="000000"/>
              <w:right w:val="single" w:sz="4" w:space="0" w:color="000000"/>
            </w:tcBorders>
            <w:shd w:val="clear" w:color="auto" w:fill="auto"/>
          </w:tcPr>
          <w:p w:rsidR="006D35C5" w:rsidRPr="00AD7073" w:rsidRDefault="006D35C5" w:rsidP="0061550D">
            <w:pPr>
              <w:autoSpaceDE w:val="0"/>
              <w:snapToGrid w:val="0"/>
              <w:jc w:val="both"/>
            </w:pPr>
            <w:r w:rsidRPr="00AD7073">
              <w:t>Выбор заголовка к тексту из ряда</w:t>
            </w:r>
            <w:r w:rsidR="00B30C96">
              <w:t xml:space="preserve"> </w:t>
            </w:r>
            <w:r w:rsidRPr="00AD7073">
              <w:t>предложенных.</w:t>
            </w:r>
          </w:p>
          <w:p w:rsidR="006D35C5" w:rsidRPr="00AD7073" w:rsidRDefault="006D35C5" w:rsidP="0061550D">
            <w:pPr>
              <w:autoSpaceDE w:val="0"/>
              <w:jc w:val="both"/>
            </w:pPr>
            <w:r w:rsidRPr="00AD7073">
              <w:t>Различение текста-описания и текста-повествования.</w:t>
            </w:r>
          </w:p>
          <w:p w:rsidR="006D35C5" w:rsidRPr="00AD7073" w:rsidRDefault="006D35C5" w:rsidP="0061550D">
            <w:pPr>
              <w:autoSpaceDE w:val="0"/>
              <w:jc w:val="both"/>
            </w:pPr>
            <w:r w:rsidRPr="00AD7073">
              <w:t>Наблюдение за языковыми средствами выразительности при описании</w:t>
            </w:r>
            <w:r w:rsidR="00B30C96">
              <w:t xml:space="preserve"> </w:t>
            </w:r>
            <w:r w:rsidRPr="00AD7073">
              <w:t>осеннего леса: сравнения,</w:t>
            </w:r>
            <w:r w:rsidR="00B30C96">
              <w:t xml:space="preserve"> </w:t>
            </w:r>
            <w:r w:rsidRPr="00AD7073">
              <w:t>метафоры,</w:t>
            </w:r>
            <w:r w:rsidR="00B30C96">
              <w:t xml:space="preserve"> </w:t>
            </w:r>
            <w:r w:rsidRPr="00AD7073">
              <w:t>олицетворение (без употребления</w:t>
            </w:r>
            <w:r w:rsidR="00B30C96">
              <w:t xml:space="preserve"> </w:t>
            </w:r>
            <w:r w:rsidRPr="00AD7073">
              <w:t>терминов).</w:t>
            </w:r>
          </w:p>
        </w:tc>
      </w:tr>
      <w:tr w:rsidR="006D35C5" w:rsidRPr="00AD7073" w:rsidTr="00B30C96">
        <w:trPr>
          <w:trHeight w:val="301"/>
          <w:jc w:val="center"/>
        </w:trPr>
        <w:tc>
          <w:tcPr>
            <w:tcW w:w="15254" w:type="dxa"/>
            <w:gridSpan w:val="7"/>
            <w:tcBorders>
              <w:top w:val="single" w:sz="4" w:space="0" w:color="000000"/>
              <w:left w:val="single" w:sz="4" w:space="0" w:color="000000"/>
              <w:bottom w:val="single" w:sz="4" w:space="0" w:color="000000"/>
              <w:right w:val="single" w:sz="4" w:space="0" w:color="000000"/>
            </w:tcBorders>
            <w:shd w:val="clear" w:color="auto" w:fill="auto"/>
          </w:tcPr>
          <w:p w:rsidR="006D35C5" w:rsidRPr="00AD7073" w:rsidRDefault="006D35C5" w:rsidP="0061550D">
            <w:pPr>
              <w:snapToGrid w:val="0"/>
              <w:jc w:val="both"/>
              <w:rPr>
                <w:b/>
                <w:bCs/>
              </w:rPr>
            </w:pPr>
            <w:r w:rsidRPr="00AD7073">
              <w:rPr>
                <w:b/>
                <w:bCs/>
              </w:rPr>
              <w:t>Проверочная работа в форме тестов по темам 13—14 (1 ч)</w:t>
            </w:r>
          </w:p>
        </w:tc>
      </w:tr>
      <w:tr w:rsidR="006D35C5" w:rsidRPr="00AD7073" w:rsidTr="00B30C96">
        <w:trPr>
          <w:trHeight w:val="301"/>
          <w:jc w:val="center"/>
        </w:trPr>
        <w:tc>
          <w:tcPr>
            <w:tcW w:w="702" w:type="dxa"/>
            <w:tcBorders>
              <w:top w:val="single" w:sz="4" w:space="0" w:color="000000"/>
              <w:left w:val="single" w:sz="4" w:space="0" w:color="000000"/>
              <w:bottom w:val="single" w:sz="4" w:space="0" w:color="000000"/>
            </w:tcBorders>
            <w:shd w:val="clear" w:color="auto" w:fill="auto"/>
          </w:tcPr>
          <w:p w:rsidR="006D35C5" w:rsidRPr="00AD7073" w:rsidRDefault="006D35C5" w:rsidP="0061550D">
            <w:pPr>
              <w:snapToGrid w:val="0"/>
              <w:jc w:val="both"/>
              <w:rPr>
                <w:b/>
                <w:bCs/>
                <w:spacing w:val="-9"/>
              </w:rPr>
            </w:pPr>
          </w:p>
        </w:tc>
        <w:tc>
          <w:tcPr>
            <w:tcW w:w="1856" w:type="dxa"/>
            <w:gridSpan w:val="2"/>
            <w:tcBorders>
              <w:top w:val="single" w:sz="4" w:space="0" w:color="000000"/>
              <w:left w:val="single" w:sz="4" w:space="0" w:color="000000"/>
              <w:bottom w:val="single" w:sz="4" w:space="0" w:color="000000"/>
            </w:tcBorders>
            <w:shd w:val="clear" w:color="auto" w:fill="auto"/>
          </w:tcPr>
          <w:p w:rsidR="006D35C5" w:rsidRPr="00AD7073" w:rsidRDefault="006D35C5" w:rsidP="0061550D">
            <w:pPr>
              <w:autoSpaceDE w:val="0"/>
              <w:snapToGrid w:val="0"/>
              <w:jc w:val="both"/>
              <w:rPr>
                <w:b/>
                <w:bCs/>
              </w:rPr>
            </w:pPr>
            <w:r w:rsidRPr="00AD7073">
              <w:rPr>
                <w:b/>
                <w:bCs/>
              </w:rPr>
              <w:t>Творческая лаборатория «Из каких частей состоит текст» (2 ч)</w:t>
            </w:r>
          </w:p>
        </w:tc>
        <w:tc>
          <w:tcPr>
            <w:tcW w:w="7081" w:type="dxa"/>
            <w:gridSpan w:val="3"/>
            <w:tcBorders>
              <w:top w:val="single" w:sz="4" w:space="0" w:color="000000"/>
              <w:left w:val="single" w:sz="4" w:space="0" w:color="000000"/>
              <w:bottom w:val="single" w:sz="4" w:space="0" w:color="000000"/>
            </w:tcBorders>
            <w:shd w:val="clear" w:color="auto" w:fill="auto"/>
          </w:tcPr>
          <w:p w:rsidR="006D35C5" w:rsidRPr="00AD7073" w:rsidRDefault="006D35C5" w:rsidP="0061550D">
            <w:pPr>
              <w:snapToGrid w:val="0"/>
              <w:jc w:val="both"/>
              <w:rPr>
                <w:b/>
                <w:bCs/>
                <w:spacing w:val="-9"/>
              </w:rPr>
            </w:pPr>
          </w:p>
        </w:tc>
        <w:tc>
          <w:tcPr>
            <w:tcW w:w="5615" w:type="dxa"/>
            <w:tcBorders>
              <w:top w:val="single" w:sz="4" w:space="0" w:color="000000"/>
              <w:left w:val="single" w:sz="4" w:space="0" w:color="000000"/>
              <w:bottom w:val="single" w:sz="4" w:space="0" w:color="000000"/>
              <w:right w:val="single" w:sz="4" w:space="0" w:color="000000"/>
            </w:tcBorders>
            <w:shd w:val="clear" w:color="auto" w:fill="auto"/>
          </w:tcPr>
          <w:p w:rsidR="006D35C5" w:rsidRPr="00AD7073" w:rsidRDefault="006D35C5" w:rsidP="0061550D">
            <w:pPr>
              <w:autoSpaceDE w:val="0"/>
              <w:snapToGrid w:val="0"/>
              <w:jc w:val="both"/>
            </w:pPr>
            <w:r w:rsidRPr="00AD7073">
              <w:t>Строение текста (начало, главная</w:t>
            </w:r>
            <w:r w:rsidR="00885BAB">
              <w:t xml:space="preserve"> </w:t>
            </w:r>
            <w:r w:rsidRPr="00AD7073">
              <w:t>(основная) часть, концовка).</w:t>
            </w:r>
          </w:p>
          <w:p w:rsidR="006D35C5" w:rsidRPr="00AD7073" w:rsidRDefault="0034153C" w:rsidP="0061550D">
            <w:pPr>
              <w:autoSpaceDE w:val="0"/>
              <w:jc w:val="both"/>
            </w:pPr>
            <w:r w:rsidRPr="00AD7073">
              <w:t xml:space="preserve">Определение отсутствующей части  </w:t>
            </w:r>
            <w:r w:rsidR="006D35C5" w:rsidRPr="00AD7073">
              <w:t>текста и ее восстановление.</w:t>
            </w:r>
          </w:p>
          <w:p w:rsidR="006D35C5" w:rsidRPr="00AD7073" w:rsidRDefault="006D35C5" w:rsidP="0061550D">
            <w:pPr>
              <w:autoSpaceDE w:val="0"/>
              <w:jc w:val="both"/>
            </w:pPr>
            <w:r w:rsidRPr="00AD7073">
              <w:t>Вос</w:t>
            </w:r>
            <w:r w:rsidR="0034153C" w:rsidRPr="00AD7073">
              <w:t>становление в нужной последова</w:t>
            </w:r>
            <w:r w:rsidRPr="00AD7073">
              <w:t>те</w:t>
            </w:r>
            <w:r w:rsidR="0034153C" w:rsidRPr="00AD7073">
              <w:t xml:space="preserve">льности частей деформированного  </w:t>
            </w:r>
            <w:r w:rsidRPr="00AD7073">
              <w:t>текста.</w:t>
            </w:r>
          </w:p>
          <w:p w:rsidR="006D35C5" w:rsidRPr="00AD7073" w:rsidRDefault="006D35C5" w:rsidP="0061550D">
            <w:pPr>
              <w:jc w:val="both"/>
            </w:pPr>
            <w:r w:rsidRPr="00AD7073">
              <w:t>Составление плана текста.</w:t>
            </w:r>
          </w:p>
        </w:tc>
      </w:tr>
      <w:tr w:rsidR="006D35C5" w:rsidRPr="00AD7073" w:rsidTr="00B30C96">
        <w:trPr>
          <w:trHeight w:val="301"/>
          <w:jc w:val="center"/>
        </w:trPr>
        <w:tc>
          <w:tcPr>
            <w:tcW w:w="702" w:type="dxa"/>
            <w:tcBorders>
              <w:top w:val="single" w:sz="4" w:space="0" w:color="000000"/>
              <w:left w:val="single" w:sz="4" w:space="0" w:color="000000"/>
              <w:bottom w:val="single" w:sz="4" w:space="0" w:color="000000"/>
            </w:tcBorders>
            <w:shd w:val="clear" w:color="auto" w:fill="auto"/>
          </w:tcPr>
          <w:p w:rsidR="006D35C5" w:rsidRPr="00AD7073" w:rsidRDefault="006D35C5" w:rsidP="0061550D">
            <w:pPr>
              <w:snapToGrid w:val="0"/>
              <w:jc w:val="both"/>
              <w:rPr>
                <w:b/>
                <w:bCs/>
                <w:spacing w:val="-9"/>
              </w:rPr>
            </w:pPr>
            <w:r w:rsidRPr="00AD7073">
              <w:rPr>
                <w:b/>
                <w:bCs/>
                <w:spacing w:val="-9"/>
              </w:rPr>
              <w:t>15.</w:t>
            </w:r>
          </w:p>
        </w:tc>
        <w:tc>
          <w:tcPr>
            <w:tcW w:w="1856" w:type="dxa"/>
            <w:gridSpan w:val="2"/>
            <w:tcBorders>
              <w:top w:val="single" w:sz="4" w:space="0" w:color="000000"/>
              <w:left w:val="single" w:sz="4" w:space="0" w:color="000000"/>
              <w:bottom w:val="single" w:sz="4" w:space="0" w:color="000000"/>
            </w:tcBorders>
            <w:shd w:val="clear" w:color="auto" w:fill="auto"/>
          </w:tcPr>
          <w:p w:rsidR="006D35C5" w:rsidRPr="00AD7073" w:rsidRDefault="006D35C5" w:rsidP="0061550D">
            <w:pPr>
              <w:autoSpaceDE w:val="0"/>
              <w:snapToGrid w:val="0"/>
              <w:jc w:val="both"/>
              <w:rPr>
                <w:b/>
                <w:bCs/>
              </w:rPr>
            </w:pPr>
            <w:r w:rsidRPr="00AD7073">
              <w:rPr>
                <w:b/>
                <w:bCs/>
              </w:rPr>
              <w:t>Предложение</w:t>
            </w:r>
          </w:p>
          <w:p w:rsidR="006D35C5" w:rsidRPr="00AD7073" w:rsidRDefault="006D35C5" w:rsidP="0061550D">
            <w:pPr>
              <w:jc w:val="both"/>
              <w:rPr>
                <w:b/>
                <w:bCs/>
              </w:rPr>
            </w:pPr>
            <w:r w:rsidRPr="00AD7073">
              <w:rPr>
                <w:b/>
                <w:bCs/>
              </w:rPr>
              <w:t>(8 ч)</w:t>
            </w:r>
          </w:p>
        </w:tc>
        <w:tc>
          <w:tcPr>
            <w:tcW w:w="7081" w:type="dxa"/>
            <w:gridSpan w:val="3"/>
            <w:tcBorders>
              <w:top w:val="single" w:sz="4" w:space="0" w:color="000000"/>
              <w:left w:val="single" w:sz="4" w:space="0" w:color="000000"/>
              <w:bottom w:val="single" w:sz="4" w:space="0" w:color="000000"/>
            </w:tcBorders>
            <w:shd w:val="clear" w:color="auto" w:fill="auto"/>
          </w:tcPr>
          <w:p w:rsidR="006D35C5" w:rsidRPr="00AD7073" w:rsidRDefault="006D35C5" w:rsidP="0061550D">
            <w:pPr>
              <w:autoSpaceDE w:val="0"/>
              <w:snapToGrid w:val="0"/>
              <w:jc w:val="both"/>
            </w:pPr>
            <w:r w:rsidRPr="00AD7073">
              <w:t xml:space="preserve">Предложение и его признаки. Членение </w:t>
            </w:r>
            <w:r w:rsidR="0034153C" w:rsidRPr="00AD7073">
              <w:t xml:space="preserve">сплошного текста на предложения  </w:t>
            </w:r>
            <w:r w:rsidRPr="00AD7073">
              <w:t>(</w:t>
            </w:r>
            <w:r w:rsidR="0034153C" w:rsidRPr="00AD7073">
              <w:t xml:space="preserve">определение границ предложений,  </w:t>
            </w:r>
            <w:r w:rsidRPr="00AD7073">
              <w:t>офор</w:t>
            </w:r>
            <w:r w:rsidR="0034153C" w:rsidRPr="00AD7073">
              <w:t>мление начала и конца предложе</w:t>
            </w:r>
            <w:r w:rsidRPr="00AD7073">
              <w:t>ния на письме).</w:t>
            </w:r>
          </w:p>
          <w:p w:rsidR="006D35C5" w:rsidRPr="00885BAB" w:rsidRDefault="006D35C5" w:rsidP="0061550D">
            <w:pPr>
              <w:autoSpaceDE w:val="0"/>
              <w:jc w:val="both"/>
            </w:pPr>
            <w:r w:rsidRPr="00AD7073">
              <w:t>Главные члены</w:t>
            </w:r>
            <w:r w:rsidR="0034153C" w:rsidRPr="00AD7073">
              <w:t xml:space="preserve"> предложения (подлежа</w:t>
            </w:r>
            <w:r w:rsidRPr="00AD7073">
              <w:t>щее и</w:t>
            </w:r>
            <w:r w:rsidR="0034153C" w:rsidRPr="00AD7073">
              <w:t xml:space="preserve"> сказуемое). Нахождение главных  </w:t>
            </w:r>
            <w:r w:rsidRPr="00AD7073">
              <w:t xml:space="preserve">членов по вопросам: </w:t>
            </w:r>
            <w:r w:rsidRPr="00AD7073">
              <w:rPr>
                <w:i/>
                <w:iCs/>
              </w:rPr>
              <w:t xml:space="preserve">о ком </w:t>
            </w:r>
            <w:r w:rsidRPr="00AD7073">
              <w:t xml:space="preserve">или </w:t>
            </w:r>
            <w:r w:rsidRPr="00AD7073">
              <w:rPr>
                <w:i/>
                <w:iCs/>
              </w:rPr>
              <w:t>о чем говор</w:t>
            </w:r>
            <w:r w:rsidR="0034153C" w:rsidRPr="00AD7073">
              <w:rPr>
                <w:i/>
                <w:iCs/>
              </w:rPr>
              <w:t>ится в предложении? что говорит</w:t>
            </w:r>
            <w:r w:rsidRPr="00AD7073">
              <w:rPr>
                <w:i/>
                <w:iCs/>
              </w:rPr>
              <w:t>ся?</w:t>
            </w:r>
          </w:p>
          <w:p w:rsidR="006D35C5" w:rsidRPr="00AD7073" w:rsidRDefault="006D35C5" w:rsidP="0061550D">
            <w:pPr>
              <w:autoSpaceDE w:val="0"/>
              <w:jc w:val="both"/>
            </w:pPr>
            <w:r w:rsidRPr="00AD7073">
              <w:t>Второстепенные члены предложения</w:t>
            </w:r>
          </w:p>
          <w:p w:rsidR="006D35C5" w:rsidRPr="00AD7073" w:rsidRDefault="006D35C5" w:rsidP="0061550D">
            <w:pPr>
              <w:jc w:val="both"/>
            </w:pPr>
            <w:r w:rsidRPr="00AD7073">
              <w:t>(ознакомление).</w:t>
            </w:r>
          </w:p>
        </w:tc>
        <w:tc>
          <w:tcPr>
            <w:tcW w:w="5615" w:type="dxa"/>
            <w:tcBorders>
              <w:top w:val="single" w:sz="4" w:space="0" w:color="000000"/>
              <w:left w:val="single" w:sz="4" w:space="0" w:color="000000"/>
              <w:bottom w:val="single" w:sz="4" w:space="0" w:color="000000"/>
              <w:right w:val="single" w:sz="4" w:space="0" w:color="000000"/>
            </w:tcBorders>
            <w:shd w:val="clear" w:color="auto" w:fill="auto"/>
          </w:tcPr>
          <w:p w:rsidR="006D35C5" w:rsidRPr="00AD7073" w:rsidRDefault="006D35C5" w:rsidP="0061550D">
            <w:pPr>
              <w:autoSpaceDE w:val="0"/>
              <w:snapToGrid w:val="0"/>
              <w:jc w:val="both"/>
            </w:pPr>
            <w:r w:rsidRPr="00AD7073">
              <w:t>Смысловая законченность текста.</w:t>
            </w:r>
          </w:p>
          <w:p w:rsidR="006D35C5" w:rsidRPr="00AD7073" w:rsidRDefault="006D35C5" w:rsidP="0061550D">
            <w:pPr>
              <w:autoSpaceDE w:val="0"/>
              <w:jc w:val="both"/>
            </w:pPr>
            <w:r w:rsidRPr="00AD7073">
              <w:t>Придумывание концовки текста.</w:t>
            </w:r>
          </w:p>
          <w:p w:rsidR="006D35C5" w:rsidRPr="00AD7073" w:rsidRDefault="006D35C5" w:rsidP="0061550D">
            <w:pPr>
              <w:autoSpaceDE w:val="0"/>
              <w:jc w:val="both"/>
            </w:pPr>
            <w:r w:rsidRPr="00AD7073">
              <w:t>Объяс</w:t>
            </w:r>
            <w:r w:rsidR="0034153C" w:rsidRPr="00AD7073">
              <w:t>нение названия текста, в кото</w:t>
            </w:r>
            <w:r w:rsidRPr="00AD7073">
              <w:t>ром есть слово, употребленное в переносном значении.</w:t>
            </w:r>
          </w:p>
          <w:p w:rsidR="006D35C5" w:rsidRPr="00AD7073" w:rsidRDefault="006D35C5" w:rsidP="0061550D">
            <w:pPr>
              <w:autoSpaceDE w:val="0"/>
              <w:jc w:val="both"/>
            </w:pPr>
            <w:r w:rsidRPr="00AD7073">
              <w:t>Составление рассказа о том, чем удивителен родной край.</w:t>
            </w:r>
          </w:p>
          <w:p w:rsidR="006D35C5" w:rsidRPr="00AD7073" w:rsidRDefault="006D35C5" w:rsidP="0061550D">
            <w:pPr>
              <w:autoSpaceDE w:val="0"/>
              <w:jc w:val="both"/>
            </w:pPr>
            <w:r w:rsidRPr="00AD7073">
              <w:t>Опре</w:t>
            </w:r>
            <w:r w:rsidR="0034153C" w:rsidRPr="00AD7073">
              <w:t>деление типа текста, озаглавли</w:t>
            </w:r>
            <w:r w:rsidRPr="00AD7073">
              <w:t>вание.</w:t>
            </w:r>
          </w:p>
          <w:p w:rsidR="006D35C5" w:rsidRPr="00885BAB" w:rsidRDefault="0034153C" w:rsidP="0061550D">
            <w:pPr>
              <w:autoSpaceDE w:val="0"/>
              <w:jc w:val="both"/>
            </w:pPr>
            <w:r w:rsidRPr="00AD7073">
              <w:t xml:space="preserve">Восстановление  </w:t>
            </w:r>
            <w:r w:rsidR="006D35C5" w:rsidRPr="00AD7073">
              <w:t>последовательности</w:t>
            </w:r>
            <w:r w:rsidR="00885BAB">
              <w:t xml:space="preserve"> </w:t>
            </w:r>
            <w:r w:rsidR="006D35C5" w:rsidRPr="00AD7073">
              <w:t>пунктов плана и пересказ текста по</w:t>
            </w:r>
            <w:r w:rsidR="00885BAB">
              <w:t xml:space="preserve"> </w:t>
            </w:r>
            <w:r w:rsidR="006D35C5" w:rsidRPr="00AD7073">
              <w:t>исправленному плану.</w:t>
            </w:r>
          </w:p>
        </w:tc>
      </w:tr>
      <w:tr w:rsidR="006D35C5" w:rsidRPr="00AD7073" w:rsidTr="00B30C96">
        <w:trPr>
          <w:trHeight w:val="301"/>
          <w:jc w:val="center"/>
        </w:trPr>
        <w:tc>
          <w:tcPr>
            <w:tcW w:w="702" w:type="dxa"/>
            <w:tcBorders>
              <w:top w:val="single" w:sz="4" w:space="0" w:color="000000"/>
              <w:left w:val="single" w:sz="4" w:space="0" w:color="000000"/>
              <w:bottom w:val="single" w:sz="4" w:space="0" w:color="000000"/>
            </w:tcBorders>
            <w:shd w:val="clear" w:color="auto" w:fill="auto"/>
          </w:tcPr>
          <w:p w:rsidR="006D35C5" w:rsidRPr="00AD7073" w:rsidRDefault="006D35C5" w:rsidP="0061550D">
            <w:pPr>
              <w:snapToGrid w:val="0"/>
              <w:jc w:val="both"/>
              <w:rPr>
                <w:b/>
                <w:bCs/>
                <w:spacing w:val="-9"/>
              </w:rPr>
            </w:pPr>
            <w:r w:rsidRPr="00AD7073">
              <w:rPr>
                <w:b/>
                <w:bCs/>
                <w:spacing w:val="-9"/>
              </w:rPr>
              <w:t>16.</w:t>
            </w:r>
          </w:p>
        </w:tc>
        <w:tc>
          <w:tcPr>
            <w:tcW w:w="1856" w:type="dxa"/>
            <w:gridSpan w:val="2"/>
            <w:tcBorders>
              <w:top w:val="single" w:sz="4" w:space="0" w:color="000000"/>
              <w:left w:val="single" w:sz="4" w:space="0" w:color="000000"/>
              <w:bottom w:val="single" w:sz="4" w:space="0" w:color="000000"/>
            </w:tcBorders>
            <w:shd w:val="clear" w:color="auto" w:fill="auto"/>
          </w:tcPr>
          <w:p w:rsidR="006D35C5" w:rsidRPr="00AD7073" w:rsidRDefault="006D35C5" w:rsidP="0061550D">
            <w:pPr>
              <w:autoSpaceDE w:val="0"/>
              <w:snapToGrid w:val="0"/>
              <w:jc w:val="both"/>
              <w:rPr>
                <w:b/>
                <w:bCs/>
              </w:rPr>
            </w:pPr>
            <w:r w:rsidRPr="00AD7073">
              <w:rPr>
                <w:b/>
                <w:bCs/>
              </w:rPr>
              <w:t>Части речи</w:t>
            </w:r>
          </w:p>
          <w:p w:rsidR="006D35C5" w:rsidRPr="00AD7073" w:rsidRDefault="006D35C5" w:rsidP="0061550D">
            <w:pPr>
              <w:jc w:val="both"/>
              <w:rPr>
                <w:b/>
                <w:bCs/>
              </w:rPr>
            </w:pPr>
            <w:r w:rsidRPr="00AD7073">
              <w:rPr>
                <w:b/>
                <w:bCs/>
              </w:rPr>
              <w:t>(2 ч)</w:t>
            </w:r>
          </w:p>
        </w:tc>
        <w:tc>
          <w:tcPr>
            <w:tcW w:w="7081" w:type="dxa"/>
            <w:gridSpan w:val="3"/>
            <w:tcBorders>
              <w:top w:val="single" w:sz="4" w:space="0" w:color="000000"/>
              <w:left w:val="single" w:sz="4" w:space="0" w:color="000000"/>
              <w:bottom w:val="single" w:sz="4" w:space="0" w:color="000000"/>
            </w:tcBorders>
            <w:shd w:val="clear" w:color="auto" w:fill="auto"/>
          </w:tcPr>
          <w:p w:rsidR="006D35C5" w:rsidRPr="00AD7073" w:rsidRDefault="006D35C5" w:rsidP="0061550D">
            <w:pPr>
              <w:autoSpaceDE w:val="0"/>
              <w:snapToGrid w:val="0"/>
              <w:jc w:val="both"/>
            </w:pPr>
            <w:r w:rsidRPr="00AD7073">
              <w:t>Предст</w:t>
            </w:r>
            <w:r w:rsidR="0034153C" w:rsidRPr="00AD7073">
              <w:t>авление о частях речи как груп</w:t>
            </w:r>
            <w:r w:rsidRPr="00AD7073">
              <w:t>пах</w:t>
            </w:r>
            <w:r w:rsidR="0034153C" w:rsidRPr="00AD7073">
              <w:t xml:space="preserve"> слов, объединенных общим грам</w:t>
            </w:r>
            <w:r w:rsidRPr="00AD7073">
              <w:t>мати</w:t>
            </w:r>
            <w:r w:rsidR="0034153C" w:rsidRPr="00AD7073">
              <w:t xml:space="preserve">ческим значением (предметности, </w:t>
            </w:r>
            <w:r w:rsidRPr="00AD7073">
              <w:t>действия и т.д.)</w:t>
            </w:r>
          </w:p>
        </w:tc>
        <w:tc>
          <w:tcPr>
            <w:tcW w:w="5615" w:type="dxa"/>
            <w:tcBorders>
              <w:top w:val="single" w:sz="4" w:space="0" w:color="000000"/>
              <w:left w:val="single" w:sz="4" w:space="0" w:color="000000"/>
              <w:bottom w:val="single" w:sz="4" w:space="0" w:color="000000"/>
              <w:right w:val="single" w:sz="4" w:space="0" w:color="000000"/>
            </w:tcBorders>
            <w:shd w:val="clear" w:color="auto" w:fill="auto"/>
          </w:tcPr>
          <w:p w:rsidR="006D35C5" w:rsidRPr="00AD7073" w:rsidRDefault="006D35C5" w:rsidP="0061550D">
            <w:pPr>
              <w:autoSpaceDE w:val="0"/>
              <w:snapToGrid w:val="0"/>
              <w:jc w:val="both"/>
            </w:pPr>
            <w:r w:rsidRPr="00AD7073">
              <w:t>Поддержание диалога на заданную</w:t>
            </w:r>
            <w:r w:rsidR="00885BAB">
              <w:t xml:space="preserve"> </w:t>
            </w:r>
            <w:r w:rsidRPr="00AD7073">
              <w:t>тему.</w:t>
            </w:r>
          </w:p>
          <w:p w:rsidR="006D35C5" w:rsidRPr="00AD7073" w:rsidRDefault="006D35C5" w:rsidP="0061550D">
            <w:pPr>
              <w:autoSpaceDE w:val="0"/>
              <w:jc w:val="both"/>
            </w:pPr>
            <w:r w:rsidRPr="00AD7073">
              <w:t>Сочинение-миниатюра о друге или</w:t>
            </w:r>
            <w:r w:rsidR="00885BAB">
              <w:t xml:space="preserve"> п</w:t>
            </w:r>
            <w:r w:rsidRPr="00AD7073">
              <w:t>одруге.</w:t>
            </w:r>
          </w:p>
        </w:tc>
      </w:tr>
      <w:tr w:rsidR="006D35C5" w:rsidRPr="00AD7073" w:rsidTr="00B30C96">
        <w:trPr>
          <w:trHeight w:val="301"/>
          <w:jc w:val="center"/>
        </w:trPr>
        <w:tc>
          <w:tcPr>
            <w:tcW w:w="702" w:type="dxa"/>
            <w:tcBorders>
              <w:top w:val="single" w:sz="4" w:space="0" w:color="000000"/>
              <w:left w:val="single" w:sz="4" w:space="0" w:color="000000"/>
              <w:bottom w:val="single" w:sz="4" w:space="0" w:color="000000"/>
            </w:tcBorders>
            <w:shd w:val="clear" w:color="auto" w:fill="auto"/>
          </w:tcPr>
          <w:p w:rsidR="006D35C5" w:rsidRPr="00AD7073" w:rsidRDefault="006D35C5" w:rsidP="0061550D">
            <w:pPr>
              <w:snapToGrid w:val="0"/>
              <w:jc w:val="both"/>
              <w:rPr>
                <w:b/>
                <w:bCs/>
                <w:spacing w:val="-9"/>
              </w:rPr>
            </w:pPr>
            <w:r w:rsidRPr="00AD7073">
              <w:rPr>
                <w:b/>
                <w:bCs/>
                <w:spacing w:val="-9"/>
              </w:rPr>
              <w:t>17.</w:t>
            </w:r>
          </w:p>
        </w:tc>
        <w:tc>
          <w:tcPr>
            <w:tcW w:w="1856" w:type="dxa"/>
            <w:gridSpan w:val="2"/>
            <w:tcBorders>
              <w:top w:val="single" w:sz="4" w:space="0" w:color="000000"/>
              <w:left w:val="single" w:sz="4" w:space="0" w:color="000000"/>
              <w:bottom w:val="single" w:sz="4" w:space="0" w:color="000000"/>
            </w:tcBorders>
            <w:shd w:val="clear" w:color="auto" w:fill="auto"/>
          </w:tcPr>
          <w:p w:rsidR="006D35C5" w:rsidRPr="00AD7073" w:rsidRDefault="006D35C5" w:rsidP="0061550D">
            <w:pPr>
              <w:autoSpaceDE w:val="0"/>
              <w:snapToGrid w:val="0"/>
              <w:jc w:val="both"/>
              <w:rPr>
                <w:b/>
                <w:bCs/>
              </w:rPr>
            </w:pPr>
            <w:r w:rsidRPr="00AD7073">
              <w:rPr>
                <w:b/>
                <w:bCs/>
              </w:rPr>
              <w:t>Имя</w:t>
            </w:r>
          </w:p>
          <w:p w:rsidR="006D35C5" w:rsidRPr="00AD7073" w:rsidRDefault="0034153C" w:rsidP="0061550D">
            <w:pPr>
              <w:autoSpaceDE w:val="0"/>
              <w:jc w:val="both"/>
              <w:rPr>
                <w:b/>
                <w:bCs/>
              </w:rPr>
            </w:pPr>
            <w:r w:rsidRPr="00AD7073">
              <w:rPr>
                <w:b/>
                <w:bCs/>
              </w:rPr>
              <w:t>с</w:t>
            </w:r>
            <w:r w:rsidR="00B30C96">
              <w:rPr>
                <w:b/>
                <w:bCs/>
              </w:rPr>
              <w:t>уществитель</w:t>
            </w:r>
            <w:r w:rsidR="006D35C5" w:rsidRPr="00AD7073">
              <w:rPr>
                <w:b/>
                <w:bCs/>
              </w:rPr>
              <w:t>ное</w:t>
            </w:r>
          </w:p>
          <w:p w:rsidR="006D35C5" w:rsidRPr="00AD7073" w:rsidRDefault="006D35C5" w:rsidP="0061550D">
            <w:pPr>
              <w:jc w:val="both"/>
              <w:rPr>
                <w:b/>
                <w:bCs/>
              </w:rPr>
            </w:pPr>
            <w:r w:rsidRPr="00AD7073">
              <w:rPr>
                <w:b/>
                <w:bCs/>
              </w:rPr>
              <w:t>(18 ч)</w:t>
            </w:r>
          </w:p>
        </w:tc>
        <w:tc>
          <w:tcPr>
            <w:tcW w:w="7081" w:type="dxa"/>
            <w:gridSpan w:val="3"/>
            <w:tcBorders>
              <w:top w:val="single" w:sz="4" w:space="0" w:color="000000"/>
              <w:left w:val="single" w:sz="4" w:space="0" w:color="000000"/>
              <w:bottom w:val="single" w:sz="4" w:space="0" w:color="000000"/>
            </w:tcBorders>
            <w:shd w:val="clear" w:color="auto" w:fill="auto"/>
          </w:tcPr>
          <w:p w:rsidR="006D35C5" w:rsidRPr="00AD7073" w:rsidRDefault="006D35C5" w:rsidP="0061550D">
            <w:pPr>
              <w:autoSpaceDE w:val="0"/>
              <w:snapToGrid w:val="0"/>
              <w:jc w:val="both"/>
            </w:pPr>
            <w:r w:rsidRPr="00AD7073">
              <w:t>Имя существительное как часть речи.</w:t>
            </w:r>
          </w:p>
          <w:p w:rsidR="006D35C5" w:rsidRPr="00AD7073" w:rsidRDefault="006D35C5" w:rsidP="0061550D">
            <w:pPr>
              <w:autoSpaceDE w:val="0"/>
              <w:jc w:val="both"/>
            </w:pPr>
            <w:r w:rsidRPr="00AD7073">
              <w:t xml:space="preserve">Общее грамматическое значение, вопросы, </w:t>
            </w:r>
            <w:r w:rsidR="0034153C" w:rsidRPr="00AD7073">
              <w:t xml:space="preserve">на которые отвечает. Расширение  </w:t>
            </w:r>
            <w:r w:rsidRPr="00AD7073">
              <w:t>пред</w:t>
            </w:r>
            <w:r w:rsidR="0034153C" w:rsidRPr="00AD7073">
              <w:t>ставления о значении предметнос</w:t>
            </w:r>
            <w:r w:rsidRPr="00AD7073">
              <w:t>ти (о</w:t>
            </w:r>
            <w:r w:rsidR="0034153C" w:rsidRPr="00AD7073">
              <w:t>бозначение явлений природы, со</w:t>
            </w:r>
            <w:r w:rsidRPr="00AD7073">
              <w:t>бытий и др.; конкретные и абстрактные</w:t>
            </w:r>
          </w:p>
          <w:p w:rsidR="006D35C5" w:rsidRPr="00AD7073" w:rsidRDefault="006D35C5" w:rsidP="0061550D">
            <w:pPr>
              <w:autoSpaceDE w:val="0"/>
              <w:jc w:val="both"/>
            </w:pPr>
            <w:r w:rsidRPr="00AD7073">
              <w:lastRenderedPageBreak/>
              <w:t>существительные).</w:t>
            </w:r>
          </w:p>
          <w:p w:rsidR="006D35C5" w:rsidRPr="00AD7073" w:rsidRDefault="006D35C5" w:rsidP="0061550D">
            <w:pPr>
              <w:autoSpaceDE w:val="0"/>
              <w:jc w:val="both"/>
            </w:pPr>
            <w:r w:rsidRPr="00AD7073">
              <w:t>Имена существительные одушевленные и неодушевленные.</w:t>
            </w:r>
          </w:p>
          <w:p w:rsidR="006D35C5" w:rsidRPr="00AD7073" w:rsidRDefault="0034153C" w:rsidP="0061550D">
            <w:pPr>
              <w:jc w:val="both"/>
            </w:pPr>
            <w:r w:rsidRPr="00AD7073">
              <w:t xml:space="preserve">Собственные имена  </w:t>
            </w:r>
            <w:r w:rsidR="006D35C5" w:rsidRPr="00AD7073">
              <w:t>существительные.</w:t>
            </w:r>
          </w:p>
          <w:p w:rsidR="006D35C5" w:rsidRPr="00AD7073" w:rsidRDefault="006D35C5" w:rsidP="0061550D">
            <w:pPr>
              <w:autoSpaceDE w:val="0"/>
              <w:jc w:val="both"/>
            </w:pPr>
            <w:r w:rsidRPr="00AD7073">
              <w:t>Род имен существительных.</w:t>
            </w:r>
          </w:p>
          <w:p w:rsidR="006D35C5" w:rsidRPr="00AD7073" w:rsidRDefault="006D35C5" w:rsidP="0061550D">
            <w:pPr>
              <w:autoSpaceDE w:val="0"/>
              <w:jc w:val="both"/>
            </w:pPr>
            <w:r w:rsidRPr="00AD7073">
              <w:t>Число имен существительных.</w:t>
            </w:r>
          </w:p>
          <w:p w:rsidR="006D35C5" w:rsidRPr="00AD7073" w:rsidRDefault="006D35C5" w:rsidP="0061550D">
            <w:pPr>
              <w:autoSpaceDE w:val="0"/>
              <w:jc w:val="both"/>
            </w:pPr>
            <w:r w:rsidRPr="00AD7073">
              <w:t>Имена</w:t>
            </w:r>
            <w:r w:rsidR="0034153C" w:rsidRPr="00AD7073">
              <w:t xml:space="preserve"> существительные, которые упот</w:t>
            </w:r>
            <w:r w:rsidRPr="00AD7073">
              <w:t>ребл</w:t>
            </w:r>
            <w:r w:rsidR="0034153C" w:rsidRPr="00AD7073">
              <w:t xml:space="preserve">яются только в единственном или  </w:t>
            </w:r>
            <w:r w:rsidRPr="00AD7073">
              <w:t>только во множественном числе (ознакомление).</w:t>
            </w:r>
          </w:p>
        </w:tc>
        <w:tc>
          <w:tcPr>
            <w:tcW w:w="5615" w:type="dxa"/>
            <w:tcBorders>
              <w:top w:val="single" w:sz="4" w:space="0" w:color="000000"/>
              <w:left w:val="single" w:sz="4" w:space="0" w:color="000000"/>
              <w:bottom w:val="single" w:sz="4" w:space="0" w:color="000000"/>
              <w:right w:val="single" w:sz="4" w:space="0" w:color="000000"/>
            </w:tcBorders>
            <w:shd w:val="clear" w:color="auto" w:fill="auto"/>
          </w:tcPr>
          <w:p w:rsidR="006D35C5" w:rsidRPr="00AD7073" w:rsidRDefault="006D35C5" w:rsidP="0061550D">
            <w:pPr>
              <w:autoSpaceDE w:val="0"/>
              <w:snapToGrid w:val="0"/>
              <w:jc w:val="both"/>
            </w:pPr>
            <w:r w:rsidRPr="00AD7073">
              <w:lastRenderedPageBreak/>
              <w:t>В</w:t>
            </w:r>
            <w:r w:rsidR="0034153C" w:rsidRPr="00AD7073">
              <w:t xml:space="preserve">ыписывание из текста информации  </w:t>
            </w:r>
            <w:r w:rsidRPr="00AD7073">
              <w:t>в соответствии с заданием. Рассказ о</w:t>
            </w:r>
            <w:r w:rsidR="00885BAB">
              <w:t xml:space="preserve"> </w:t>
            </w:r>
            <w:r w:rsidRPr="00AD7073">
              <w:t>происхождении и значении своего</w:t>
            </w:r>
            <w:r w:rsidR="00885BAB">
              <w:t xml:space="preserve"> </w:t>
            </w:r>
            <w:r w:rsidRPr="00AD7073">
              <w:t>им</w:t>
            </w:r>
            <w:r w:rsidR="0034153C" w:rsidRPr="00AD7073">
              <w:t>ени, истории фамилии, своей ро</w:t>
            </w:r>
            <w:r w:rsidRPr="00AD7073">
              <w:t>дословной.</w:t>
            </w:r>
          </w:p>
          <w:p w:rsidR="006D35C5" w:rsidRPr="00AD7073" w:rsidRDefault="006D35C5" w:rsidP="0061550D">
            <w:pPr>
              <w:autoSpaceDE w:val="0"/>
              <w:jc w:val="both"/>
            </w:pPr>
            <w:r w:rsidRPr="00AD7073">
              <w:t>С</w:t>
            </w:r>
            <w:r w:rsidR="0034153C" w:rsidRPr="00AD7073">
              <w:t xml:space="preserve">оставление рассказа по сюжетным  </w:t>
            </w:r>
            <w:r w:rsidRPr="00AD7073">
              <w:t>рисункам.</w:t>
            </w:r>
          </w:p>
          <w:p w:rsidR="006D35C5" w:rsidRPr="00AD7073" w:rsidRDefault="006D35C5" w:rsidP="0061550D">
            <w:pPr>
              <w:autoSpaceDE w:val="0"/>
              <w:jc w:val="both"/>
            </w:pPr>
            <w:r w:rsidRPr="00AD7073">
              <w:lastRenderedPageBreak/>
              <w:t>Описание местности с опорой на</w:t>
            </w:r>
            <w:r w:rsidR="00885BAB">
              <w:t xml:space="preserve"> </w:t>
            </w:r>
            <w:r w:rsidRPr="00AD7073">
              <w:t>план.</w:t>
            </w:r>
          </w:p>
          <w:p w:rsidR="006D35C5" w:rsidRPr="00AD7073" w:rsidRDefault="0034153C" w:rsidP="0061550D">
            <w:pPr>
              <w:autoSpaceDE w:val="0"/>
              <w:jc w:val="both"/>
            </w:pPr>
            <w:r w:rsidRPr="00AD7073">
              <w:t xml:space="preserve">Восстановление  </w:t>
            </w:r>
            <w:r w:rsidR="006D35C5" w:rsidRPr="00AD7073">
              <w:t>п</w:t>
            </w:r>
            <w:r w:rsidRPr="00AD7073">
              <w:t xml:space="preserve">оследовательности  </w:t>
            </w:r>
            <w:r w:rsidR="006D35C5" w:rsidRPr="00AD7073">
              <w:t>частей текста.</w:t>
            </w:r>
          </w:p>
          <w:p w:rsidR="006D35C5" w:rsidRPr="00AD7073" w:rsidRDefault="006D35C5" w:rsidP="0061550D">
            <w:pPr>
              <w:autoSpaceDE w:val="0"/>
              <w:jc w:val="both"/>
            </w:pPr>
            <w:r w:rsidRPr="00AD7073">
              <w:t>Составление вопросов к тексту.</w:t>
            </w:r>
          </w:p>
          <w:p w:rsidR="006D35C5" w:rsidRPr="00AD7073" w:rsidRDefault="006D35C5" w:rsidP="0061550D">
            <w:pPr>
              <w:autoSpaceDE w:val="0"/>
              <w:jc w:val="both"/>
            </w:pPr>
            <w:r w:rsidRPr="00AD7073">
              <w:t>Рас</w:t>
            </w:r>
            <w:r w:rsidR="0034153C" w:rsidRPr="00AD7073">
              <w:t>сказ о народных промыслах свое</w:t>
            </w:r>
            <w:r w:rsidRPr="00AD7073">
              <w:t>го края.</w:t>
            </w:r>
          </w:p>
        </w:tc>
      </w:tr>
      <w:tr w:rsidR="006D35C5" w:rsidRPr="00AD7073" w:rsidTr="00B30C96">
        <w:trPr>
          <w:trHeight w:val="301"/>
          <w:jc w:val="center"/>
        </w:trPr>
        <w:tc>
          <w:tcPr>
            <w:tcW w:w="702" w:type="dxa"/>
            <w:tcBorders>
              <w:top w:val="single" w:sz="4" w:space="0" w:color="000000"/>
              <w:left w:val="single" w:sz="4" w:space="0" w:color="000000"/>
              <w:bottom w:val="single" w:sz="4" w:space="0" w:color="000000"/>
            </w:tcBorders>
            <w:shd w:val="clear" w:color="auto" w:fill="auto"/>
          </w:tcPr>
          <w:p w:rsidR="006D35C5" w:rsidRPr="00AD7073" w:rsidRDefault="006D35C5" w:rsidP="0061550D">
            <w:pPr>
              <w:snapToGrid w:val="0"/>
              <w:jc w:val="both"/>
              <w:rPr>
                <w:b/>
                <w:bCs/>
                <w:spacing w:val="-9"/>
              </w:rPr>
            </w:pPr>
            <w:r w:rsidRPr="00AD7073">
              <w:rPr>
                <w:b/>
                <w:bCs/>
                <w:spacing w:val="-9"/>
              </w:rPr>
              <w:lastRenderedPageBreak/>
              <w:t>18.</w:t>
            </w:r>
          </w:p>
        </w:tc>
        <w:tc>
          <w:tcPr>
            <w:tcW w:w="1856" w:type="dxa"/>
            <w:gridSpan w:val="2"/>
            <w:tcBorders>
              <w:top w:val="single" w:sz="4" w:space="0" w:color="000000"/>
              <w:left w:val="single" w:sz="4" w:space="0" w:color="000000"/>
              <w:bottom w:val="single" w:sz="4" w:space="0" w:color="000000"/>
            </w:tcBorders>
            <w:shd w:val="clear" w:color="auto" w:fill="auto"/>
          </w:tcPr>
          <w:p w:rsidR="00B30C96" w:rsidRDefault="00B30C96" w:rsidP="0061550D">
            <w:pPr>
              <w:autoSpaceDE w:val="0"/>
              <w:snapToGrid w:val="0"/>
              <w:jc w:val="both"/>
              <w:rPr>
                <w:b/>
                <w:bCs/>
              </w:rPr>
            </w:pPr>
            <w:r>
              <w:rPr>
                <w:b/>
                <w:bCs/>
              </w:rPr>
              <w:t>Имя прилага</w:t>
            </w:r>
            <w:r w:rsidR="008641C4" w:rsidRPr="00AD7073">
              <w:rPr>
                <w:b/>
                <w:bCs/>
              </w:rPr>
              <w:t>тель</w:t>
            </w:r>
          </w:p>
          <w:p w:rsidR="006D35C5" w:rsidRPr="00AD7073" w:rsidRDefault="008641C4" w:rsidP="0061550D">
            <w:pPr>
              <w:autoSpaceDE w:val="0"/>
              <w:snapToGrid w:val="0"/>
              <w:jc w:val="both"/>
              <w:rPr>
                <w:b/>
                <w:bCs/>
              </w:rPr>
            </w:pPr>
            <w:r w:rsidRPr="00AD7073">
              <w:rPr>
                <w:b/>
                <w:bCs/>
              </w:rPr>
              <w:t>ное (9</w:t>
            </w:r>
            <w:r w:rsidR="006D35C5" w:rsidRPr="00AD7073">
              <w:rPr>
                <w:b/>
                <w:bCs/>
              </w:rPr>
              <w:t xml:space="preserve"> ч)</w:t>
            </w:r>
          </w:p>
        </w:tc>
        <w:tc>
          <w:tcPr>
            <w:tcW w:w="7081" w:type="dxa"/>
            <w:gridSpan w:val="3"/>
            <w:tcBorders>
              <w:top w:val="single" w:sz="4" w:space="0" w:color="000000"/>
              <w:left w:val="single" w:sz="4" w:space="0" w:color="000000"/>
              <w:bottom w:val="single" w:sz="4" w:space="0" w:color="000000"/>
            </w:tcBorders>
            <w:shd w:val="clear" w:color="auto" w:fill="auto"/>
          </w:tcPr>
          <w:p w:rsidR="006D35C5" w:rsidRPr="00AD7073" w:rsidRDefault="006D35C5" w:rsidP="0061550D">
            <w:pPr>
              <w:autoSpaceDE w:val="0"/>
              <w:snapToGrid w:val="0"/>
              <w:jc w:val="both"/>
            </w:pPr>
            <w:r w:rsidRPr="00AD7073">
              <w:t>Имя при</w:t>
            </w:r>
            <w:r w:rsidR="0034153C" w:rsidRPr="00AD7073">
              <w:t>лагательное как часть речи. Об</w:t>
            </w:r>
            <w:r w:rsidRPr="00AD7073">
              <w:t>щее гр</w:t>
            </w:r>
            <w:r w:rsidR="0034153C" w:rsidRPr="00AD7073">
              <w:t xml:space="preserve">амматическое значение, вопросы, </w:t>
            </w:r>
            <w:r w:rsidRPr="00AD7073">
              <w:t>на кот</w:t>
            </w:r>
            <w:r w:rsidR="0034153C" w:rsidRPr="00AD7073">
              <w:t>орые отвечает. Расширение пред</w:t>
            </w:r>
            <w:r w:rsidRPr="00AD7073">
              <w:t>ставления о признаках предмета, которые может обозначать имя прилагательное (по цвету, размеру, вкусу, принадлежности человеку или животному, материалу, из которого сделан, и др.). Смысловая и гра</w:t>
            </w:r>
            <w:r w:rsidR="00B30C96">
              <w:t>мматическая связь имени прилага</w:t>
            </w:r>
            <w:r w:rsidRPr="00AD7073">
              <w:t>тельного с именем существительным. Изменение имен прилагательных по роду и числу. Полные и краткие прилагательные. Роль прилагательных в речи.</w:t>
            </w:r>
          </w:p>
        </w:tc>
        <w:tc>
          <w:tcPr>
            <w:tcW w:w="5615" w:type="dxa"/>
            <w:tcBorders>
              <w:top w:val="single" w:sz="4" w:space="0" w:color="000000"/>
              <w:left w:val="single" w:sz="4" w:space="0" w:color="000000"/>
              <w:bottom w:val="single" w:sz="4" w:space="0" w:color="000000"/>
              <w:right w:val="single" w:sz="4" w:space="0" w:color="000000"/>
            </w:tcBorders>
            <w:shd w:val="clear" w:color="auto" w:fill="auto"/>
          </w:tcPr>
          <w:p w:rsidR="006D35C5" w:rsidRPr="00AD7073" w:rsidRDefault="006D35C5" w:rsidP="0061550D">
            <w:pPr>
              <w:autoSpaceDE w:val="0"/>
              <w:snapToGrid w:val="0"/>
              <w:jc w:val="both"/>
            </w:pPr>
            <w:r w:rsidRPr="00AD7073">
              <w:t>Описание животных, предметов,</w:t>
            </w:r>
            <w:r w:rsidR="00B30C96">
              <w:t xml:space="preserve"> </w:t>
            </w:r>
            <w:r w:rsidRPr="00AD7073">
              <w:t>картин природы, природных явлений с помощью прилагательных.</w:t>
            </w:r>
          </w:p>
          <w:p w:rsidR="006D35C5" w:rsidRPr="00AD7073" w:rsidRDefault="006D35C5" w:rsidP="0061550D">
            <w:pPr>
              <w:autoSpaceDE w:val="0"/>
              <w:jc w:val="both"/>
            </w:pPr>
            <w:r w:rsidRPr="00AD7073">
              <w:t>Сравнительная характеристика жи</w:t>
            </w:r>
            <w:r w:rsidR="0034153C" w:rsidRPr="00AD7073">
              <w:t xml:space="preserve">вотных с помощью  </w:t>
            </w:r>
            <w:r w:rsidRPr="00AD7073">
              <w:t>п</w:t>
            </w:r>
            <w:r w:rsidR="0034153C" w:rsidRPr="00AD7073">
              <w:t>рилагательных-</w:t>
            </w:r>
            <w:r w:rsidRPr="00AD7073">
              <w:t>антонимов.</w:t>
            </w:r>
          </w:p>
          <w:p w:rsidR="006D35C5" w:rsidRPr="00AD7073" w:rsidRDefault="006D35C5" w:rsidP="0061550D">
            <w:pPr>
              <w:autoSpaceDE w:val="0"/>
              <w:jc w:val="both"/>
            </w:pPr>
            <w:r w:rsidRPr="00AD7073">
              <w:t>Употребление в речи фразеологизмов, в состав которых входят краткие прилагательные.</w:t>
            </w:r>
          </w:p>
          <w:p w:rsidR="006D35C5" w:rsidRPr="00AD7073" w:rsidRDefault="006D35C5" w:rsidP="0061550D">
            <w:pPr>
              <w:autoSpaceDE w:val="0"/>
              <w:jc w:val="both"/>
            </w:pPr>
            <w:r w:rsidRPr="00AD7073">
              <w:t>Сравнение текстов на одну и ту же</w:t>
            </w:r>
            <w:r w:rsidR="00B30C96">
              <w:t xml:space="preserve"> </w:t>
            </w:r>
            <w:r w:rsidRPr="00AD7073">
              <w:t>тему, но разных по стилю (без введения терминов), и выявление их различий.</w:t>
            </w:r>
          </w:p>
          <w:p w:rsidR="006D35C5" w:rsidRPr="00AD7073" w:rsidRDefault="0034153C" w:rsidP="0061550D">
            <w:pPr>
              <w:autoSpaceDE w:val="0"/>
              <w:jc w:val="both"/>
            </w:pPr>
            <w:r w:rsidRPr="00AD7073">
              <w:t xml:space="preserve">Восстановление  </w:t>
            </w:r>
            <w:r w:rsidR="006D35C5" w:rsidRPr="00AD7073">
              <w:t>деформированного текста и озаглавливание.</w:t>
            </w:r>
          </w:p>
        </w:tc>
      </w:tr>
      <w:tr w:rsidR="006D35C5" w:rsidRPr="00AD7073" w:rsidTr="00B30C96">
        <w:trPr>
          <w:trHeight w:val="301"/>
          <w:jc w:val="center"/>
        </w:trPr>
        <w:tc>
          <w:tcPr>
            <w:tcW w:w="702" w:type="dxa"/>
            <w:tcBorders>
              <w:top w:val="single" w:sz="4" w:space="0" w:color="000000"/>
              <w:left w:val="single" w:sz="4" w:space="0" w:color="000000"/>
              <w:bottom w:val="single" w:sz="4" w:space="0" w:color="000000"/>
            </w:tcBorders>
            <w:shd w:val="clear" w:color="auto" w:fill="auto"/>
          </w:tcPr>
          <w:p w:rsidR="006D35C5" w:rsidRPr="00AD7073" w:rsidRDefault="006D35C5" w:rsidP="0061550D">
            <w:pPr>
              <w:snapToGrid w:val="0"/>
              <w:jc w:val="both"/>
              <w:rPr>
                <w:b/>
                <w:bCs/>
                <w:spacing w:val="-9"/>
              </w:rPr>
            </w:pPr>
            <w:r w:rsidRPr="00AD7073">
              <w:rPr>
                <w:b/>
                <w:bCs/>
                <w:spacing w:val="-9"/>
              </w:rPr>
              <w:t>19.</w:t>
            </w:r>
          </w:p>
        </w:tc>
        <w:tc>
          <w:tcPr>
            <w:tcW w:w="1856" w:type="dxa"/>
            <w:gridSpan w:val="2"/>
            <w:tcBorders>
              <w:top w:val="single" w:sz="4" w:space="0" w:color="000000"/>
              <w:left w:val="single" w:sz="4" w:space="0" w:color="000000"/>
              <w:bottom w:val="single" w:sz="4" w:space="0" w:color="000000"/>
            </w:tcBorders>
            <w:shd w:val="clear" w:color="auto" w:fill="auto"/>
          </w:tcPr>
          <w:p w:rsidR="006D35C5" w:rsidRPr="00AD7073" w:rsidRDefault="006D35C5" w:rsidP="0061550D">
            <w:pPr>
              <w:autoSpaceDE w:val="0"/>
              <w:snapToGrid w:val="0"/>
              <w:jc w:val="both"/>
              <w:rPr>
                <w:b/>
                <w:bCs/>
              </w:rPr>
            </w:pPr>
            <w:r w:rsidRPr="00AD7073">
              <w:rPr>
                <w:b/>
                <w:bCs/>
              </w:rPr>
              <w:t>Глагол</w:t>
            </w:r>
          </w:p>
          <w:p w:rsidR="006D35C5" w:rsidRPr="00AD7073" w:rsidRDefault="008641C4" w:rsidP="0061550D">
            <w:pPr>
              <w:jc w:val="both"/>
              <w:rPr>
                <w:b/>
                <w:bCs/>
              </w:rPr>
            </w:pPr>
            <w:r w:rsidRPr="00AD7073">
              <w:rPr>
                <w:b/>
                <w:bCs/>
              </w:rPr>
              <w:t>(13</w:t>
            </w:r>
            <w:r w:rsidR="006D35C5" w:rsidRPr="00AD7073">
              <w:rPr>
                <w:b/>
                <w:bCs/>
              </w:rPr>
              <w:t xml:space="preserve"> ч)</w:t>
            </w:r>
          </w:p>
        </w:tc>
        <w:tc>
          <w:tcPr>
            <w:tcW w:w="7081" w:type="dxa"/>
            <w:gridSpan w:val="3"/>
            <w:tcBorders>
              <w:top w:val="single" w:sz="4" w:space="0" w:color="000000"/>
              <w:left w:val="single" w:sz="4" w:space="0" w:color="000000"/>
              <w:bottom w:val="single" w:sz="4" w:space="0" w:color="000000"/>
            </w:tcBorders>
            <w:shd w:val="clear" w:color="auto" w:fill="auto"/>
          </w:tcPr>
          <w:p w:rsidR="006D35C5" w:rsidRPr="00AD7073" w:rsidRDefault="006D35C5" w:rsidP="0061550D">
            <w:pPr>
              <w:autoSpaceDE w:val="0"/>
              <w:snapToGrid w:val="0"/>
              <w:jc w:val="both"/>
            </w:pPr>
            <w:r w:rsidRPr="00AD7073">
              <w:t>Глаг</w:t>
            </w:r>
            <w:r w:rsidR="00885BAB">
              <w:t>ол как часть речи. Общее грамма</w:t>
            </w:r>
            <w:r w:rsidRPr="00AD7073">
              <w:t>тическое значение, вопросы, на которые отвечает. Начальная форма глагола.</w:t>
            </w:r>
          </w:p>
          <w:p w:rsidR="006D35C5" w:rsidRPr="00AD7073" w:rsidRDefault="006D35C5" w:rsidP="0061550D">
            <w:pPr>
              <w:autoSpaceDE w:val="0"/>
              <w:jc w:val="both"/>
            </w:pPr>
            <w:r w:rsidRPr="00AD7073">
              <w:t>Измене</w:t>
            </w:r>
            <w:r w:rsidR="0034153C" w:rsidRPr="00AD7073">
              <w:t>ние глагола по временам: насто</w:t>
            </w:r>
            <w:r w:rsidRPr="00AD7073">
              <w:t xml:space="preserve">ящее, </w:t>
            </w:r>
            <w:r w:rsidR="0034153C" w:rsidRPr="00AD7073">
              <w:t>прошедшее, будущее. Роль глаго</w:t>
            </w:r>
            <w:r w:rsidRPr="00AD7073">
              <w:t>лов в речи.</w:t>
            </w:r>
          </w:p>
        </w:tc>
        <w:tc>
          <w:tcPr>
            <w:tcW w:w="5615" w:type="dxa"/>
            <w:tcBorders>
              <w:top w:val="single" w:sz="4" w:space="0" w:color="000000"/>
              <w:left w:val="single" w:sz="4" w:space="0" w:color="000000"/>
              <w:bottom w:val="single" w:sz="4" w:space="0" w:color="000000"/>
              <w:right w:val="single" w:sz="4" w:space="0" w:color="000000"/>
            </w:tcBorders>
            <w:shd w:val="clear" w:color="auto" w:fill="auto"/>
          </w:tcPr>
          <w:p w:rsidR="006D35C5" w:rsidRPr="00AD7073" w:rsidRDefault="006D35C5" w:rsidP="0061550D">
            <w:pPr>
              <w:autoSpaceDE w:val="0"/>
              <w:snapToGrid w:val="0"/>
              <w:jc w:val="both"/>
            </w:pPr>
            <w:r w:rsidRPr="00AD7073">
              <w:t>Рассказ о маме</w:t>
            </w:r>
            <w:r w:rsidR="0034153C" w:rsidRPr="00AD7073">
              <w:t xml:space="preserve"> и маминых «профес</w:t>
            </w:r>
            <w:r w:rsidRPr="00AD7073">
              <w:t>сиях», помощи маме по дому.</w:t>
            </w:r>
          </w:p>
          <w:p w:rsidR="006D35C5" w:rsidRPr="00AD7073" w:rsidRDefault="006D35C5" w:rsidP="0061550D">
            <w:pPr>
              <w:autoSpaceDE w:val="0"/>
              <w:jc w:val="both"/>
            </w:pPr>
            <w:r w:rsidRPr="00AD7073">
              <w:t>Зн</w:t>
            </w:r>
            <w:r w:rsidR="0034153C" w:rsidRPr="00AD7073">
              <w:t>акомство с жанром поздравитель</w:t>
            </w:r>
            <w:r w:rsidRPr="00AD7073">
              <w:t>ной открытки.</w:t>
            </w:r>
          </w:p>
          <w:p w:rsidR="006D35C5" w:rsidRPr="00AD7073" w:rsidRDefault="006D35C5" w:rsidP="0061550D">
            <w:pPr>
              <w:autoSpaceDE w:val="0"/>
              <w:jc w:val="both"/>
            </w:pPr>
            <w:r w:rsidRPr="00AD7073">
              <w:t>Составление текста поздравления с</w:t>
            </w:r>
            <w:r w:rsidR="00885BAB">
              <w:t xml:space="preserve"> </w:t>
            </w:r>
            <w:r w:rsidRPr="00AD7073">
              <w:t>8 Марта мамы, бабушки, сестры и др.</w:t>
            </w:r>
          </w:p>
          <w:p w:rsidR="006D35C5" w:rsidRPr="00AD7073" w:rsidRDefault="006D35C5" w:rsidP="0061550D">
            <w:pPr>
              <w:jc w:val="both"/>
            </w:pPr>
            <w:r w:rsidRPr="00AD7073">
              <w:t>Сочинение о маме.</w:t>
            </w:r>
          </w:p>
        </w:tc>
      </w:tr>
      <w:tr w:rsidR="006D35C5" w:rsidRPr="00AD7073" w:rsidTr="00B30C96">
        <w:trPr>
          <w:trHeight w:val="313"/>
          <w:jc w:val="center"/>
        </w:trPr>
        <w:tc>
          <w:tcPr>
            <w:tcW w:w="702" w:type="dxa"/>
            <w:tcBorders>
              <w:top w:val="single" w:sz="4" w:space="0" w:color="000000"/>
              <w:left w:val="single" w:sz="4" w:space="0" w:color="000000"/>
              <w:bottom w:val="single" w:sz="4" w:space="0" w:color="000000"/>
            </w:tcBorders>
            <w:shd w:val="clear" w:color="auto" w:fill="auto"/>
          </w:tcPr>
          <w:p w:rsidR="006D35C5" w:rsidRPr="00AD7073" w:rsidRDefault="006D35C5" w:rsidP="0061550D">
            <w:pPr>
              <w:snapToGrid w:val="0"/>
              <w:jc w:val="both"/>
              <w:rPr>
                <w:b/>
                <w:bCs/>
                <w:spacing w:val="-9"/>
              </w:rPr>
            </w:pPr>
            <w:r w:rsidRPr="00AD7073">
              <w:rPr>
                <w:b/>
                <w:bCs/>
                <w:spacing w:val="-9"/>
              </w:rPr>
              <w:t>20.</w:t>
            </w:r>
          </w:p>
        </w:tc>
        <w:tc>
          <w:tcPr>
            <w:tcW w:w="1856" w:type="dxa"/>
            <w:gridSpan w:val="2"/>
            <w:tcBorders>
              <w:top w:val="single" w:sz="4" w:space="0" w:color="000000"/>
              <w:left w:val="single" w:sz="4" w:space="0" w:color="000000"/>
              <w:bottom w:val="single" w:sz="4" w:space="0" w:color="000000"/>
            </w:tcBorders>
            <w:shd w:val="clear" w:color="auto" w:fill="auto"/>
          </w:tcPr>
          <w:p w:rsidR="006D35C5" w:rsidRPr="00AD7073" w:rsidRDefault="006D35C5" w:rsidP="0061550D">
            <w:pPr>
              <w:autoSpaceDE w:val="0"/>
              <w:snapToGrid w:val="0"/>
              <w:jc w:val="both"/>
              <w:rPr>
                <w:b/>
                <w:bCs/>
              </w:rPr>
            </w:pPr>
            <w:r w:rsidRPr="00AD7073">
              <w:rPr>
                <w:b/>
                <w:bCs/>
              </w:rPr>
              <w:t>Предлоги</w:t>
            </w:r>
          </w:p>
          <w:p w:rsidR="006D35C5" w:rsidRPr="00AD7073" w:rsidRDefault="006D35C5" w:rsidP="0061550D">
            <w:pPr>
              <w:autoSpaceDE w:val="0"/>
              <w:jc w:val="both"/>
              <w:rPr>
                <w:b/>
                <w:bCs/>
              </w:rPr>
            </w:pPr>
            <w:r w:rsidRPr="00AD7073">
              <w:rPr>
                <w:b/>
                <w:bCs/>
              </w:rPr>
              <w:t>и союзы</w:t>
            </w:r>
          </w:p>
          <w:p w:rsidR="006D35C5" w:rsidRPr="00AD7073" w:rsidRDefault="006D35C5" w:rsidP="0061550D">
            <w:pPr>
              <w:jc w:val="both"/>
              <w:rPr>
                <w:b/>
                <w:bCs/>
              </w:rPr>
            </w:pPr>
            <w:r w:rsidRPr="00AD7073">
              <w:rPr>
                <w:b/>
                <w:bCs/>
              </w:rPr>
              <w:t>(7 ч)</w:t>
            </w:r>
          </w:p>
        </w:tc>
        <w:tc>
          <w:tcPr>
            <w:tcW w:w="7081" w:type="dxa"/>
            <w:gridSpan w:val="3"/>
            <w:tcBorders>
              <w:top w:val="single" w:sz="4" w:space="0" w:color="000000"/>
              <w:left w:val="single" w:sz="4" w:space="0" w:color="000000"/>
              <w:bottom w:val="single" w:sz="4" w:space="0" w:color="000000"/>
            </w:tcBorders>
            <w:shd w:val="clear" w:color="auto" w:fill="auto"/>
          </w:tcPr>
          <w:p w:rsidR="006D35C5" w:rsidRPr="00AD7073" w:rsidRDefault="006D35C5" w:rsidP="0061550D">
            <w:pPr>
              <w:autoSpaceDE w:val="0"/>
              <w:snapToGrid w:val="0"/>
              <w:jc w:val="both"/>
            </w:pPr>
            <w:r w:rsidRPr="00AD7073">
              <w:t>Предл</w:t>
            </w:r>
            <w:r w:rsidR="0034153C" w:rsidRPr="00AD7073">
              <w:t xml:space="preserve">оги и союзы как служебные части </w:t>
            </w:r>
            <w:r w:rsidRPr="00AD7073">
              <w:t>речи.</w:t>
            </w:r>
          </w:p>
          <w:p w:rsidR="006D35C5" w:rsidRPr="00AD7073" w:rsidRDefault="006D35C5" w:rsidP="0061550D">
            <w:pPr>
              <w:autoSpaceDE w:val="0"/>
              <w:jc w:val="both"/>
            </w:pPr>
            <w:r w:rsidRPr="00AD7073">
              <w:t>Различ</w:t>
            </w:r>
            <w:r w:rsidR="0034153C" w:rsidRPr="00AD7073">
              <w:t>ение предлога и приставки. Раз</w:t>
            </w:r>
            <w:r w:rsidRPr="00AD7073">
              <w:t>дельное</w:t>
            </w:r>
            <w:r w:rsidR="0034153C" w:rsidRPr="00AD7073">
              <w:t xml:space="preserve"> правописание предлогов со сло</w:t>
            </w:r>
            <w:r w:rsidRPr="00AD7073">
              <w:t>вами.</w:t>
            </w:r>
          </w:p>
          <w:p w:rsidR="006D35C5" w:rsidRPr="00AD7073" w:rsidRDefault="006D35C5" w:rsidP="0061550D">
            <w:pPr>
              <w:autoSpaceDE w:val="0"/>
              <w:jc w:val="both"/>
            </w:pPr>
            <w:r w:rsidRPr="00AD7073">
              <w:t>Разде</w:t>
            </w:r>
            <w:r w:rsidR="0034153C" w:rsidRPr="00AD7073">
              <w:t xml:space="preserve">льное написание союзов. Запятая  </w:t>
            </w:r>
            <w:r w:rsidRPr="00AD7073">
              <w:t xml:space="preserve">перед союзами </w:t>
            </w:r>
            <w:r w:rsidRPr="00AD7073">
              <w:rPr>
                <w:b/>
                <w:bCs/>
                <w:i/>
                <w:iCs/>
              </w:rPr>
              <w:t>а, но.</w:t>
            </w:r>
          </w:p>
        </w:tc>
        <w:tc>
          <w:tcPr>
            <w:tcW w:w="5615" w:type="dxa"/>
            <w:tcBorders>
              <w:top w:val="single" w:sz="4" w:space="0" w:color="000000"/>
              <w:left w:val="single" w:sz="4" w:space="0" w:color="000000"/>
              <w:bottom w:val="single" w:sz="4" w:space="0" w:color="000000"/>
              <w:right w:val="single" w:sz="4" w:space="0" w:color="000000"/>
            </w:tcBorders>
            <w:shd w:val="clear" w:color="auto" w:fill="auto"/>
          </w:tcPr>
          <w:p w:rsidR="006D35C5" w:rsidRPr="00AD7073" w:rsidRDefault="006D35C5" w:rsidP="0061550D">
            <w:pPr>
              <w:autoSpaceDE w:val="0"/>
              <w:snapToGrid w:val="0"/>
              <w:jc w:val="both"/>
            </w:pPr>
            <w:r w:rsidRPr="00AD7073">
              <w:t>Соот</w:t>
            </w:r>
            <w:r w:rsidR="0034153C" w:rsidRPr="00AD7073">
              <w:t xml:space="preserve">несение названия рассказа с его  </w:t>
            </w:r>
            <w:r w:rsidRPr="00AD7073">
              <w:t>содержанием.</w:t>
            </w:r>
          </w:p>
          <w:p w:rsidR="006D35C5" w:rsidRPr="00AD7073" w:rsidRDefault="0034153C" w:rsidP="0061550D">
            <w:pPr>
              <w:autoSpaceDE w:val="0"/>
              <w:jc w:val="both"/>
            </w:pPr>
            <w:r w:rsidRPr="00AD7073">
              <w:t xml:space="preserve">Восстановление деформированного  </w:t>
            </w:r>
            <w:r w:rsidR="006D35C5" w:rsidRPr="00AD7073">
              <w:t>текста.</w:t>
            </w:r>
          </w:p>
          <w:p w:rsidR="006D35C5" w:rsidRPr="00AD7073" w:rsidRDefault="006D35C5" w:rsidP="0061550D">
            <w:pPr>
              <w:autoSpaceDE w:val="0"/>
              <w:jc w:val="both"/>
            </w:pPr>
            <w:r w:rsidRPr="00AD7073">
              <w:t>Участие в разговоре на заданную</w:t>
            </w:r>
            <w:r w:rsidR="00885BAB">
              <w:t xml:space="preserve"> </w:t>
            </w:r>
            <w:r w:rsidRPr="00AD7073">
              <w:t>тему.</w:t>
            </w:r>
          </w:p>
          <w:p w:rsidR="006D35C5" w:rsidRPr="00AD7073" w:rsidRDefault="006D35C5" w:rsidP="0061550D">
            <w:pPr>
              <w:autoSpaceDE w:val="0"/>
              <w:jc w:val="both"/>
            </w:pPr>
            <w:r w:rsidRPr="00AD7073">
              <w:t>В</w:t>
            </w:r>
            <w:r w:rsidR="0034153C" w:rsidRPr="00AD7073">
              <w:t>ыражение собственной точки зре</w:t>
            </w:r>
            <w:r w:rsidRPr="00AD7073">
              <w:t>ния и</w:t>
            </w:r>
            <w:r w:rsidR="0034153C" w:rsidRPr="00AD7073">
              <w:t xml:space="preserve"> ее аргументация с учетом ситу</w:t>
            </w:r>
            <w:r w:rsidRPr="00AD7073">
              <w:t>ации общения.</w:t>
            </w:r>
          </w:p>
        </w:tc>
      </w:tr>
      <w:tr w:rsidR="006D35C5" w:rsidRPr="00AD7073" w:rsidTr="00B30C96">
        <w:trPr>
          <w:trHeight w:val="445"/>
          <w:jc w:val="center"/>
        </w:trPr>
        <w:tc>
          <w:tcPr>
            <w:tcW w:w="15254" w:type="dxa"/>
            <w:gridSpan w:val="7"/>
            <w:tcBorders>
              <w:top w:val="single" w:sz="4" w:space="0" w:color="000000"/>
              <w:left w:val="single" w:sz="4" w:space="0" w:color="000000"/>
              <w:bottom w:val="single" w:sz="4" w:space="0" w:color="000000"/>
              <w:right w:val="single" w:sz="4" w:space="0" w:color="000000"/>
            </w:tcBorders>
            <w:shd w:val="clear" w:color="auto" w:fill="auto"/>
          </w:tcPr>
          <w:p w:rsidR="006D35C5" w:rsidRPr="00AD7073" w:rsidRDefault="006D35C5" w:rsidP="0061550D">
            <w:pPr>
              <w:snapToGrid w:val="0"/>
              <w:ind w:left="108"/>
              <w:jc w:val="both"/>
              <w:rPr>
                <w:b/>
                <w:bCs/>
              </w:rPr>
            </w:pPr>
            <w:r w:rsidRPr="00AD7073">
              <w:rPr>
                <w:b/>
                <w:bCs/>
              </w:rPr>
              <w:t>Проверочная работа по темам 15—20 (2 ч)</w:t>
            </w:r>
          </w:p>
        </w:tc>
      </w:tr>
      <w:tr w:rsidR="006D35C5" w:rsidRPr="00AD7073" w:rsidTr="00B30C96">
        <w:trPr>
          <w:trHeight w:val="458"/>
          <w:jc w:val="center"/>
        </w:trPr>
        <w:tc>
          <w:tcPr>
            <w:tcW w:w="15254" w:type="dxa"/>
            <w:gridSpan w:val="7"/>
            <w:tcBorders>
              <w:top w:val="single" w:sz="4" w:space="0" w:color="000000"/>
              <w:left w:val="single" w:sz="4" w:space="0" w:color="000000"/>
              <w:bottom w:val="single" w:sz="4" w:space="0" w:color="000000"/>
              <w:right w:val="single" w:sz="4" w:space="0" w:color="000000"/>
            </w:tcBorders>
            <w:shd w:val="clear" w:color="auto" w:fill="auto"/>
          </w:tcPr>
          <w:p w:rsidR="006D35C5" w:rsidRPr="00AD7073" w:rsidRDefault="006D35C5" w:rsidP="0061550D">
            <w:pPr>
              <w:snapToGrid w:val="0"/>
              <w:ind w:left="108"/>
              <w:jc w:val="both"/>
              <w:rPr>
                <w:b/>
                <w:bCs/>
              </w:rPr>
            </w:pPr>
            <w:r w:rsidRPr="00AD7073">
              <w:rPr>
                <w:b/>
                <w:bCs/>
              </w:rPr>
              <w:t>Обобщающие проверочные работы в форме тестов (4 ч)</w:t>
            </w:r>
          </w:p>
        </w:tc>
      </w:tr>
      <w:tr w:rsidR="006D35C5" w:rsidRPr="00AD7073" w:rsidTr="00B30C96">
        <w:trPr>
          <w:trHeight w:val="122"/>
          <w:jc w:val="center"/>
        </w:trPr>
        <w:tc>
          <w:tcPr>
            <w:tcW w:w="737" w:type="dxa"/>
            <w:gridSpan w:val="2"/>
            <w:tcBorders>
              <w:top w:val="single" w:sz="4" w:space="0" w:color="000000"/>
              <w:left w:val="single" w:sz="4" w:space="0" w:color="000000"/>
              <w:bottom w:val="single" w:sz="4" w:space="0" w:color="000000"/>
            </w:tcBorders>
            <w:shd w:val="clear" w:color="auto" w:fill="auto"/>
          </w:tcPr>
          <w:p w:rsidR="006D35C5" w:rsidRPr="00AD7073" w:rsidRDefault="006D35C5" w:rsidP="0061550D">
            <w:pPr>
              <w:snapToGrid w:val="0"/>
              <w:ind w:left="108"/>
              <w:jc w:val="both"/>
              <w:rPr>
                <w:b/>
                <w:bCs/>
                <w:spacing w:val="-9"/>
              </w:rPr>
            </w:pPr>
          </w:p>
          <w:p w:rsidR="006D35C5" w:rsidRPr="00AD7073" w:rsidRDefault="006D35C5" w:rsidP="0061550D">
            <w:pPr>
              <w:ind w:left="108"/>
              <w:jc w:val="both"/>
              <w:rPr>
                <w:b/>
                <w:bCs/>
                <w:spacing w:val="-9"/>
              </w:rPr>
            </w:pPr>
          </w:p>
          <w:p w:rsidR="006D35C5" w:rsidRPr="00AD7073" w:rsidRDefault="006D35C5" w:rsidP="0061550D">
            <w:pPr>
              <w:ind w:left="108"/>
              <w:jc w:val="both"/>
              <w:rPr>
                <w:b/>
                <w:bCs/>
                <w:spacing w:val="-9"/>
              </w:rPr>
            </w:pPr>
          </w:p>
          <w:p w:rsidR="006D35C5" w:rsidRPr="00AD7073" w:rsidRDefault="006D35C5" w:rsidP="0061550D">
            <w:pPr>
              <w:ind w:left="108"/>
              <w:jc w:val="both"/>
              <w:rPr>
                <w:b/>
                <w:bCs/>
                <w:spacing w:val="-9"/>
              </w:rPr>
            </w:pPr>
          </w:p>
          <w:p w:rsidR="006D35C5" w:rsidRPr="00AD7073" w:rsidRDefault="006D35C5" w:rsidP="0061550D">
            <w:pPr>
              <w:ind w:left="108"/>
              <w:jc w:val="both"/>
              <w:rPr>
                <w:b/>
                <w:bCs/>
                <w:spacing w:val="-9"/>
              </w:rPr>
            </w:pPr>
          </w:p>
          <w:p w:rsidR="006D35C5" w:rsidRPr="00AD7073" w:rsidRDefault="006D35C5" w:rsidP="0061550D">
            <w:pPr>
              <w:ind w:left="108"/>
              <w:jc w:val="both"/>
              <w:rPr>
                <w:b/>
                <w:bCs/>
                <w:spacing w:val="-9"/>
              </w:rPr>
            </w:pPr>
          </w:p>
        </w:tc>
        <w:tc>
          <w:tcPr>
            <w:tcW w:w="1845" w:type="dxa"/>
            <w:gridSpan w:val="2"/>
            <w:tcBorders>
              <w:top w:val="single" w:sz="4" w:space="0" w:color="000000"/>
              <w:left w:val="single" w:sz="4" w:space="0" w:color="000000"/>
              <w:bottom w:val="single" w:sz="4" w:space="0" w:color="000000"/>
            </w:tcBorders>
            <w:shd w:val="clear" w:color="auto" w:fill="auto"/>
          </w:tcPr>
          <w:p w:rsidR="006D35C5" w:rsidRPr="00AD7073" w:rsidRDefault="006D35C5" w:rsidP="0061550D">
            <w:pPr>
              <w:autoSpaceDE w:val="0"/>
              <w:snapToGrid w:val="0"/>
              <w:jc w:val="both"/>
              <w:rPr>
                <w:b/>
                <w:bCs/>
              </w:rPr>
            </w:pPr>
            <w:r w:rsidRPr="00AD7073">
              <w:rPr>
                <w:b/>
                <w:bCs/>
              </w:rPr>
              <w:lastRenderedPageBreak/>
              <w:t>Творческая лаборатория «Пишем</w:t>
            </w:r>
          </w:p>
          <w:p w:rsidR="006D35C5" w:rsidRPr="00AD7073" w:rsidRDefault="006D35C5" w:rsidP="0061550D">
            <w:pPr>
              <w:autoSpaceDE w:val="0"/>
              <w:jc w:val="both"/>
              <w:rPr>
                <w:b/>
                <w:bCs/>
              </w:rPr>
            </w:pPr>
            <w:r w:rsidRPr="00AD7073">
              <w:rPr>
                <w:b/>
                <w:bCs/>
              </w:rPr>
              <w:lastRenderedPageBreak/>
              <w:t>изложение»</w:t>
            </w:r>
          </w:p>
          <w:p w:rsidR="006D35C5" w:rsidRPr="00AD7073" w:rsidRDefault="006D35C5" w:rsidP="0061550D">
            <w:pPr>
              <w:jc w:val="both"/>
              <w:rPr>
                <w:b/>
                <w:bCs/>
              </w:rPr>
            </w:pPr>
            <w:r w:rsidRPr="00AD7073">
              <w:rPr>
                <w:b/>
                <w:bCs/>
              </w:rPr>
              <w:t>(2 ч)</w:t>
            </w:r>
          </w:p>
          <w:p w:rsidR="006D35C5" w:rsidRPr="00AD7073" w:rsidRDefault="006D35C5" w:rsidP="0061550D">
            <w:pPr>
              <w:jc w:val="both"/>
              <w:rPr>
                <w:b/>
                <w:bCs/>
                <w:spacing w:val="-9"/>
              </w:rPr>
            </w:pPr>
          </w:p>
          <w:p w:rsidR="006D35C5" w:rsidRPr="00AD7073" w:rsidRDefault="006D35C5" w:rsidP="0061550D">
            <w:pPr>
              <w:jc w:val="both"/>
              <w:rPr>
                <w:b/>
                <w:bCs/>
                <w:spacing w:val="-9"/>
              </w:rPr>
            </w:pPr>
          </w:p>
          <w:p w:rsidR="006D35C5" w:rsidRPr="00AD7073" w:rsidRDefault="006D35C5" w:rsidP="0061550D">
            <w:pPr>
              <w:jc w:val="both"/>
              <w:rPr>
                <w:b/>
                <w:bCs/>
                <w:spacing w:val="-9"/>
              </w:rPr>
            </w:pPr>
          </w:p>
          <w:p w:rsidR="006D35C5" w:rsidRPr="00AD7073" w:rsidRDefault="006D35C5" w:rsidP="0061550D">
            <w:pPr>
              <w:jc w:val="both"/>
              <w:rPr>
                <w:b/>
                <w:bCs/>
                <w:spacing w:val="-9"/>
              </w:rPr>
            </w:pPr>
          </w:p>
          <w:p w:rsidR="006D35C5" w:rsidRPr="00AD7073" w:rsidRDefault="006D35C5" w:rsidP="0061550D">
            <w:pPr>
              <w:jc w:val="both"/>
              <w:rPr>
                <w:b/>
                <w:bCs/>
                <w:spacing w:val="-9"/>
              </w:rPr>
            </w:pPr>
          </w:p>
        </w:tc>
        <w:tc>
          <w:tcPr>
            <w:tcW w:w="7057" w:type="dxa"/>
            <w:gridSpan w:val="2"/>
            <w:tcBorders>
              <w:top w:val="single" w:sz="4" w:space="0" w:color="000000"/>
              <w:left w:val="single" w:sz="4" w:space="0" w:color="000000"/>
              <w:bottom w:val="single" w:sz="4" w:space="0" w:color="000000"/>
            </w:tcBorders>
            <w:shd w:val="clear" w:color="auto" w:fill="auto"/>
          </w:tcPr>
          <w:p w:rsidR="006D35C5" w:rsidRPr="00AD7073" w:rsidRDefault="006D35C5" w:rsidP="0061550D">
            <w:pPr>
              <w:snapToGrid w:val="0"/>
              <w:jc w:val="both"/>
              <w:rPr>
                <w:b/>
                <w:bCs/>
                <w:spacing w:val="-9"/>
              </w:rPr>
            </w:pPr>
          </w:p>
          <w:p w:rsidR="006D35C5" w:rsidRPr="00AD7073" w:rsidRDefault="006D35C5" w:rsidP="0061550D">
            <w:pPr>
              <w:jc w:val="both"/>
              <w:rPr>
                <w:b/>
                <w:bCs/>
                <w:spacing w:val="-9"/>
              </w:rPr>
            </w:pPr>
          </w:p>
          <w:p w:rsidR="006D35C5" w:rsidRPr="00AD7073" w:rsidRDefault="006D35C5" w:rsidP="0061550D">
            <w:pPr>
              <w:jc w:val="both"/>
              <w:rPr>
                <w:b/>
                <w:bCs/>
                <w:spacing w:val="-9"/>
              </w:rPr>
            </w:pPr>
          </w:p>
          <w:p w:rsidR="006D35C5" w:rsidRPr="00AD7073" w:rsidRDefault="006D35C5" w:rsidP="0061550D">
            <w:pPr>
              <w:jc w:val="both"/>
              <w:rPr>
                <w:b/>
                <w:bCs/>
                <w:spacing w:val="-9"/>
              </w:rPr>
            </w:pPr>
          </w:p>
          <w:p w:rsidR="006D35C5" w:rsidRPr="00AD7073" w:rsidRDefault="006D35C5" w:rsidP="0061550D">
            <w:pPr>
              <w:jc w:val="both"/>
              <w:rPr>
                <w:b/>
                <w:bCs/>
                <w:spacing w:val="-9"/>
              </w:rPr>
            </w:pPr>
          </w:p>
          <w:p w:rsidR="006D35C5" w:rsidRPr="00AD7073" w:rsidRDefault="006D35C5" w:rsidP="0061550D">
            <w:pPr>
              <w:jc w:val="both"/>
              <w:rPr>
                <w:b/>
                <w:bCs/>
                <w:spacing w:val="-9"/>
              </w:rPr>
            </w:pPr>
          </w:p>
        </w:tc>
        <w:tc>
          <w:tcPr>
            <w:tcW w:w="5615" w:type="dxa"/>
            <w:tcBorders>
              <w:top w:val="single" w:sz="4" w:space="0" w:color="000000"/>
              <w:left w:val="single" w:sz="4" w:space="0" w:color="000000"/>
              <w:bottom w:val="single" w:sz="4" w:space="0" w:color="000000"/>
              <w:right w:val="single" w:sz="4" w:space="0" w:color="000000"/>
            </w:tcBorders>
            <w:shd w:val="clear" w:color="auto" w:fill="auto"/>
          </w:tcPr>
          <w:p w:rsidR="006D35C5" w:rsidRPr="00AD7073" w:rsidRDefault="006D35C5" w:rsidP="0061550D">
            <w:pPr>
              <w:autoSpaceDE w:val="0"/>
              <w:jc w:val="both"/>
            </w:pPr>
            <w:r w:rsidRPr="00AD7073">
              <w:lastRenderedPageBreak/>
              <w:t>Оза</w:t>
            </w:r>
            <w:r w:rsidR="0034153C" w:rsidRPr="00AD7073">
              <w:t>главливание</w:t>
            </w:r>
            <w:r w:rsidR="00885BAB">
              <w:t xml:space="preserve"> </w:t>
            </w:r>
            <w:r w:rsidR="0034153C" w:rsidRPr="00AD7073">
              <w:t>текста.</w:t>
            </w:r>
            <w:r w:rsidR="00885BAB">
              <w:t xml:space="preserve"> Подтвержде</w:t>
            </w:r>
            <w:r w:rsidRPr="00AD7073">
              <w:t>ние ответов на вопросы текстом.</w:t>
            </w:r>
          </w:p>
          <w:p w:rsidR="006D35C5" w:rsidRPr="00AD7073" w:rsidRDefault="006D35C5" w:rsidP="0061550D">
            <w:pPr>
              <w:autoSpaceDE w:val="0"/>
              <w:jc w:val="both"/>
            </w:pPr>
            <w:r w:rsidRPr="00AD7073">
              <w:t xml:space="preserve">Деление текста на его структурные части (начало, </w:t>
            </w:r>
            <w:r w:rsidRPr="00AD7073">
              <w:lastRenderedPageBreak/>
              <w:t>основная часть, концовка).</w:t>
            </w:r>
          </w:p>
          <w:p w:rsidR="006D35C5" w:rsidRPr="00AD7073" w:rsidRDefault="006D35C5" w:rsidP="0061550D">
            <w:pPr>
              <w:autoSpaceDE w:val="0"/>
              <w:jc w:val="both"/>
            </w:pPr>
            <w:r w:rsidRPr="00AD7073">
              <w:t>Определение количества абзацев в</w:t>
            </w:r>
            <w:r w:rsidR="00885BAB">
              <w:t xml:space="preserve"> </w:t>
            </w:r>
            <w:r w:rsidRPr="00AD7073">
              <w:t>каждой части текста.</w:t>
            </w:r>
          </w:p>
          <w:p w:rsidR="006D35C5" w:rsidRPr="00AD7073" w:rsidRDefault="006D35C5" w:rsidP="0061550D">
            <w:pPr>
              <w:autoSpaceDE w:val="0"/>
              <w:jc w:val="both"/>
            </w:pPr>
            <w:r w:rsidRPr="00AD7073">
              <w:t>Анализ предложенных вариантов</w:t>
            </w:r>
            <w:r w:rsidR="00885BAB">
              <w:t xml:space="preserve"> </w:t>
            </w:r>
            <w:r w:rsidRPr="00AD7073">
              <w:t>пл</w:t>
            </w:r>
            <w:r w:rsidR="0034153C" w:rsidRPr="00AD7073">
              <w:t>ана текста и выбор наиболее пон</w:t>
            </w:r>
            <w:r w:rsidRPr="00AD7073">
              <w:t>равившегося плана.</w:t>
            </w:r>
          </w:p>
          <w:p w:rsidR="006D35C5" w:rsidRPr="00AD7073" w:rsidRDefault="006D35C5" w:rsidP="0061550D">
            <w:pPr>
              <w:autoSpaceDE w:val="0"/>
              <w:jc w:val="both"/>
            </w:pPr>
            <w:r w:rsidRPr="00AD7073">
              <w:t>Предупреждение орфографических,</w:t>
            </w:r>
            <w:r w:rsidR="00885BAB">
              <w:t xml:space="preserve"> </w:t>
            </w:r>
            <w:r w:rsidR="0034153C" w:rsidRPr="00AD7073">
              <w:t xml:space="preserve">пунктуационных и речевых ошибок  </w:t>
            </w:r>
            <w:r w:rsidRPr="00AD7073">
              <w:t>при написании изложения.</w:t>
            </w:r>
          </w:p>
          <w:p w:rsidR="006D35C5" w:rsidRPr="00885BAB" w:rsidRDefault="006D35C5" w:rsidP="0061550D">
            <w:pPr>
              <w:autoSpaceDE w:val="0"/>
              <w:jc w:val="both"/>
            </w:pPr>
            <w:r w:rsidRPr="00AD7073">
              <w:t>Ус</w:t>
            </w:r>
            <w:r w:rsidR="0034153C" w:rsidRPr="00AD7073">
              <w:t>тный пересказ текста и письмен</w:t>
            </w:r>
            <w:r w:rsidRPr="00AD7073">
              <w:t>ное изложение.</w:t>
            </w:r>
          </w:p>
        </w:tc>
      </w:tr>
    </w:tbl>
    <w:p w:rsidR="00620DDA" w:rsidRDefault="00620DDA" w:rsidP="0061550D">
      <w:pPr>
        <w:shd w:val="clear" w:color="auto" w:fill="FFFFFF"/>
        <w:jc w:val="both"/>
        <w:rPr>
          <w:b/>
        </w:rPr>
      </w:pPr>
    </w:p>
    <w:p w:rsidR="00744849" w:rsidRDefault="00744849" w:rsidP="0061550D">
      <w:pPr>
        <w:shd w:val="clear" w:color="auto" w:fill="FFFFFF"/>
        <w:ind w:left="298"/>
        <w:jc w:val="center"/>
        <w:rPr>
          <w:b/>
          <w:u w:val="single"/>
        </w:rPr>
        <w:sectPr w:rsidR="00744849" w:rsidSect="00744849">
          <w:pgSz w:w="16838" w:h="11906" w:orient="landscape"/>
          <w:pgMar w:top="426" w:right="820" w:bottom="567" w:left="1560" w:header="294" w:footer="720" w:gutter="0"/>
          <w:cols w:space="720"/>
          <w:noEndnote/>
          <w:docGrid w:linePitch="326"/>
        </w:sectPr>
      </w:pPr>
    </w:p>
    <w:p w:rsidR="003217E7" w:rsidRPr="0061550D" w:rsidRDefault="003217E7" w:rsidP="0061550D">
      <w:pPr>
        <w:shd w:val="clear" w:color="auto" w:fill="FFFFFF"/>
        <w:ind w:left="298"/>
        <w:jc w:val="center"/>
        <w:rPr>
          <w:b/>
        </w:rPr>
      </w:pPr>
      <w:r w:rsidRPr="0061550D">
        <w:rPr>
          <w:b/>
        </w:rPr>
        <w:lastRenderedPageBreak/>
        <w:t>3 класс</w:t>
      </w:r>
      <w:r w:rsidR="007F54FD" w:rsidRPr="0061550D">
        <w:rPr>
          <w:b/>
        </w:rPr>
        <w:t xml:space="preserve"> -170</w:t>
      </w:r>
      <w:r w:rsidR="008641C4" w:rsidRPr="0061550D">
        <w:rPr>
          <w:b/>
        </w:rPr>
        <w:t xml:space="preserve"> </w:t>
      </w:r>
      <w:r w:rsidR="0034153C" w:rsidRPr="0061550D">
        <w:rPr>
          <w:b/>
        </w:rPr>
        <w:t>ч</w:t>
      </w:r>
    </w:p>
    <w:p w:rsidR="003217E7" w:rsidRPr="00AD7073" w:rsidRDefault="003217E7" w:rsidP="0061550D">
      <w:pPr>
        <w:shd w:val="clear" w:color="auto" w:fill="FFFFFF"/>
        <w:ind w:left="298"/>
        <w:jc w:val="both"/>
        <w:rPr>
          <w:b/>
        </w:rPr>
      </w:pPr>
    </w:p>
    <w:tbl>
      <w:tblPr>
        <w:tblW w:w="15265" w:type="dxa"/>
        <w:jc w:val="center"/>
        <w:tblLayout w:type="fixed"/>
        <w:tblLook w:val="0000"/>
      </w:tblPr>
      <w:tblGrid>
        <w:gridCol w:w="702"/>
        <w:gridCol w:w="35"/>
        <w:gridCol w:w="3059"/>
        <w:gridCol w:w="52"/>
        <w:gridCol w:w="5505"/>
        <w:gridCol w:w="24"/>
        <w:gridCol w:w="5888"/>
      </w:tblGrid>
      <w:tr w:rsidR="003217E7" w:rsidRPr="00AD7073" w:rsidTr="00885BAB">
        <w:trPr>
          <w:trHeight w:val="301"/>
          <w:jc w:val="center"/>
        </w:trPr>
        <w:tc>
          <w:tcPr>
            <w:tcW w:w="702" w:type="dxa"/>
            <w:tcBorders>
              <w:top w:val="single" w:sz="4" w:space="0" w:color="000000"/>
              <w:left w:val="single" w:sz="4" w:space="0" w:color="000000"/>
              <w:bottom w:val="single" w:sz="4" w:space="0" w:color="000000"/>
            </w:tcBorders>
            <w:shd w:val="clear" w:color="auto" w:fill="auto"/>
          </w:tcPr>
          <w:p w:rsidR="003217E7" w:rsidRPr="00AD7073" w:rsidRDefault="003217E7" w:rsidP="0061550D">
            <w:pPr>
              <w:snapToGrid w:val="0"/>
              <w:jc w:val="both"/>
              <w:rPr>
                <w:b/>
                <w:bCs/>
                <w:spacing w:val="-9"/>
              </w:rPr>
            </w:pPr>
            <w:r w:rsidRPr="00AD7073">
              <w:rPr>
                <w:b/>
                <w:bCs/>
                <w:spacing w:val="-9"/>
              </w:rPr>
              <w:t>№</w:t>
            </w:r>
          </w:p>
          <w:p w:rsidR="003217E7" w:rsidRPr="00AD7073" w:rsidRDefault="003217E7" w:rsidP="0061550D">
            <w:pPr>
              <w:jc w:val="both"/>
              <w:rPr>
                <w:b/>
                <w:bCs/>
                <w:spacing w:val="-9"/>
              </w:rPr>
            </w:pPr>
            <w:r w:rsidRPr="00AD7073">
              <w:rPr>
                <w:b/>
                <w:bCs/>
                <w:spacing w:val="-9"/>
              </w:rPr>
              <w:t>п/п</w:t>
            </w:r>
          </w:p>
        </w:tc>
        <w:tc>
          <w:tcPr>
            <w:tcW w:w="3146" w:type="dxa"/>
            <w:gridSpan w:val="3"/>
            <w:tcBorders>
              <w:top w:val="single" w:sz="4" w:space="0" w:color="000000"/>
              <w:left w:val="single" w:sz="4" w:space="0" w:color="000000"/>
              <w:bottom w:val="single" w:sz="4" w:space="0" w:color="000000"/>
            </w:tcBorders>
            <w:shd w:val="clear" w:color="auto" w:fill="auto"/>
          </w:tcPr>
          <w:p w:rsidR="003217E7" w:rsidRPr="00AD7073" w:rsidRDefault="003217E7" w:rsidP="0061550D">
            <w:pPr>
              <w:snapToGrid w:val="0"/>
              <w:jc w:val="both"/>
              <w:rPr>
                <w:b/>
                <w:bCs/>
                <w:spacing w:val="-9"/>
              </w:rPr>
            </w:pPr>
            <w:r w:rsidRPr="00AD7073">
              <w:rPr>
                <w:b/>
                <w:bCs/>
                <w:spacing w:val="-9"/>
              </w:rPr>
              <w:t>Тема,</w:t>
            </w:r>
          </w:p>
          <w:p w:rsidR="003217E7" w:rsidRPr="00AD7073" w:rsidRDefault="003217E7" w:rsidP="0061550D">
            <w:pPr>
              <w:jc w:val="both"/>
              <w:rPr>
                <w:b/>
                <w:bCs/>
                <w:spacing w:val="-9"/>
              </w:rPr>
            </w:pPr>
            <w:r w:rsidRPr="00AD7073">
              <w:rPr>
                <w:b/>
                <w:bCs/>
                <w:spacing w:val="-9"/>
              </w:rPr>
              <w:t>кол-во часов</w:t>
            </w:r>
          </w:p>
        </w:tc>
        <w:tc>
          <w:tcPr>
            <w:tcW w:w="5529" w:type="dxa"/>
            <w:gridSpan w:val="2"/>
            <w:tcBorders>
              <w:top w:val="single" w:sz="4" w:space="0" w:color="000000"/>
              <w:left w:val="single" w:sz="4" w:space="0" w:color="000000"/>
              <w:bottom w:val="single" w:sz="4" w:space="0" w:color="000000"/>
            </w:tcBorders>
            <w:shd w:val="clear" w:color="auto" w:fill="auto"/>
          </w:tcPr>
          <w:p w:rsidR="003217E7" w:rsidRPr="00AD7073" w:rsidRDefault="003217E7" w:rsidP="0061550D">
            <w:pPr>
              <w:snapToGrid w:val="0"/>
              <w:jc w:val="both"/>
              <w:rPr>
                <w:b/>
                <w:bCs/>
                <w:spacing w:val="-9"/>
              </w:rPr>
            </w:pPr>
            <w:r w:rsidRPr="00AD7073">
              <w:rPr>
                <w:b/>
                <w:bCs/>
                <w:spacing w:val="-9"/>
              </w:rPr>
              <w:t>Содержание  курса</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3217E7" w:rsidRPr="00AD7073" w:rsidRDefault="003217E7" w:rsidP="0061550D">
            <w:pPr>
              <w:snapToGrid w:val="0"/>
              <w:jc w:val="both"/>
              <w:rPr>
                <w:b/>
                <w:bCs/>
                <w:spacing w:val="-9"/>
              </w:rPr>
            </w:pPr>
            <w:r w:rsidRPr="00AD7073">
              <w:rPr>
                <w:b/>
                <w:bCs/>
                <w:spacing w:val="-9"/>
              </w:rPr>
              <w:t>Характеристика деятельности учащихся</w:t>
            </w:r>
          </w:p>
        </w:tc>
      </w:tr>
      <w:tr w:rsidR="003217E7" w:rsidRPr="00AD7073" w:rsidTr="00885BAB">
        <w:trPr>
          <w:trHeight w:val="301"/>
          <w:jc w:val="center"/>
        </w:trPr>
        <w:tc>
          <w:tcPr>
            <w:tcW w:w="702" w:type="dxa"/>
            <w:tcBorders>
              <w:top w:val="single" w:sz="4" w:space="0" w:color="000000"/>
              <w:left w:val="single" w:sz="4" w:space="0" w:color="000000"/>
              <w:bottom w:val="single" w:sz="4" w:space="0" w:color="000000"/>
            </w:tcBorders>
            <w:shd w:val="clear" w:color="auto" w:fill="auto"/>
          </w:tcPr>
          <w:p w:rsidR="003217E7" w:rsidRPr="00AD7073" w:rsidRDefault="003217E7" w:rsidP="0061550D">
            <w:pPr>
              <w:snapToGrid w:val="0"/>
              <w:jc w:val="both"/>
              <w:rPr>
                <w:b/>
                <w:bCs/>
                <w:spacing w:val="-9"/>
              </w:rPr>
            </w:pPr>
            <w:r w:rsidRPr="00AD7073">
              <w:rPr>
                <w:b/>
                <w:bCs/>
                <w:spacing w:val="-9"/>
              </w:rPr>
              <w:t>1.</w:t>
            </w:r>
          </w:p>
        </w:tc>
        <w:tc>
          <w:tcPr>
            <w:tcW w:w="3146" w:type="dxa"/>
            <w:gridSpan w:val="3"/>
            <w:tcBorders>
              <w:top w:val="single" w:sz="4" w:space="0" w:color="000000"/>
              <w:left w:val="single" w:sz="4" w:space="0" w:color="000000"/>
              <w:bottom w:val="single" w:sz="4" w:space="0" w:color="000000"/>
            </w:tcBorders>
            <w:shd w:val="clear" w:color="auto" w:fill="auto"/>
          </w:tcPr>
          <w:p w:rsidR="0022021A" w:rsidRPr="00AD7073" w:rsidRDefault="0022021A" w:rsidP="0061550D">
            <w:pPr>
              <w:suppressAutoHyphens w:val="0"/>
              <w:autoSpaceDE w:val="0"/>
              <w:autoSpaceDN w:val="0"/>
              <w:adjustRightInd w:val="0"/>
              <w:jc w:val="both"/>
              <w:rPr>
                <w:b/>
                <w:bCs/>
                <w:lang w:eastAsia="ru-RU"/>
              </w:rPr>
            </w:pPr>
            <w:r w:rsidRPr="00AD7073">
              <w:rPr>
                <w:b/>
                <w:bCs/>
                <w:lang w:eastAsia="ru-RU"/>
              </w:rPr>
              <w:t>Наш дар бесценный —</w:t>
            </w:r>
          </w:p>
          <w:p w:rsidR="0022021A" w:rsidRPr="00AD7073" w:rsidRDefault="0022021A" w:rsidP="0061550D">
            <w:pPr>
              <w:suppressAutoHyphens w:val="0"/>
              <w:autoSpaceDE w:val="0"/>
              <w:autoSpaceDN w:val="0"/>
              <w:adjustRightInd w:val="0"/>
              <w:jc w:val="both"/>
              <w:rPr>
                <w:b/>
                <w:bCs/>
                <w:lang w:eastAsia="ru-RU"/>
              </w:rPr>
            </w:pPr>
            <w:r w:rsidRPr="00AD7073">
              <w:rPr>
                <w:b/>
                <w:bCs/>
                <w:lang w:eastAsia="ru-RU"/>
              </w:rPr>
              <w:t>наш язык</w:t>
            </w:r>
          </w:p>
          <w:p w:rsidR="003217E7" w:rsidRPr="00AD7073" w:rsidRDefault="0022021A" w:rsidP="0061550D">
            <w:pPr>
              <w:snapToGrid w:val="0"/>
              <w:jc w:val="both"/>
              <w:rPr>
                <w:b/>
                <w:bCs/>
                <w:spacing w:val="-9"/>
              </w:rPr>
            </w:pPr>
            <w:r w:rsidRPr="00AD7073">
              <w:rPr>
                <w:b/>
                <w:bCs/>
                <w:lang w:eastAsia="ru-RU"/>
              </w:rPr>
              <w:t>(4 ч)</w:t>
            </w:r>
          </w:p>
        </w:tc>
        <w:tc>
          <w:tcPr>
            <w:tcW w:w="5529" w:type="dxa"/>
            <w:gridSpan w:val="2"/>
            <w:tcBorders>
              <w:top w:val="single" w:sz="4" w:space="0" w:color="000000"/>
              <w:left w:val="single" w:sz="4" w:space="0" w:color="000000"/>
              <w:bottom w:val="single" w:sz="4" w:space="0" w:color="000000"/>
            </w:tcBorders>
            <w:shd w:val="clear" w:color="auto" w:fill="auto"/>
          </w:tcPr>
          <w:p w:rsidR="0022021A" w:rsidRPr="00AD7073" w:rsidRDefault="0022021A" w:rsidP="0061550D">
            <w:pPr>
              <w:suppressAutoHyphens w:val="0"/>
              <w:autoSpaceDE w:val="0"/>
              <w:autoSpaceDN w:val="0"/>
              <w:adjustRightInd w:val="0"/>
              <w:jc w:val="both"/>
              <w:rPr>
                <w:lang w:eastAsia="ru-RU"/>
              </w:rPr>
            </w:pPr>
            <w:r w:rsidRPr="00AD7073">
              <w:rPr>
                <w:lang w:eastAsia="ru-RU"/>
              </w:rPr>
              <w:t>Роль</w:t>
            </w:r>
            <w:r w:rsidR="0034153C" w:rsidRPr="00AD7073">
              <w:rPr>
                <w:lang w:eastAsia="ru-RU"/>
              </w:rPr>
              <w:t xml:space="preserve"> языка в жизни человека. Родной  </w:t>
            </w:r>
            <w:r w:rsidRPr="00AD7073">
              <w:rPr>
                <w:lang w:eastAsia="ru-RU"/>
              </w:rPr>
              <w:t>язы</w:t>
            </w:r>
            <w:r w:rsidR="0034153C" w:rsidRPr="00AD7073">
              <w:rPr>
                <w:lang w:eastAsia="ru-RU"/>
              </w:rPr>
              <w:t>к — язык предков. Общий прасла</w:t>
            </w:r>
            <w:r w:rsidRPr="00AD7073">
              <w:rPr>
                <w:lang w:eastAsia="ru-RU"/>
              </w:rPr>
              <w:t>вянский язык. Древо славянских</w:t>
            </w:r>
            <w:r w:rsidR="007C347B" w:rsidRPr="00AD7073">
              <w:rPr>
                <w:lang w:eastAsia="ru-RU"/>
              </w:rPr>
              <w:t xml:space="preserve">  </w:t>
            </w:r>
            <w:r w:rsidRPr="00AD7073">
              <w:rPr>
                <w:lang w:eastAsia="ru-RU"/>
              </w:rPr>
              <w:t>языков. Древнерусский язык —праязык русского, белорусского и</w:t>
            </w:r>
            <w:r w:rsidR="007C347B" w:rsidRPr="00AD7073">
              <w:rPr>
                <w:lang w:eastAsia="ru-RU"/>
              </w:rPr>
              <w:t xml:space="preserve">  </w:t>
            </w:r>
            <w:r w:rsidRPr="00AD7073">
              <w:rPr>
                <w:lang w:eastAsia="ru-RU"/>
              </w:rPr>
              <w:t>украинского языков.</w:t>
            </w:r>
          </w:p>
          <w:p w:rsidR="0022021A" w:rsidRPr="00AD7073" w:rsidRDefault="0022021A" w:rsidP="0061550D">
            <w:pPr>
              <w:suppressAutoHyphens w:val="0"/>
              <w:autoSpaceDE w:val="0"/>
              <w:autoSpaceDN w:val="0"/>
              <w:adjustRightInd w:val="0"/>
              <w:jc w:val="both"/>
              <w:rPr>
                <w:lang w:eastAsia="ru-RU"/>
              </w:rPr>
            </w:pPr>
            <w:r w:rsidRPr="00AD7073">
              <w:rPr>
                <w:lang w:eastAsia="ru-RU"/>
              </w:rPr>
              <w:t>Бережное отношение к русскому</w:t>
            </w:r>
            <w:r w:rsidR="007C347B" w:rsidRPr="00AD7073">
              <w:rPr>
                <w:lang w:eastAsia="ru-RU"/>
              </w:rPr>
              <w:t xml:space="preserve">  </w:t>
            </w:r>
            <w:r w:rsidRPr="00AD7073">
              <w:rPr>
                <w:lang w:eastAsia="ru-RU"/>
              </w:rPr>
              <w:t>языку — наказ великих предков.</w:t>
            </w:r>
          </w:p>
          <w:p w:rsidR="0022021A" w:rsidRPr="00AD7073" w:rsidRDefault="0022021A" w:rsidP="0061550D">
            <w:pPr>
              <w:suppressAutoHyphens w:val="0"/>
              <w:autoSpaceDE w:val="0"/>
              <w:autoSpaceDN w:val="0"/>
              <w:adjustRightInd w:val="0"/>
              <w:jc w:val="both"/>
              <w:rPr>
                <w:lang w:eastAsia="ru-RU"/>
              </w:rPr>
            </w:pPr>
            <w:r w:rsidRPr="00AD7073">
              <w:rPr>
                <w:lang w:eastAsia="ru-RU"/>
              </w:rPr>
              <w:t>Осознание необходимости изучения</w:t>
            </w:r>
          </w:p>
          <w:p w:rsidR="0022021A" w:rsidRPr="00AD7073" w:rsidRDefault="0022021A" w:rsidP="0061550D">
            <w:pPr>
              <w:suppressAutoHyphens w:val="0"/>
              <w:autoSpaceDE w:val="0"/>
              <w:autoSpaceDN w:val="0"/>
              <w:adjustRightInd w:val="0"/>
              <w:jc w:val="both"/>
              <w:rPr>
                <w:lang w:eastAsia="ru-RU"/>
              </w:rPr>
            </w:pPr>
            <w:r w:rsidRPr="00AD7073">
              <w:rPr>
                <w:lang w:eastAsia="ru-RU"/>
              </w:rPr>
              <w:t>русского языка, усвоения правил</w:t>
            </w:r>
            <w:r w:rsidR="007C347B" w:rsidRPr="00AD7073">
              <w:rPr>
                <w:lang w:eastAsia="ru-RU"/>
              </w:rPr>
              <w:t xml:space="preserve">, </w:t>
            </w:r>
            <w:r w:rsidRPr="00AD7073">
              <w:rPr>
                <w:lang w:eastAsia="ru-RU"/>
              </w:rPr>
              <w:t>норм устной и письменной речи во</w:t>
            </w:r>
            <w:r w:rsidR="007C347B" w:rsidRPr="00AD7073">
              <w:rPr>
                <w:lang w:eastAsia="ru-RU"/>
              </w:rPr>
              <w:t xml:space="preserve">  </w:t>
            </w:r>
            <w:r w:rsidRPr="00AD7073">
              <w:rPr>
                <w:lang w:eastAsia="ru-RU"/>
              </w:rPr>
              <w:t xml:space="preserve">имя сохранения </w:t>
            </w:r>
            <w:r w:rsidR="007C347B" w:rsidRPr="00AD7073">
              <w:rPr>
                <w:lang w:eastAsia="ru-RU"/>
              </w:rPr>
              <w:t xml:space="preserve"> </w:t>
            </w:r>
            <w:r w:rsidRPr="00AD7073">
              <w:rPr>
                <w:lang w:eastAsia="ru-RU"/>
              </w:rPr>
              <w:t xml:space="preserve">красоты </w:t>
            </w:r>
            <w:r w:rsidR="007C347B" w:rsidRPr="00AD7073">
              <w:rPr>
                <w:lang w:eastAsia="ru-RU"/>
              </w:rPr>
              <w:t xml:space="preserve"> </w:t>
            </w:r>
            <w:r w:rsidRPr="00AD7073">
              <w:rPr>
                <w:lang w:eastAsia="ru-RU"/>
              </w:rPr>
              <w:t>русского</w:t>
            </w:r>
            <w:r w:rsidR="007C347B" w:rsidRPr="00AD7073">
              <w:rPr>
                <w:lang w:eastAsia="ru-RU"/>
              </w:rPr>
              <w:t xml:space="preserve">  </w:t>
            </w:r>
            <w:r w:rsidRPr="00AD7073">
              <w:rPr>
                <w:lang w:eastAsia="ru-RU"/>
              </w:rPr>
              <w:t>языка, его величия в процессе дискуссии «Что значит беречь язык?» и</w:t>
            </w:r>
            <w:r w:rsidR="007C347B" w:rsidRPr="00AD7073">
              <w:rPr>
                <w:lang w:eastAsia="ru-RU"/>
              </w:rPr>
              <w:t xml:space="preserve">  </w:t>
            </w:r>
            <w:r w:rsidRPr="00AD7073">
              <w:rPr>
                <w:lang w:eastAsia="ru-RU"/>
              </w:rPr>
              <w:t>знакомства с сюжетной завязкой</w:t>
            </w:r>
            <w:r w:rsidR="007C347B" w:rsidRPr="00AD7073">
              <w:rPr>
                <w:lang w:eastAsia="ru-RU"/>
              </w:rPr>
              <w:t xml:space="preserve">   </w:t>
            </w:r>
            <w:r w:rsidRPr="00AD7073">
              <w:rPr>
                <w:lang w:eastAsia="ru-RU"/>
              </w:rPr>
              <w:t xml:space="preserve">учебника по рисункам </w:t>
            </w:r>
            <w:r w:rsidR="007C347B" w:rsidRPr="00AD7073">
              <w:rPr>
                <w:lang w:eastAsia="ru-RU"/>
              </w:rPr>
              <w:t xml:space="preserve">  </w:t>
            </w:r>
            <w:r w:rsidRPr="00AD7073">
              <w:rPr>
                <w:lang w:eastAsia="ru-RU"/>
              </w:rPr>
              <w:t>комиксам.</w:t>
            </w:r>
          </w:p>
          <w:p w:rsidR="003217E7" w:rsidRPr="00AD7073" w:rsidRDefault="0022021A" w:rsidP="0061550D">
            <w:pPr>
              <w:suppressAutoHyphens w:val="0"/>
              <w:autoSpaceDE w:val="0"/>
              <w:autoSpaceDN w:val="0"/>
              <w:adjustRightInd w:val="0"/>
              <w:jc w:val="both"/>
              <w:rPr>
                <w:lang w:eastAsia="ru-RU"/>
              </w:rPr>
            </w:pPr>
            <w:r w:rsidRPr="00AD7073">
              <w:rPr>
                <w:lang w:eastAsia="ru-RU"/>
              </w:rPr>
              <w:t>Краткое (обзорное) повторение изученного во втором классе</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7C347B" w:rsidRPr="00AD7073" w:rsidRDefault="007C347B" w:rsidP="0061550D">
            <w:pPr>
              <w:suppressAutoHyphens w:val="0"/>
              <w:autoSpaceDE w:val="0"/>
              <w:autoSpaceDN w:val="0"/>
              <w:adjustRightInd w:val="0"/>
              <w:jc w:val="both"/>
              <w:rPr>
                <w:lang w:eastAsia="ru-RU"/>
              </w:rPr>
            </w:pPr>
            <w:r w:rsidRPr="00AD7073">
              <w:rPr>
                <w:lang w:eastAsia="ru-RU"/>
              </w:rPr>
              <w:t>Определение основной мысли  текста и ее осмысление.</w:t>
            </w:r>
          </w:p>
          <w:p w:rsidR="007C347B" w:rsidRPr="00AD7073" w:rsidRDefault="00885BAB" w:rsidP="0061550D">
            <w:pPr>
              <w:suppressAutoHyphens w:val="0"/>
              <w:autoSpaceDE w:val="0"/>
              <w:autoSpaceDN w:val="0"/>
              <w:adjustRightInd w:val="0"/>
              <w:jc w:val="both"/>
              <w:rPr>
                <w:lang w:eastAsia="ru-RU"/>
              </w:rPr>
            </w:pPr>
            <w:r>
              <w:rPr>
                <w:lang w:eastAsia="ru-RU"/>
              </w:rPr>
              <w:t>Выражение своего мнения по об</w:t>
            </w:r>
            <w:r w:rsidR="007C347B" w:rsidRPr="00AD7073">
              <w:rPr>
                <w:lang w:eastAsia="ru-RU"/>
              </w:rPr>
              <w:t>суждаемой проблеме и его аргументация с опорой на имеющиеся знания и жизненный опыт.</w:t>
            </w:r>
          </w:p>
          <w:p w:rsidR="007C347B" w:rsidRPr="00AD7073" w:rsidRDefault="007C347B" w:rsidP="0061550D">
            <w:pPr>
              <w:suppressAutoHyphens w:val="0"/>
              <w:autoSpaceDE w:val="0"/>
              <w:autoSpaceDN w:val="0"/>
              <w:adjustRightInd w:val="0"/>
              <w:jc w:val="both"/>
              <w:rPr>
                <w:lang w:eastAsia="ru-RU"/>
              </w:rPr>
            </w:pPr>
            <w:r w:rsidRPr="00AD7073">
              <w:rPr>
                <w:lang w:eastAsia="ru-RU"/>
              </w:rPr>
              <w:t>Нахождение в тексте новой для  себя, личностно значимой информации и ее актуализация.</w:t>
            </w:r>
          </w:p>
          <w:p w:rsidR="007C347B" w:rsidRPr="00AD7073" w:rsidRDefault="007C347B" w:rsidP="0061550D">
            <w:pPr>
              <w:suppressAutoHyphens w:val="0"/>
              <w:autoSpaceDE w:val="0"/>
              <w:autoSpaceDN w:val="0"/>
              <w:adjustRightInd w:val="0"/>
              <w:jc w:val="both"/>
              <w:rPr>
                <w:lang w:eastAsia="ru-RU"/>
              </w:rPr>
            </w:pPr>
            <w:r w:rsidRPr="00AD7073">
              <w:rPr>
                <w:lang w:eastAsia="ru-RU"/>
              </w:rPr>
              <w:t>Выявление одинаковых и похожих по произношению слов  в языках русских, украинцев и белорусов (в рамках выполнения проектного задания).</w:t>
            </w:r>
          </w:p>
          <w:p w:rsidR="007C347B" w:rsidRPr="00AD7073" w:rsidRDefault="007C347B" w:rsidP="0061550D">
            <w:pPr>
              <w:suppressAutoHyphens w:val="0"/>
              <w:autoSpaceDE w:val="0"/>
              <w:autoSpaceDN w:val="0"/>
              <w:adjustRightInd w:val="0"/>
              <w:jc w:val="both"/>
              <w:rPr>
                <w:lang w:eastAsia="ru-RU"/>
              </w:rPr>
            </w:pPr>
            <w:r w:rsidRPr="00AD7073">
              <w:rPr>
                <w:lang w:eastAsia="ru-RU"/>
              </w:rPr>
              <w:t>Аналитическое прочтение комиксов и выражение отношения к ситуациям, представленным в них.</w:t>
            </w:r>
          </w:p>
          <w:p w:rsidR="003217E7" w:rsidRPr="00AD7073" w:rsidRDefault="007C347B" w:rsidP="0061550D">
            <w:pPr>
              <w:suppressAutoHyphens w:val="0"/>
              <w:autoSpaceDE w:val="0"/>
              <w:autoSpaceDN w:val="0"/>
              <w:adjustRightInd w:val="0"/>
              <w:jc w:val="both"/>
              <w:rPr>
                <w:lang w:eastAsia="ru-RU"/>
              </w:rPr>
            </w:pPr>
            <w:r w:rsidRPr="00AD7073">
              <w:rPr>
                <w:lang w:eastAsia="ru-RU"/>
              </w:rPr>
              <w:t>Программирование успешной   учебной деятельности, мотивация к дальнейшему изучению   русского языка</w:t>
            </w:r>
          </w:p>
        </w:tc>
      </w:tr>
      <w:tr w:rsidR="003217E7" w:rsidRPr="00AD7073" w:rsidTr="00885BAB">
        <w:trPr>
          <w:trHeight w:val="301"/>
          <w:jc w:val="center"/>
        </w:trPr>
        <w:tc>
          <w:tcPr>
            <w:tcW w:w="702" w:type="dxa"/>
            <w:tcBorders>
              <w:top w:val="single" w:sz="4" w:space="0" w:color="000000"/>
              <w:left w:val="single" w:sz="4" w:space="0" w:color="000000"/>
              <w:bottom w:val="single" w:sz="4" w:space="0" w:color="000000"/>
            </w:tcBorders>
            <w:shd w:val="clear" w:color="auto" w:fill="auto"/>
          </w:tcPr>
          <w:p w:rsidR="003217E7" w:rsidRPr="00AD7073" w:rsidRDefault="003217E7" w:rsidP="0061550D">
            <w:pPr>
              <w:snapToGrid w:val="0"/>
              <w:jc w:val="both"/>
              <w:rPr>
                <w:b/>
                <w:bCs/>
                <w:spacing w:val="-9"/>
              </w:rPr>
            </w:pPr>
            <w:r w:rsidRPr="00AD7073">
              <w:rPr>
                <w:b/>
                <w:bCs/>
                <w:spacing w:val="-9"/>
              </w:rPr>
              <w:t>2.</w:t>
            </w:r>
          </w:p>
        </w:tc>
        <w:tc>
          <w:tcPr>
            <w:tcW w:w="3146" w:type="dxa"/>
            <w:gridSpan w:val="3"/>
            <w:tcBorders>
              <w:top w:val="single" w:sz="4" w:space="0" w:color="000000"/>
              <w:left w:val="single" w:sz="4" w:space="0" w:color="000000"/>
              <w:bottom w:val="single" w:sz="4" w:space="0" w:color="000000"/>
            </w:tcBorders>
            <w:shd w:val="clear" w:color="auto" w:fill="auto"/>
          </w:tcPr>
          <w:p w:rsidR="007C347B" w:rsidRPr="00AD7073" w:rsidRDefault="007C347B" w:rsidP="0061550D">
            <w:pPr>
              <w:suppressAutoHyphens w:val="0"/>
              <w:autoSpaceDE w:val="0"/>
              <w:autoSpaceDN w:val="0"/>
              <w:adjustRightInd w:val="0"/>
              <w:jc w:val="both"/>
              <w:rPr>
                <w:b/>
                <w:bCs/>
                <w:lang w:eastAsia="ru-RU"/>
              </w:rPr>
            </w:pPr>
            <w:r w:rsidRPr="00AD7073">
              <w:rPr>
                <w:b/>
                <w:bCs/>
                <w:lang w:eastAsia="ru-RU"/>
              </w:rPr>
              <w:t>Предложение</w:t>
            </w:r>
          </w:p>
          <w:p w:rsidR="003217E7" w:rsidRPr="00AD7073" w:rsidRDefault="007C347B" w:rsidP="0061550D">
            <w:pPr>
              <w:jc w:val="both"/>
              <w:rPr>
                <w:b/>
                <w:bCs/>
                <w:spacing w:val="-9"/>
              </w:rPr>
            </w:pPr>
            <w:r w:rsidRPr="00AD7073">
              <w:rPr>
                <w:b/>
                <w:bCs/>
                <w:lang w:eastAsia="ru-RU"/>
              </w:rPr>
              <w:t>(8 ч)</w:t>
            </w:r>
          </w:p>
        </w:tc>
        <w:tc>
          <w:tcPr>
            <w:tcW w:w="5529" w:type="dxa"/>
            <w:gridSpan w:val="2"/>
            <w:tcBorders>
              <w:top w:val="single" w:sz="4" w:space="0" w:color="000000"/>
              <w:left w:val="single" w:sz="4" w:space="0" w:color="000000"/>
              <w:bottom w:val="single" w:sz="4" w:space="0" w:color="000000"/>
            </w:tcBorders>
            <w:shd w:val="clear" w:color="auto" w:fill="auto"/>
          </w:tcPr>
          <w:p w:rsidR="007C347B" w:rsidRPr="00AD7073" w:rsidRDefault="007C347B" w:rsidP="0061550D">
            <w:pPr>
              <w:suppressAutoHyphens w:val="0"/>
              <w:autoSpaceDE w:val="0"/>
              <w:autoSpaceDN w:val="0"/>
              <w:adjustRightInd w:val="0"/>
              <w:jc w:val="both"/>
              <w:rPr>
                <w:lang w:eastAsia="ru-RU"/>
              </w:rPr>
            </w:pPr>
            <w:r w:rsidRPr="00AD7073">
              <w:rPr>
                <w:lang w:eastAsia="ru-RU"/>
              </w:rPr>
              <w:t>Предложение и его признаки (повторение). Углубление знаний о  предложении и более полное определение предложения. Знаки препи</w:t>
            </w:r>
            <w:r w:rsidR="0034153C" w:rsidRPr="00AD7073">
              <w:rPr>
                <w:lang w:eastAsia="ru-RU"/>
              </w:rPr>
              <w:t>нания в конце предложения в за</w:t>
            </w:r>
            <w:r w:rsidRPr="00AD7073">
              <w:rPr>
                <w:lang w:eastAsia="ru-RU"/>
              </w:rPr>
              <w:t>висимости от цели высказывания (повторение). Главные и второстепенные члены предложения (повторение).</w:t>
            </w:r>
          </w:p>
          <w:p w:rsidR="007C347B" w:rsidRPr="00AD7073" w:rsidRDefault="007C347B" w:rsidP="0061550D">
            <w:pPr>
              <w:suppressAutoHyphens w:val="0"/>
              <w:autoSpaceDE w:val="0"/>
              <w:autoSpaceDN w:val="0"/>
              <w:adjustRightInd w:val="0"/>
              <w:jc w:val="both"/>
              <w:rPr>
                <w:lang w:eastAsia="ru-RU"/>
              </w:rPr>
            </w:pPr>
            <w:r w:rsidRPr="00AD7073">
              <w:rPr>
                <w:lang w:eastAsia="ru-RU"/>
              </w:rPr>
              <w:t>Повествовательные, вопросительные и побудительные предложения (повторение).</w:t>
            </w:r>
          </w:p>
          <w:p w:rsidR="003217E7" w:rsidRPr="00AD7073" w:rsidRDefault="007C347B" w:rsidP="0061550D">
            <w:pPr>
              <w:suppressAutoHyphens w:val="0"/>
              <w:autoSpaceDE w:val="0"/>
              <w:autoSpaceDN w:val="0"/>
              <w:adjustRightInd w:val="0"/>
              <w:jc w:val="both"/>
              <w:rPr>
                <w:lang w:eastAsia="ru-RU"/>
              </w:rPr>
            </w:pPr>
            <w:r w:rsidRPr="00AD7073">
              <w:rPr>
                <w:lang w:eastAsia="ru-RU"/>
              </w:rPr>
              <w:t>Восклицательные и невосклицательные предложения и их оформление на письме</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7C347B" w:rsidRPr="00AD7073" w:rsidRDefault="007C347B" w:rsidP="0061550D">
            <w:pPr>
              <w:suppressAutoHyphens w:val="0"/>
              <w:autoSpaceDE w:val="0"/>
              <w:autoSpaceDN w:val="0"/>
              <w:adjustRightInd w:val="0"/>
              <w:jc w:val="both"/>
              <w:rPr>
                <w:lang w:eastAsia="ru-RU"/>
              </w:rPr>
            </w:pPr>
            <w:r w:rsidRPr="00AD7073">
              <w:rPr>
                <w:lang w:eastAsia="ru-RU"/>
              </w:rPr>
              <w:t>Осмысление названия текста и соотнесение его с основной</w:t>
            </w:r>
            <w:r w:rsidR="00885BAB">
              <w:rPr>
                <w:lang w:eastAsia="ru-RU"/>
              </w:rPr>
              <w:t xml:space="preserve"> </w:t>
            </w:r>
            <w:r w:rsidRPr="00AD7073">
              <w:rPr>
                <w:lang w:eastAsia="ru-RU"/>
              </w:rPr>
              <w:t>мыслью текста.</w:t>
            </w:r>
          </w:p>
          <w:p w:rsidR="007C347B" w:rsidRPr="00AD7073" w:rsidRDefault="007C347B" w:rsidP="0061550D">
            <w:pPr>
              <w:suppressAutoHyphens w:val="0"/>
              <w:autoSpaceDE w:val="0"/>
              <w:autoSpaceDN w:val="0"/>
              <w:adjustRightInd w:val="0"/>
              <w:jc w:val="both"/>
              <w:rPr>
                <w:lang w:eastAsia="ru-RU"/>
              </w:rPr>
            </w:pPr>
            <w:r w:rsidRPr="00AD7073">
              <w:rPr>
                <w:lang w:eastAsia="ru-RU"/>
              </w:rPr>
              <w:t>Озаглавливание текста. Отражение в заголовке основной  мысли текста.</w:t>
            </w:r>
          </w:p>
          <w:p w:rsidR="007C347B" w:rsidRPr="00AD7073" w:rsidRDefault="007C347B" w:rsidP="0061550D">
            <w:pPr>
              <w:suppressAutoHyphens w:val="0"/>
              <w:autoSpaceDE w:val="0"/>
              <w:autoSpaceDN w:val="0"/>
              <w:adjustRightInd w:val="0"/>
              <w:jc w:val="both"/>
              <w:rPr>
                <w:lang w:eastAsia="ru-RU"/>
              </w:rPr>
            </w:pPr>
            <w:r w:rsidRPr="00AD7073">
              <w:rPr>
                <w:lang w:eastAsia="ru-RU"/>
              </w:rPr>
              <w:t>Озаглавливание  рисунков  к стихотворению  строками  из  него.</w:t>
            </w:r>
          </w:p>
          <w:p w:rsidR="007C347B" w:rsidRPr="00AD7073" w:rsidRDefault="007C347B" w:rsidP="0061550D">
            <w:pPr>
              <w:suppressAutoHyphens w:val="0"/>
              <w:autoSpaceDE w:val="0"/>
              <w:autoSpaceDN w:val="0"/>
              <w:adjustRightInd w:val="0"/>
              <w:jc w:val="both"/>
              <w:rPr>
                <w:lang w:eastAsia="ru-RU"/>
              </w:rPr>
            </w:pPr>
            <w:r w:rsidRPr="00AD7073">
              <w:rPr>
                <w:lang w:eastAsia="ru-RU"/>
              </w:rPr>
              <w:t>Чтение текстов в лицах, по ролям, инсценирование.</w:t>
            </w:r>
          </w:p>
          <w:p w:rsidR="007C347B" w:rsidRPr="00AD7073" w:rsidRDefault="007C347B" w:rsidP="0061550D">
            <w:pPr>
              <w:suppressAutoHyphens w:val="0"/>
              <w:autoSpaceDE w:val="0"/>
              <w:autoSpaceDN w:val="0"/>
              <w:adjustRightInd w:val="0"/>
              <w:jc w:val="both"/>
              <w:rPr>
                <w:lang w:eastAsia="ru-RU"/>
              </w:rPr>
            </w:pPr>
            <w:r w:rsidRPr="00AD7073">
              <w:rPr>
                <w:lang w:eastAsia="ru-RU"/>
              </w:rPr>
              <w:t>Завершение текста с учетом основной мысли, авторского замысла.</w:t>
            </w:r>
          </w:p>
          <w:p w:rsidR="003217E7" w:rsidRPr="00AD7073" w:rsidRDefault="007C347B" w:rsidP="0061550D">
            <w:pPr>
              <w:suppressAutoHyphens w:val="0"/>
              <w:autoSpaceDE w:val="0"/>
              <w:autoSpaceDN w:val="0"/>
              <w:adjustRightInd w:val="0"/>
              <w:jc w:val="both"/>
              <w:rPr>
                <w:lang w:eastAsia="ru-RU"/>
              </w:rPr>
            </w:pPr>
            <w:r w:rsidRPr="00AD7073">
              <w:rPr>
                <w:lang w:eastAsia="ru-RU"/>
              </w:rPr>
              <w:t>Рассуждение по проблеме, затронутой в прочитанном тексте. Обоснование собственной  позиции</w:t>
            </w:r>
          </w:p>
        </w:tc>
      </w:tr>
      <w:tr w:rsidR="003217E7" w:rsidRPr="00AD7073" w:rsidTr="00885BAB">
        <w:trPr>
          <w:trHeight w:val="2268"/>
          <w:jc w:val="center"/>
        </w:trPr>
        <w:tc>
          <w:tcPr>
            <w:tcW w:w="702" w:type="dxa"/>
            <w:tcBorders>
              <w:top w:val="single" w:sz="4" w:space="0" w:color="000000"/>
              <w:left w:val="single" w:sz="4" w:space="0" w:color="000000"/>
              <w:bottom w:val="single" w:sz="4" w:space="0" w:color="auto"/>
            </w:tcBorders>
            <w:shd w:val="clear" w:color="auto" w:fill="auto"/>
          </w:tcPr>
          <w:p w:rsidR="003217E7" w:rsidRPr="00AD7073" w:rsidRDefault="003217E7" w:rsidP="0061550D">
            <w:pPr>
              <w:snapToGrid w:val="0"/>
              <w:jc w:val="both"/>
              <w:rPr>
                <w:b/>
                <w:bCs/>
                <w:spacing w:val="-9"/>
              </w:rPr>
            </w:pPr>
          </w:p>
          <w:p w:rsidR="003217E7" w:rsidRPr="00AD7073" w:rsidRDefault="003217E7" w:rsidP="0061550D">
            <w:pPr>
              <w:jc w:val="both"/>
              <w:rPr>
                <w:b/>
                <w:bCs/>
                <w:spacing w:val="-9"/>
              </w:rPr>
            </w:pPr>
          </w:p>
          <w:p w:rsidR="003217E7" w:rsidRPr="00AD7073" w:rsidRDefault="003217E7" w:rsidP="0061550D">
            <w:pPr>
              <w:jc w:val="both"/>
              <w:rPr>
                <w:b/>
                <w:bCs/>
                <w:spacing w:val="-9"/>
              </w:rPr>
            </w:pPr>
          </w:p>
          <w:p w:rsidR="003217E7" w:rsidRPr="00AD7073" w:rsidRDefault="003217E7" w:rsidP="0061550D">
            <w:pPr>
              <w:jc w:val="both"/>
              <w:rPr>
                <w:b/>
                <w:bCs/>
                <w:spacing w:val="-9"/>
              </w:rPr>
            </w:pPr>
          </w:p>
          <w:p w:rsidR="003217E7" w:rsidRPr="00AD7073" w:rsidRDefault="003217E7" w:rsidP="0061550D">
            <w:pPr>
              <w:jc w:val="both"/>
              <w:rPr>
                <w:b/>
                <w:bCs/>
                <w:spacing w:val="-9"/>
              </w:rPr>
            </w:pPr>
          </w:p>
          <w:p w:rsidR="003217E7" w:rsidRPr="00AD7073" w:rsidRDefault="003217E7" w:rsidP="0061550D">
            <w:pPr>
              <w:jc w:val="both"/>
              <w:rPr>
                <w:b/>
                <w:bCs/>
                <w:spacing w:val="-9"/>
              </w:rPr>
            </w:pPr>
          </w:p>
          <w:p w:rsidR="003217E7" w:rsidRPr="00AD7073" w:rsidRDefault="003217E7" w:rsidP="0061550D">
            <w:pPr>
              <w:jc w:val="both"/>
              <w:rPr>
                <w:b/>
                <w:bCs/>
                <w:spacing w:val="-9"/>
              </w:rPr>
            </w:pPr>
          </w:p>
        </w:tc>
        <w:tc>
          <w:tcPr>
            <w:tcW w:w="3146" w:type="dxa"/>
            <w:gridSpan w:val="3"/>
            <w:tcBorders>
              <w:top w:val="single" w:sz="4" w:space="0" w:color="000000"/>
              <w:left w:val="single" w:sz="4" w:space="0" w:color="000000"/>
              <w:bottom w:val="single" w:sz="4" w:space="0" w:color="auto"/>
            </w:tcBorders>
            <w:shd w:val="clear" w:color="auto" w:fill="auto"/>
          </w:tcPr>
          <w:p w:rsidR="007C347B" w:rsidRPr="00AD7073" w:rsidRDefault="007C347B" w:rsidP="0061550D">
            <w:pPr>
              <w:suppressAutoHyphens w:val="0"/>
              <w:autoSpaceDE w:val="0"/>
              <w:autoSpaceDN w:val="0"/>
              <w:adjustRightInd w:val="0"/>
              <w:jc w:val="both"/>
              <w:rPr>
                <w:b/>
                <w:bCs/>
                <w:lang w:eastAsia="ru-RU"/>
              </w:rPr>
            </w:pPr>
            <w:r w:rsidRPr="00AD7073">
              <w:rPr>
                <w:b/>
                <w:bCs/>
                <w:lang w:eastAsia="ru-RU"/>
              </w:rPr>
              <w:t>Творческая лаборатория:</w:t>
            </w:r>
          </w:p>
          <w:p w:rsidR="007C347B" w:rsidRPr="00AD7073" w:rsidRDefault="007C347B" w:rsidP="0061550D">
            <w:pPr>
              <w:suppressAutoHyphens w:val="0"/>
              <w:autoSpaceDE w:val="0"/>
              <w:autoSpaceDN w:val="0"/>
              <w:adjustRightInd w:val="0"/>
              <w:jc w:val="both"/>
              <w:rPr>
                <w:b/>
                <w:bCs/>
                <w:lang w:eastAsia="ru-RU"/>
              </w:rPr>
            </w:pPr>
            <w:r w:rsidRPr="00AD7073">
              <w:rPr>
                <w:b/>
                <w:bCs/>
                <w:lang w:eastAsia="ru-RU"/>
              </w:rPr>
              <w:t>«Как устроен текст?»</w:t>
            </w:r>
          </w:p>
          <w:p w:rsidR="002815E3" w:rsidRPr="00AD7073" w:rsidRDefault="007C347B" w:rsidP="0061550D">
            <w:pPr>
              <w:jc w:val="both"/>
              <w:rPr>
                <w:b/>
                <w:bCs/>
                <w:spacing w:val="-9"/>
              </w:rPr>
            </w:pPr>
            <w:r w:rsidRPr="00AD7073">
              <w:rPr>
                <w:b/>
                <w:bCs/>
                <w:lang w:eastAsia="ru-RU"/>
              </w:rPr>
              <w:t>(1 ч)</w:t>
            </w:r>
          </w:p>
          <w:p w:rsidR="003217E7" w:rsidRPr="00AD7073" w:rsidRDefault="003217E7" w:rsidP="0061550D">
            <w:pPr>
              <w:jc w:val="both"/>
            </w:pPr>
          </w:p>
        </w:tc>
        <w:tc>
          <w:tcPr>
            <w:tcW w:w="5529" w:type="dxa"/>
            <w:gridSpan w:val="2"/>
            <w:tcBorders>
              <w:top w:val="single" w:sz="4" w:space="0" w:color="000000"/>
              <w:left w:val="single" w:sz="4" w:space="0" w:color="000000"/>
              <w:bottom w:val="single" w:sz="4" w:space="0" w:color="auto"/>
            </w:tcBorders>
            <w:shd w:val="clear" w:color="auto" w:fill="auto"/>
          </w:tcPr>
          <w:p w:rsidR="002815E3" w:rsidRPr="00AD7073" w:rsidRDefault="002815E3" w:rsidP="0061550D">
            <w:pPr>
              <w:jc w:val="both"/>
            </w:pPr>
          </w:p>
          <w:p w:rsidR="002815E3" w:rsidRPr="00AD7073" w:rsidRDefault="002815E3" w:rsidP="0061550D">
            <w:pPr>
              <w:jc w:val="both"/>
            </w:pPr>
          </w:p>
          <w:p w:rsidR="002815E3" w:rsidRPr="00AD7073" w:rsidRDefault="002815E3" w:rsidP="0061550D">
            <w:pPr>
              <w:jc w:val="both"/>
            </w:pPr>
          </w:p>
          <w:p w:rsidR="002815E3" w:rsidRPr="00AD7073" w:rsidRDefault="002815E3" w:rsidP="0061550D">
            <w:pPr>
              <w:jc w:val="both"/>
            </w:pPr>
          </w:p>
          <w:p w:rsidR="002815E3" w:rsidRPr="00AD7073" w:rsidRDefault="002815E3" w:rsidP="0061550D">
            <w:pPr>
              <w:jc w:val="both"/>
            </w:pPr>
          </w:p>
          <w:p w:rsidR="002815E3" w:rsidRPr="00AD7073" w:rsidRDefault="002815E3" w:rsidP="0061550D">
            <w:pPr>
              <w:jc w:val="both"/>
            </w:pPr>
          </w:p>
          <w:p w:rsidR="003217E7" w:rsidRPr="00AD7073" w:rsidRDefault="003217E7" w:rsidP="0061550D">
            <w:pPr>
              <w:jc w:val="both"/>
            </w:pPr>
          </w:p>
        </w:tc>
        <w:tc>
          <w:tcPr>
            <w:tcW w:w="5888" w:type="dxa"/>
            <w:tcBorders>
              <w:top w:val="single" w:sz="4" w:space="0" w:color="000000"/>
              <w:left w:val="single" w:sz="4" w:space="0" w:color="000000"/>
              <w:bottom w:val="single" w:sz="4" w:space="0" w:color="auto"/>
              <w:right w:val="single" w:sz="4" w:space="0" w:color="000000"/>
            </w:tcBorders>
            <w:shd w:val="clear" w:color="auto" w:fill="auto"/>
          </w:tcPr>
          <w:p w:rsidR="007C347B" w:rsidRPr="00AD7073" w:rsidRDefault="007C347B" w:rsidP="0061550D">
            <w:pPr>
              <w:suppressAutoHyphens w:val="0"/>
              <w:autoSpaceDE w:val="0"/>
              <w:autoSpaceDN w:val="0"/>
              <w:adjustRightInd w:val="0"/>
              <w:jc w:val="both"/>
              <w:rPr>
                <w:lang w:eastAsia="ru-RU"/>
              </w:rPr>
            </w:pPr>
            <w:r w:rsidRPr="00AD7073">
              <w:rPr>
                <w:lang w:eastAsia="ru-RU"/>
              </w:rPr>
              <w:t>Осознание текста как результата речевой деятельности.</w:t>
            </w:r>
          </w:p>
          <w:p w:rsidR="007C347B" w:rsidRPr="00AD7073" w:rsidRDefault="007C347B" w:rsidP="0061550D">
            <w:pPr>
              <w:suppressAutoHyphens w:val="0"/>
              <w:autoSpaceDE w:val="0"/>
              <w:autoSpaceDN w:val="0"/>
              <w:adjustRightInd w:val="0"/>
              <w:jc w:val="both"/>
              <w:rPr>
                <w:lang w:eastAsia="ru-RU"/>
              </w:rPr>
            </w:pPr>
            <w:r w:rsidRPr="00AD7073">
              <w:rPr>
                <w:lang w:eastAsia="ru-RU"/>
              </w:rPr>
              <w:t>Восстановление  нужной  последовательности  предложений в  тексте и исправление ошибок  при их оформлении на письме.</w:t>
            </w:r>
          </w:p>
          <w:p w:rsidR="007C347B" w:rsidRPr="00AD7073" w:rsidRDefault="007C347B" w:rsidP="0061550D">
            <w:pPr>
              <w:suppressAutoHyphens w:val="0"/>
              <w:autoSpaceDE w:val="0"/>
              <w:autoSpaceDN w:val="0"/>
              <w:adjustRightInd w:val="0"/>
              <w:jc w:val="both"/>
              <w:rPr>
                <w:lang w:eastAsia="ru-RU"/>
              </w:rPr>
            </w:pPr>
            <w:r w:rsidRPr="00AD7073">
              <w:rPr>
                <w:lang w:eastAsia="ru-RU"/>
              </w:rPr>
              <w:t>Определение последовательности частей текста.</w:t>
            </w:r>
          </w:p>
          <w:p w:rsidR="003217E7" w:rsidRPr="00AD7073" w:rsidRDefault="007C347B" w:rsidP="0061550D">
            <w:pPr>
              <w:suppressAutoHyphens w:val="0"/>
              <w:autoSpaceDE w:val="0"/>
              <w:autoSpaceDN w:val="0"/>
              <w:adjustRightInd w:val="0"/>
              <w:jc w:val="both"/>
              <w:rPr>
                <w:lang w:eastAsia="ru-RU"/>
              </w:rPr>
            </w:pPr>
            <w:r w:rsidRPr="00AD7073">
              <w:rPr>
                <w:lang w:eastAsia="ru-RU"/>
              </w:rPr>
              <w:t>Выделение в тексте темы, основной мысли, составление   плана текста</w:t>
            </w:r>
          </w:p>
        </w:tc>
      </w:tr>
      <w:tr w:rsidR="002815E3" w:rsidRPr="00AD7073" w:rsidTr="00885BAB">
        <w:trPr>
          <w:trHeight w:val="4066"/>
          <w:jc w:val="center"/>
        </w:trPr>
        <w:tc>
          <w:tcPr>
            <w:tcW w:w="702" w:type="dxa"/>
            <w:tcBorders>
              <w:top w:val="single" w:sz="4" w:space="0" w:color="auto"/>
              <w:left w:val="single" w:sz="4" w:space="0" w:color="000000"/>
              <w:bottom w:val="single" w:sz="4" w:space="0" w:color="000000"/>
            </w:tcBorders>
            <w:shd w:val="clear" w:color="auto" w:fill="auto"/>
          </w:tcPr>
          <w:p w:rsidR="002815E3" w:rsidRPr="00AD7073" w:rsidRDefault="002815E3" w:rsidP="0061550D">
            <w:pPr>
              <w:jc w:val="both"/>
              <w:rPr>
                <w:b/>
                <w:bCs/>
                <w:spacing w:val="-9"/>
              </w:rPr>
            </w:pPr>
            <w:r w:rsidRPr="00AD7073">
              <w:rPr>
                <w:b/>
                <w:bCs/>
                <w:spacing w:val="-9"/>
              </w:rPr>
              <w:t>3.</w:t>
            </w:r>
          </w:p>
        </w:tc>
        <w:tc>
          <w:tcPr>
            <w:tcW w:w="3146" w:type="dxa"/>
            <w:gridSpan w:val="3"/>
            <w:tcBorders>
              <w:top w:val="single" w:sz="4" w:space="0" w:color="auto"/>
              <w:left w:val="single" w:sz="4" w:space="0" w:color="000000"/>
              <w:bottom w:val="single" w:sz="4" w:space="0" w:color="000000"/>
            </w:tcBorders>
            <w:shd w:val="clear" w:color="auto" w:fill="auto"/>
          </w:tcPr>
          <w:p w:rsidR="002815E3" w:rsidRPr="00AD7073" w:rsidRDefault="000D246D" w:rsidP="0061550D">
            <w:pPr>
              <w:suppressAutoHyphens w:val="0"/>
              <w:autoSpaceDE w:val="0"/>
              <w:autoSpaceDN w:val="0"/>
              <w:adjustRightInd w:val="0"/>
              <w:jc w:val="both"/>
              <w:rPr>
                <w:b/>
                <w:bCs/>
                <w:lang w:eastAsia="ru-RU"/>
              </w:rPr>
            </w:pPr>
            <w:r w:rsidRPr="00AD7073">
              <w:rPr>
                <w:b/>
                <w:bCs/>
                <w:lang w:eastAsia="ru-RU"/>
              </w:rPr>
              <w:t>Главные члены предло</w:t>
            </w:r>
            <w:r w:rsidR="002815E3" w:rsidRPr="00AD7073">
              <w:rPr>
                <w:b/>
                <w:bCs/>
                <w:lang w:eastAsia="ru-RU"/>
              </w:rPr>
              <w:t>жения</w:t>
            </w:r>
          </w:p>
          <w:p w:rsidR="002815E3" w:rsidRPr="00AD7073" w:rsidRDefault="002815E3" w:rsidP="0061550D">
            <w:pPr>
              <w:jc w:val="both"/>
              <w:rPr>
                <w:b/>
                <w:bCs/>
                <w:lang w:eastAsia="ru-RU"/>
              </w:rPr>
            </w:pPr>
            <w:r w:rsidRPr="00AD7073">
              <w:rPr>
                <w:b/>
                <w:bCs/>
                <w:lang w:eastAsia="ru-RU"/>
              </w:rPr>
              <w:t>(7 ч)</w:t>
            </w:r>
          </w:p>
        </w:tc>
        <w:tc>
          <w:tcPr>
            <w:tcW w:w="5529" w:type="dxa"/>
            <w:gridSpan w:val="2"/>
            <w:tcBorders>
              <w:top w:val="single" w:sz="4" w:space="0" w:color="auto"/>
              <w:left w:val="single" w:sz="4" w:space="0" w:color="000000"/>
              <w:bottom w:val="single" w:sz="4" w:space="0" w:color="000000"/>
            </w:tcBorders>
            <w:shd w:val="clear" w:color="auto" w:fill="auto"/>
          </w:tcPr>
          <w:p w:rsidR="002815E3" w:rsidRPr="00AD7073" w:rsidRDefault="002815E3" w:rsidP="0061550D">
            <w:pPr>
              <w:suppressAutoHyphens w:val="0"/>
              <w:autoSpaceDE w:val="0"/>
              <w:autoSpaceDN w:val="0"/>
              <w:adjustRightInd w:val="0"/>
              <w:jc w:val="both"/>
              <w:rPr>
                <w:lang w:eastAsia="ru-RU"/>
              </w:rPr>
            </w:pPr>
            <w:r w:rsidRPr="00AD7073">
              <w:rPr>
                <w:lang w:eastAsia="ru-RU"/>
              </w:rPr>
              <w:t>Подлежащее и сказуемое — главные члены предложения (грамматическая основа).</w:t>
            </w:r>
          </w:p>
          <w:p w:rsidR="002815E3" w:rsidRPr="00AD7073" w:rsidRDefault="002815E3" w:rsidP="0061550D">
            <w:pPr>
              <w:suppressAutoHyphens w:val="0"/>
              <w:autoSpaceDE w:val="0"/>
              <w:autoSpaceDN w:val="0"/>
              <w:adjustRightInd w:val="0"/>
              <w:jc w:val="both"/>
              <w:rPr>
                <w:lang w:eastAsia="ru-RU"/>
              </w:rPr>
            </w:pPr>
            <w:r w:rsidRPr="00AD7073">
              <w:rPr>
                <w:lang w:eastAsia="ru-RU"/>
              </w:rPr>
              <w:t>Определение (в</w:t>
            </w:r>
            <w:r w:rsidR="0034153C" w:rsidRPr="00AD7073">
              <w:rPr>
                <w:lang w:eastAsia="ru-RU"/>
              </w:rPr>
              <w:t xml:space="preserve">ыделение) грамматической основы </w:t>
            </w:r>
            <w:r w:rsidRPr="00AD7073">
              <w:rPr>
                <w:lang w:eastAsia="ru-RU"/>
              </w:rPr>
              <w:t>предложения.</w:t>
            </w:r>
          </w:p>
          <w:p w:rsidR="002815E3" w:rsidRPr="00AD7073" w:rsidRDefault="002815E3" w:rsidP="0061550D">
            <w:pPr>
              <w:suppressAutoHyphens w:val="0"/>
              <w:autoSpaceDE w:val="0"/>
              <w:autoSpaceDN w:val="0"/>
              <w:adjustRightInd w:val="0"/>
              <w:jc w:val="both"/>
              <w:rPr>
                <w:lang w:eastAsia="ru-RU"/>
              </w:rPr>
            </w:pPr>
            <w:r w:rsidRPr="00AD7073">
              <w:rPr>
                <w:lang w:eastAsia="ru-RU"/>
              </w:rPr>
              <w:t>Грамматическая основа, состоящая</w:t>
            </w:r>
            <w:r w:rsidR="00885BAB">
              <w:rPr>
                <w:lang w:eastAsia="ru-RU"/>
              </w:rPr>
              <w:t xml:space="preserve"> </w:t>
            </w:r>
            <w:r w:rsidRPr="00AD7073">
              <w:rPr>
                <w:lang w:eastAsia="ru-RU"/>
              </w:rPr>
              <w:t>только из одного главного члена —</w:t>
            </w:r>
            <w:r w:rsidR="00885BAB">
              <w:rPr>
                <w:lang w:eastAsia="ru-RU"/>
              </w:rPr>
              <w:t xml:space="preserve"> </w:t>
            </w:r>
            <w:r w:rsidRPr="00AD7073">
              <w:rPr>
                <w:lang w:eastAsia="ru-RU"/>
              </w:rPr>
              <w:t>п</w:t>
            </w:r>
            <w:r w:rsidR="00885BAB">
              <w:rPr>
                <w:lang w:eastAsia="ru-RU"/>
              </w:rPr>
              <w:t>одлежащего или сказуемого (озна</w:t>
            </w:r>
            <w:r w:rsidRPr="00AD7073">
              <w:rPr>
                <w:lang w:eastAsia="ru-RU"/>
              </w:rPr>
              <w:t>комление).</w:t>
            </w:r>
          </w:p>
          <w:p w:rsidR="002815E3" w:rsidRPr="00AD7073" w:rsidRDefault="002815E3" w:rsidP="0061550D">
            <w:pPr>
              <w:suppressAutoHyphens w:val="0"/>
              <w:autoSpaceDE w:val="0"/>
              <w:autoSpaceDN w:val="0"/>
              <w:adjustRightInd w:val="0"/>
              <w:jc w:val="both"/>
              <w:rPr>
                <w:lang w:eastAsia="ru-RU"/>
              </w:rPr>
            </w:pPr>
            <w:r w:rsidRPr="00AD7073">
              <w:rPr>
                <w:lang w:eastAsia="ru-RU"/>
              </w:rPr>
              <w:t>Подлежащее и способы его выражения (имя существительное, личное  местоимение, слова других частей   речи, а также сочетание слов).</w:t>
            </w:r>
          </w:p>
          <w:p w:rsidR="002815E3" w:rsidRPr="00AD7073" w:rsidRDefault="002815E3" w:rsidP="0061550D">
            <w:pPr>
              <w:suppressAutoHyphens w:val="0"/>
              <w:autoSpaceDE w:val="0"/>
              <w:autoSpaceDN w:val="0"/>
              <w:adjustRightInd w:val="0"/>
              <w:jc w:val="both"/>
              <w:rPr>
                <w:lang w:eastAsia="ru-RU"/>
              </w:rPr>
            </w:pPr>
            <w:r w:rsidRPr="00AD7073">
              <w:rPr>
                <w:lang w:eastAsia="ru-RU"/>
              </w:rPr>
              <w:t>Сказуемое и способы его выражения</w:t>
            </w:r>
            <w:r w:rsidR="00885BAB">
              <w:rPr>
                <w:lang w:eastAsia="ru-RU"/>
              </w:rPr>
              <w:t xml:space="preserve"> </w:t>
            </w:r>
            <w:r w:rsidRPr="00AD7073">
              <w:rPr>
                <w:lang w:eastAsia="ru-RU"/>
              </w:rPr>
              <w:t>(глагол, имя существительное).</w:t>
            </w:r>
          </w:p>
          <w:p w:rsidR="002815E3" w:rsidRPr="00AD7073" w:rsidRDefault="002815E3" w:rsidP="0061550D">
            <w:pPr>
              <w:suppressAutoHyphens w:val="0"/>
              <w:autoSpaceDE w:val="0"/>
              <w:autoSpaceDN w:val="0"/>
              <w:adjustRightInd w:val="0"/>
              <w:jc w:val="both"/>
              <w:rPr>
                <w:lang w:eastAsia="ru-RU"/>
              </w:rPr>
            </w:pPr>
            <w:r w:rsidRPr="00AD7073">
              <w:rPr>
                <w:lang w:eastAsia="ru-RU"/>
              </w:rPr>
              <w:t>Связь сказуемого с подлежащим по  смыслу и по форме (грамматически)</w:t>
            </w:r>
          </w:p>
        </w:tc>
        <w:tc>
          <w:tcPr>
            <w:tcW w:w="5888" w:type="dxa"/>
            <w:tcBorders>
              <w:top w:val="single" w:sz="4" w:space="0" w:color="auto"/>
              <w:left w:val="single" w:sz="4" w:space="0" w:color="000000"/>
              <w:bottom w:val="single" w:sz="4" w:space="0" w:color="000000"/>
              <w:right w:val="single" w:sz="4" w:space="0" w:color="000000"/>
            </w:tcBorders>
            <w:shd w:val="clear" w:color="auto" w:fill="auto"/>
          </w:tcPr>
          <w:p w:rsidR="002815E3" w:rsidRPr="00AD7073" w:rsidRDefault="002815E3" w:rsidP="0061550D">
            <w:pPr>
              <w:suppressAutoHyphens w:val="0"/>
              <w:autoSpaceDE w:val="0"/>
              <w:autoSpaceDN w:val="0"/>
              <w:adjustRightInd w:val="0"/>
              <w:jc w:val="both"/>
              <w:rPr>
                <w:lang w:eastAsia="ru-RU"/>
              </w:rPr>
            </w:pPr>
            <w:r w:rsidRPr="00AD7073">
              <w:rPr>
                <w:lang w:eastAsia="ru-RU"/>
              </w:rPr>
              <w:t>Составление рассказа по картинкам.</w:t>
            </w:r>
          </w:p>
          <w:p w:rsidR="002815E3" w:rsidRPr="00AD7073" w:rsidRDefault="002815E3" w:rsidP="0061550D">
            <w:pPr>
              <w:suppressAutoHyphens w:val="0"/>
              <w:autoSpaceDE w:val="0"/>
              <w:autoSpaceDN w:val="0"/>
              <w:adjustRightInd w:val="0"/>
              <w:jc w:val="both"/>
              <w:rPr>
                <w:lang w:eastAsia="ru-RU"/>
              </w:rPr>
            </w:pPr>
            <w:r w:rsidRPr="00AD7073">
              <w:rPr>
                <w:lang w:eastAsia="ru-RU"/>
              </w:rPr>
              <w:t>Озаглавливание текста.</w:t>
            </w:r>
          </w:p>
          <w:p w:rsidR="002815E3" w:rsidRPr="00AD7073" w:rsidRDefault="002815E3" w:rsidP="0061550D">
            <w:pPr>
              <w:suppressAutoHyphens w:val="0"/>
              <w:autoSpaceDE w:val="0"/>
              <w:autoSpaceDN w:val="0"/>
              <w:adjustRightInd w:val="0"/>
              <w:jc w:val="both"/>
              <w:rPr>
                <w:lang w:eastAsia="ru-RU"/>
              </w:rPr>
            </w:pPr>
            <w:r w:rsidRPr="00AD7073">
              <w:rPr>
                <w:lang w:eastAsia="ru-RU"/>
              </w:rPr>
              <w:t>Дополнение информации, содержащейся в тексте.</w:t>
            </w:r>
          </w:p>
          <w:p w:rsidR="002815E3" w:rsidRPr="00AD7073" w:rsidRDefault="002815E3" w:rsidP="0061550D">
            <w:pPr>
              <w:suppressAutoHyphens w:val="0"/>
              <w:autoSpaceDE w:val="0"/>
              <w:autoSpaceDN w:val="0"/>
              <w:adjustRightInd w:val="0"/>
              <w:jc w:val="both"/>
              <w:rPr>
                <w:lang w:eastAsia="ru-RU"/>
              </w:rPr>
            </w:pPr>
            <w:r w:rsidRPr="00AD7073">
              <w:rPr>
                <w:lang w:eastAsia="ru-RU"/>
              </w:rPr>
              <w:t>Знакомство со способами приветствия разных народов. Приветствие друг друга данными  способами.</w:t>
            </w:r>
          </w:p>
          <w:p w:rsidR="002815E3" w:rsidRPr="00AD7073" w:rsidRDefault="002815E3" w:rsidP="0061550D">
            <w:pPr>
              <w:suppressAutoHyphens w:val="0"/>
              <w:autoSpaceDE w:val="0"/>
              <w:autoSpaceDN w:val="0"/>
              <w:adjustRightInd w:val="0"/>
              <w:jc w:val="both"/>
              <w:rPr>
                <w:lang w:eastAsia="ru-RU"/>
              </w:rPr>
            </w:pPr>
            <w:r w:rsidRPr="00AD7073">
              <w:rPr>
                <w:lang w:eastAsia="ru-RU"/>
              </w:rPr>
              <w:t>Определение типа текста и основание его выбора.</w:t>
            </w:r>
          </w:p>
          <w:p w:rsidR="002815E3" w:rsidRPr="00AD7073" w:rsidRDefault="002815E3" w:rsidP="0061550D">
            <w:pPr>
              <w:suppressAutoHyphens w:val="0"/>
              <w:autoSpaceDE w:val="0"/>
              <w:autoSpaceDN w:val="0"/>
              <w:adjustRightInd w:val="0"/>
              <w:jc w:val="both"/>
              <w:rPr>
                <w:lang w:eastAsia="ru-RU"/>
              </w:rPr>
            </w:pPr>
            <w:r w:rsidRPr="00AD7073">
              <w:rPr>
                <w:lang w:eastAsia="ru-RU"/>
              </w:rPr>
              <w:t>Расширенный ответ на вопросы по прочитанному с привлечением дополнительной информации.</w:t>
            </w:r>
          </w:p>
          <w:p w:rsidR="002815E3" w:rsidRPr="00AD7073" w:rsidRDefault="002815E3" w:rsidP="0061550D">
            <w:pPr>
              <w:suppressAutoHyphens w:val="0"/>
              <w:autoSpaceDE w:val="0"/>
              <w:autoSpaceDN w:val="0"/>
              <w:adjustRightInd w:val="0"/>
              <w:jc w:val="both"/>
              <w:rPr>
                <w:lang w:eastAsia="ru-RU"/>
              </w:rPr>
            </w:pPr>
            <w:r w:rsidRPr="00AD7073">
              <w:rPr>
                <w:lang w:eastAsia="ru-RU"/>
              </w:rPr>
              <w:t>Оценка авторской позиции по</w:t>
            </w:r>
            <w:r w:rsidR="00885BAB">
              <w:rPr>
                <w:lang w:eastAsia="ru-RU"/>
              </w:rPr>
              <w:t xml:space="preserve"> </w:t>
            </w:r>
            <w:r w:rsidRPr="00AD7073">
              <w:rPr>
                <w:lang w:eastAsia="ru-RU"/>
              </w:rPr>
              <w:t>обсуждаемой в тексте проблеме</w:t>
            </w:r>
          </w:p>
          <w:p w:rsidR="002815E3" w:rsidRPr="00AD7073" w:rsidRDefault="002815E3" w:rsidP="0061550D">
            <w:pPr>
              <w:suppressAutoHyphens w:val="0"/>
              <w:autoSpaceDE w:val="0"/>
              <w:autoSpaceDN w:val="0"/>
              <w:adjustRightInd w:val="0"/>
              <w:jc w:val="both"/>
              <w:rPr>
                <w:lang w:eastAsia="ru-RU"/>
              </w:rPr>
            </w:pPr>
            <w:r w:rsidRPr="00AD7073">
              <w:rPr>
                <w:lang w:eastAsia="ru-RU"/>
              </w:rPr>
              <w:t>и выражение своего отношения к ней.</w:t>
            </w:r>
          </w:p>
          <w:p w:rsidR="002815E3" w:rsidRPr="00AD7073" w:rsidRDefault="002815E3" w:rsidP="0061550D">
            <w:pPr>
              <w:suppressAutoHyphens w:val="0"/>
              <w:autoSpaceDE w:val="0"/>
              <w:autoSpaceDN w:val="0"/>
              <w:adjustRightInd w:val="0"/>
              <w:jc w:val="both"/>
              <w:rPr>
                <w:lang w:eastAsia="ru-RU"/>
              </w:rPr>
            </w:pPr>
            <w:r w:rsidRPr="00AD7073">
              <w:rPr>
                <w:lang w:eastAsia="ru-RU"/>
              </w:rPr>
              <w:t>Высказывание собственного мнения и его аргументация исходя   из имеющихся знаний, представлений, жизненного опыта</w:t>
            </w:r>
          </w:p>
        </w:tc>
      </w:tr>
      <w:tr w:rsidR="003217E7" w:rsidRPr="00AD7073" w:rsidTr="00885BAB">
        <w:trPr>
          <w:trHeight w:val="301"/>
          <w:jc w:val="center"/>
        </w:trPr>
        <w:tc>
          <w:tcPr>
            <w:tcW w:w="702" w:type="dxa"/>
            <w:tcBorders>
              <w:top w:val="single" w:sz="4" w:space="0" w:color="000000"/>
              <w:left w:val="single" w:sz="4" w:space="0" w:color="000000"/>
              <w:bottom w:val="single" w:sz="4" w:space="0" w:color="000000"/>
            </w:tcBorders>
            <w:shd w:val="clear" w:color="auto" w:fill="auto"/>
          </w:tcPr>
          <w:p w:rsidR="003217E7" w:rsidRPr="00AD7073" w:rsidRDefault="003217E7" w:rsidP="0061550D">
            <w:pPr>
              <w:snapToGrid w:val="0"/>
              <w:jc w:val="both"/>
              <w:rPr>
                <w:b/>
                <w:bCs/>
                <w:spacing w:val="-9"/>
              </w:rPr>
            </w:pPr>
          </w:p>
        </w:tc>
        <w:tc>
          <w:tcPr>
            <w:tcW w:w="3146" w:type="dxa"/>
            <w:gridSpan w:val="3"/>
            <w:tcBorders>
              <w:top w:val="single" w:sz="4" w:space="0" w:color="000000"/>
              <w:left w:val="single" w:sz="4" w:space="0" w:color="000000"/>
              <w:bottom w:val="single" w:sz="4" w:space="0" w:color="000000"/>
            </w:tcBorders>
            <w:shd w:val="clear" w:color="auto" w:fill="auto"/>
          </w:tcPr>
          <w:p w:rsidR="002815E3" w:rsidRPr="00AD7073" w:rsidRDefault="002815E3" w:rsidP="0061550D">
            <w:pPr>
              <w:suppressAutoHyphens w:val="0"/>
              <w:autoSpaceDE w:val="0"/>
              <w:autoSpaceDN w:val="0"/>
              <w:adjustRightInd w:val="0"/>
              <w:jc w:val="both"/>
              <w:rPr>
                <w:b/>
                <w:bCs/>
                <w:lang w:eastAsia="ru-RU"/>
              </w:rPr>
            </w:pPr>
            <w:r w:rsidRPr="00AD7073">
              <w:rPr>
                <w:b/>
                <w:bCs/>
                <w:lang w:eastAsia="ru-RU"/>
              </w:rPr>
              <w:t>Творческая лаборатория:</w:t>
            </w:r>
          </w:p>
          <w:p w:rsidR="002815E3" w:rsidRPr="00AD7073" w:rsidRDefault="002815E3" w:rsidP="0061550D">
            <w:pPr>
              <w:suppressAutoHyphens w:val="0"/>
              <w:autoSpaceDE w:val="0"/>
              <w:autoSpaceDN w:val="0"/>
              <w:adjustRightInd w:val="0"/>
              <w:jc w:val="both"/>
              <w:rPr>
                <w:b/>
                <w:bCs/>
                <w:lang w:eastAsia="ru-RU"/>
              </w:rPr>
            </w:pPr>
            <w:r w:rsidRPr="00AD7073">
              <w:rPr>
                <w:b/>
                <w:bCs/>
                <w:lang w:eastAsia="ru-RU"/>
              </w:rPr>
              <w:t>«Как озаглавить текст»</w:t>
            </w:r>
          </w:p>
          <w:p w:rsidR="003217E7" w:rsidRPr="00AD7073" w:rsidRDefault="002815E3" w:rsidP="0061550D">
            <w:pPr>
              <w:jc w:val="both"/>
              <w:rPr>
                <w:b/>
                <w:bCs/>
                <w:spacing w:val="-9"/>
              </w:rPr>
            </w:pPr>
            <w:r w:rsidRPr="00AD7073">
              <w:rPr>
                <w:b/>
                <w:bCs/>
                <w:lang w:eastAsia="ru-RU"/>
              </w:rPr>
              <w:t>(2 ч)</w:t>
            </w:r>
          </w:p>
        </w:tc>
        <w:tc>
          <w:tcPr>
            <w:tcW w:w="5529" w:type="dxa"/>
            <w:gridSpan w:val="2"/>
            <w:tcBorders>
              <w:top w:val="single" w:sz="4" w:space="0" w:color="000000"/>
              <w:left w:val="single" w:sz="4" w:space="0" w:color="000000"/>
              <w:bottom w:val="single" w:sz="4" w:space="0" w:color="000000"/>
            </w:tcBorders>
            <w:shd w:val="clear" w:color="auto" w:fill="auto"/>
          </w:tcPr>
          <w:p w:rsidR="003217E7" w:rsidRPr="00AD7073" w:rsidRDefault="003217E7" w:rsidP="0061550D">
            <w:pPr>
              <w:jc w:val="both"/>
            </w:pP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2815E3" w:rsidRPr="00AD7073" w:rsidRDefault="002815E3" w:rsidP="0061550D">
            <w:pPr>
              <w:suppressAutoHyphens w:val="0"/>
              <w:autoSpaceDE w:val="0"/>
              <w:autoSpaceDN w:val="0"/>
              <w:adjustRightInd w:val="0"/>
              <w:jc w:val="both"/>
              <w:rPr>
                <w:lang w:eastAsia="ru-RU"/>
              </w:rPr>
            </w:pPr>
            <w:r w:rsidRPr="00AD7073">
              <w:rPr>
                <w:lang w:eastAsia="ru-RU"/>
              </w:rPr>
              <w:t>Отражение в заголовке темы  текста. Выбор заголовка из  ряда предложенных.</w:t>
            </w:r>
          </w:p>
          <w:p w:rsidR="002815E3" w:rsidRPr="00AD7073" w:rsidRDefault="002815E3" w:rsidP="0061550D">
            <w:pPr>
              <w:suppressAutoHyphens w:val="0"/>
              <w:autoSpaceDE w:val="0"/>
              <w:autoSpaceDN w:val="0"/>
              <w:adjustRightInd w:val="0"/>
              <w:jc w:val="both"/>
              <w:rPr>
                <w:lang w:eastAsia="ru-RU"/>
              </w:rPr>
            </w:pPr>
            <w:r w:rsidRPr="00AD7073">
              <w:rPr>
                <w:lang w:eastAsia="ru-RU"/>
              </w:rPr>
              <w:t>Озаглавливание текста с учетом типа речи, к которому он  относится.</w:t>
            </w:r>
          </w:p>
          <w:p w:rsidR="002815E3" w:rsidRPr="00AD7073" w:rsidRDefault="002815E3" w:rsidP="0061550D">
            <w:pPr>
              <w:suppressAutoHyphens w:val="0"/>
              <w:autoSpaceDE w:val="0"/>
              <w:autoSpaceDN w:val="0"/>
              <w:adjustRightInd w:val="0"/>
              <w:jc w:val="both"/>
              <w:rPr>
                <w:lang w:eastAsia="ru-RU"/>
              </w:rPr>
            </w:pPr>
            <w:r w:rsidRPr="00AD7073">
              <w:rPr>
                <w:lang w:eastAsia="ru-RU"/>
              </w:rPr>
              <w:t>Определение типа текста и характеристика его особенностей.</w:t>
            </w:r>
          </w:p>
          <w:p w:rsidR="003217E7" w:rsidRPr="00AD7073" w:rsidRDefault="002815E3" w:rsidP="0061550D">
            <w:pPr>
              <w:suppressAutoHyphens w:val="0"/>
              <w:autoSpaceDE w:val="0"/>
              <w:autoSpaceDN w:val="0"/>
              <w:adjustRightInd w:val="0"/>
              <w:jc w:val="both"/>
              <w:rPr>
                <w:lang w:eastAsia="ru-RU"/>
              </w:rPr>
            </w:pPr>
            <w:r w:rsidRPr="00AD7073">
              <w:rPr>
                <w:lang w:eastAsia="ru-RU"/>
              </w:rPr>
              <w:t>Письменный ответ на вопрос, о  чем рассказывается  в  одной  из</w:t>
            </w:r>
            <w:r w:rsidR="00885BAB">
              <w:rPr>
                <w:lang w:eastAsia="ru-RU"/>
              </w:rPr>
              <w:t xml:space="preserve"> </w:t>
            </w:r>
            <w:r w:rsidRPr="00AD7073">
              <w:rPr>
                <w:lang w:eastAsia="ru-RU"/>
              </w:rPr>
              <w:t>прочитанных книг, по заданному началу</w:t>
            </w:r>
          </w:p>
        </w:tc>
      </w:tr>
      <w:tr w:rsidR="003217E7" w:rsidRPr="00AD7073" w:rsidTr="00885BAB">
        <w:trPr>
          <w:trHeight w:val="301"/>
          <w:jc w:val="center"/>
        </w:trPr>
        <w:tc>
          <w:tcPr>
            <w:tcW w:w="702" w:type="dxa"/>
            <w:tcBorders>
              <w:top w:val="single" w:sz="4" w:space="0" w:color="000000"/>
              <w:left w:val="single" w:sz="4" w:space="0" w:color="000000"/>
              <w:bottom w:val="single" w:sz="4" w:space="0" w:color="000000"/>
            </w:tcBorders>
            <w:shd w:val="clear" w:color="auto" w:fill="auto"/>
          </w:tcPr>
          <w:p w:rsidR="003217E7" w:rsidRPr="00AD7073" w:rsidRDefault="00054020" w:rsidP="0061550D">
            <w:pPr>
              <w:snapToGrid w:val="0"/>
              <w:jc w:val="both"/>
              <w:rPr>
                <w:b/>
                <w:bCs/>
                <w:spacing w:val="-9"/>
              </w:rPr>
            </w:pPr>
            <w:r w:rsidRPr="00AD7073">
              <w:rPr>
                <w:b/>
                <w:bCs/>
                <w:spacing w:val="-9"/>
              </w:rPr>
              <w:t>4</w:t>
            </w:r>
            <w:r w:rsidR="003217E7" w:rsidRPr="00AD7073">
              <w:rPr>
                <w:b/>
                <w:bCs/>
                <w:spacing w:val="-9"/>
              </w:rPr>
              <w:t>.</w:t>
            </w:r>
          </w:p>
        </w:tc>
        <w:tc>
          <w:tcPr>
            <w:tcW w:w="3146" w:type="dxa"/>
            <w:gridSpan w:val="3"/>
            <w:tcBorders>
              <w:top w:val="single" w:sz="4" w:space="0" w:color="000000"/>
              <w:left w:val="single" w:sz="4" w:space="0" w:color="000000"/>
              <w:bottom w:val="single" w:sz="4" w:space="0" w:color="000000"/>
            </w:tcBorders>
            <w:shd w:val="clear" w:color="auto" w:fill="auto"/>
          </w:tcPr>
          <w:p w:rsidR="002815E3" w:rsidRPr="00AD7073" w:rsidRDefault="002815E3" w:rsidP="0061550D">
            <w:pPr>
              <w:suppressAutoHyphens w:val="0"/>
              <w:autoSpaceDE w:val="0"/>
              <w:autoSpaceDN w:val="0"/>
              <w:adjustRightInd w:val="0"/>
              <w:jc w:val="both"/>
              <w:rPr>
                <w:b/>
                <w:bCs/>
                <w:lang w:eastAsia="ru-RU"/>
              </w:rPr>
            </w:pPr>
            <w:r w:rsidRPr="00AD7073">
              <w:rPr>
                <w:b/>
                <w:bCs/>
                <w:lang w:eastAsia="ru-RU"/>
              </w:rPr>
              <w:t>Второстепенные члены</w:t>
            </w:r>
          </w:p>
          <w:p w:rsidR="002815E3" w:rsidRPr="00AD7073" w:rsidRDefault="002815E3" w:rsidP="0061550D">
            <w:pPr>
              <w:suppressAutoHyphens w:val="0"/>
              <w:autoSpaceDE w:val="0"/>
              <w:autoSpaceDN w:val="0"/>
              <w:adjustRightInd w:val="0"/>
              <w:jc w:val="both"/>
              <w:rPr>
                <w:b/>
                <w:bCs/>
                <w:lang w:eastAsia="ru-RU"/>
              </w:rPr>
            </w:pPr>
            <w:r w:rsidRPr="00AD7073">
              <w:rPr>
                <w:b/>
                <w:bCs/>
                <w:lang w:eastAsia="ru-RU"/>
              </w:rPr>
              <w:t>предложения</w:t>
            </w:r>
          </w:p>
          <w:p w:rsidR="003217E7" w:rsidRPr="00AD7073" w:rsidRDefault="008641C4" w:rsidP="0061550D">
            <w:pPr>
              <w:jc w:val="both"/>
              <w:rPr>
                <w:b/>
                <w:bCs/>
                <w:spacing w:val="-9"/>
              </w:rPr>
            </w:pPr>
            <w:r w:rsidRPr="00AD7073">
              <w:rPr>
                <w:b/>
                <w:bCs/>
                <w:lang w:eastAsia="ru-RU"/>
              </w:rPr>
              <w:t>(11</w:t>
            </w:r>
            <w:r w:rsidR="002815E3" w:rsidRPr="00AD7073">
              <w:rPr>
                <w:b/>
                <w:bCs/>
                <w:lang w:eastAsia="ru-RU"/>
              </w:rPr>
              <w:t xml:space="preserve"> ч)</w:t>
            </w:r>
          </w:p>
        </w:tc>
        <w:tc>
          <w:tcPr>
            <w:tcW w:w="5529" w:type="dxa"/>
            <w:gridSpan w:val="2"/>
            <w:tcBorders>
              <w:top w:val="single" w:sz="4" w:space="0" w:color="000000"/>
              <w:left w:val="single" w:sz="4" w:space="0" w:color="000000"/>
              <w:bottom w:val="single" w:sz="4" w:space="0" w:color="000000"/>
            </w:tcBorders>
            <w:shd w:val="clear" w:color="auto" w:fill="auto"/>
          </w:tcPr>
          <w:p w:rsidR="002815E3" w:rsidRPr="00AD7073" w:rsidRDefault="002815E3" w:rsidP="0061550D">
            <w:pPr>
              <w:suppressAutoHyphens w:val="0"/>
              <w:autoSpaceDE w:val="0"/>
              <w:autoSpaceDN w:val="0"/>
              <w:adjustRightInd w:val="0"/>
              <w:jc w:val="both"/>
              <w:rPr>
                <w:lang w:eastAsia="ru-RU"/>
              </w:rPr>
            </w:pPr>
            <w:r w:rsidRPr="00AD7073">
              <w:rPr>
                <w:lang w:eastAsia="ru-RU"/>
              </w:rPr>
              <w:t>Понятие о второстепенных членах</w:t>
            </w:r>
            <w:r w:rsidR="00885BAB">
              <w:rPr>
                <w:lang w:eastAsia="ru-RU"/>
              </w:rPr>
              <w:t xml:space="preserve"> </w:t>
            </w:r>
            <w:r w:rsidRPr="00AD7073">
              <w:rPr>
                <w:lang w:eastAsia="ru-RU"/>
              </w:rPr>
              <w:t>предложения и их роли в предложении.</w:t>
            </w:r>
          </w:p>
          <w:p w:rsidR="002815E3" w:rsidRPr="00AD7073" w:rsidRDefault="002815E3" w:rsidP="0061550D">
            <w:pPr>
              <w:suppressAutoHyphens w:val="0"/>
              <w:autoSpaceDE w:val="0"/>
              <w:autoSpaceDN w:val="0"/>
              <w:adjustRightInd w:val="0"/>
              <w:jc w:val="both"/>
              <w:rPr>
                <w:lang w:eastAsia="ru-RU"/>
              </w:rPr>
            </w:pPr>
            <w:r w:rsidRPr="00AD7073">
              <w:rPr>
                <w:lang w:eastAsia="ru-RU"/>
              </w:rPr>
              <w:t>Распространенные и нераспространенные предложения.</w:t>
            </w:r>
          </w:p>
          <w:p w:rsidR="003217E7" w:rsidRPr="00AD7073" w:rsidRDefault="002815E3" w:rsidP="0061550D">
            <w:pPr>
              <w:suppressAutoHyphens w:val="0"/>
              <w:autoSpaceDE w:val="0"/>
              <w:autoSpaceDN w:val="0"/>
              <w:adjustRightInd w:val="0"/>
              <w:jc w:val="both"/>
              <w:rPr>
                <w:lang w:eastAsia="ru-RU"/>
              </w:rPr>
            </w:pPr>
            <w:r w:rsidRPr="00AD7073">
              <w:rPr>
                <w:lang w:eastAsia="ru-RU"/>
              </w:rPr>
              <w:t xml:space="preserve">Определение, дополнение, обстоятельство — второстепенные члены  предложения. Значение, </w:t>
            </w:r>
            <w:r w:rsidRPr="00AD7073">
              <w:rPr>
                <w:lang w:eastAsia="ru-RU"/>
              </w:rPr>
              <w:lastRenderedPageBreak/>
              <w:t>вопросы,   на которые отвечают, способы выражения</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2815E3" w:rsidRPr="00AD7073" w:rsidRDefault="002815E3" w:rsidP="0061550D">
            <w:pPr>
              <w:suppressAutoHyphens w:val="0"/>
              <w:autoSpaceDE w:val="0"/>
              <w:autoSpaceDN w:val="0"/>
              <w:adjustRightInd w:val="0"/>
              <w:jc w:val="both"/>
              <w:rPr>
                <w:lang w:eastAsia="ru-RU"/>
              </w:rPr>
            </w:pPr>
            <w:r w:rsidRPr="00AD7073">
              <w:rPr>
                <w:lang w:eastAsia="ru-RU"/>
              </w:rPr>
              <w:lastRenderedPageBreak/>
              <w:t>Дописывание  пословиц  путем  подбора антонимов и употребление их в нужной форме. Объяснение смысла пословиц.</w:t>
            </w:r>
          </w:p>
          <w:p w:rsidR="002815E3" w:rsidRPr="00AD7073" w:rsidRDefault="002815E3" w:rsidP="0061550D">
            <w:pPr>
              <w:suppressAutoHyphens w:val="0"/>
              <w:autoSpaceDE w:val="0"/>
              <w:autoSpaceDN w:val="0"/>
              <w:adjustRightInd w:val="0"/>
              <w:jc w:val="both"/>
              <w:rPr>
                <w:lang w:eastAsia="ru-RU"/>
              </w:rPr>
            </w:pPr>
            <w:r w:rsidRPr="00AD7073">
              <w:rPr>
                <w:lang w:eastAsia="ru-RU"/>
              </w:rPr>
              <w:t>Озаглавливание текста.</w:t>
            </w:r>
          </w:p>
          <w:p w:rsidR="002815E3" w:rsidRPr="00AD7073" w:rsidRDefault="00054020" w:rsidP="0061550D">
            <w:pPr>
              <w:suppressAutoHyphens w:val="0"/>
              <w:autoSpaceDE w:val="0"/>
              <w:autoSpaceDN w:val="0"/>
              <w:adjustRightInd w:val="0"/>
              <w:jc w:val="both"/>
              <w:rPr>
                <w:lang w:eastAsia="ru-RU"/>
              </w:rPr>
            </w:pPr>
            <w:r w:rsidRPr="00AD7073">
              <w:rPr>
                <w:lang w:eastAsia="ru-RU"/>
              </w:rPr>
              <w:t>Распространение предложе</w:t>
            </w:r>
            <w:r w:rsidR="002815E3" w:rsidRPr="00AD7073">
              <w:rPr>
                <w:lang w:eastAsia="ru-RU"/>
              </w:rPr>
              <w:t>ний с помощью второстепенных членов.</w:t>
            </w:r>
          </w:p>
          <w:p w:rsidR="002815E3" w:rsidRPr="00AD7073" w:rsidRDefault="00054020" w:rsidP="0061550D">
            <w:pPr>
              <w:suppressAutoHyphens w:val="0"/>
              <w:autoSpaceDE w:val="0"/>
              <w:autoSpaceDN w:val="0"/>
              <w:adjustRightInd w:val="0"/>
              <w:jc w:val="both"/>
              <w:rPr>
                <w:lang w:eastAsia="ru-RU"/>
              </w:rPr>
            </w:pPr>
            <w:r w:rsidRPr="00AD7073">
              <w:rPr>
                <w:lang w:eastAsia="ru-RU"/>
              </w:rPr>
              <w:lastRenderedPageBreak/>
              <w:t xml:space="preserve">Определение основной мысли  </w:t>
            </w:r>
            <w:r w:rsidR="002815E3" w:rsidRPr="00AD7073">
              <w:rPr>
                <w:lang w:eastAsia="ru-RU"/>
              </w:rPr>
              <w:t>рассказа и выражение своего</w:t>
            </w:r>
            <w:r w:rsidRPr="00AD7073">
              <w:rPr>
                <w:lang w:eastAsia="ru-RU"/>
              </w:rPr>
              <w:t xml:space="preserve">  </w:t>
            </w:r>
            <w:r w:rsidR="002815E3" w:rsidRPr="00AD7073">
              <w:rPr>
                <w:lang w:eastAsia="ru-RU"/>
              </w:rPr>
              <w:t>отношения к ней.</w:t>
            </w:r>
          </w:p>
          <w:p w:rsidR="00054020" w:rsidRPr="00AD7073" w:rsidRDefault="00054020" w:rsidP="0061550D">
            <w:pPr>
              <w:suppressAutoHyphens w:val="0"/>
              <w:autoSpaceDE w:val="0"/>
              <w:autoSpaceDN w:val="0"/>
              <w:adjustRightInd w:val="0"/>
              <w:jc w:val="both"/>
              <w:rPr>
                <w:lang w:eastAsia="ru-RU"/>
              </w:rPr>
            </w:pPr>
            <w:r w:rsidRPr="00AD7073">
              <w:rPr>
                <w:lang w:eastAsia="ru-RU"/>
              </w:rPr>
              <w:t>Определение типов речи, ис</w:t>
            </w:r>
            <w:r w:rsidR="002815E3" w:rsidRPr="00AD7073">
              <w:rPr>
                <w:lang w:eastAsia="ru-RU"/>
              </w:rPr>
              <w:t>пользованных в тексте.</w:t>
            </w:r>
            <w:r w:rsidRPr="00AD7073">
              <w:rPr>
                <w:lang w:eastAsia="ru-RU"/>
              </w:rPr>
              <w:t xml:space="preserve"> </w:t>
            </w:r>
          </w:p>
          <w:p w:rsidR="00054020" w:rsidRPr="00AD7073" w:rsidRDefault="00054020" w:rsidP="0061550D">
            <w:pPr>
              <w:suppressAutoHyphens w:val="0"/>
              <w:autoSpaceDE w:val="0"/>
              <w:autoSpaceDN w:val="0"/>
              <w:adjustRightInd w:val="0"/>
              <w:jc w:val="both"/>
              <w:rPr>
                <w:lang w:eastAsia="ru-RU"/>
              </w:rPr>
            </w:pPr>
            <w:r w:rsidRPr="00AD7073">
              <w:rPr>
                <w:lang w:eastAsia="ru-RU"/>
              </w:rPr>
              <w:t>Чтение диалога в лицах, инсценирование.</w:t>
            </w:r>
          </w:p>
          <w:p w:rsidR="00054020" w:rsidRPr="00AD7073" w:rsidRDefault="00054020" w:rsidP="0061550D">
            <w:pPr>
              <w:suppressAutoHyphens w:val="0"/>
              <w:autoSpaceDE w:val="0"/>
              <w:autoSpaceDN w:val="0"/>
              <w:adjustRightInd w:val="0"/>
              <w:jc w:val="both"/>
              <w:rPr>
                <w:lang w:eastAsia="ru-RU"/>
              </w:rPr>
            </w:pPr>
            <w:r w:rsidRPr="00AD7073">
              <w:rPr>
                <w:lang w:eastAsia="ru-RU"/>
              </w:rPr>
              <w:t>Восстановление правильной</w:t>
            </w:r>
            <w:r w:rsidR="00885BAB">
              <w:rPr>
                <w:lang w:eastAsia="ru-RU"/>
              </w:rPr>
              <w:t xml:space="preserve"> </w:t>
            </w:r>
            <w:r w:rsidRPr="00AD7073">
              <w:rPr>
                <w:lang w:eastAsia="ru-RU"/>
              </w:rPr>
              <w:t>последовательности смысловых частей текста (абзацев).</w:t>
            </w:r>
          </w:p>
          <w:p w:rsidR="00054020" w:rsidRPr="00AD7073" w:rsidRDefault="00054020" w:rsidP="0061550D">
            <w:pPr>
              <w:suppressAutoHyphens w:val="0"/>
              <w:autoSpaceDE w:val="0"/>
              <w:autoSpaceDN w:val="0"/>
              <w:adjustRightInd w:val="0"/>
              <w:jc w:val="both"/>
              <w:rPr>
                <w:lang w:eastAsia="ru-RU"/>
              </w:rPr>
            </w:pPr>
            <w:r w:rsidRPr="00AD7073">
              <w:rPr>
                <w:lang w:eastAsia="ru-RU"/>
              </w:rPr>
              <w:t>Определение основной мысли  текста и озаглавливание</w:t>
            </w:r>
          </w:p>
        </w:tc>
      </w:tr>
      <w:tr w:rsidR="003217E7" w:rsidRPr="00AD7073" w:rsidTr="00885BAB">
        <w:trPr>
          <w:trHeight w:val="301"/>
          <w:jc w:val="center"/>
        </w:trPr>
        <w:tc>
          <w:tcPr>
            <w:tcW w:w="15265" w:type="dxa"/>
            <w:gridSpan w:val="7"/>
            <w:tcBorders>
              <w:top w:val="single" w:sz="4" w:space="0" w:color="000000"/>
              <w:left w:val="single" w:sz="4" w:space="0" w:color="000000"/>
              <w:bottom w:val="single" w:sz="4" w:space="0" w:color="000000"/>
              <w:right w:val="single" w:sz="4" w:space="0" w:color="000000"/>
            </w:tcBorders>
            <w:shd w:val="clear" w:color="auto" w:fill="auto"/>
          </w:tcPr>
          <w:p w:rsidR="003217E7" w:rsidRPr="00AD7073" w:rsidRDefault="00054020" w:rsidP="0061550D">
            <w:pPr>
              <w:snapToGrid w:val="0"/>
              <w:jc w:val="both"/>
              <w:rPr>
                <w:b/>
                <w:bCs/>
              </w:rPr>
            </w:pPr>
            <w:r w:rsidRPr="00AD7073">
              <w:rPr>
                <w:b/>
                <w:bCs/>
              </w:rPr>
              <w:lastRenderedPageBreak/>
              <w:t xml:space="preserve"> Тесты по темам 2—4</w:t>
            </w:r>
            <w:r w:rsidR="003217E7" w:rsidRPr="00AD7073">
              <w:rPr>
                <w:b/>
                <w:bCs/>
              </w:rPr>
              <w:t xml:space="preserve"> (1 ч)</w:t>
            </w:r>
          </w:p>
        </w:tc>
      </w:tr>
      <w:tr w:rsidR="003217E7" w:rsidRPr="00AD7073" w:rsidTr="00885BAB">
        <w:trPr>
          <w:trHeight w:val="301"/>
          <w:jc w:val="center"/>
        </w:trPr>
        <w:tc>
          <w:tcPr>
            <w:tcW w:w="702" w:type="dxa"/>
            <w:tcBorders>
              <w:top w:val="single" w:sz="4" w:space="0" w:color="000000"/>
              <w:left w:val="single" w:sz="4" w:space="0" w:color="000000"/>
              <w:bottom w:val="single" w:sz="4" w:space="0" w:color="000000"/>
            </w:tcBorders>
            <w:shd w:val="clear" w:color="auto" w:fill="auto"/>
          </w:tcPr>
          <w:p w:rsidR="003217E7" w:rsidRPr="00AD7073" w:rsidRDefault="003217E7" w:rsidP="0061550D">
            <w:pPr>
              <w:snapToGrid w:val="0"/>
              <w:jc w:val="both"/>
              <w:rPr>
                <w:b/>
                <w:bCs/>
                <w:spacing w:val="-9"/>
              </w:rPr>
            </w:pPr>
          </w:p>
        </w:tc>
        <w:tc>
          <w:tcPr>
            <w:tcW w:w="3146" w:type="dxa"/>
            <w:gridSpan w:val="3"/>
            <w:tcBorders>
              <w:top w:val="single" w:sz="4" w:space="0" w:color="000000"/>
              <w:left w:val="single" w:sz="4" w:space="0" w:color="000000"/>
              <w:bottom w:val="single" w:sz="4" w:space="0" w:color="000000"/>
            </w:tcBorders>
            <w:shd w:val="clear" w:color="auto" w:fill="auto"/>
          </w:tcPr>
          <w:p w:rsidR="00054020" w:rsidRPr="00AD7073" w:rsidRDefault="00054020" w:rsidP="0061550D">
            <w:pPr>
              <w:suppressAutoHyphens w:val="0"/>
              <w:autoSpaceDE w:val="0"/>
              <w:autoSpaceDN w:val="0"/>
              <w:adjustRightInd w:val="0"/>
              <w:jc w:val="both"/>
              <w:rPr>
                <w:b/>
                <w:bCs/>
                <w:lang w:eastAsia="ru-RU"/>
              </w:rPr>
            </w:pPr>
            <w:r w:rsidRPr="00AD7073">
              <w:rPr>
                <w:b/>
                <w:bCs/>
                <w:lang w:eastAsia="ru-RU"/>
              </w:rPr>
              <w:t>Творческая лаборатория</w:t>
            </w:r>
          </w:p>
          <w:p w:rsidR="00054020" w:rsidRPr="00AD7073" w:rsidRDefault="00054020" w:rsidP="0061550D">
            <w:pPr>
              <w:suppressAutoHyphens w:val="0"/>
              <w:autoSpaceDE w:val="0"/>
              <w:autoSpaceDN w:val="0"/>
              <w:adjustRightInd w:val="0"/>
              <w:jc w:val="both"/>
              <w:rPr>
                <w:b/>
                <w:bCs/>
                <w:lang w:eastAsia="ru-RU"/>
              </w:rPr>
            </w:pPr>
            <w:r w:rsidRPr="00AD7073">
              <w:rPr>
                <w:b/>
                <w:bCs/>
                <w:lang w:eastAsia="ru-RU"/>
              </w:rPr>
              <w:t>«С чего начать текст»</w:t>
            </w:r>
          </w:p>
          <w:p w:rsidR="003217E7" w:rsidRPr="00AD7073" w:rsidRDefault="00054020" w:rsidP="0061550D">
            <w:pPr>
              <w:jc w:val="both"/>
              <w:rPr>
                <w:b/>
                <w:bCs/>
              </w:rPr>
            </w:pPr>
            <w:r w:rsidRPr="00AD7073">
              <w:rPr>
                <w:b/>
                <w:bCs/>
                <w:lang w:eastAsia="ru-RU"/>
              </w:rPr>
              <w:t>(1 ч)</w:t>
            </w:r>
          </w:p>
        </w:tc>
        <w:tc>
          <w:tcPr>
            <w:tcW w:w="5529" w:type="dxa"/>
            <w:gridSpan w:val="2"/>
            <w:tcBorders>
              <w:top w:val="single" w:sz="4" w:space="0" w:color="000000"/>
              <w:left w:val="single" w:sz="4" w:space="0" w:color="000000"/>
              <w:bottom w:val="single" w:sz="4" w:space="0" w:color="000000"/>
            </w:tcBorders>
            <w:shd w:val="clear" w:color="auto" w:fill="auto"/>
          </w:tcPr>
          <w:p w:rsidR="003217E7" w:rsidRPr="00AD7073" w:rsidRDefault="003217E7" w:rsidP="0061550D">
            <w:pPr>
              <w:snapToGrid w:val="0"/>
              <w:jc w:val="both"/>
              <w:rPr>
                <w:b/>
                <w:bCs/>
                <w:spacing w:val="-9"/>
              </w:rPr>
            </w:pP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054020" w:rsidRPr="00AD7073" w:rsidRDefault="00054020" w:rsidP="0061550D">
            <w:pPr>
              <w:suppressAutoHyphens w:val="0"/>
              <w:autoSpaceDE w:val="0"/>
              <w:autoSpaceDN w:val="0"/>
              <w:adjustRightInd w:val="0"/>
              <w:jc w:val="both"/>
              <w:rPr>
                <w:lang w:eastAsia="ru-RU"/>
              </w:rPr>
            </w:pPr>
            <w:r w:rsidRPr="00AD7073">
              <w:rPr>
                <w:lang w:eastAsia="ru-RU"/>
              </w:rPr>
              <w:t>Выбор начала текста из предложенных.</w:t>
            </w:r>
          </w:p>
          <w:p w:rsidR="00054020" w:rsidRPr="00AD7073" w:rsidRDefault="00054020" w:rsidP="0061550D">
            <w:pPr>
              <w:suppressAutoHyphens w:val="0"/>
              <w:autoSpaceDE w:val="0"/>
              <w:autoSpaceDN w:val="0"/>
              <w:adjustRightInd w:val="0"/>
              <w:jc w:val="both"/>
              <w:rPr>
                <w:lang w:eastAsia="ru-RU"/>
              </w:rPr>
            </w:pPr>
            <w:r w:rsidRPr="00AD7073">
              <w:rPr>
                <w:lang w:eastAsia="ru-RU"/>
              </w:rPr>
              <w:t>Определение основной мысли  текста и формулирование ее  пословицей.</w:t>
            </w:r>
          </w:p>
          <w:p w:rsidR="00054020" w:rsidRPr="00AD7073" w:rsidRDefault="00054020" w:rsidP="0061550D">
            <w:pPr>
              <w:suppressAutoHyphens w:val="0"/>
              <w:autoSpaceDE w:val="0"/>
              <w:autoSpaceDN w:val="0"/>
              <w:adjustRightInd w:val="0"/>
              <w:jc w:val="both"/>
              <w:rPr>
                <w:lang w:eastAsia="ru-RU"/>
              </w:rPr>
            </w:pPr>
            <w:r w:rsidRPr="00AD7073">
              <w:rPr>
                <w:lang w:eastAsia="ru-RU"/>
              </w:rPr>
              <w:t>Деление текста на структурные  части  и выявление отсутствующей части (начала). Определение  содержания  начала текста по  рисункам. Сопоставление своего начала текста с авторским.</w:t>
            </w:r>
          </w:p>
          <w:p w:rsidR="00054020" w:rsidRPr="00AD7073" w:rsidRDefault="00054020" w:rsidP="0061550D">
            <w:pPr>
              <w:suppressAutoHyphens w:val="0"/>
              <w:autoSpaceDE w:val="0"/>
              <w:autoSpaceDN w:val="0"/>
              <w:adjustRightInd w:val="0"/>
              <w:jc w:val="both"/>
              <w:rPr>
                <w:lang w:eastAsia="ru-RU"/>
              </w:rPr>
            </w:pPr>
            <w:r w:rsidRPr="00AD7073">
              <w:rPr>
                <w:lang w:eastAsia="ru-RU"/>
              </w:rPr>
              <w:t>Предположение о содержании   начала текста по его заголовку.</w:t>
            </w:r>
          </w:p>
          <w:p w:rsidR="00054020" w:rsidRPr="00AD7073" w:rsidRDefault="00054020" w:rsidP="0061550D">
            <w:pPr>
              <w:suppressAutoHyphens w:val="0"/>
              <w:autoSpaceDE w:val="0"/>
              <w:autoSpaceDN w:val="0"/>
              <w:adjustRightInd w:val="0"/>
              <w:jc w:val="both"/>
              <w:rPr>
                <w:lang w:eastAsia="ru-RU"/>
              </w:rPr>
            </w:pPr>
            <w:r w:rsidRPr="00AD7073">
              <w:rPr>
                <w:lang w:eastAsia="ru-RU"/>
              </w:rPr>
              <w:t>Соотнесение начала текста с остальными его частями.</w:t>
            </w:r>
          </w:p>
          <w:p w:rsidR="00054020" w:rsidRPr="00AD7073" w:rsidRDefault="00054020" w:rsidP="0061550D">
            <w:pPr>
              <w:suppressAutoHyphens w:val="0"/>
              <w:autoSpaceDE w:val="0"/>
              <w:autoSpaceDN w:val="0"/>
              <w:adjustRightInd w:val="0"/>
              <w:jc w:val="both"/>
              <w:rPr>
                <w:lang w:eastAsia="ru-RU"/>
              </w:rPr>
            </w:pPr>
            <w:r w:rsidRPr="00AD7073">
              <w:rPr>
                <w:lang w:eastAsia="ru-RU"/>
              </w:rPr>
              <w:t>Придумывание начала текста, исходя из содержания основной части и концовки текста</w:t>
            </w:r>
            <w:r w:rsidR="00885BAB">
              <w:rPr>
                <w:lang w:eastAsia="ru-RU"/>
              </w:rPr>
              <w:t>.</w:t>
            </w:r>
          </w:p>
        </w:tc>
      </w:tr>
      <w:tr w:rsidR="003217E7" w:rsidRPr="00AD7073" w:rsidTr="00885BAB">
        <w:trPr>
          <w:trHeight w:val="301"/>
          <w:jc w:val="center"/>
        </w:trPr>
        <w:tc>
          <w:tcPr>
            <w:tcW w:w="702" w:type="dxa"/>
            <w:tcBorders>
              <w:top w:val="single" w:sz="4" w:space="0" w:color="000000"/>
              <w:left w:val="single" w:sz="4" w:space="0" w:color="000000"/>
              <w:bottom w:val="single" w:sz="4" w:space="0" w:color="000000"/>
            </w:tcBorders>
            <w:shd w:val="clear" w:color="auto" w:fill="auto"/>
          </w:tcPr>
          <w:p w:rsidR="003217E7" w:rsidRPr="00AD7073" w:rsidRDefault="00054020" w:rsidP="0061550D">
            <w:pPr>
              <w:snapToGrid w:val="0"/>
              <w:jc w:val="both"/>
              <w:rPr>
                <w:b/>
                <w:bCs/>
                <w:spacing w:val="-9"/>
              </w:rPr>
            </w:pPr>
            <w:r w:rsidRPr="00AD7073">
              <w:rPr>
                <w:b/>
                <w:bCs/>
                <w:spacing w:val="-9"/>
              </w:rPr>
              <w:t>5</w:t>
            </w:r>
            <w:r w:rsidR="003217E7" w:rsidRPr="00AD7073">
              <w:rPr>
                <w:b/>
                <w:bCs/>
                <w:spacing w:val="-9"/>
              </w:rPr>
              <w:t>.</w:t>
            </w:r>
          </w:p>
        </w:tc>
        <w:tc>
          <w:tcPr>
            <w:tcW w:w="3146" w:type="dxa"/>
            <w:gridSpan w:val="3"/>
            <w:tcBorders>
              <w:top w:val="single" w:sz="4" w:space="0" w:color="000000"/>
              <w:left w:val="single" w:sz="4" w:space="0" w:color="000000"/>
              <w:bottom w:val="single" w:sz="4" w:space="0" w:color="000000"/>
            </w:tcBorders>
            <w:shd w:val="clear" w:color="auto" w:fill="auto"/>
          </w:tcPr>
          <w:p w:rsidR="00054020" w:rsidRPr="00AD7073" w:rsidRDefault="00054020" w:rsidP="0061550D">
            <w:pPr>
              <w:suppressAutoHyphens w:val="0"/>
              <w:autoSpaceDE w:val="0"/>
              <w:autoSpaceDN w:val="0"/>
              <w:adjustRightInd w:val="0"/>
              <w:jc w:val="both"/>
              <w:rPr>
                <w:b/>
                <w:bCs/>
                <w:lang w:eastAsia="ru-RU"/>
              </w:rPr>
            </w:pPr>
            <w:r w:rsidRPr="00AD7073">
              <w:rPr>
                <w:b/>
                <w:bCs/>
                <w:lang w:eastAsia="ru-RU"/>
              </w:rPr>
              <w:t>Состав слова</w:t>
            </w:r>
          </w:p>
          <w:p w:rsidR="003217E7" w:rsidRPr="00AD7073" w:rsidRDefault="008641C4" w:rsidP="0061550D">
            <w:pPr>
              <w:snapToGrid w:val="0"/>
              <w:jc w:val="both"/>
              <w:rPr>
                <w:b/>
                <w:bCs/>
                <w:spacing w:val="-9"/>
              </w:rPr>
            </w:pPr>
            <w:r w:rsidRPr="00AD7073">
              <w:rPr>
                <w:b/>
                <w:bCs/>
                <w:lang w:eastAsia="ru-RU"/>
              </w:rPr>
              <w:t>(14</w:t>
            </w:r>
            <w:r w:rsidR="00054020" w:rsidRPr="00AD7073">
              <w:rPr>
                <w:b/>
                <w:bCs/>
                <w:lang w:eastAsia="ru-RU"/>
              </w:rPr>
              <w:t xml:space="preserve"> ч)</w:t>
            </w:r>
          </w:p>
        </w:tc>
        <w:tc>
          <w:tcPr>
            <w:tcW w:w="5529" w:type="dxa"/>
            <w:gridSpan w:val="2"/>
            <w:tcBorders>
              <w:top w:val="single" w:sz="4" w:space="0" w:color="000000"/>
              <w:left w:val="single" w:sz="4" w:space="0" w:color="000000"/>
              <w:bottom w:val="single" w:sz="4" w:space="0" w:color="000000"/>
            </w:tcBorders>
            <w:shd w:val="clear" w:color="auto" w:fill="auto"/>
          </w:tcPr>
          <w:p w:rsidR="00054020" w:rsidRPr="00AD7073" w:rsidRDefault="00054020" w:rsidP="0061550D">
            <w:pPr>
              <w:suppressAutoHyphens w:val="0"/>
              <w:autoSpaceDE w:val="0"/>
              <w:autoSpaceDN w:val="0"/>
              <w:adjustRightInd w:val="0"/>
              <w:jc w:val="both"/>
              <w:rPr>
                <w:lang w:eastAsia="ru-RU"/>
              </w:rPr>
            </w:pPr>
            <w:r w:rsidRPr="00AD7073">
              <w:rPr>
                <w:lang w:eastAsia="ru-RU"/>
              </w:rPr>
              <w:t>Состав слова. Значимые части слова.</w:t>
            </w:r>
          </w:p>
          <w:p w:rsidR="00054020" w:rsidRPr="00AD7073" w:rsidRDefault="00054020" w:rsidP="0061550D">
            <w:pPr>
              <w:suppressAutoHyphens w:val="0"/>
              <w:autoSpaceDE w:val="0"/>
              <w:autoSpaceDN w:val="0"/>
              <w:adjustRightInd w:val="0"/>
              <w:jc w:val="both"/>
              <w:rPr>
                <w:lang w:eastAsia="ru-RU"/>
              </w:rPr>
            </w:pPr>
            <w:r w:rsidRPr="00AD7073">
              <w:rPr>
                <w:lang w:eastAsia="ru-RU"/>
              </w:rPr>
              <w:t>Однокоренные слова (повторение).</w:t>
            </w:r>
          </w:p>
          <w:p w:rsidR="00054020" w:rsidRPr="00AD7073" w:rsidRDefault="00054020" w:rsidP="0061550D">
            <w:pPr>
              <w:suppressAutoHyphens w:val="0"/>
              <w:autoSpaceDE w:val="0"/>
              <w:autoSpaceDN w:val="0"/>
              <w:adjustRightInd w:val="0"/>
              <w:jc w:val="both"/>
              <w:rPr>
                <w:lang w:eastAsia="ru-RU"/>
              </w:rPr>
            </w:pPr>
            <w:r w:rsidRPr="00AD7073">
              <w:rPr>
                <w:lang w:eastAsia="ru-RU"/>
              </w:rPr>
              <w:t>Основа — часть слова без окончания.</w:t>
            </w:r>
          </w:p>
          <w:p w:rsidR="00054020" w:rsidRPr="00AD7073" w:rsidRDefault="00054020" w:rsidP="0061550D">
            <w:pPr>
              <w:suppressAutoHyphens w:val="0"/>
              <w:autoSpaceDE w:val="0"/>
              <w:autoSpaceDN w:val="0"/>
              <w:adjustRightInd w:val="0"/>
              <w:jc w:val="both"/>
              <w:rPr>
                <w:lang w:eastAsia="ru-RU"/>
              </w:rPr>
            </w:pPr>
            <w:r w:rsidRPr="00AD7073">
              <w:rPr>
                <w:lang w:eastAsia="ru-RU"/>
              </w:rPr>
              <w:t>Правописание приставок. Различение омонимичных приставок и  предлогов.</w:t>
            </w:r>
          </w:p>
          <w:p w:rsidR="00054020" w:rsidRPr="00AD7073" w:rsidRDefault="00054020" w:rsidP="0061550D">
            <w:pPr>
              <w:suppressAutoHyphens w:val="0"/>
              <w:autoSpaceDE w:val="0"/>
              <w:autoSpaceDN w:val="0"/>
              <w:adjustRightInd w:val="0"/>
              <w:jc w:val="both"/>
              <w:rPr>
                <w:lang w:eastAsia="ru-RU"/>
              </w:rPr>
            </w:pPr>
            <w:r w:rsidRPr="00AD7073">
              <w:rPr>
                <w:lang w:eastAsia="ru-RU"/>
              </w:rPr>
              <w:t xml:space="preserve">Правописание гласных в приставках </w:t>
            </w:r>
          </w:p>
          <w:p w:rsidR="00054020" w:rsidRPr="00AD7073" w:rsidRDefault="00054020" w:rsidP="0061550D">
            <w:pPr>
              <w:suppressAutoHyphens w:val="0"/>
              <w:autoSpaceDE w:val="0"/>
              <w:autoSpaceDN w:val="0"/>
              <w:adjustRightInd w:val="0"/>
              <w:jc w:val="both"/>
              <w:rPr>
                <w:lang w:eastAsia="ru-RU"/>
              </w:rPr>
            </w:pPr>
            <w:r w:rsidRPr="00AD7073">
              <w:rPr>
                <w:i/>
                <w:iCs/>
                <w:lang w:eastAsia="ru-RU"/>
              </w:rPr>
              <w:t>за -, на -, над -, о -, об -, от -, до -,</w:t>
            </w:r>
          </w:p>
          <w:p w:rsidR="00054020" w:rsidRPr="00AD7073" w:rsidRDefault="00054020" w:rsidP="0061550D">
            <w:pPr>
              <w:suppressAutoHyphens w:val="0"/>
              <w:autoSpaceDE w:val="0"/>
              <w:autoSpaceDN w:val="0"/>
              <w:adjustRightInd w:val="0"/>
              <w:jc w:val="both"/>
              <w:rPr>
                <w:i/>
                <w:iCs/>
                <w:lang w:eastAsia="ru-RU"/>
              </w:rPr>
            </w:pPr>
            <w:r w:rsidRPr="00AD7073">
              <w:rPr>
                <w:i/>
                <w:iCs/>
                <w:lang w:eastAsia="ru-RU"/>
              </w:rPr>
              <w:t>по -, под -, про -.</w:t>
            </w:r>
          </w:p>
          <w:p w:rsidR="00054020" w:rsidRPr="00AD7073" w:rsidRDefault="00054020" w:rsidP="0061550D">
            <w:pPr>
              <w:suppressAutoHyphens w:val="0"/>
              <w:autoSpaceDE w:val="0"/>
              <w:autoSpaceDN w:val="0"/>
              <w:adjustRightInd w:val="0"/>
              <w:jc w:val="both"/>
              <w:rPr>
                <w:lang w:eastAsia="ru-RU"/>
              </w:rPr>
            </w:pPr>
            <w:r w:rsidRPr="00AD7073">
              <w:rPr>
                <w:lang w:eastAsia="ru-RU"/>
              </w:rPr>
              <w:t xml:space="preserve">Правописание приставки </w:t>
            </w:r>
            <w:r w:rsidRPr="00AD7073">
              <w:rPr>
                <w:i/>
                <w:iCs/>
                <w:lang w:eastAsia="ru-RU"/>
              </w:rPr>
              <w:t>с -</w:t>
            </w:r>
            <w:r w:rsidRPr="00AD7073">
              <w:rPr>
                <w:lang w:eastAsia="ru-RU"/>
              </w:rPr>
              <w:t>.</w:t>
            </w:r>
          </w:p>
          <w:p w:rsidR="00054020" w:rsidRPr="00AD7073" w:rsidRDefault="00054020" w:rsidP="0061550D">
            <w:pPr>
              <w:suppressAutoHyphens w:val="0"/>
              <w:autoSpaceDE w:val="0"/>
              <w:autoSpaceDN w:val="0"/>
              <w:adjustRightInd w:val="0"/>
              <w:jc w:val="both"/>
              <w:rPr>
                <w:lang w:eastAsia="ru-RU"/>
              </w:rPr>
            </w:pPr>
            <w:r w:rsidRPr="00AD7073">
              <w:rPr>
                <w:lang w:eastAsia="ru-RU"/>
              </w:rPr>
              <w:t xml:space="preserve">Написание </w:t>
            </w:r>
            <w:r w:rsidRPr="00AD7073">
              <w:rPr>
                <w:i/>
                <w:iCs/>
                <w:lang w:eastAsia="ru-RU"/>
              </w:rPr>
              <w:t xml:space="preserve">ъ </w:t>
            </w:r>
            <w:r w:rsidRPr="00AD7073">
              <w:rPr>
                <w:lang w:eastAsia="ru-RU"/>
              </w:rPr>
              <w:t>после приставок.</w:t>
            </w:r>
          </w:p>
          <w:p w:rsidR="003217E7" w:rsidRPr="00AD7073" w:rsidRDefault="00054020" w:rsidP="0061550D">
            <w:pPr>
              <w:suppressAutoHyphens w:val="0"/>
              <w:autoSpaceDE w:val="0"/>
              <w:autoSpaceDN w:val="0"/>
              <w:adjustRightInd w:val="0"/>
              <w:jc w:val="both"/>
              <w:rPr>
                <w:i/>
                <w:iCs/>
                <w:lang w:eastAsia="ru-RU"/>
              </w:rPr>
            </w:pPr>
            <w:r w:rsidRPr="00AD7073">
              <w:rPr>
                <w:lang w:eastAsia="ru-RU"/>
              </w:rPr>
              <w:t xml:space="preserve">Правописание суффиксов </w:t>
            </w:r>
            <w:r w:rsidRPr="00AD7073">
              <w:rPr>
                <w:i/>
                <w:iCs/>
                <w:lang w:eastAsia="ru-RU"/>
              </w:rPr>
              <w:t xml:space="preserve">- енок -/ - онок, - ат -/- ят -, - ик -/- ек -, - очк -/ - ечк — </w:t>
            </w:r>
            <w:r w:rsidRPr="00AD7073">
              <w:rPr>
                <w:lang w:eastAsia="ru-RU"/>
              </w:rPr>
              <w:t>и др.</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054020" w:rsidRPr="00AD7073" w:rsidRDefault="00054020" w:rsidP="0061550D">
            <w:pPr>
              <w:suppressAutoHyphens w:val="0"/>
              <w:autoSpaceDE w:val="0"/>
              <w:autoSpaceDN w:val="0"/>
              <w:adjustRightInd w:val="0"/>
              <w:jc w:val="both"/>
              <w:rPr>
                <w:lang w:eastAsia="ru-RU"/>
              </w:rPr>
            </w:pPr>
            <w:r w:rsidRPr="00AD7073">
              <w:rPr>
                <w:lang w:eastAsia="ru-RU"/>
              </w:rPr>
              <w:t>Определение основной мысли  сказки, смысла ее названия.</w:t>
            </w:r>
          </w:p>
          <w:p w:rsidR="00054020" w:rsidRPr="00AD7073" w:rsidRDefault="00054020" w:rsidP="0061550D">
            <w:pPr>
              <w:suppressAutoHyphens w:val="0"/>
              <w:autoSpaceDE w:val="0"/>
              <w:autoSpaceDN w:val="0"/>
              <w:adjustRightInd w:val="0"/>
              <w:jc w:val="both"/>
              <w:rPr>
                <w:lang w:eastAsia="ru-RU"/>
              </w:rPr>
            </w:pPr>
            <w:r w:rsidRPr="00AD7073">
              <w:rPr>
                <w:lang w:eastAsia="ru-RU"/>
              </w:rPr>
              <w:t>Восстановление пропущенных  пунктов плана сказки и ее пересказ.</w:t>
            </w:r>
          </w:p>
          <w:p w:rsidR="00054020" w:rsidRPr="00AD7073" w:rsidRDefault="00054020" w:rsidP="0061550D">
            <w:pPr>
              <w:suppressAutoHyphens w:val="0"/>
              <w:autoSpaceDE w:val="0"/>
              <w:autoSpaceDN w:val="0"/>
              <w:adjustRightInd w:val="0"/>
              <w:jc w:val="both"/>
              <w:rPr>
                <w:lang w:eastAsia="ru-RU"/>
              </w:rPr>
            </w:pPr>
            <w:r w:rsidRPr="00AD7073">
              <w:rPr>
                <w:lang w:eastAsia="ru-RU"/>
              </w:rPr>
              <w:t>Развернутый ответ на вопрос по  тексту с опорой на жизненный  опыт и с учетом правил этикета.</w:t>
            </w:r>
          </w:p>
          <w:p w:rsidR="00054020" w:rsidRPr="00AD7073" w:rsidRDefault="00054020" w:rsidP="0061550D">
            <w:pPr>
              <w:suppressAutoHyphens w:val="0"/>
              <w:autoSpaceDE w:val="0"/>
              <w:autoSpaceDN w:val="0"/>
              <w:adjustRightInd w:val="0"/>
              <w:jc w:val="both"/>
              <w:rPr>
                <w:lang w:eastAsia="ru-RU"/>
              </w:rPr>
            </w:pPr>
            <w:r w:rsidRPr="00AD7073">
              <w:rPr>
                <w:lang w:eastAsia="ru-RU"/>
              </w:rPr>
              <w:t>Составление рассказа по картинкам.</w:t>
            </w:r>
          </w:p>
          <w:p w:rsidR="00054020" w:rsidRPr="00AD7073" w:rsidRDefault="00054020" w:rsidP="0061550D">
            <w:pPr>
              <w:suppressAutoHyphens w:val="0"/>
              <w:autoSpaceDE w:val="0"/>
              <w:autoSpaceDN w:val="0"/>
              <w:adjustRightInd w:val="0"/>
              <w:jc w:val="both"/>
              <w:rPr>
                <w:lang w:eastAsia="ru-RU"/>
              </w:rPr>
            </w:pPr>
            <w:r w:rsidRPr="00AD7073">
              <w:rPr>
                <w:lang w:eastAsia="ru-RU"/>
              </w:rPr>
              <w:t>Редактирование текста школьного сочинения с намеренно  допущенной ошибкой.</w:t>
            </w:r>
          </w:p>
          <w:p w:rsidR="00054020" w:rsidRPr="00AD7073" w:rsidRDefault="00054020" w:rsidP="0061550D">
            <w:pPr>
              <w:suppressAutoHyphens w:val="0"/>
              <w:autoSpaceDE w:val="0"/>
              <w:autoSpaceDN w:val="0"/>
              <w:adjustRightInd w:val="0"/>
              <w:jc w:val="both"/>
              <w:rPr>
                <w:lang w:eastAsia="ru-RU"/>
              </w:rPr>
            </w:pPr>
            <w:r w:rsidRPr="00AD7073">
              <w:rPr>
                <w:lang w:eastAsia="ru-RU"/>
              </w:rPr>
              <w:t>Озаглавливание рассказа.</w:t>
            </w:r>
          </w:p>
          <w:p w:rsidR="003217E7" w:rsidRPr="00AD7073" w:rsidRDefault="00054020" w:rsidP="0061550D">
            <w:pPr>
              <w:suppressAutoHyphens w:val="0"/>
              <w:autoSpaceDE w:val="0"/>
              <w:autoSpaceDN w:val="0"/>
              <w:adjustRightInd w:val="0"/>
              <w:jc w:val="both"/>
              <w:rPr>
                <w:lang w:eastAsia="ru-RU"/>
              </w:rPr>
            </w:pPr>
            <w:r w:rsidRPr="00AD7073">
              <w:rPr>
                <w:lang w:eastAsia="ru-RU"/>
              </w:rPr>
              <w:t>Придумывание концовки рассказа</w:t>
            </w:r>
          </w:p>
        </w:tc>
      </w:tr>
      <w:tr w:rsidR="003217E7" w:rsidRPr="00AD7073" w:rsidTr="00885BAB">
        <w:trPr>
          <w:trHeight w:val="301"/>
          <w:jc w:val="center"/>
        </w:trPr>
        <w:tc>
          <w:tcPr>
            <w:tcW w:w="15265" w:type="dxa"/>
            <w:gridSpan w:val="7"/>
            <w:tcBorders>
              <w:top w:val="single" w:sz="4" w:space="0" w:color="000000"/>
              <w:left w:val="single" w:sz="4" w:space="0" w:color="000000"/>
              <w:bottom w:val="single" w:sz="4" w:space="0" w:color="000000"/>
              <w:right w:val="single" w:sz="4" w:space="0" w:color="000000"/>
            </w:tcBorders>
            <w:shd w:val="clear" w:color="auto" w:fill="auto"/>
          </w:tcPr>
          <w:p w:rsidR="003217E7" w:rsidRPr="00AD7073" w:rsidRDefault="00054020" w:rsidP="0061550D">
            <w:pPr>
              <w:snapToGrid w:val="0"/>
              <w:jc w:val="both"/>
              <w:rPr>
                <w:b/>
                <w:bCs/>
              </w:rPr>
            </w:pPr>
            <w:r w:rsidRPr="00AD7073">
              <w:rPr>
                <w:b/>
                <w:bCs/>
              </w:rPr>
              <w:t>Тесты  по темам 5</w:t>
            </w:r>
            <w:r w:rsidR="003217E7" w:rsidRPr="00AD7073">
              <w:rPr>
                <w:b/>
                <w:bCs/>
              </w:rPr>
              <w:t xml:space="preserve"> (1 ч)</w:t>
            </w:r>
          </w:p>
        </w:tc>
      </w:tr>
      <w:tr w:rsidR="003217E7" w:rsidRPr="00AD7073" w:rsidTr="00885BAB">
        <w:trPr>
          <w:trHeight w:val="301"/>
          <w:jc w:val="center"/>
        </w:trPr>
        <w:tc>
          <w:tcPr>
            <w:tcW w:w="702" w:type="dxa"/>
            <w:tcBorders>
              <w:top w:val="single" w:sz="4" w:space="0" w:color="000000"/>
              <w:left w:val="single" w:sz="4" w:space="0" w:color="000000"/>
              <w:bottom w:val="single" w:sz="4" w:space="0" w:color="000000"/>
            </w:tcBorders>
            <w:shd w:val="clear" w:color="auto" w:fill="auto"/>
          </w:tcPr>
          <w:p w:rsidR="003217E7" w:rsidRPr="00AD7073" w:rsidRDefault="003217E7" w:rsidP="0061550D">
            <w:pPr>
              <w:snapToGrid w:val="0"/>
              <w:jc w:val="both"/>
              <w:rPr>
                <w:b/>
                <w:bCs/>
                <w:spacing w:val="-9"/>
              </w:rPr>
            </w:pPr>
          </w:p>
        </w:tc>
        <w:tc>
          <w:tcPr>
            <w:tcW w:w="3094" w:type="dxa"/>
            <w:gridSpan w:val="2"/>
            <w:tcBorders>
              <w:top w:val="single" w:sz="4" w:space="0" w:color="000000"/>
              <w:left w:val="single" w:sz="4" w:space="0" w:color="000000"/>
              <w:bottom w:val="single" w:sz="4" w:space="0" w:color="000000"/>
            </w:tcBorders>
            <w:shd w:val="clear" w:color="auto" w:fill="auto"/>
          </w:tcPr>
          <w:p w:rsidR="00054020" w:rsidRPr="00AD7073" w:rsidRDefault="00054020" w:rsidP="0061550D">
            <w:pPr>
              <w:suppressAutoHyphens w:val="0"/>
              <w:autoSpaceDE w:val="0"/>
              <w:autoSpaceDN w:val="0"/>
              <w:adjustRightInd w:val="0"/>
              <w:jc w:val="both"/>
              <w:rPr>
                <w:b/>
                <w:bCs/>
                <w:lang w:eastAsia="ru-RU"/>
              </w:rPr>
            </w:pPr>
            <w:r w:rsidRPr="00AD7073">
              <w:rPr>
                <w:b/>
                <w:bCs/>
                <w:lang w:eastAsia="ru-RU"/>
              </w:rPr>
              <w:t>Творческая лаборатория</w:t>
            </w:r>
          </w:p>
          <w:p w:rsidR="0034153C" w:rsidRPr="00AD7073" w:rsidRDefault="0034153C" w:rsidP="0061550D">
            <w:pPr>
              <w:suppressAutoHyphens w:val="0"/>
              <w:autoSpaceDE w:val="0"/>
              <w:autoSpaceDN w:val="0"/>
              <w:adjustRightInd w:val="0"/>
              <w:jc w:val="both"/>
              <w:rPr>
                <w:b/>
                <w:bCs/>
                <w:lang w:eastAsia="ru-RU"/>
              </w:rPr>
            </w:pPr>
          </w:p>
          <w:p w:rsidR="00054020" w:rsidRPr="00AD7073" w:rsidRDefault="00054020" w:rsidP="0061550D">
            <w:pPr>
              <w:suppressAutoHyphens w:val="0"/>
              <w:autoSpaceDE w:val="0"/>
              <w:autoSpaceDN w:val="0"/>
              <w:adjustRightInd w:val="0"/>
              <w:jc w:val="both"/>
              <w:rPr>
                <w:b/>
                <w:bCs/>
                <w:lang w:eastAsia="ru-RU"/>
              </w:rPr>
            </w:pPr>
            <w:r w:rsidRPr="00AD7073">
              <w:rPr>
                <w:b/>
                <w:bCs/>
                <w:lang w:eastAsia="ru-RU"/>
              </w:rPr>
              <w:lastRenderedPageBreak/>
              <w:t>«Как закончить текст»</w:t>
            </w:r>
          </w:p>
          <w:p w:rsidR="003217E7" w:rsidRPr="00AD7073" w:rsidRDefault="00054020" w:rsidP="0061550D">
            <w:pPr>
              <w:jc w:val="both"/>
              <w:rPr>
                <w:b/>
                <w:bCs/>
              </w:rPr>
            </w:pPr>
            <w:r w:rsidRPr="00AD7073">
              <w:rPr>
                <w:b/>
                <w:bCs/>
                <w:lang w:eastAsia="ru-RU"/>
              </w:rPr>
              <w:t>(1 ч)</w:t>
            </w:r>
          </w:p>
        </w:tc>
        <w:tc>
          <w:tcPr>
            <w:tcW w:w="5581" w:type="dxa"/>
            <w:gridSpan w:val="3"/>
            <w:tcBorders>
              <w:top w:val="single" w:sz="4" w:space="0" w:color="000000"/>
              <w:left w:val="single" w:sz="4" w:space="0" w:color="000000"/>
              <w:bottom w:val="single" w:sz="4" w:space="0" w:color="000000"/>
            </w:tcBorders>
            <w:shd w:val="clear" w:color="auto" w:fill="auto"/>
          </w:tcPr>
          <w:p w:rsidR="003217E7" w:rsidRPr="00AD7073" w:rsidRDefault="003217E7" w:rsidP="0061550D">
            <w:pPr>
              <w:snapToGrid w:val="0"/>
              <w:jc w:val="both"/>
              <w:rPr>
                <w:b/>
                <w:bCs/>
                <w:spacing w:val="-9"/>
              </w:rPr>
            </w:pP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054020" w:rsidRPr="00AD7073" w:rsidRDefault="00054020" w:rsidP="0061550D">
            <w:pPr>
              <w:suppressAutoHyphens w:val="0"/>
              <w:autoSpaceDE w:val="0"/>
              <w:autoSpaceDN w:val="0"/>
              <w:adjustRightInd w:val="0"/>
              <w:jc w:val="both"/>
              <w:rPr>
                <w:lang w:eastAsia="ru-RU"/>
              </w:rPr>
            </w:pPr>
            <w:r w:rsidRPr="00AD7073">
              <w:rPr>
                <w:lang w:eastAsia="ru-RU"/>
              </w:rPr>
              <w:t>Выделение в тексте смысловых  частей и определение отсутствующей части (концовки).</w:t>
            </w:r>
          </w:p>
          <w:p w:rsidR="00054020" w:rsidRPr="00AD7073" w:rsidRDefault="00054020" w:rsidP="0061550D">
            <w:pPr>
              <w:suppressAutoHyphens w:val="0"/>
              <w:autoSpaceDE w:val="0"/>
              <w:autoSpaceDN w:val="0"/>
              <w:adjustRightInd w:val="0"/>
              <w:jc w:val="both"/>
              <w:rPr>
                <w:lang w:eastAsia="ru-RU"/>
              </w:rPr>
            </w:pPr>
            <w:r w:rsidRPr="00AD7073">
              <w:rPr>
                <w:lang w:eastAsia="ru-RU"/>
              </w:rPr>
              <w:lastRenderedPageBreak/>
              <w:t>Выбор наиболее подходящей концовки текста из предложенных.</w:t>
            </w:r>
          </w:p>
          <w:p w:rsidR="00054020" w:rsidRPr="00AD7073" w:rsidRDefault="00054020" w:rsidP="0061550D">
            <w:pPr>
              <w:suppressAutoHyphens w:val="0"/>
              <w:autoSpaceDE w:val="0"/>
              <w:autoSpaceDN w:val="0"/>
              <w:adjustRightInd w:val="0"/>
              <w:jc w:val="both"/>
              <w:rPr>
                <w:lang w:eastAsia="ru-RU"/>
              </w:rPr>
            </w:pPr>
            <w:r w:rsidRPr="00AD7073">
              <w:rPr>
                <w:lang w:eastAsia="ru-RU"/>
              </w:rPr>
              <w:t>Редактирование концовки текста с намеренно допущенными  в него ошибками.</w:t>
            </w:r>
          </w:p>
          <w:p w:rsidR="003217E7" w:rsidRPr="00AD7073" w:rsidRDefault="00054020" w:rsidP="0061550D">
            <w:pPr>
              <w:suppressAutoHyphens w:val="0"/>
              <w:autoSpaceDE w:val="0"/>
              <w:autoSpaceDN w:val="0"/>
              <w:adjustRightInd w:val="0"/>
              <w:jc w:val="both"/>
              <w:rPr>
                <w:lang w:eastAsia="ru-RU"/>
              </w:rPr>
            </w:pPr>
            <w:r w:rsidRPr="00AD7073">
              <w:rPr>
                <w:lang w:eastAsia="ru-RU"/>
              </w:rPr>
              <w:t>Придумывание и написание  своего окончания текста.</w:t>
            </w:r>
          </w:p>
        </w:tc>
      </w:tr>
      <w:tr w:rsidR="003217E7" w:rsidRPr="00AD7073" w:rsidTr="00885BAB">
        <w:trPr>
          <w:trHeight w:val="301"/>
          <w:jc w:val="center"/>
        </w:trPr>
        <w:tc>
          <w:tcPr>
            <w:tcW w:w="702" w:type="dxa"/>
            <w:tcBorders>
              <w:top w:val="single" w:sz="4" w:space="0" w:color="000000"/>
              <w:left w:val="single" w:sz="4" w:space="0" w:color="000000"/>
              <w:bottom w:val="single" w:sz="4" w:space="0" w:color="000000"/>
            </w:tcBorders>
            <w:shd w:val="clear" w:color="auto" w:fill="auto"/>
          </w:tcPr>
          <w:p w:rsidR="003217E7" w:rsidRPr="00AD7073" w:rsidRDefault="00054020" w:rsidP="0061550D">
            <w:pPr>
              <w:snapToGrid w:val="0"/>
              <w:jc w:val="both"/>
              <w:rPr>
                <w:b/>
                <w:bCs/>
                <w:spacing w:val="-9"/>
              </w:rPr>
            </w:pPr>
            <w:r w:rsidRPr="00AD7073">
              <w:rPr>
                <w:b/>
                <w:bCs/>
                <w:spacing w:val="-9"/>
              </w:rPr>
              <w:lastRenderedPageBreak/>
              <w:t>6</w:t>
            </w:r>
            <w:r w:rsidR="003217E7" w:rsidRPr="00AD7073">
              <w:rPr>
                <w:b/>
                <w:bCs/>
                <w:spacing w:val="-9"/>
              </w:rPr>
              <w:t>.</w:t>
            </w:r>
          </w:p>
        </w:tc>
        <w:tc>
          <w:tcPr>
            <w:tcW w:w="3094" w:type="dxa"/>
            <w:gridSpan w:val="2"/>
            <w:tcBorders>
              <w:top w:val="single" w:sz="4" w:space="0" w:color="000000"/>
              <w:left w:val="single" w:sz="4" w:space="0" w:color="000000"/>
              <w:bottom w:val="single" w:sz="4" w:space="0" w:color="000000"/>
            </w:tcBorders>
            <w:shd w:val="clear" w:color="auto" w:fill="auto"/>
          </w:tcPr>
          <w:p w:rsidR="00054020" w:rsidRPr="00AD7073" w:rsidRDefault="00054020" w:rsidP="0061550D">
            <w:pPr>
              <w:suppressAutoHyphens w:val="0"/>
              <w:autoSpaceDE w:val="0"/>
              <w:autoSpaceDN w:val="0"/>
              <w:adjustRightInd w:val="0"/>
              <w:jc w:val="both"/>
              <w:rPr>
                <w:b/>
                <w:bCs/>
                <w:lang w:eastAsia="ru-RU"/>
              </w:rPr>
            </w:pPr>
            <w:r w:rsidRPr="00AD7073">
              <w:rPr>
                <w:b/>
                <w:bCs/>
                <w:lang w:eastAsia="ru-RU"/>
              </w:rPr>
              <w:t>Правописание гласных и</w:t>
            </w:r>
          </w:p>
          <w:p w:rsidR="00054020" w:rsidRPr="00AD7073" w:rsidRDefault="00054020" w:rsidP="0061550D">
            <w:pPr>
              <w:suppressAutoHyphens w:val="0"/>
              <w:autoSpaceDE w:val="0"/>
              <w:autoSpaceDN w:val="0"/>
              <w:adjustRightInd w:val="0"/>
              <w:jc w:val="both"/>
              <w:rPr>
                <w:b/>
                <w:bCs/>
                <w:lang w:eastAsia="ru-RU"/>
              </w:rPr>
            </w:pPr>
            <w:r w:rsidRPr="00AD7073">
              <w:rPr>
                <w:b/>
                <w:bCs/>
                <w:lang w:eastAsia="ru-RU"/>
              </w:rPr>
              <w:t>согласных в корне слова</w:t>
            </w:r>
          </w:p>
          <w:p w:rsidR="003217E7" w:rsidRPr="00AD7073" w:rsidRDefault="00054020" w:rsidP="0061550D">
            <w:pPr>
              <w:jc w:val="both"/>
              <w:rPr>
                <w:b/>
                <w:bCs/>
              </w:rPr>
            </w:pPr>
            <w:r w:rsidRPr="00AD7073">
              <w:rPr>
                <w:b/>
                <w:bCs/>
                <w:lang w:eastAsia="ru-RU"/>
              </w:rPr>
              <w:t>(4 ч)</w:t>
            </w:r>
          </w:p>
        </w:tc>
        <w:tc>
          <w:tcPr>
            <w:tcW w:w="5581" w:type="dxa"/>
            <w:gridSpan w:val="3"/>
            <w:tcBorders>
              <w:top w:val="single" w:sz="4" w:space="0" w:color="000000"/>
              <w:left w:val="single" w:sz="4" w:space="0" w:color="000000"/>
              <w:bottom w:val="single" w:sz="4" w:space="0" w:color="000000"/>
            </w:tcBorders>
            <w:shd w:val="clear" w:color="auto" w:fill="auto"/>
          </w:tcPr>
          <w:p w:rsidR="00054020" w:rsidRPr="00AD7073" w:rsidRDefault="00054020" w:rsidP="0061550D">
            <w:pPr>
              <w:suppressAutoHyphens w:val="0"/>
              <w:autoSpaceDE w:val="0"/>
              <w:autoSpaceDN w:val="0"/>
              <w:adjustRightInd w:val="0"/>
              <w:jc w:val="both"/>
              <w:rPr>
                <w:lang w:eastAsia="ru-RU"/>
              </w:rPr>
            </w:pPr>
            <w:r w:rsidRPr="00AD7073">
              <w:rPr>
                <w:lang w:eastAsia="ru-RU"/>
              </w:rPr>
              <w:t>Правописание гласных и согласных</w:t>
            </w:r>
            <w:r w:rsidR="00C32754" w:rsidRPr="00AD7073">
              <w:rPr>
                <w:lang w:eastAsia="ru-RU"/>
              </w:rPr>
              <w:t xml:space="preserve">  </w:t>
            </w:r>
            <w:r w:rsidRPr="00AD7073">
              <w:rPr>
                <w:lang w:eastAsia="ru-RU"/>
              </w:rPr>
              <w:t>в корне слова (повторение).</w:t>
            </w:r>
          </w:p>
          <w:p w:rsidR="00054020" w:rsidRPr="00AD7073" w:rsidRDefault="00054020" w:rsidP="0061550D">
            <w:pPr>
              <w:suppressAutoHyphens w:val="0"/>
              <w:autoSpaceDE w:val="0"/>
              <w:autoSpaceDN w:val="0"/>
              <w:adjustRightInd w:val="0"/>
              <w:jc w:val="both"/>
              <w:rPr>
                <w:lang w:eastAsia="ru-RU"/>
              </w:rPr>
            </w:pPr>
            <w:r w:rsidRPr="00AD7073">
              <w:rPr>
                <w:lang w:eastAsia="ru-RU"/>
              </w:rPr>
              <w:t>Выявление проверяемых и проверочных слов.</w:t>
            </w:r>
          </w:p>
          <w:p w:rsidR="00054020" w:rsidRPr="00AD7073" w:rsidRDefault="00054020" w:rsidP="0061550D">
            <w:pPr>
              <w:suppressAutoHyphens w:val="0"/>
              <w:autoSpaceDE w:val="0"/>
              <w:autoSpaceDN w:val="0"/>
              <w:adjustRightInd w:val="0"/>
              <w:jc w:val="both"/>
              <w:rPr>
                <w:lang w:eastAsia="ru-RU"/>
              </w:rPr>
            </w:pPr>
            <w:r w:rsidRPr="00AD7073">
              <w:rPr>
                <w:lang w:eastAsia="ru-RU"/>
              </w:rPr>
              <w:t>Составление алгоритма проверки</w:t>
            </w:r>
          </w:p>
          <w:p w:rsidR="00054020" w:rsidRPr="00AD7073" w:rsidRDefault="00054020" w:rsidP="0061550D">
            <w:pPr>
              <w:suppressAutoHyphens w:val="0"/>
              <w:autoSpaceDE w:val="0"/>
              <w:autoSpaceDN w:val="0"/>
              <w:adjustRightInd w:val="0"/>
              <w:jc w:val="both"/>
              <w:rPr>
                <w:lang w:eastAsia="ru-RU"/>
              </w:rPr>
            </w:pPr>
            <w:r w:rsidRPr="00AD7073">
              <w:rPr>
                <w:lang w:eastAsia="ru-RU"/>
              </w:rPr>
              <w:t>безударных гласных, парных звонких и глухих, непроизносимых согласных в корне слова (с опорой на</w:t>
            </w:r>
            <w:r w:rsidR="00C32754" w:rsidRPr="00AD7073">
              <w:rPr>
                <w:lang w:eastAsia="ru-RU"/>
              </w:rPr>
              <w:t xml:space="preserve">  </w:t>
            </w:r>
            <w:r w:rsidRPr="00AD7073">
              <w:rPr>
                <w:lang w:eastAsia="ru-RU"/>
              </w:rPr>
              <w:t>таблицу). Правописание слов с двойными согласными. Правописание</w:t>
            </w:r>
          </w:p>
          <w:p w:rsidR="003217E7" w:rsidRPr="00AD7073" w:rsidRDefault="00054020" w:rsidP="0061550D">
            <w:pPr>
              <w:jc w:val="both"/>
            </w:pPr>
            <w:r w:rsidRPr="00AD7073">
              <w:rPr>
                <w:lang w:eastAsia="ru-RU"/>
              </w:rPr>
              <w:t xml:space="preserve">сочетаний </w:t>
            </w:r>
            <w:r w:rsidRPr="00AD7073">
              <w:rPr>
                <w:i/>
                <w:iCs/>
                <w:lang w:eastAsia="ru-RU"/>
              </w:rPr>
              <w:t xml:space="preserve">чк, чн </w:t>
            </w:r>
            <w:r w:rsidRPr="00AD7073">
              <w:rPr>
                <w:lang w:eastAsia="ru-RU"/>
              </w:rPr>
              <w:t>в словах</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C32754" w:rsidRPr="00AD7073" w:rsidRDefault="00C32754" w:rsidP="0061550D">
            <w:pPr>
              <w:suppressAutoHyphens w:val="0"/>
              <w:autoSpaceDE w:val="0"/>
              <w:autoSpaceDN w:val="0"/>
              <w:adjustRightInd w:val="0"/>
              <w:jc w:val="both"/>
              <w:rPr>
                <w:lang w:eastAsia="ru-RU"/>
              </w:rPr>
            </w:pPr>
            <w:r w:rsidRPr="00AD7073">
              <w:rPr>
                <w:lang w:eastAsia="ru-RU"/>
              </w:rPr>
              <w:t>Рассуждение по проблеме, затронутой в тексте.</w:t>
            </w:r>
          </w:p>
          <w:p w:rsidR="00C32754" w:rsidRPr="00AD7073" w:rsidRDefault="00C32754" w:rsidP="0061550D">
            <w:pPr>
              <w:suppressAutoHyphens w:val="0"/>
              <w:autoSpaceDE w:val="0"/>
              <w:autoSpaceDN w:val="0"/>
              <w:adjustRightInd w:val="0"/>
              <w:jc w:val="both"/>
              <w:rPr>
                <w:lang w:eastAsia="ru-RU"/>
              </w:rPr>
            </w:pPr>
            <w:r w:rsidRPr="00AD7073">
              <w:rPr>
                <w:lang w:eastAsia="ru-RU"/>
              </w:rPr>
              <w:t>Обоснование своей точки зрения на материале упражнения.</w:t>
            </w:r>
          </w:p>
          <w:p w:rsidR="003217E7" w:rsidRPr="00AD7073" w:rsidRDefault="00C32754" w:rsidP="0061550D">
            <w:pPr>
              <w:suppressAutoHyphens w:val="0"/>
              <w:autoSpaceDE w:val="0"/>
              <w:autoSpaceDN w:val="0"/>
              <w:adjustRightInd w:val="0"/>
              <w:jc w:val="both"/>
              <w:rPr>
                <w:lang w:eastAsia="ru-RU"/>
              </w:rPr>
            </w:pPr>
            <w:r w:rsidRPr="00AD7073">
              <w:rPr>
                <w:lang w:eastAsia="ru-RU"/>
              </w:rPr>
              <w:t>Определение типа текста и  обоснование своего выбора</w:t>
            </w:r>
          </w:p>
        </w:tc>
      </w:tr>
      <w:tr w:rsidR="00C32754" w:rsidRPr="00AD7073" w:rsidTr="00885BAB">
        <w:trPr>
          <w:trHeight w:val="301"/>
          <w:jc w:val="center"/>
        </w:trPr>
        <w:tc>
          <w:tcPr>
            <w:tcW w:w="702" w:type="dxa"/>
            <w:tcBorders>
              <w:top w:val="single" w:sz="4" w:space="0" w:color="000000"/>
              <w:left w:val="single" w:sz="4" w:space="0" w:color="000000"/>
              <w:bottom w:val="single" w:sz="4" w:space="0" w:color="000000"/>
            </w:tcBorders>
            <w:shd w:val="clear" w:color="auto" w:fill="auto"/>
          </w:tcPr>
          <w:p w:rsidR="00C32754" w:rsidRPr="00AD7073" w:rsidRDefault="00C32754" w:rsidP="0061550D">
            <w:pPr>
              <w:snapToGrid w:val="0"/>
              <w:jc w:val="both"/>
              <w:rPr>
                <w:b/>
                <w:bCs/>
                <w:spacing w:val="-9"/>
              </w:rPr>
            </w:pPr>
          </w:p>
        </w:tc>
        <w:tc>
          <w:tcPr>
            <w:tcW w:w="3094" w:type="dxa"/>
            <w:gridSpan w:val="2"/>
            <w:tcBorders>
              <w:top w:val="single" w:sz="4" w:space="0" w:color="000000"/>
              <w:left w:val="single" w:sz="4" w:space="0" w:color="000000"/>
              <w:bottom w:val="single" w:sz="4" w:space="0" w:color="000000"/>
            </w:tcBorders>
            <w:shd w:val="clear" w:color="auto" w:fill="auto"/>
          </w:tcPr>
          <w:p w:rsidR="00C32754" w:rsidRPr="00AD7073" w:rsidRDefault="00C32754" w:rsidP="0061550D">
            <w:pPr>
              <w:suppressAutoHyphens w:val="0"/>
              <w:autoSpaceDE w:val="0"/>
              <w:autoSpaceDN w:val="0"/>
              <w:adjustRightInd w:val="0"/>
              <w:jc w:val="both"/>
              <w:rPr>
                <w:b/>
                <w:bCs/>
                <w:lang w:eastAsia="ru-RU"/>
              </w:rPr>
            </w:pPr>
          </w:p>
        </w:tc>
        <w:tc>
          <w:tcPr>
            <w:tcW w:w="5581" w:type="dxa"/>
            <w:gridSpan w:val="3"/>
            <w:tcBorders>
              <w:top w:val="single" w:sz="4" w:space="0" w:color="000000"/>
              <w:left w:val="single" w:sz="4" w:space="0" w:color="000000"/>
              <w:bottom w:val="single" w:sz="4" w:space="0" w:color="000000"/>
            </w:tcBorders>
            <w:shd w:val="clear" w:color="auto" w:fill="auto"/>
          </w:tcPr>
          <w:p w:rsidR="00C32754" w:rsidRPr="00AD7073" w:rsidRDefault="00C32754" w:rsidP="0061550D">
            <w:pPr>
              <w:suppressAutoHyphens w:val="0"/>
              <w:autoSpaceDE w:val="0"/>
              <w:autoSpaceDN w:val="0"/>
              <w:adjustRightInd w:val="0"/>
              <w:jc w:val="both"/>
              <w:rPr>
                <w:lang w:eastAsia="ru-RU"/>
              </w:rPr>
            </w:pP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C32754" w:rsidRPr="00AD7073" w:rsidRDefault="00C32754" w:rsidP="0061550D">
            <w:pPr>
              <w:suppressAutoHyphens w:val="0"/>
              <w:autoSpaceDE w:val="0"/>
              <w:autoSpaceDN w:val="0"/>
              <w:adjustRightInd w:val="0"/>
              <w:jc w:val="both"/>
              <w:rPr>
                <w:lang w:eastAsia="ru-RU"/>
              </w:rPr>
            </w:pPr>
          </w:p>
        </w:tc>
      </w:tr>
      <w:tr w:rsidR="003217E7" w:rsidRPr="00AD7073" w:rsidTr="00885BAB">
        <w:trPr>
          <w:trHeight w:val="301"/>
          <w:jc w:val="center"/>
        </w:trPr>
        <w:tc>
          <w:tcPr>
            <w:tcW w:w="702" w:type="dxa"/>
            <w:tcBorders>
              <w:top w:val="single" w:sz="4" w:space="0" w:color="000000"/>
              <w:left w:val="single" w:sz="4" w:space="0" w:color="000000"/>
              <w:bottom w:val="single" w:sz="4" w:space="0" w:color="000000"/>
            </w:tcBorders>
            <w:shd w:val="clear" w:color="auto" w:fill="auto"/>
          </w:tcPr>
          <w:p w:rsidR="003217E7" w:rsidRPr="00AD7073" w:rsidRDefault="00C32754" w:rsidP="0061550D">
            <w:pPr>
              <w:snapToGrid w:val="0"/>
              <w:jc w:val="both"/>
              <w:rPr>
                <w:b/>
                <w:bCs/>
                <w:spacing w:val="-9"/>
              </w:rPr>
            </w:pPr>
            <w:r w:rsidRPr="00AD7073">
              <w:rPr>
                <w:b/>
                <w:bCs/>
                <w:spacing w:val="-9"/>
              </w:rPr>
              <w:t>7</w:t>
            </w:r>
            <w:r w:rsidR="003217E7" w:rsidRPr="00AD7073">
              <w:rPr>
                <w:b/>
                <w:bCs/>
                <w:spacing w:val="-9"/>
              </w:rPr>
              <w:t>.</w:t>
            </w:r>
          </w:p>
        </w:tc>
        <w:tc>
          <w:tcPr>
            <w:tcW w:w="3094" w:type="dxa"/>
            <w:gridSpan w:val="2"/>
            <w:tcBorders>
              <w:top w:val="single" w:sz="4" w:space="0" w:color="000000"/>
              <w:left w:val="single" w:sz="4" w:space="0" w:color="000000"/>
              <w:bottom w:val="single" w:sz="4" w:space="0" w:color="000000"/>
            </w:tcBorders>
            <w:shd w:val="clear" w:color="auto" w:fill="auto"/>
          </w:tcPr>
          <w:p w:rsidR="00C32754" w:rsidRPr="00AD7073" w:rsidRDefault="00C32754" w:rsidP="0061550D">
            <w:pPr>
              <w:suppressAutoHyphens w:val="0"/>
              <w:autoSpaceDE w:val="0"/>
              <w:autoSpaceDN w:val="0"/>
              <w:adjustRightInd w:val="0"/>
              <w:jc w:val="both"/>
              <w:rPr>
                <w:b/>
                <w:bCs/>
                <w:lang w:eastAsia="ru-RU"/>
              </w:rPr>
            </w:pPr>
            <w:r w:rsidRPr="00AD7073">
              <w:rPr>
                <w:b/>
                <w:bCs/>
                <w:lang w:eastAsia="ru-RU"/>
              </w:rPr>
              <w:t>Правописание безударных гласных в корне</w:t>
            </w:r>
          </w:p>
          <w:p w:rsidR="00C32754" w:rsidRPr="00AD7073" w:rsidRDefault="00C32754" w:rsidP="0061550D">
            <w:pPr>
              <w:suppressAutoHyphens w:val="0"/>
              <w:autoSpaceDE w:val="0"/>
              <w:autoSpaceDN w:val="0"/>
              <w:adjustRightInd w:val="0"/>
              <w:jc w:val="both"/>
              <w:rPr>
                <w:b/>
                <w:bCs/>
                <w:lang w:eastAsia="ru-RU"/>
              </w:rPr>
            </w:pPr>
            <w:r w:rsidRPr="00AD7073">
              <w:rPr>
                <w:b/>
                <w:bCs/>
                <w:lang w:eastAsia="ru-RU"/>
              </w:rPr>
              <w:t>слова</w:t>
            </w:r>
          </w:p>
          <w:p w:rsidR="003217E7" w:rsidRPr="00AD7073" w:rsidRDefault="00C32754" w:rsidP="0061550D">
            <w:pPr>
              <w:autoSpaceDE w:val="0"/>
              <w:snapToGrid w:val="0"/>
              <w:jc w:val="both"/>
              <w:rPr>
                <w:b/>
                <w:bCs/>
              </w:rPr>
            </w:pPr>
            <w:r w:rsidRPr="00AD7073">
              <w:rPr>
                <w:b/>
                <w:bCs/>
                <w:lang w:eastAsia="ru-RU"/>
              </w:rPr>
              <w:t>(9 ч)</w:t>
            </w:r>
          </w:p>
        </w:tc>
        <w:tc>
          <w:tcPr>
            <w:tcW w:w="5581" w:type="dxa"/>
            <w:gridSpan w:val="3"/>
            <w:tcBorders>
              <w:top w:val="single" w:sz="4" w:space="0" w:color="000000"/>
              <w:left w:val="single" w:sz="4" w:space="0" w:color="000000"/>
              <w:bottom w:val="single" w:sz="4" w:space="0" w:color="000000"/>
            </w:tcBorders>
            <w:shd w:val="clear" w:color="auto" w:fill="auto"/>
          </w:tcPr>
          <w:p w:rsidR="00C32754" w:rsidRPr="00AD7073" w:rsidRDefault="00C32754" w:rsidP="0061550D">
            <w:pPr>
              <w:suppressAutoHyphens w:val="0"/>
              <w:autoSpaceDE w:val="0"/>
              <w:autoSpaceDN w:val="0"/>
              <w:adjustRightInd w:val="0"/>
              <w:jc w:val="both"/>
              <w:rPr>
                <w:lang w:eastAsia="ru-RU"/>
              </w:rPr>
            </w:pPr>
            <w:r w:rsidRPr="00AD7073">
              <w:rPr>
                <w:lang w:eastAsia="ru-RU"/>
              </w:rPr>
              <w:t>Гласные ударные и безударные.</w:t>
            </w:r>
          </w:p>
          <w:p w:rsidR="00C32754" w:rsidRPr="00AD7073" w:rsidRDefault="00C32754" w:rsidP="0061550D">
            <w:pPr>
              <w:suppressAutoHyphens w:val="0"/>
              <w:autoSpaceDE w:val="0"/>
              <w:autoSpaceDN w:val="0"/>
              <w:adjustRightInd w:val="0"/>
              <w:jc w:val="both"/>
              <w:rPr>
                <w:lang w:eastAsia="ru-RU"/>
              </w:rPr>
            </w:pPr>
            <w:r w:rsidRPr="00AD7073">
              <w:rPr>
                <w:lang w:eastAsia="ru-RU"/>
              </w:rPr>
              <w:t>Проверяемые и непроверяемые безударные гласные в корне слова.</w:t>
            </w:r>
          </w:p>
          <w:p w:rsidR="00C32754" w:rsidRPr="00AD7073" w:rsidRDefault="00C32754" w:rsidP="0061550D">
            <w:pPr>
              <w:suppressAutoHyphens w:val="0"/>
              <w:autoSpaceDE w:val="0"/>
              <w:autoSpaceDN w:val="0"/>
              <w:adjustRightInd w:val="0"/>
              <w:jc w:val="both"/>
              <w:rPr>
                <w:lang w:eastAsia="ru-RU"/>
              </w:rPr>
            </w:pPr>
            <w:r w:rsidRPr="00AD7073">
              <w:rPr>
                <w:lang w:eastAsia="ru-RU"/>
              </w:rPr>
              <w:t>Способы проверки безударных гласных в корне слова (составление картотеки).</w:t>
            </w:r>
          </w:p>
          <w:p w:rsidR="003217E7" w:rsidRPr="00AD7073" w:rsidRDefault="00C32754" w:rsidP="0061550D">
            <w:pPr>
              <w:suppressAutoHyphens w:val="0"/>
              <w:autoSpaceDE w:val="0"/>
              <w:autoSpaceDN w:val="0"/>
              <w:adjustRightInd w:val="0"/>
              <w:jc w:val="both"/>
              <w:rPr>
                <w:lang w:eastAsia="ru-RU"/>
              </w:rPr>
            </w:pPr>
            <w:r w:rsidRPr="00AD7073">
              <w:rPr>
                <w:lang w:eastAsia="ru-RU"/>
              </w:rPr>
              <w:t>Слова с двумя безударными гласными. Словарные слова</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C32754" w:rsidRPr="00AD7073" w:rsidRDefault="00C32754" w:rsidP="0061550D">
            <w:pPr>
              <w:suppressAutoHyphens w:val="0"/>
              <w:autoSpaceDE w:val="0"/>
              <w:autoSpaceDN w:val="0"/>
              <w:adjustRightInd w:val="0"/>
              <w:jc w:val="both"/>
              <w:rPr>
                <w:lang w:eastAsia="ru-RU"/>
              </w:rPr>
            </w:pPr>
            <w:r w:rsidRPr="00AD7073">
              <w:rPr>
                <w:lang w:eastAsia="ru-RU"/>
              </w:rPr>
              <w:t>Нахождение в тексте нужной  (заданной) информации.</w:t>
            </w:r>
          </w:p>
          <w:p w:rsidR="00C32754" w:rsidRPr="00AD7073" w:rsidRDefault="00C32754" w:rsidP="0061550D">
            <w:pPr>
              <w:suppressAutoHyphens w:val="0"/>
              <w:autoSpaceDE w:val="0"/>
              <w:autoSpaceDN w:val="0"/>
              <w:adjustRightInd w:val="0"/>
              <w:jc w:val="both"/>
              <w:rPr>
                <w:lang w:eastAsia="ru-RU"/>
              </w:rPr>
            </w:pPr>
            <w:r w:rsidRPr="00AD7073">
              <w:rPr>
                <w:lang w:eastAsia="ru-RU"/>
              </w:rPr>
              <w:t>Разгадывание загадок, ребусов.</w:t>
            </w:r>
          </w:p>
          <w:p w:rsidR="00C32754" w:rsidRPr="00AD7073" w:rsidRDefault="00C32754" w:rsidP="0061550D">
            <w:pPr>
              <w:suppressAutoHyphens w:val="0"/>
              <w:autoSpaceDE w:val="0"/>
              <w:autoSpaceDN w:val="0"/>
              <w:adjustRightInd w:val="0"/>
              <w:jc w:val="both"/>
              <w:rPr>
                <w:lang w:eastAsia="ru-RU"/>
              </w:rPr>
            </w:pPr>
            <w:r w:rsidRPr="00AD7073">
              <w:rPr>
                <w:lang w:eastAsia="ru-RU"/>
              </w:rPr>
              <w:t>Членение сплошного текста на</w:t>
            </w:r>
            <w:r w:rsidR="00885BAB">
              <w:rPr>
                <w:lang w:eastAsia="ru-RU"/>
              </w:rPr>
              <w:t xml:space="preserve"> </w:t>
            </w:r>
            <w:r w:rsidRPr="00AD7073">
              <w:rPr>
                <w:lang w:eastAsia="ru-RU"/>
              </w:rPr>
              <w:t>предложения.</w:t>
            </w:r>
          </w:p>
          <w:p w:rsidR="003217E7" w:rsidRPr="00AD7073" w:rsidRDefault="00C32754" w:rsidP="0061550D">
            <w:pPr>
              <w:jc w:val="both"/>
            </w:pPr>
            <w:r w:rsidRPr="00AD7073">
              <w:rPr>
                <w:lang w:eastAsia="ru-RU"/>
              </w:rPr>
              <w:t>Озаглавливание текста</w:t>
            </w:r>
          </w:p>
        </w:tc>
      </w:tr>
      <w:tr w:rsidR="00C32754" w:rsidRPr="00AD7073" w:rsidTr="00885BAB">
        <w:trPr>
          <w:trHeight w:val="1906"/>
          <w:jc w:val="center"/>
        </w:trPr>
        <w:tc>
          <w:tcPr>
            <w:tcW w:w="702" w:type="dxa"/>
            <w:tcBorders>
              <w:top w:val="single" w:sz="4" w:space="0" w:color="000000"/>
              <w:left w:val="single" w:sz="4" w:space="0" w:color="000000"/>
              <w:bottom w:val="single" w:sz="4" w:space="0" w:color="000000"/>
            </w:tcBorders>
            <w:shd w:val="clear" w:color="auto" w:fill="auto"/>
          </w:tcPr>
          <w:p w:rsidR="00C32754" w:rsidRPr="00AD7073" w:rsidRDefault="00C32754" w:rsidP="0061550D">
            <w:pPr>
              <w:snapToGrid w:val="0"/>
              <w:jc w:val="both"/>
              <w:rPr>
                <w:b/>
                <w:bCs/>
                <w:spacing w:val="-9"/>
              </w:rPr>
            </w:pPr>
          </w:p>
        </w:tc>
        <w:tc>
          <w:tcPr>
            <w:tcW w:w="3094" w:type="dxa"/>
            <w:gridSpan w:val="2"/>
            <w:tcBorders>
              <w:top w:val="single" w:sz="4" w:space="0" w:color="000000"/>
              <w:left w:val="single" w:sz="4" w:space="0" w:color="000000"/>
              <w:bottom w:val="single" w:sz="4" w:space="0" w:color="000000"/>
            </w:tcBorders>
            <w:shd w:val="clear" w:color="auto" w:fill="auto"/>
          </w:tcPr>
          <w:p w:rsidR="00C32754" w:rsidRPr="00AD7073" w:rsidRDefault="00C32754" w:rsidP="0061550D">
            <w:pPr>
              <w:suppressAutoHyphens w:val="0"/>
              <w:autoSpaceDE w:val="0"/>
              <w:autoSpaceDN w:val="0"/>
              <w:adjustRightInd w:val="0"/>
              <w:jc w:val="both"/>
              <w:rPr>
                <w:b/>
                <w:bCs/>
                <w:lang w:eastAsia="ru-RU"/>
              </w:rPr>
            </w:pPr>
            <w:r w:rsidRPr="00AD7073">
              <w:rPr>
                <w:b/>
                <w:bCs/>
                <w:lang w:eastAsia="ru-RU"/>
              </w:rPr>
              <w:t>Творческая лаборатория</w:t>
            </w:r>
          </w:p>
          <w:p w:rsidR="00C32754" w:rsidRPr="00AD7073" w:rsidRDefault="00C32754" w:rsidP="0061550D">
            <w:pPr>
              <w:suppressAutoHyphens w:val="0"/>
              <w:autoSpaceDE w:val="0"/>
              <w:autoSpaceDN w:val="0"/>
              <w:adjustRightInd w:val="0"/>
              <w:jc w:val="both"/>
              <w:rPr>
                <w:b/>
                <w:bCs/>
                <w:lang w:eastAsia="ru-RU"/>
              </w:rPr>
            </w:pPr>
            <w:r w:rsidRPr="00AD7073">
              <w:rPr>
                <w:b/>
                <w:bCs/>
                <w:lang w:eastAsia="ru-RU"/>
              </w:rPr>
              <w:t>«Составляем план текста»</w:t>
            </w:r>
          </w:p>
          <w:p w:rsidR="00C32754" w:rsidRPr="00AD7073" w:rsidRDefault="00C32754" w:rsidP="0061550D">
            <w:pPr>
              <w:suppressAutoHyphens w:val="0"/>
              <w:autoSpaceDE w:val="0"/>
              <w:autoSpaceDN w:val="0"/>
              <w:adjustRightInd w:val="0"/>
              <w:jc w:val="both"/>
              <w:rPr>
                <w:b/>
                <w:bCs/>
                <w:lang w:eastAsia="ru-RU"/>
              </w:rPr>
            </w:pPr>
            <w:r w:rsidRPr="00AD7073">
              <w:rPr>
                <w:b/>
                <w:bCs/>
                <w:lang w:eastAsia="ru-RU"/>
              </w:rPr>
              <w:t>(1 ч)</w:t>
            </w:r>
          </w:p>
        </w:tc>
        <w:tc>
          <w:tcPr>
            <w:tcW w:w="5581" w:type="dxa"/>
            <w:gridSpan w:val="3"/>
            <w:tcBorders>
              <w:top w:val="single" w:sz="4" w:space="0" w:color="000000"/>
              <w:left w:val="single" w:sz="4" w:space="0" w:color="000000"/>
              <w:bottom w:val="single" w:sz="4" w:space="0" w:color="000000"/>
            </w:tcBorders>
            <w:shd w:val="clear" w:color="auto" w:fill="auto"/>
          </w:tcPr>
          <w:p w:rsidR="00C32754" w:rsidRPr="00AD7073" w:rsidRDefault="00C32754" w:rsidP="0061550D">
            <w:pPr>
              <w:suppressAutoHyphens w:val="0"/>
              <w:autoSpaceDE w:val="0"/>
              <w:autoSpaceDN w:val="0"/>
              <w:adjustRightInd w:val="0"/>
              <w:jc w:val="both"/>
              <w:rPr>
                <w:lang w:eastAsia="ru-RU"/>
              </w:rPr>
            </w:pP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C32754" w:rsidRPr="00AD7073" w:rsidRDefault="00C32754" w:rsidP="0061550D">
            <w:pPr>
              <w:suppressAutoHyphens w:val="0"/>
              <w:autoSpaceDE w:val="0"/>
              <w:autoSpaceDN w:val="0"/>
              <w:adjustRightInd w:val="0"/>
              <w:jc w:val="both"/>
              <w:rPr>
                <w:lang w:eastAsia="ru-RU"/>
              </w:rPr>
            </w:pPr>
            <w:r w:rsidRPr="00AD7073">
              <w:rPr>
                <w:lang w:eastAsia="ru-RU"/>
              </w:rPr>
              <w:t>Деление текста на смысловые  части (абзацы) и озаглавливание их.</w:t>
            </w:r>
          </w:p>
          <w:p w:rsidR="00C32754" w:rsidRPr="00AD7073" w:rsidRDefault="00C32754" w:rsidP="0061550D">
            <w:pPr>
              <w:suppressAutoHyphens w:val="0"/>
              <w:autoSpaceDE w:val="0"/>
              <w:autoSpaceDN w:val="0"/>
              <w:adjustRightInd w:val="0"/>
              <w:jc w:val="both"/>
              <w:rPr>
                <w:lang w:eastAsia="ru-RU"/>
              </w:rPr>
            </w:pPr>
            <w:r w:rsidRPr="00AD7073">
              <w:rPr>
                <w:lang w:eastAsia="ru-RU"/>
              </w:rPr>
              <w:t>Составление плана текста. Исправление неправильно составленных или неполных</w:t>
            </w:r>
            <w:r w:rsidR="00885BAB">
              <w:rPr>
                <w:lang w:eastAsia="ru-RU"/>
              </w:rPr>
              <w:t xml:space="preserve"> </w:t>
            </w:r>
            <w:r w:rsidRPr="00AD7073">
              <w:rPr>
                <w:lang w:eastAsia="ru-RU"/>
              </w:rPr>
              <w:t>планов.</w:t>
            </w:r>
          </w:p>
          <w:p w:rsidR="00C32754" w:rsidRPr="00AD7073" w:rsidRDefault="00C32754" w:rsidP="0061550D">
            <w:pPr>
              <w:suppressAutoHyphens w:val="0"/>
              <w:autoSpaceDE w:val="0"/>
              <w:autoSpaceDN w:val="0"/>
              <w:adjustRightInd w:val="0"/>
              <w:jc w:val="both"/>
              <w:rPr>
                <w:lang w:eastAsia="ru-RU"/>
              </w:rPr>
            </w:pPr>
            <w:r w:rsidRPr="00AD7073">
              <w:rPr>
                <w:lang w:eastAsia="ru-RU"/>
              </w:rPr>
              <w:t>Формулирование пунктов плана вопросительными и повествовательными предложениями</w:t>
            </w:r>
          </w:p>
        </w:tc>
      </w:tr>
      <w:tr w:rsidR="00C32754" w:rsidRPr="00AD7073" w:rsidTr="00885BAB">
        <w:trPr>
          <w:trHeight w:val="301"/>
          <w:jc w:val="center"/>
        </w:trPr>
        <w:tc>
          <w:tcPr>
            <w:tcW w:w="702" w:type="dxa"/>
            <w:tcBorders>
              <w:top w:val="single" w:sz="4" w:space="0" w:color="000000"/>
              <w:left w:val="single" w:sz="4" w:space="0" w:color="000000"/>
              <w:bottom w:val="single" w:sz="4" w:space="0" w:color="000000"/>
            </w:tcBorders>
            <w:shd w:val="clear" w:color="auto" w:fill="auto"/>
          </w:tcPr>
          <w:p w:rsidR="00C32754" w:rsidRPr="00AD7073" w:rsidRDefault="00C32754" w:rsidP="0061550D">
            <w:pPr>
              <w:snapToGrid w:val="0"/>
              <w:jc w:val="both"/>
              <w:rPr>
                <w:b/>
                <w:bCs/>
                <w:spacing w:val="-9"/>
              </w:rPr>
            </w:pPr>
            <w:r w:rsidRPr="00AD7073">
              <w:rPr>
                <w:b/>
                <w:bCs/>
                <w:spacing w:val="-9"/>
              </w:rPr>
              <w:t>8.</w:t>
            </w:r>
          </w:p>
        </w:tc>
        <w:tc>
          <w:tcPr>
            <w:tcW w:w="3094" w:type="dxa"/>
            <w:gridSpan w:val="2"/>
            <w:tcBorders>
              <w:top w:val="single" w:sz="4" w:space="0" w:color="000000"/>
              <w:left w:val="single" w:sz="4" w:space="0" w:color="000000"/>
              <w:bottom w:val="single" w:sz="4" w:space="0" w:color="000000"/>
            </w:tcBorders>
            <w:shd w:val="clear" w:color="auto" w:fill="auto"/>
          </w:tcPr>
          <w:p w:rsidR="00C32754" w:rsidRPr="00AD7073" w:rsidRDefault="00C32754" w:rsidP="0061550D">
            <w:pPr>
              <w:suppressAutoHyphens w:val="0"/>
              <w:autoSpaceDE w:val="0"/>
              <w:autoSpaceDN w:val="0"/>
              <w:adjustRightInd w:val="0"/>
              <w:jc w:val="both"/>
              <w:rPr>
                <w:b/>
                <w:bCs/>
                <w:lang w:eastAsia="ru-RU"/>
              </w:rPr>
            </w:pPr>
            <w:r w:rsidRPr="00AD7073">
              <w:rPr>
                <w:b/>
                <w:bCs/>
                <w:lang w:eastAsia="ru-RU"/>
              </w:rPr>
              <w:t>Правописание парных</w:t>
            </w:r>
          </w:p>
          <w:p w:rsidR="00C32754" w:rsidRPr="00AD7073" w:rsidRDefault="00C32754" w:rsidP="0061550D">
            <w:pPr>
              <w:suppressAutoHyphens w:val="0"/>
              <w:autoSpaceDE w:val="0"/>
              <w:autoSpaceDN w:val="0"/>
              <w:adjustRightInd w:val="0"/>
              <w:jc w:val="both"/>
              <w:rPr>
                <w:b/>
                <w:bCs/>
                <w:lang w:eastAsia="ru-RU"/>
              </w:rPr>
            </w:pPr>
            <w:r w:rsidRPr="00AD7073">
              <w:rPr>
                <w:b/>
                <w:bCs/>
                <w:lang w:eastAsia="ru-RU"/>
              </w:rPr>
              <w:t>звонких и глухих согласных в корне слова</w:t>
            </w:r>
          </w:p>
          <w:p w:rsidR="00C32754" w:rsidRPr="00AD7073" w:rsidRDefault="00C32754" w:rsidP="0061550D">
            <w:pPr>
              <w:suppressAutoHyphens w:val="0"/>
              <w:autoSpaceDE w:val="0"/>
              <w:autoSpaceDN w:val="0"/>
              <w:adjustRightInd w:val="0"/>
              <w:jc w:val="both"/>
              <w:rPr>
                <w:b/>
                <w:bCs/>
                <w:lang w:eastAsia="ru-RU"/>
              </w:rPr>
            </w:pPr>
            <w:r w:rsidRPr="00AD7073">
              <w:rPr>
                <w:b/>
                <w:bCs/>
                <w:lang w:eastAsia="ru-RU"/>
              </w:rPr>
              <w:t>(7 ч)</w:t>
            </w:r>
          </w:p>
        </w:tc>
        <w:tc>
          <w:tcPr>
            <w:tcW w:w="5581" w:type="dxa"/>
            <w:gridSpan w:val="3"/>
            <w:tcBorders>
              <w:top w:val="single" w:sz="4" w:space="0" w:color="000000"/>
              <w:left w:val="single" w:sz="4" w:space="0" w:color="000000"/>
              <w:bottom w:val="single" w:sz="4" w:space="0" w:color="000000"/>
            </w:tcBorders>
            <w:shd w:val="clear" w:color="auto" w:fill="auto"/>
          </w:tcPr>
          <w:p w:rsidR="00C32754" w:rsidRPr="00AD7073" w:rsidRDefault="00C32754" w:rsidP="0061550D">
            <w:pPr>
              <w:suppressAutoHyphens w:val="0"/>
              <w:autoSpaceDE w:val="0"/>
              <w:autoSpaceDN w:val="0"/>
              <w:adjustRightInd w:val="0"/>
              <w:jc w:val="both"/>
              <w:rPr>
                <w:lang w:eastAsia="ru-RU"/>
              </w:rPr>
            </w:pPr>
            <w:r w:rsidRPr="00AD7073">
              <w:rPr>
                <w:lang w:eastAsia="ru-RU"/>
              </w:rPr>
              <w:t>Парные звонкие и глухие согласные.</w:t>
            </w:r>
          </w:p>
          <w:p w:rsidR="00C32754" w:rsidRPr="00AD7073" w:rsidRDefault="00C32754" w:rsidP="0061550D">
            <w:pPr>
              <w:suppressAutoHyphens w:val="0"/>
              <w:autoSpaceDE w:val="0"/>
              <w:autoSpaceDN w:val="0"/>
              <w:adjustRightInd w:val="0"/>
              <w:jc w:val="both"/>
              <w:rPr>
                <w:lang w:eastAsia="ru-RU"/>
              </w:rPr>
            </w:pPr>
            <w:r w:rsidRPr="00AD7073">
              <w:rPr>
                <w:lang w:eastAsia="ru-RU"/>
              </w:rPr>
              <w:t>Правописание парных звонких и  глухих согласных в корне слова.</w:t>
            </w:r>
          </w:p>
          <w:p w:rsidR="00C32754" w:rsidRPr="00AD7073" w:rsidRDefault="00C32754" w:rsidP="0061550D">
            <w:pPr>
              <w:suppressAutoHyphens w:val="0"/>
              <w:autoSpaceDE w:val="0"/>
              <w:autoSpaceDN w:val="0"/>
              <w:adjustRightInd w:val="0"/>
              <w:jc w:val="both"/>
              <w:rPr>
                <w:lang w:eastAsia="ru-RU"/>
              </w:rPr>
            </w:pPr>
            <w:r w:rsidRPr="00AD7073">
              <w:rPr>
                <w:lang w:eastAsia="ru-RU"/>
              </w:rPr>
              <w:t>Способы проверки парных звонких</w:t>
            </w:r>
            <w:r w:rsidR="00885BAB">
              <w:rPr>
                <w:lang w:eastAsia="ru-RU"/>
              </w:rPr>
              <w:t xml:space="preserve"> </w:t>
            </w:r>
            <w:r w:rsidRPr="00AD7073">
              <w:rPr>
                <w:lang w:eastAsia="ru-RU"/>
              </w:rPr>
              <w:t>и глухих согласных в корне слова</w:t>
            </w:r>
            <w:r w:rsidR="00885BAB">
              <w:rPr>
                <w:lang w:eastAsia="ru-RU"/>
              </w:rPr>
              <w:t xml:space="preserve"> </w:t>
            </w:r>
            <w:r w:rsidRPr="00AD7073">
              <w:rPr>
                <w:lang w:eastAsia="ru-RU"/>
              </w:rPr>
              <w:t>(составление картотеки)</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C32754" w:rsidRPr="00AD7073" w:rsidRDefault="00C32754" w:rsidP="0061550D">
            <w:pPr>
              <w:suppressAutoHyphens w:val="0"/>
              <w:autoSpaceDE w:val="0"/>
              <w:autoSpaceDN w:val="0"/>
              <w:adjustRightInd w:val="0"/>
              <w:jc w:val="both"/>
              <w:rPr>
                <w:lang w:eastAsia="ru-RU"/>
              </w:rPr>
            </w:pPr>
            <w:r w:rsidRPr="00AD7073">
              <w:rPr>
                <w:lang w:eastAsia="ru-RU"/>
              </w:rPr>
              <w:t>Отгадывание загадок, кроссвордов.</w:t>
            </w:r>
          </w:p>
          <w:p w:rsidR="00C32754" w:rsidRPr="00AD7073" w:rsidRDefault="00C32754" w:rsidP="0061550D">
            <w:pPr>
              <w:suppressAutoHyphens w:val="0"/>
              <w:autoSpaceDE w:val="0"/>
              <w:autoSpaceDN w:val="0"/>
              <w:adjustRightInd w:val="0"/>
              <w:jc w:val="both"/>
              <w:rPr>
                <w:lang w:eastAsia="ru-RU"/>
              </w:rPr>
            </w:pPr>
            <w:r w:rsidRPr="00AD7073">
              <w:rPr>
                <w:lang w:eastAsia="ru-RU"/>
              </w:rPr>
              <w:t>Подбор синонимов и антонимов к заданным словам.</w:t>
            </w:r>
          </w:p>
          <w:p w:rsidR="00C32754" w:rsidRPr="00AD7073" w:rsidRDefault="00C32754" w:rsidP="0061550D">
            <w:pPr>
              <w:suppressAutoHyphens w:val="0"/>
              <w:autoSpaceDE w:val="0"/>
              <w:autoSpaceDN w:val="0"/>
              <w:adjustRightInd w:val="0"/>
              <w:jc w:val="both"/>
              <w:rPr>
                <w:lang w:eastAsia="ru-RU"/>
              </w:rPr>
            </w:pPr>
            <w:r w:rsidRPr="00AD7073">
              <w:rPr>
                <w:lang w:eastAsia="ru-RU"/>
              </w:rPr>
              <w:t>Толкование пословиц.</w:t>
            </w:r>
          </w:p>
          <w:p w:rsidR="00C32754" w:rsidRPr="00AD7073" w:rsidRDefault="00C32754" w:rsidP="0061550D">
            <w:pPr>
              <w:suppressAutoHyphens w:val="0"/>
              <w:autoSpaceDE w:val="0"/>
              <w:autoSpaceDN w:val="0"/>
              <w:adjustRightInd w:val="0"/>
              <w:jc w:val="both"/>
              <w:rPr>
                <w:lang w:eastAsia="ru-RU"/>
              </w:rPr>
            </w:pPr>
            <w:r w:rsidRPr="00AD7073">
              <w:rPr>
                <w:lang w:eastAsia="ru-RU"/>
              </w:rPr>
              <w:t>Подбор рифм и дописывание</w:t>
            </w:r>
            <w:r w:rsidR="00885BAB">
              <w:rPr>
                <w:lang w:eastAsia="ru-RU"/>
              </w:rPr>
              <w:t xml:space="preserve"> </w:t>
            </w:r>
            <w:r w:rsidRPr="00AD7073">
              <w:rPr>
                <w:lang w:eastAsia="ru-RU"/>
              </w:rPr>
              <w:t>стихотворных сток.</w:t>
            </w:r>
          </w:p>
          <w:p w:rsidR="00C32754" w:rsidRPr="00AD7073" w:rsidRDefault="00C32754" w:rsidP="0061550D">
            <w:pPr>
              <w:suppressAutoHyphens w:val="0"/>
              <w:autoSpaceDE w:val="0"/>
              <w:autoSpaceDN w:val="0"/>
              <w:adjustRightInd w:val="0"/>
              <w:jc w:val="both"/>
              <w:rPr>
                <w:lang w:eastAsia="ru-RU"/>
              </w:rPr>
            </w:pPr>
            <w:r w:rsidRPr="00AD7073">
              <w:rPr>
                <w:lang w:eastAsia="ru-RU"/>
              </w:rPr>
              <w:t>Письмо по памяти.</w:t>
            </w:r>
          </w:p>
          <w:p w:rsidR="00C32754" w:rsidRPr="00AD7073" w:rsidRDefault="00C32754" w:rsidP="0061550D">
            <w:pPr>
              <w:suppressAutoHyphens w:val="0"/>
              <w:autoSpaceDE w:val="0"/>
              <w:autoSpaceDN w:val="0"/>
              <w:adjustRightInd w:val="0"/>
              <w:jc w:val="both"/>
              <w:rPr>
                <w:lang w:eastAsia="ru-RU"/>
              </w:rPr>
            </w:pPr>
            <w:r w:rsidRPr="00AD7073">
              <w:rPr>
                <w:lang w:eastAsia="ru-RU"/>
              </w:rPr>
              <w:t>Придумывание концовки текста</w:t>
            </w:r>
          </w:p>
        </w:tc>
      </w:tr>
      <w:tr w:rsidR="00C32754" w:rsidRPr="00AD7073" w:rsidTr="00885BAB">
        <w:trPr>
          <w:trHeight w:val="301"/>
          <w:jc w:val="center"/>
        </w:trPr>
        <w:tc>
          <w:tcPr>
            <w:tcW w:w="702" w:type="dxa"/>
            <w:tcBorders>
              <w:top w:val="single" w:sz="4" w:space="0" w:color="000000"/>
              <w:left w:val="single" w:sz="4" w:space="0" w:color="000000"/>
              <w:bottom w:val="single" w:sz="4" w:space="0" w:color="000000"/>
            </w:tcBorders>
            <w:shd w:val="clear" w:color="auto" w:fill="auto"/>
          </w:tcPr>
          <w:p w:rsidR="00C32754" w:rsidRPr="00AD7073" w:rsidRDefault="00C32754" w:rsidP="0061550D">
            <w:pPr>
              <w:snapToGrid w:val="0"/>
              <w:jc w:val="both"/>
              <w:rPr>
                <w:b/>
                <w:bCs/>
                <w:spacing w:val="-9"/>
              </w:rPr>
            </w:pPr>
            <w:r w:rsidRPr="00AD7073">
              <w:rPr>
                <w:b/>
                <w:bCs/>
                <w:spacing w:val="-9"/>
              </w:rPr>
              <w:t>9.</w:t>
            </w:r>
          </w:p>
        </w:tc>
        <w:tc>
          <w:tcPr>
            <w:tcW w:w="3094" w:type="dxa"/>
            <w:gridSpan w:val="2"/>
            <w:tcBorders>
              <w:top w:val="single" w:sz="4" w:space="0" w:color="000000"/>
              <w:left w:val="single" w:sz="4" w:space="0" w:color="000000"/>
              <w:bottom w:val="single" w:sz="4" w:space="0" w:color="000000"/>
            </w:tcBorders>
            <w:shd w:val="clear" w:color="auto" w:fill="auto"/>
          </w:tcPr>
          <w:p w:rsidR="00C32754" w:rsidRPr="00AD7073" w:rsidRDefault="00C32754" w:rsidP="0061550D">
            <w:pPr>
              <w:suppressAutoHyphens w:val="0"/>
              <w:autoSpaceDE w:val="0"/>
              <w:autoSpaceDN w:val="0"/>
              <w:adjustRightInd w:val="0"/>
              <w:jc w:val="both"/>
              <w:rPr>
                <w:b/>
                <w:bCs/>
                <w:lang w:eastAsia="ru-RU"/>
              </w:rPr>
            </w:pPr>
            <w:r w:rsidRPr="00AD7073">
              <w:rPr>
                <w:b/>
                <w:bCs/>
                <w:lang w:eastAsia="ru-RU"/>
              </w:rPr>
              <w:t xml:space="preserve">Правописание непроизносимых </w:t>
            </w:r>
            <w:r w:rsidRPr="00AD7073">
              <w:rPr>
                <w:b/>
                <w:bCs/>
                <w:lang w:eastAsia="ru-RU"/>
              </w:rPr>
              <w:lastRenderedPageBreak/>
              <w:t>согласных в</w:t>
            </w:r>
          </w:p>
          <w:p w:rsidR="00C32754" w:rsidRPr="00AD7073" w:rsidRDefault="00C32754" w:rsidP="0061550D">
            <w:pPr>
              <w:suppressAutoHyphens w:val="0"/>
              <w:autoSpaceDE w:val="0"/>
              <w:autoSpaceDN w:val="0"/>
              <w:adjustRightInd w:val="0"/>
              <w:jc w:val="both"/>
              <w:rPr>
                <w:b/>
                <w:bCs/>
                <w:lang w:eastAsia="ru-RU"/>
              </w:rPr>
            </w:pPr>
            <w:r w:rsidRPr="00AD7073">
              <w:rPr>
                <w:b/>
                <w:bCs/>
                <w:lang w:eastAsia="ru-RU"/>
              </w:rPr>
              <w:t>корне слова  (6 ч)</w:t>
            </w:r>
          </w:p>
        </w:tc>
        <w:tc>
          <w:tcPr>
            <w:tcW w:w="5581" w:type="dxa"/>
            <w:gridSpan w:val="3"/>
            <w:tcBorders>
              <w:top w:val="single" w:sz="4" w:space="0" w:color="000000"/>
              <w:left w:val="single" w:sz="4" w:space="0" w:color="000000"/>
              <w:bottom w:val="single" w:sz="4" w:space="0" w:color="000000"/>
            </w:tcBorders>
            <w:shd w:val="clear" w:color="auto" w:fill="auto"/>
          </w:tcPr>
          <w:p w:rsidR="00C32754" w:rsidRPr="00AD7073" w:rsidRDefault="00C32754" w:rsidP="0061550D">
            <w:pPr>
              <w:suppressAutoHyphens w:val="0"/>
              <w:autoSpaceDE w:val="0"/>
              <w:autoSpaceDN w:val="0"/>
              <w:adjustRightInd w:val="0"/>
              <w:jc w:val="both"/>
              <w:rPr>
                <w:lang w:eastAsia="ru-RU"/>
              </w:rPr>
            </w:pPr>
            <w:r w:rsidRPr="00AD7073">
              <w:rPr>
                <w:lang w:eastAsia="ru-RU"/>
              </w:rPr>
              <w:lastRenderedPageBreak/>
              <w:t>Правописание непроизносимых согласных в корне слова.</w:t>
            </w:r>
          </w:p>
          <w:p w:rsidR="00C32754" w:rsidRPr="00AD7073" w:rsidRDefault="00C32754" w:rsidP="0061550D">
            <w:pPr>
              <w:suppressAutoHyphens w:val="0"/>
              <w:autoSpaceDE w:val="0"/>
              <w:autoSpaceDN w:val="0"/>
              <w:adjustRightInd w:val="0"/>
              <w:jc w:val="both"/>
              <w:rPr>
                <w:lang w:eastAsia="ru-RU"/>
              </w:rPr>
            </w:pPr>
            <w:r w:rsidRPr="00AD7073">
              <w:rPr>
                <w:lang w:eastAsia="ru-RU"/>
              </w:rPr>
              <w:lastRenderedPageBreak/>
              <w:t>Способы проверки непроизносимых</w:t>
            </w:r>
            <w:r w:rsidR="00885BAB">
              <w:rPr>
                <w:lang w:eastAsia="ru-RU"/>
              </w:rPr>
              <w:t xml:space="preserve"> </w:t>
            </w:r>
            <w:r w:rsidRPr="00AD7073">
              <w:rPr>
                <w:lang w:eastAsia="ru-RU"/>
              </w:rPr>
              <w:t>согласных в корне слова (составление картотеки)</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C32754" w:rsidRPr="00AD7073" w:rsidRDefault="00C32754" w:rsidP="0061550D">
            <w:pPr>
              <w:suppressAutoHyphens w:val="0"/>
              <w:autoSpaceDE w:val="0"/>
              <w:autoSpaceDN w:val="0"/>
              <w:adjustRightInd w:val="0"/>
              <w:jc w:val="both"/>
              <w:rPr>
                <w:lang w:eastAsia="ru-RU"/>
              </w:rPr>
            </w:pPr>
            <w:r w:rsidRPr="00AD7073">
              <w:rPr>
                <w:lang w:eastAsia="ru-RU"/>
              </w:rPr>
              <w:lastRenderedPageBreak/>
              <w:t>Доформулирование правила и</w:t>
            </w:r>
            <w:r w:rsidR="00885BAB">
              <w:rPr>
                <w:lang w:eastAsia="ru-RU"/>
              </w:rPr>
              <w:t xml:space="preserve"> </w:t>
            </w:r>
            <w:r w:rsidRPr="00AD7073">
              <w:rPr>
                <w:lang w:eastAsia="ru-RU"/>
              </w:rPr>
              <w:t>иллюстрирование его примерами.</w:t>
            </w:r>
          </w:p>
          <w:p w:rsidR="00C32754" w:rsidRPr="00AD7073" w:rsidRDefault="00C32754" w:rsidP="0061550D">
            <w:pPr>
              <w:suppressAutoHyphens w:val="0"/>
              <w:autoSpaceDE w:val="0"/>
              <w:autoSpaceDN w:val="0"/>
              <w:adjustRightInd w:val="0"/>
              <w:jc w:val="both"/>
              <w:rPr>
                <w:lang w:eastAsia="ru-RU"/>
              </w:rPr>
            </w:pPr>
            <w:r w:rsidRPr="00AD7073">
              <w:rPr>
                <w:lang w:eastAsia="ru-RU"/>
              </w:rPr>
              <w:lastRenderedPageBreak/>
              <w:t>Подбор антонимов и синонимов к заданным словам.</w:t>
            </w:r>
          </w:p>
          <w:p w:rsidR="00C32754" w:rsidRPr="00AD7073" w:rsidRDefault="00C32754" w:rsidP="0061550D">
            <w:pPr>
              <w:suppressAutoHyphens w:val="0"/>
              <w:autoSpaceDE w:val="0"/>
              <w:autoSpaceDN w:val="0"/>
              <w:adjustRightInd w:val="0"/>
              <w:jc w:val="both"/>
              <w:rPr>
                <w:lang w:eastAsia="ru-RU"/>
              </w:rPr>
            </w:pPr>
            <w:r w:rsidRPr="00AD7073">
              <w:rPr>
                <w:lang w:eastAsia="ru-RU"/>
              </w:rPr>
              <w:t>Отгадывание загадок, кроссвордов.</w:t>
            </w:r>
          </w:p>
          <w:p w:rsidR="00C32754" w:rsidRPr="00AD7073" w:rsidRDefault="00C32754" w:rsidP="0061550D">
            <w:pPr>
              <w:suppressAutoHyphens w:val="0"/>
              <w:autoSpaceDE w:val="0"/>
              <w:autoSpaceDN w:val="0"/>
              <w:adjustRightInd w:val="0"/>
              <w:jc w:val="both"/>
              <w:rPr>
                <w:lang w:eastAsia="ru-RU"/>
              </w:rPr>
            </w:pPr>
            <w:r w:rsidRPr="00AD7073">
              <w:rPr>
                <w:lang w:eastAsia="ru-RU"/>
              </w:rPr>
              <w:t>Дописывание пословиц и объяснение их смысла.</w:t>
            </w:r>
          </w:p>
          <w:p w:rsidR="00C32754" w:rsidRPr="00AD7073" w:rsidRDefault="00C32754" w:rsidP="0061550D">
            <w:pPr>
              <w:suppressAutoHyphens w:val="0"/>
              <w:autoSpaceDE w:val="0"/>
              <w:autoSpaceDN w:val="0"/>
              <w:adjustRightInd w:val="0"/>
              <w:jc w:val="both"/>
              <w:rPr>
                <w:lang w:eastAsia="ru-RU"/>
              </w:rPr>
            </w:pPr>
            <w:r w:rsidRPr="00AD7073">
              <w:rPr>
                <w:lang w:eastAsia="ru-RU"/>
              </w:rPr>
              <w:t>Озаглавливание текста (выбор  заголовка из предложенных)</w:t>
            </w:r>
          </w:p>
        </w:tc>
      </w:tr>
      <w:tr w:rsidR="00C32754" w:rsidRPr="00AD7073" w:rsidTr="00885BAB">
        <w:trPr>
          <w:trHeight w:val="301"/>
          <w:jc w:val="center"/>
        </w:trPr>
        <w:tc>
          <w:tcPr>
            <w:tcW w:w="702" w:type="dxa"/>
            <w:tcBorders>
              <w:top w:val="single" w:sz="4" w:space="0" w:color="000000"/>
              <w:left w:val="single" w:sz="4" w:space="0" w:color="000000"/>
              <w:bottom w:val="single" w:sz="4" w:space="0" w:color="000000"/>
            </w:tcBorders>
            <w:shd w:val="clear" w:color="auto" w:fill="auto"/>
          </w:tcPr>
          <w:p w:rsidR="00C32754" w:rsidRPr="00AD7073" w:rsidRDefault="00C32754" w:rsidP="0061550D">
            <w:pPr>
              <w:snapToGrid w:val="0"/>
              <w:jc w:val="both"/>
              <w:rPr>
                <w:b/>
                <w:bCs/>
                <w:spacing w:val="-9"/>
              </w:rPr>
            </w:pPr>
            <w:r w:rsidRPr="00AD7073">
              <w:rPr>
                <w:b/>
                <w:bCs/>
                <w:spacing w:val="-9"/>
              </w:rPr>
              <w:lastRenderedPageBreak/>
              <w:t>10.</w:t>
            </w:r>
          </w:p>
        </w:tc>
        <w:tc>
          <w:tcPr>
            <w:tcW w:w="3094" w:type="dxa"/>
            <w:gridSpan w:val="2"/>
            <w:tcBorders>
              <w:top w:val="single" w:sz="4" w:space="0" w:color="000000"/>
              <w:left w:val="single" w:sz="4" w:space="0" w:color="000000"/>
              <w:bottom w:val="single" w:sz="4" w:space="0" w:color="000000"/>
            </w:tcBorders>
            <w:shd w:val="clear" w:color="auto" w:fill="auto"/>
          </w:tcPr>
          <w:p w:rsidR="00C32754" w:rsidRPr="00AD7073" w:rsidRDefault="00C32754" w:rsidP="0061550D">
            <w:pPr>
              <w:suppressAutoHyphens w:val="0"/>
              <w:autoSpaceDE w:val="0"/>
              <w:autoSpaceDN w:val="0"/>
              <w:adjustRightInd w:val="0"/>
              <w:jc w:val="both"/>
              <w:rPr>
                <w:b/>
                <w:bCs/>
                <w:lang w:eastAsia="ru-RU"/>
              </w:rPr>
            </w:pPr>
            <w:r w:rsidRPr="00AD7073">
              <w:rPr>
                <w:b/>
                <w:bCs/>
                <w:lang w:eastAsia="ru-RU"/>
              </w:rPr>
              <w:t>Сложные слова</w:t>
            </w:r>
          </w:p>
          <w:p w:rsidR="00C32754" w:rsidRPr="00AD7073" w:rsidRDefault="00C32754" w:rsidP="0061550D">
            <w:pPr>
              <w:suppressAutoHyphens w:val="0"/>
              <w:autoSpaceDE w:val="0"/>
              <w:autoSpaceDN w:val="0"/>
              <w:adjustRightInd w:val="0"/>
              <w:jc w:val="both"/>
              <w:rPr>
                <w:b/>
                <w:bCs/>
                <w:lang w:eastAsia="ru-RU"/>
              </w:rPr>
            </w:pPr>
            <w:r w:rsidRPr="00AD7073">
              <w:rPr>
                <w:b/>
                <w:bCs/>
                <w:lang w:eastAsia="ru-RU"/>
              </w:rPr>
              <w:t>(4 ч)</w:t>
            </w:r>
          </w:p>
        </w:tc>
        <w:tc>
          <w:tcPr>
            <w:tcW w:w="5581" w:type="dxa"/>
            <w:gridSpan w:val="3"/>
            <w:tcBorders>
              <w:top w:val="single" w:sz="4" w:space="0" w:color="000000"/>
              <w:left w:val="single" w:sz="4" w:space="0" w:color="000000"/>
              <w:bottom w:val="single" w:sz="4" w:space="0" w:color="000000"/>
            </w:tcBorders>
            <w:shd w:val="clear" w:color="auto" w:fill="auto"/>
          </w:tcPr>
          <w:p w:rsidR="00C32754" w:rsidRPr="00AD7073" w:rsidRDefault="00C32754" w:rsidP="0061550D">
            <w:pPr>
              <w:suppressAutoHyphens w:val="0"/>
              <w:autoSpaceDE w:val="0"/>
              <w:autoSpaceDN w:val="0"/>
              <w:adjustRightInd w:val="0"/>
              <w:jc w:val="both"/>
              <w:rPr>
                <w:lang w:eastAsia="ru-RU"/>
              </w:rPr>
            </w:pPr>
            <w:r w:rsidRPr="00AD7073">
              <w:rPr>
                <w:lang w:eastAsia="ru-RU"/>
              </w:rPr>
              <w:t>Понятие о сложных словах.</w:t>
            </w:r>
          </w:p>
          <w:p w:rsidR="00C32754" w:rsidRPr="00AD7073" w:rsidRDefault="00C32754" w:rsidP="0061550D">
            <w:pPr>
              <w:suppressAutoHyphens w:val="0"/>
              <w:autoSpaceDE w:val="0"/>
              <w:autoSpaceDN w:val="0"/>
              <w:adjustRightInd w:val="0"/>
              <w:jc w:val="both"/>
              <w:rPr>
                <w:lang w:eastAsia="ru-RU"/>
              </w:rPr>
            </w:pPr>
            <w:r w:rsidRPr="00AD7073">
              <w:rPr>
                <w:lang w:eastAsia="ru-RU"/>
              </w:rPr>
              <w:t>Образование сложных слов.</w:t>
            </w:r>
          </w:p>
          <w:p w:rsidR="00C32754" w:rsidRPr="00AD7073" w:rsidRDefault="00C32754" w:rsidP="0061550D">
            <w:pPr>
              <w:suppressAutoHyphens w:val="0"/>
              <w:autoSpaceDE w:val="0"/>
              <w:autoSpaceDN w:val="0"/>
              <w:adjustRightInd w:val="0"/>
              <w:jc w:val="both"/>
              <w:rPr>
                <w:lang w:eastAsia="ru-RU"/>
              </w:rPr>
            </w:pPr>
            <w:r w:rsidRPr="00AD7073">
              <w:rPr>
                <w:lang w:eastAsia="ru-RU"/>
              </w:rPr>
              <w:t>Правописание слов с соединительными гласными и без них</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C32754" w:rsidRPr="00AD7073" w:rsidRDefault="00C32754" w:rsidP="0061550D">
            <w:pPr>
              <w:suppressAutoHyphens w:val="0"/>
              <w:autoSpaceDE w:val="0"/>
              <w:autoSpaceDN w:val="0"/>
              <w:adjustRightInd w:val="0"/>
              <w:jc w:val="both"/>
              <w:rPr>
                <w:lang w:eastAsia="ru-RU"/>
              </w:rPr>
            </w:pPr>
            <w:r w:rsidRPr="00AD7073">
              <w:rPr>
                <w:lang w:eastAsia="ru-RU"/>
              </w:rPr>
              <w:t>Определение типа текста и  обоснование своего выбора.</w:t>
            </w:r>
          </w:p>
          <w:p w:rsidR="00C32754" w:rsidRPr="00AD7073" w:rsidRDefault="00C32754" w:rsidP="0061550D">
            <w:pPr>
              <w:suppressAutoHyphens w:val="0"/>
              <w:autoSpaceDE w:val="0"/>
              <w:autoSpaceDN w:val="0"/>
              <w:adjustRightInd w:val="0"/>
              <w:jc w:val="both"/>
              <w:rPr>
                <w:lang w:eastAsia="ru-RU"/>
              </w:rPr>
            </w:pPr>
            <w:r w:rsidRPr="00AD7073">
              <w:rPr>
                <w:lang w:eastAsia="ru-RU"/>
              </w:rPr>
              <w:t>Определение начала, основной  части, концовки текста и их  выделение на письме абзацами</w:t>
            </w:r>
          </w:p>
        </w:tc>
      </w:tr>
      <w:tr w:rsidR="003217E7" w:rsidRPr="00AD7073" w:rsidTr="00885BAB">
        <w:trPr>
          <w:trHeight w:val="301"/>
          <w:jc w:val="center"/>
        </w:trPr>
        <w:tc>
          <w:tcPr>
            <w:tcW w:w="15265" w:type="dxa"/>
            <w:gridSpan w:val="7"/>
            <w:tcBorders>
              <w:top w:val="single" w:sz="4" w:space="0" w:color="000000"/>
              <w:left w:val="single" w:sz="4" w:space="0" w:color="000000"/>
              <w:bottom w:val="single" w:sz="4" w:space="0" w:color="000000"/>
              <w:right w:val="single" w:sz="4" w:space="0" w:color="000000"/>
            </w:tcBorders>
            <w:shd w:val="clear" w:color="auto" w:fill="auto"/>
          </w:tcPr>
          <w:p w:rsidR="003217E7" w:rsidRPr="00AD7073" w:rsidRDefault="00C650D8" w:rsidP="0061550D">
            <w:pPr>
              <w:snapToGrid w:val="0"/>
              <w:jc w:val="both"/>
              <w:rPr>
                <w:b/>
                <w:bCs/>
              </w:rPr>
            </w:pPr>
            <w:r w:rsidRPr="00AD7073">
              <w:rPr>
                <w:b/>
                <w:bCs/>
              </w:rPr>
              <w:t>Тесты по темам 6—10</w:t>
            </w:r>
            <w:r w:rsidR="003217E7" w:rsidRPr="00AD7073">
              <w:rPr>
                <w:b/>
                <w:bCs/>
              </w:rPr>
              <w:t xml:space="preserve"> (1 ч)</w:t>
            </w:r>
          </w:p>
        </w:tc>
      </w:tr>
      <w:tr w:rsidR="003217E7" w:rsidRPr="00AD7073" w:rsidTr="00885BAB">
        <w:trPr>
          <w:trHeight w:val="301"/>
          <w:jc w:val="center"/>
        </w:trPr>
        <w:tc>
          <w:tcPr>
            <w:tcW w:w="702" w:type="dxa"/>
            <w:tcBorders>
              <w:top w:val="single" w:sz="4" w:space="0" w:color="000000"/>
              <w:left w:val="single" w:sz="4" w:space="0" w:color="000000"/>
              <w:bottom w:val="single" w:sz="4" w:space="0" w:color="000000"/>
            </w:tcBorders>
            <w:shd w:val="clear" w:color="auto" w:fill="auto"/>
          </w:tcPr>
          <w:p w:rsidR="003217E7" w:rsidRPr="00AD7073" w:rsidRDefault="003217E7" w:rsidP="0061550D">
            <w:pPr>
              <w:snapToGrid w:val="0"/>
              <w:jc w:val="both"/>
              <w:rPr>
                <w:b/>
                <w:bCs/>
                <w:spacing w:val="-9"/>
              </w:rPr>
            </w:pPr>
          </w:p>
        </w:tc>
        <w:tc>
          <w:tcPr>
            <w:tcW w:w="3094" w:type="dxa"/>
            <w:gridSpan w:val="2"/>
            <w:tcBorders>
              <w:top w:val="single" w:sz="4" w:space="0" w:color="000000"/>
              <w:left w:val="single" w:sz="4" w:space="0" w:color="000000"/>
              <w:bottom w:val="single" w:sz="4" w:space="0" w:color="000000"/>
            </w:tcBorders>
            <w:shd w:val="clear" w:color="auto" w:fill="auto"/>
          </w:tcPr>
          <w:p w:rsidR="00C650D8" w:rsidRPr="00AD7073" w:rsidRDefault="00C650D8" w:rsidP="0061550D">
            <w:pPr>
              <w:suppressAutoHyphens w:val="0"/>
              <w:autoSpaceDE w:val="0"/>
              <w:autoSpaceDN w:val="0"/>
              <w:adjustRightInd w:val="0"/>
              <w:jc w:val="both"/>
              <w:rPr>
                <w:b/>
                <w:bCs/>
                <w:lang w:eastAsia="ru-RU"/>
              </w:rPr>
            </w:pPr>
            <w:r w:rsidRPr="00AD7073">
              <w:rPr>
                <w:b/>
                <w:bCs/>
                <w:lang w:eastAsia="ru-RU"/>
              </w:rPr>
              <w:t>Творческая лаборатория</w:t>
            </w:r>
          </w:p>
          <w:p w:rsidR="00C650D8" w:rsidRPr="00AD7073" w:rsidRDefault="00C650D8" w:rsidP="0061550D">
            <w:pPr>
              <w:suppressAutoHyphens w:val="0"/>
              <w:autoSpaceDE w:val="0"/>
              <w:autoSpaceDN w:val="0"/>
              <w:adjustRightInd w:val="0"/>
              <w:jc w:val="both"/>
              <w:rPr>
                <w:b/>
                <w:bCs/>
                <w:lang w:eastAsia="ru-RU"/>
              </w:rPr>
            </w:pPr>
            <w:r w:rsidRPr="00AD7073">
              <w:rPr>
                <w:b/>
                <w:bCs/>
                <w:lang w:eastAsia="ru-RU"/>
              </w:rPr>
              <w:t>«Пишем изложение»</w:t>
            </w:r>
          </w:p>
          <w:p w:rsidR="003217E7" w:rsidRPr="00AD7073" w:rsidRDefault="00C650D8" w:rsidP="0061550D">
            <w:pPr>
              <w:autoSpaceDE w:val="0"/>
              <w:snapToGrid w:val="0"/>
              <w:jc w:val="both"/>
              <w:rPr>
                <w:b/>
                <w:bCs/>
              </w:rPr>
            </w:pPr>
            <w:r w:rsidRPr="00AD7073">
              <w:rPr>
                <w:b/>
                <w:bCs/>
                <w:lang w:eastAsia="ru-RU"/>
              </w:rPr>
              <w:t>(1 ч)</w:t>
            </w:r>
          </w:p>
        </w:tc>
        <w:tc>
          <w:tcPr>
            <w:tcW w:w="5581" w:type="dxa"/>
            <w:gridSpan w:val="3"/>
            <w:tcBorders>
              <w:top w:val="single" w:sz="4" w:space="0" w:color="000000"/>
              <w:left w:val="single" w:sz="4" w:space="0" w:color="000000"/>
              <w:bottom w:val="single" w:sz="4" w:space="0" w:color="000000"/>
            </w:tcBorders>
            <w:shd w:val="clear" w:color="auto" w:fill="auto"/>
          </w:tcPr>
          <w:p w:rsidR="003217E7" w:rsidRPr="00AD7073" w:rsidRDefault="003217E7" w:rsidP="0061550D">
            <w:pPr>
              <w:suppressAutoHyphens w:val="0"/>
              <w:autoSpaceDE w:val="0"/>
              <w:autoSpaceDN w:val="0"/>
              <w:adjustRightInd w:val="0"/>
              <w:jc w:val="both"/>
              <w:rPr>
                <w:lang w:eastAsia="ru-RU"/>
              </w:rPr>
            </w:pP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C650D8" w:rsidRPr="00AD7073" w:rsidRDefault="00C650D8" w:rsidP="0061550D">
            <w:pPr>
              <w:suppressAutoHyphens w:val="0"/>
              <w:autoSpaceDE w:val="0"/>
              <w:autoSpaceDN w:val="0"/>
              <w:adjustRightInd w:val="0"/>
              <w:jc w:val="both"/>
              <w:rPr>
                <w:lang w:eastAsia="ru-RU"/>
              </w:rPr>
            </w:pPr>
            <w:r w:rsidRPr="00AD7073">
              <w:rPr>
                <w:lang w:eastAsia="ru-RU"/>
              </w:rPr>
              <w:t>Определение темы текста и осмысление его названия.</w:t>
            </w:r>
          </w:p>
          <w:p w:rsidR="00C650D8" w:rsidRPr="00AD7073" w:rsidRDefault="00C650D8" w:rsidP="0061550D">
            <w:pPr>
              <w:suppressAutoHyphens w:val="0"/>
              <w:autoSpaceDE w:val="0"/>
              <w:autoSpaceDN w:val="0"/>
              <w:adjustRightInd w:val="0"/>
              <w:jc w:val="both"/>
              <w:rPr>
                <w:lang w:eastAsia="ru-RU"/>
              </w:rPr>
            </w:pPr>
            <w:r w:rsidRPr="00AD7073">
              <w:rPr>
                <w:lang w:eastAsia="ru-RU"/>
              </w:rPr>
              <w:t>Определение типа текста.</w:t>
            </w:r>
          </w:p>
          <w:p w:rsidR="00C650D8" w:rsidRPr="00AD7073" w:rsidRDefault="00C650D8" w:rsidP="0061550D">
            <w:pPr>
              <w:suppressAutoHyphens w:val="0"/>
              <w:autoSpaceDE w:val="0"/>
              <w:autoSpaceDN w:val="0"/>
              <w:adjustRightInd w:val="0"/>
              <w:jc w:val="both"/>
              <w:rPr>
                <w:lang w:eastAsia="ru-RU"/>
              </w:rPr>
            </w:pPr>
            <w:r w:rsidRPr="00AD7073">
              <w:rPr>
                <w:lang w:eastAsia="ru-RU"/>
              </w:rPr>
              <w:t>Нахождение в тексте ответов  на заданные вопросы.</w:t>
            </w:r>
          </w:p>
          <w:p w:rsidR="003217E7" w:rsidRPr="00AD7073" w:rsidRDefault="00C650D8" w:rsidP="0061550D">
            <w:pPr>
              <w:jc w:val="both"/>
            </w:pPr>
            <w:r w:rsidRPr="00AD7073">
              <w:rPr>
                <w:lang w:eastAsia="ru-RU"/>
              </w:rPr>
              <w:t>Изложение содержания текста по самостоятельно составленному плану</w:t>
            </w:r>
          </w:p>
        </w:tc>
      </w:tr>
      <w:tr w:rsidR="003217E7" w:rsidRPr="00AD7073" w:rsidTr="00885BAB">
        <w:trPr>
          <w:trHeight w:val="301"/>
          <w:jc w:val="center"/>
        </w:trPr>
        <w:tc>
          <w:tcPr>
            <w:tcW w:w="702" w:type="dxa"/>
            <w:tcBorders>
              <w:top w:val="single" w:sz="4" w:space="0" w:color="000000"/>
              <w:left w:val="single" w:sz="4" w:space="0" w:color="000000"/>
              <w:bottom w:val="single" w:sz="4" w:space="0" w:color="000000"/>
            </w:tcBorders>
            <w:shd w:val="clear" w:color="auto" w:fill="auto"/>
          </w:tcPr>
          <w:p w:rsidR="003217E7" w:rsidRPr="00AD7073" w:rsidRDefault="00C650D8" w:rsidP="0061550D">
            <w:pPr>
              <w:snapToGrid w:val="0"/>
              <w:jc w:val="both"/>
              <w:rPr>
                <w:b/>
                <w:bCs/>
                <w:spacing w:val="-9"/>
              </w:rPr>
            </w:pPr>
            <w:r w:rsidRPr="00AD7073">
              <w:rPr>
                <w:b/>
                <w:bCs/>
                <w:spacing w:val="-9"/>
              </w:rPr>
              <w:t>11</w:t>
            </w:r>
            <w:r w:rsidR="003217E7" w:rsidRPr="00AD7073">
              <w:rPr>
                <w:b/>
                <w:bCs/>
                <w:spacing w:val="-9"/>
              </w:rPr>
              <w:t>.</w:t>
            </w:r>
          </w:p>
        </w:tc>
        <w:tc>
          <w:tcPr>
            <w:tcW w:w="3094" w:type="dxa"/>
            <w:gridSpan w:val="2"/>
            <w:tcBorders>
              <w:top w:val="single" w:sz="4" w:space="0" w:color="000000"/>
              <w:left w:val="single" w:sz="4" w:space="0" w:color="000000"/>
              <w:bottom w:val="single" w:sz="4" w:space="0" w:color="000000"/>
            </w:tcBorders>
            <w:shd w:val="clear" w:color="auto" w:fill="auto"/>
          </w:tcPr>
          <w:p w:rsidR="00C650D8" w:rsidRPr="00AD7073" w:rsidRDefault="00C650D8" w:rsidP="0061550D">
            <w:pPr>
              <w:suppressAutoHyphens w:val="0"/>
              <w:autoSpaceDE w:val="0"/>
              <w:autoSpaceDN w:val="0"/>
              <w:adjustRightInd w:val="0"/>
              <w:jc w:val="both"/>
              <w:rPr>
                <w:b/>
                <w:bCs/>
                <w:lang w:eastAsia="ru-RU"/>
              </w:rPr>
            </w:pPr>
            <w:r w:rsidRPr="00AD7073">
              <w:rPr>
                <w:b/>
                <w:bCs/>
                <w:lang w:eastAsia="ru-RU"/>
              </w:rPr>
              <w:t>Части речи</w:t>
            </w:r>
          </w:p>
          <w:p w:rsidR="003217E7" w:rsidRPr="00AD7073" w:rsidRDefault="00C650D8" w:rsidP="0061550D">
            <w:pPr>
              <w:jc w:val="both"/>
              <w:rPr>
                <w:b/>
                <w:bCs/>
              </w:rPr>
            </w:pPr>
            <w:r w:rsidRPr="00AD7073">
              <w:rPr>
                <w:b/>
                <w:bCs/>
                <w:lang w:eastAsia="ru-RU"/>
              </w:rPr>
              <w:t>(2 ч)</w:t>
            </w:r>
          </w:p>
        </w:tc>
        <w:tc>
          <w:tcPr>
            <w:tcW w:w="5581" w:type="dxa"/>
            <w:gridSpan w:val="3"/>
            <w:tcBorders>
              <w:top w:val="single" w:sz="4" w:space="0" w:color="000000"/>
              <w:left w:val="single" w:sz="4" w:space="0" w:color="000000"/>
              <w:bottom w:val="single" w:sz="4" w:space="0" w:color="000000"/>
            </w:tcBorders>
            <w:shd w:val="clear" w:color="auto" w:fill="auto"/>
          </w:tcPr>
          <w:p w:rsidR="003217E7" w:rsidRPr="00AD7073" w:rsidRDefault="00C650D8" w:rsidP="0061550D">
            <w:pPr>
              <w:suppressAutoHyphens w:val="0"/>
              <w:autoSpaceDE w:val="0"/>
              <w:autoSpaceDN w:val="0"/>
              <w:adjustRightInd w:val="0"/>
              <w:jc w:val="both"/>
              <w:rPr>
                <w:lang w:eastAsia="ru-RU"/>
              </w:rPr>
            </w:pPr>
            <w:r w:rsidRPr="00AD7073">
              <w:rPr>
                <w:lang w:eastAsia="ru-RU"/>
              </w:rPr>
              <w:t>Актуализация и систематизация   имеющихся у  учащихся знаний о  частях речи. Самостоятельные и   служебные части речи</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3217E7" w:rsidRPr="00AD7073" w:rsidRDefault="00C650D8" w:rsidP="0061550D">
            <w:pPr>
              <w:suppressAutoHyphens w:val="0"/>
              <w:autoSpaceDE w:val="0"/>
              <w:autoSpaceDN w:val="0"/>
              <w:adjustRightInd w:val="0"/>
              <w:jc w:val="both"/>
              <w:rPr>
                <w:lang w:eastAsia="ru-RU"/>
              </w:rPr>
            </w:pPr>
            <w:r w:rsidRPr="00AD7073">
              <w:rPr>
                <w:lang w:eastAsia="ru-RU"/>
              </w:rPr>
              <w:t>Извлечение из текста новой   информации и ее соотнесение с  уже имеющимися сведениями   о предмете речи</w:t>
            </w:r>
          </w:p>
        </w:tc>
      </w:tr>
      <w:tr w:rsidR="003217E7" w:rsidRPr="00AD7073" w:rsidTr="00885BAB">
        <w:trPr>
          <w:trHeight w:val="301"/>
          <w:jc w:val="center"/>
        </w:trPr>
        <w:tc>
          <w:tcPr>
            <w:tcW w:w="702" w:type="dxa"/>
            <w:tcBorders>
              <w:top w:val="single" w:sz="4" w:space="0" w:color="000000"/>
              <w:left w:val="single" w:sz="4" w:space="0" w:color="000000"/>
              <w:bottom w:val="single" w:sz="4" w:space="0" w:color="000000"/>
            </w:tcBorders>
            <w:shd w:val="clear" w:color="auto" w:fill="auto"/>
          </w:tcPr>
          <w:p w:rsidR="003217E7" w:rsidRPr="00AD7073" w:rsidRDefault="003217E7" w:rsidP="0061550D">
            <w:pPr>
              <w:snapToGrid w:val="0"/>
              <w:jc w:val="both"/>
              <w:rPr>
                <w:b/>
                <w:bCs/>
                <w:spacing w:val="-9"/>
              </w:rPr>
            </w:pPr>
          </w:p>
        </w:tc>
        <w:tc>
          <w:tcPr>
            <w:tcW w:w="3094" w:type="dxa"/>
            <w:gridSpan w:val="2"/>
            <w:tcBorders>
              <w:top w:val="single" w:sz="4" w:space="0" w:color="000000"/>
              <w:left w:val="single" w:sz="4" w:space="0" w:color="000000"/>
              <w:bottom w:val="single" w:sz="4" w:space="0" w:color="000000"/>
            </w:tcBorders>
            <w:shd w:val="clear" w:color="auto" w:fill="auto"/>
          </w:tcPr>
          <w:p w:rsidR="00C650D8" w:rsidRPr="00AD7073" w:rsidRDefault="00C650D8" w:rsidP="0061550D">
            <w:pPr>
              <w:suppressAutoHyphens w:val="0"/>
              <w:autoSpaceDE w:val="0"/>
              <w:autoSpaceDN w:val="0"/>
              <w:adjustRightInd w:val="0"/>
              <w:jc w:val="both"/>
              <w:rPr>
                <w:b/>
                <w:bCs/>
                <w:lang w:eastAsia="ru-RU"/>
              </w:rPr>
            </w:pPr>
            <w:r w:rsidRPr="00AD7073">
              <w:rPr>
                <w:b/>
                <w:bCs/>
                <w:lang w:eastAsia="ru-RU"/>
              </w:rPr>
              <w:t>Творческая лаборатория</w:t>
            </w:r>
          </w:p>
          <w:p w:rsidR="00C650D8" w:rsidRPr="00AD7073" w:rsidRDefault="00C650D8" w:rsidP="0061550D">
            <w:pPr>
              <w:suppressAutoHyphens w:val="0"/>
              <w:autoSpaceDE w:val="0"/>
              <w:autoSpaceDN w:val="0"/>
              <w:adjustRightInd w:val="0"/>
              <w:jc w:val="both"/>
              <w:rPr>
                <w:b/>
                <w:bCs/>
                <w:lang w:eastAsia="ru-RU"/>
              </w:rPr>
            </w:pPr>
            <w:r w:rsidRPr="00AD7073">
              <w:rPr>
                <w:b/>
                <w:bCs/>
                <w:lang w:eastAsia="ru-RU"/>
              </w:rPr>
              <w:t>«Вспоминаем типы текстов»</w:t>
            </w:r>
          </w:p>
          <w:p w:rsidR="003217E7" w:rsidRPr="00AD7073" w:rsidRDefault="00C650D8" w:rsidP="0061550D">
            <w:pPr>
              <w:jc w:val="both"/>
              <w:rPr>
                <w:b/>
                <w:bCs/>
              </w:rPr>
            </w:pPr>
            <w:r w:rsidRPr="00AD7073">
              <w:rPr>
                <w:b/>
                <w:bCs/>
                <w:lang w:eastAsia="ru-RU"/>
              </w:rPr>
              <w:t>(1 ч)</w:t>
            </w:r>
          </w:p>
        </w:tc>
        <w:tc>
          <w:tcPr>
            <w:tcW w:w="5581" w:type="dxa"/>
            <w:gridSpan w:val="3"/>
            <w:tcBorders>
              <w:top w:val="single" w:sz="4" w:space="0" w:color="000000"/>
              <w:left w:val="single" w:sz="4" w:space="0" w:color="000000"/>
              <w:bottom w:val="single" w:sz="4" w:space="0" w:color="000000"/>
            </w:tcBorders>
            <w:shd w:val="clear" w:color="auto" w:fill="auto"/>
          </w:tcPr>
          <w:p w:rsidR="003217E7" w:rsidRPr="00AD7073" w:rsidRDefault="003217E7" w:rsidP="0061550D">
            <w:pPr>
              <w:jc w:val="both"/>
            </w:pP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C650D8" w:rsidRPr="00AD7073" w:rsidRDefault="00C650D8" w:rsidP="0061550D">
            <w:pPr>
              <w:suppressAutoHyphens w:val="0"/>
              <w:autoSpaceDE w:val="0"/>
              <w:autoSpaceDN w:val="0"/>
              <w:adjustRightInd w:val="0"/>
              <w:jc w:val="both"/>
              <w:rPr>
                <w:lang w:eastAsia="ru-RU"/>
              </w:rPr>
            </w:pPr>
            <w:r w:rsidRPr="00AD7073">
              <w:rPr>
                <w:lang w:eastAsia="ru-RU"/>
              </w:rPr>
              <w:t>Осмысление особенностей текстов разных типов речи (описание, повествование, рассуждение).</w:t>
            </w:r>
          </w:p>
          <w:p w:rsidR="00C650D8" w:rsidRPr="00AD7073" w:rsidRDefault="00C650D8" w:rsidP="0061550D">
            <w:pPr>
              <w:suppressAutoHyphens w:val="0"/>
              <w:autoSpaceDE w:val="0"/>
              <w:autoSpaceDN w:val="0"/>
              <w:adjustRightInd w:val="0"/>
              <w:jc w:val="both"/>
              <w:rPr>
                <w:lang w:eastAsia="ru-RU"/>
              </w:rPr>
            </w:pPr>
            <w:r w:rsidRPr="00AD7073">
              <w:rPr>
                <w:lang w:eastAsia="ru-RU"/>
              </w:rPr>
              <w:t>Определение по заголовку типа  текста.</w:t>
            </w:r>
          </w:p>
          <w:p w:rsidR="00C650D8" w:rsidRPr="00AD7073" w:rsidRDefault="00C650D8" w:rsidP="0061550D">
            <w:pPr>
              <w:suppressAutoHyphens w:val="0"/>
              <w:autoSpaceDE w:val="0"/>
              <w:autoSpaceDN w:val="0"/>
              <w:adjustRightInd w:val="0"/>
              <w:jc w:val="both"/>
              <w:rPr>
                <w:lang w:eastAsia="ru-RU"/>
              </w:rPr>
            </w:pPr>
            <w:r w:rsidRPr="00AD7073">
              <w:rPr>
                <w:lang w:eastAsia="ru-RU"/>
              </w:rPr>
              <w:t>Распознавание типов речи в  текстах, соединяющих разные  типы речи.</w:t>
            </w:r>
          </w:p>
          <w:p w:rsidR="003217E7" w:rsidRPr="00AD7073" w:rsidRDefault="00C650D8" w:rsidP="0061550D">
            <w:pPr>
              <w:suppressAutoHyphens w:val="0"/>
              <w:autoSpaceDE w:val="0"/>
              <w:autoSpaceDN w:val="0"/>
              <w:adjustRightInd w:val="0"/>
              <w:jc w:val="both"/>
              <w:rPr>
                <w:lang w:eastAsia="ru-RU"/>
              </w:rPr>
            </w:pPr>
            <w:r w:rsidRPr="00AD7073">
              <w:rPr>
                <w:lang w:eastAsia="ru-RU"/>
              </w:rPr>
              <w:t>Дописывание текста одного из  типов речи по заданному началу</w:t>
            </w:r>
          </w:p>
        </w:tc>
      </w:tr>
      <w:tr w:rsidR="003217E7" w:rsidRPr="00AD7073" w:rsidTr="00885BAB">
        <w:trPr>
          <w:trHeight w:val="301"/>
          <w:jc w:val="center"/>
        </w:trPr>
        <w:tc>
          <w:tcPr>
            <w:tcW w:w="702" w:type="dxa"/>
            <w:tcBorders>
              <w:top w:val="single" w:sz="4" w:space="0" w:color="000000"/>
              <w:left w:val="single" w:sz="4" w:space="0" w:color="000000"/>
              <w:bottom w:val="single" w:sz="4" w:space="0" w:color="000000"/>
            </w:tcBorders>
            <w:shd w:val="clear" w:color="auto" w:fill="auto"/>
          </w:tcPr>
          <w:p w:rsidR="003217E7" w:rsidRPr="00AD7073" w:rsidRDefault="00C650D8" w:rsidP="0061550D">
            <w:pPr>
              <w:snapToGrid w:val="0"/>
              <w:jc w:val="both"/>
              <w:rPr>
                <w:b/>
                <w:bCs/>
                <w:spacing w:val="-9"/>
              </w:rPr>
            </w:pPr>
            <w:r w:rsidRPr="00AD7073">
              <w:rPr>
                <w:b/>
                <w:bCs/>
                <w:spacing w:val="-9"/>
              </w:rPr>
              <w:t>12</w:t>
            </w:r>
            <w:r w:rsidR="003217E7" w:rsidRPr="00AD7073">
              <w:rPr>
                <w:b/>
                <w:bCs/>
                <w:spacing w:val="-9"/>
              </w:rPr>
              <w:t>.</w:t>
            </w:r>
          </w:p>
        </w:tc>
        <w:tc>
          <w:tcPr>
            <w:tcW w:w="3094" w:type="dxa"/>
            <w:gridSpan w:val="2"/>
            <w:tcBorders>
              <w:top w:val="single" w:sz="4" w:space="0" w:color="000000"/>
              <w:left w:val="single" w:sz="4" w:space="0" w:color="000000"/>
              <w:bottom w:val="single" w:sz="4" w:space="0" w:color="000000"/>
            </w:tcBorders>
            <w:shd w:val="clear" w:color="auto" w:fill="auto"/>
          </w:tcPr>
          <w:p w:rsidR="00C650D8" w:rsidRPr="00AD7073" w:rsidRDefault="00C650D8" w:rsidP="0061550D">
            <w:pPr>
              <w:suppressAutoHyphens w:val="0"/>
              <w:autoSpaceDE w:val="0"/>
              <w:autoSpaceDN w:val="0"/>
              <w:adjustRightInd w:val="0"/>
              <w:jc w:val="both"/>
              <w:rPr>
                <w:b/>
                <w:bCs/>
                <w:lang w:eastAsia="ru-RU"/>
              </w:rPr>
            </w:pPr>
            <w:r w:rsidRPr="00AD7073">
              <w:rPr>
                <w:b/>
                <w:bCs/>
                <w:lang w:eastAsia="ru-RU"/>
              </w:rPr>
              <w:t>Имя существительное как   часть речи</w:t>
            </w:r>
          </w:p>
          <w:p w:rsidR="003217E7" w:rsidRPr="00AD7073" w:rsidRDefault="008641C4" w:rsidP="0061550D">
            <w:pPr>
              <w:jc w:val="both"/>
              <w:rPr>
                <w:b/>
                <w:bCs/>
              </w:rPr>
            </w:pPr>
            <w:r w:rsidRPr="00AD7073">
              <w:rPr>
                <w:b/>
                <w:bCs/>
                <w:lang w:eastAsia="ru-RU"/>
              </w:rPr>
              <w:t>(11</w:t>
            </w:r>
            <w:r w:rsidR="00C650D8" w:rsidRPr="00AD7073">
              <w:rPr>
                <w:b/>
                <w:bCs/>
                <w:lang w:eastAsia="ru-RU"/>
              </w:rPr>
              <w:t xml:space="preserve"> ч)</w:t>
            </w:r>
          </w:p>
        </w:tc>
        <w:tc>
          <w:tcPr>
            <w:tcW w:w="5581" w:type="dxa"/>
            <w:gridSpan w:val="3"/>
            <w:tcBorders>
              <w:top w:val="single" w:sz="4" w:space="0" w:color="000000"/>
              <w:left w:val="single" w:sz="4" w:space="0" w:color="000000"/>
              <w:bottom w:val="single" w:sz="4" w:space="0" w:color="000000"/>
            </w:tcBorders>
            <w:shd w:val="clear" w:color="auto" w:fill="auto"/>
          </w:tcPr>
          <w:p w:rsidR="00C650D8" w:rsidRPr="00AD7073" w:rsidRDefault="00C650D8" w:rsidP="0061550D">
            <w:pPr>
              <w:suppressAutoHyphens w:val="0"/>
              <w:autoSpaceDE w:val="0"/>
              <w:autoSpaceDN w:val="0"/>
              <w:adjustRightInd w:val="0"/>
              <w:jc w:val="both"/>
              <w:rPr>
                <w:lang w:eastAsia="ru-RU"/>
              </w:rPr>
            </w:pPr>
            <w:r w:rsidRPr="00AD7073">
              <w:rPr>
                <w:lang w:eastAsia="ru-RU"/>
              </w:rPr>
              <w:t>Имя существительное как часть  речи: общее грамматическое значение, вопросы, на которые отвечает,  роль в предложении (повторение).</w:t>
            </w:r>
          </w:p>
          <w:p w:rsidR="00C650D8" w:rsidRPr="00AD7073" w:rsidRDefault="00C650D8" w:rsidP="0061550D">
            <w:pPr>
              <w:suppressAutoHyphens w:val="0"/>
              <w:autoSpaceDE w:val="0"/>
              <w:autoSpaceDN w:val="0"/>
              <w:adjustRightInd w:val="0"/>
              <w:jc w:val="both"/>
              <w:rPr>
                <w:lang w:eastAsia="ru-RU"/>
              </w:rPr>
            </w:pPr>
            <w:r w:rsidRPr="00AD7073">
              <w:rPr>
                <w:lang w:eastAsia="ru-RU"/>
              </w:rPr>
              <w:t>Расширение знаний о роде, числе  имен существительных, одушевленных и неодушевленных существительных.</w:t>
            </w:r>
          </w:p>
          <w:p w:rsidR="00C650D8" w:rsidRPr="00AD7073" w:rsidRDefault="00C650D8" w:rsidP="0061550D">
            <w:pPr>
              <w:suppressAutoHyphens w:val="0"/>
              <w:autoSpaceDE w:val="0"/>
              <w:autoSpaceDN w:val="0"/>
              <w:adjustRightInd w:val="0"/>
              <w:jc w:val="both"/>
              <w:rPr>
                <w:lang w:eastAsia="ru-RU"/>
              </w:rPr>
            </w:pPr>
            <w:r w:rsidRPr="00AD7073">
              <w:rPr>
                <w:lang w:eastAsia="ru-RU"/>
              </w:rPr>
              <w:t>Имена существительные собственные и нарицательные.</w:t>
            </w:r>
          </w:p>
          <w:p w:rsidR="00C650D8" w:rsidRPr="00AD7073" w:rsidRDefault="00C650D8" w:rsidP="0061550D">
            <w:pPr>
              <w:suppressAutoHyphens w:val="0"/>
              <w:autoSpaceDE w:val="0"/>
              <w:autoSpaceDN w:val="0"/>
              <w:adjustRightInd w:val="0"/>
              <w:jc w:val="both"/>
              <w:rPr>
                <w:lang w:eastAsia="ru-RU"/>
              </w:rPr>
            </w:pPr>
            <w:r w:rsidRPr="00AD7073">
              <w:rPr>
                <w:lang w:eastAsia="ru-RU"/>
              </w:rPr>
              <w:t>Большая буква в собственных именах существительных (повторение).</w:t>
            </w:r>
          </w:p>
          <w:p w:rsidR="00C650D8" w:rsidRPr="00AD7073" w:rsidRDefault="00C650D8" w:rsidP="0061550D">
            <w:pPr>
              <w:suppressAutoHyphens w:val="0"/>
              <w:autoSpaceDE w:val="0"/>
              <w:autoSpaceDN w:val="0"/>
              <w:adjustRightInd w:val="0"/>
              <w:jc w:val="both"/>
              <w:rPr>
                <w:lang w:eastAsia="ru-RU"/>
              </w:rPr>
            </w:pPr>
            <w:r w:rsidRPr="00AD7073">
              <w:rPr>
                <w:lang w:eastAsia="ru-RU"/>
              </w:rPr>
              <w:t xml:space="preserve">Написание названий книг, газет,  журналов, картин </w:t>
            </w:r>
            <w:r w:rsidRPr="00AD7073">
              <w:rPr>
                <w:lang w:eastAsia="ru-RU"/>
              </w:rPr>
              <w:lastRenderedPageBreak/>
              <w:t>с большой буквы  и в кавычках (ознакомление).</w:t>
            </w:r>
          </w:p>
          <w:p w:rsidR="003217E7" w:rsidRPr="00AD7073" w:rsidRDefault="00C650D8" w:rsidP="0061550D">
            <w:pPr>
              <w:suppressAutoHyphens w:val="0"/>
              <w:autoSpaceDE w:val="0"/>
              <w:autoSpaceDN w:val="0"/>
              <w:adjustRightInd w:val="0"/>
              <w:jc w:val="both"/>
              <w:rPr>
                <w:lang w:eastAsia="ru-RU"/>
              </w:rPr>
            </w:pPr>
            <w:r w:rsidRPr="00AD7073">
              <w:rPr>
                <w:lang w:eastAsia="ru-RU"/>
              </w:rPr>
              <w:t>Имена существительные мужского,  женского и среднего рода имен существительных</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C650D8" w:rsidRPr="00AD7073" w:rsidRDefault="00C650D8" w:rsidP="0061550D">
            <w:pPr>
              <w:suppressAutoHyphens w:val="0"/>
              <w:autoSpaceDE w:val="0"/>
              <w:autoSpaceDN w:val="0"/>
              <w:adjustRightInd w:val="0"/>
              <w:jc w:val="both"/>
              <w:rPr>
                <w:lang w:eastAsia="ru-RU"/>
              </w:rPr>
            </w:pPr>
            <w:r w:rsidRPr="00AD7073">
              <w:rPr>
                <w:lang w:eastAsia="ru-RU"/>
              </w:rPr>
              <w:lastRenderedPageBreak/>
              <w:t>Расширенные ответы на вопросы к тексту. Осмысление поступков героев текста и оценка  данных поступков.</w:t>
            </w:r>
          </w:p>
          <w:p w:rsidR="00C650D8" w:rsidRPr="00AD7073" w:rsidRDefault="00C650D8" w:rsidP="0061550D">
            <w:pPr>
              <w:suppressAutoHyphens w:val="0"/>
              <w:autoSpaceDE w:val="0"/>
              <w:autoSpaceDN w:val="0"/>
              <w:adjustRightInd w:val="0"/>
              <w:jc w:val="both"/>
              <w:rPr>
                <w:lang w:eastAsia="ru-RU"/>
              </w:rPr>
            </w:pPr>
            <w:r w:rsidRPr="00AD7073">
              <w:rPr>
                <w:lang w:eastAsia="ru-RU"/>
              </w:rPr>
              <w:t>Анализ языковых средств вы-разительности, использованных автором текста (сравнения, эпитеты и др.)</w:t>
            </w:r>
          </w:p>
          <w:p w:rsidR="00C650D8" w:rsidRPr="00AD7073" w:rsidRDefault="00C650D8" w:rsidP="0061550D">
            <w:pPr>
              <w:suppressAutoHyphens w:val="0"/>
              <w:autoSpaceDE w:val="0"/>
              <w:autoSpaceDN w:val="0"/>
              <w:adjustRightInd w:val="0"/>
              <w:jc w:val="both"/>
              <w:rPr>
                <w:lang w:eastAsia="ru-RU"/>
              </w:rPr>
            </w:pPr>
            <w:r w:rsidRPr="00AD7073">
              <w:rPr>
                <w:lang w:eastAsia="ru-RU"/>
              </w:rPr>
              <w:t>Рассуждение на лингвистическую тему (подбор аргументов с опорой на схему, таблицу, образец рассуждения).</w:t>
            </w:r>
          </w:p>
          <w:p w:rsidR="00C650D8" w:rsidRPr="00AD7073" w:rsidRDefault="00C650D8" w:rsidP="0061550D">
            <w:pPr>
              <w:suppressAutoHyphens w:val="0"/>
              <w:autoSpaceDE w:val="0"/>
              <w:autoSpaceDN w:val="0"/>
              <w:adjustRightInd w:val="0"/>
              <w:jc w:val="both"/>
              <w:rPr>
                <w:lang w:eastAsia="ru-RU"/>
              </w:rPr>
            </w:pPr>
            <w:r w:rsidRPr="00AD7073">
              <w:rPr>
                <w:lang w:eastAsia="ru-RU"/>
              </w:rPr>
              <w:t>Подбор синонимов для описания человека с опорой на текст.</w:t>
            </w:r>
          </w:p>
          <w:p w:rsidR="00C650D8" w:rsidRPr="00AD7073" w:rsidRDefault="00C650D8" w:rsidP="0061550D">
            <w:pPr>
              <w:suppressAutoHyphens w:val="0"/>
              <w:autoSpaceDE w:val="0"/>
              <w:autoSpaceDN w:val="0"/>
              <w:adjustRightInd w:val="0"/>
              <w:jc w:val="both"/>
              <w:rPr>
                <w:lang w:eastAsia="ru-RU"/>
              </w:rPr>
            </w:pPr>
            <w:r w:rsidRPr="00AD7073">
              <w:rPr>
                <w:lang w:eastAsia="ru-RU"/>
              </w:rPr>
              <w:lastRenderedPageBreak/>
              <w:t>Осмысление истории, представленной в комиксах, и ее  соотнесение с личным жизненным опытом.</w:t>
            </w:r>
          </w:p>
          <w:p w:rsidR="003217E7" w:rsidRPr="00AD7073" w:rsidRDefault="00C650D8" w:rsidP="0061550D">
            <w:pPr>
              <w:suppressAutoHyphens w:val="0"/>
              <w:autoSpaceDE w:val="0"/>
              <w:autoSpaceDN w:val="0"/>
              <w:adjustRightInd w:val="0"/>
              <w:jc w:val="both"/>
              <w:rPr>
                <w:lang w:eastAsia="ru-RU"/>
              </w:rPr>
            </w:pPr>
            <w:r w:rsidRPr="00AD7073">
              <w:rPr>
                <w:lang w:eastAsia="ru-RU"/>
              </w:rPr>
              <w:t>Осмысление роли имен собственных в жизни современного человека.</w:t>
            </w:r>
          </w:p>
          <w:p w:rsidR="00C650D8" w:rsidRPr="00AD7073" w:rsidRDefault="00C650D8" w:rsidP="0061550D">
            <w:pPr>
              <w:suppressAutoHyphens w:val="0"/>
              <w:autoSpaceDE w:val="0"/>
              <w:autoSpaceDN w:val="0"/>
              <w:adjustRightInd w:val="0"/>
              <w:jc w:val="both"/>
              <w:rPr>
                <w:lang w:eastAsia="ru-RU"/>
              </w:rPr>
            </w:pPr>
            <w:r w:rsidRPr="00AD7073">
              <w:rPr>
                <w:lang w:eastAsia="ru-RU"/>
              </w:rPr>
              <w:t>Придумывание названий улиц  по аналогии с данными в тексте.</w:t>
            </w:r>
          </w:p>
          <w:p w:rsidR="00C650D8" w:rsidRPr="00AD7073" w:rsidRDefault="00C650D8" w:rsidP="0061550D">
            <w:pPr>
              <w:suppressAutoHyphens w:val="0"/>
              <w:autoSpaceDE w:val="0"/>
              <w:autoSpaceDN w:val="0"/>
              <w:adjustRightInd w:val="0"/>
              <w:jc w:val="both"/>
              <w:rPr>
                <w:lang w:eastAsia="ru-RU"/>
              </w:rPr>
            </w:pPr>
            <w:r w:rsidRPr="00AD7073">
              <w:rPr>
                <w:lang w:eastAsia="ru-RU"/>
              </w:rPr>
              <w:t>Объяснение географических  названий, фамилий, имен в  сказке Н. Носова о Незнайке и  его друзьях.</w:t>
            </w:r>
          </w:p>
          <w:p w:rsidR="00C650D8" w:rsidRPr="00AD7073" w:rsidRDefault="00C650D8" w:rsidP="0061550D">
            <w:pPr>
              <w:suppressAutoHyphens w:val="0"/>
              <w:autoSpaceDE w:val="0"/>
              <w:autoSpaceDN w:val="0"/>
              <w:adjustRightInd w:val="0"/>
              <w:jc w:val="both"/>
              <w:rPr>
                <w:lang w:eastAsia="ru-RU"/>
              </w:rPr>
            </w:pPr>
            <w:r w:rsidRPr="00AD7073">
              <w:rPr>
                <w:lang w:eastAsia="ru-RU"/>
              </w:rPr>
              <w:t>Осознание негативной роли  обращения друг к другу с помощью обидных прозвищ и кличек.</w:t>
            </w:r>
          </w:p>
          <w:p w:rsidR="00C650D8" w:rsidRPr="00AD7073" w:rsidRDefault="00C650D8" w:rsidP="0061550D">
            <w:pPr>
              <w:suppressAutoHyphens w:val="0"/>
              <w:autoSpaceDE w:val="0"/>
              <w:autoSpaceDN w:val="0"/>
              <w:adjustRightInd w:val="0"/>
              <w:jc w:val="both"/>
              <w:rPr>
                <w:lang w:eastAsia="ru-RU"/>
              </w:rPr>
            </w:pPr>
            <w:r w:rsidRPr="00AD7073">
              <w:rPr>
                <w:lang w:eastAsia="ru-RU"/>
              </w:rPr>
              <w:t>Отгадывание и придумывание  загадок.</w:t>
            </w:r>
          </w:p>
          <w:p w:rsidR="00C650D8" w:rsidRPr="00AD7073" w:rsidRDefault="00C650D8" w:rsidP="0061550D">
            <w:pPr>
              <w:suppressAutoHyphens w:val="0"/>
              <w:autoSpaceDE w:val="0"/>
              <w:autoSpaceDN w:val="0"/>
              <w:adjustRightInd w:val="0"/>
              <w:jc w:val="both"/>
              <w:rPr>
                <w:lang w:eastAsia="ru-RU"/>
              </w:rPr>
            </w:pPr>
            <w:r w:rsidRPr="00AD7073">
              <w:rPr>
                <w:lang w:eastAsia="ru-RU"/>
              </w:rPr>
              <w:t>Подбор пословиц, иллюстрирующих положения, высказанные в тексте</w:t>
            </w:r>
          </w:p>
        </w:tc>
      </w:tr>
      <w:tr w:rsidR="003217E7" w:rsidRPr="00AD7073" w:rsidTr="00885BAB">
        <w:trPr>
          <w:trHeight w:val="301"/>
          <w:jc w:val="center"/>
        </w:trPr>
        <w:tc>
          <w:tcPr>
            <w:tcW w:w="702" w:type="dxa"/>
            <w:tcBorders>
              <w:top w:val="single" w:sz="4" w:space="0" w:color="000000"/>
              <w:left w:val="single" w:sz="4" w:space="0" w:color="000000"/>
              <w:bottom w:val="single" w:sz="4" w:space="0" w:color="000000"/>
            </w:tcBorders>
            <w:shd w:val="clear" w:color="auto" w:fill="auto"/>
          </w:tcPr>
          <w:p w:rsidR="003217E7" w:rsidRPr="00AD7073" w:rsidRDefault="003217E7" w:rsidP="0061550D">
            <w:pPr>
              <w:snapToGrid w:val="0"/>
              <w:jc w:val="both"/>
              <w:rPr>
                <w:b/>
                <w:bCs/>
                <w:spacing w:val="-9"/>
              </w:rPr>
            </w:pPr>
          </w:p>
        </w:tc>
        <w:tc>
          <w:tcPr>
            <w:tcW w:w="3094" w:type="dxa"/>
            <w:gridSpan w:val="2"/>
            <w:tcBorders>
              <w:top w:val="single" w:sz="4" w:space="0" w:color="000000"/>
              <w:left w:val="single" w:sz="4" w:space="0" w:color="000000"/>
              <w:bottom w:val="single" w:sz="4" w:space="0" w:color="000000"/>
            </w:tcBorders>
            <w:shd w:val="clear" w:color="auto" w:fill="auto"/>
          </w:tcPr>
          <w:p w:rsidR="00C650D8" w:rsidRPr="00AD7073" w:rsidRDefault="00C650D8" w:rsidP="0061550D">
            <w:pPr>
              <w:suppressAutoHyphens w:val="0"/>
              <w:autoSpaceDE w:val="0"/>
              <w:autoSpaceDN w:val="0"/>
              <w:adjustRightInd w:val="0"/>
              <w:jc w:val="both"/>
              <w:rPr>
                <w:b/>
                <w:bCs/>
                <w:lang w:eastAsia="ru-RU"/>
              </w:rPr>
            </w:pPr>
            <w:r w:rsidRPr="00AD7073">
              <w:rPr>
                <w:b/>
                <w:bCs/>
                <w:lang w:eastAsia="ru-RU"/>
              </w:rPr>
              <w:t>Творческая лаборатория</w:t>
            </w:r>
          </w:p>
          <w:p w:rsidR="000D246D" w:rsidRPr="00AD7073" w:rsidRDefault="00C650D8" w:rsidP="0061550D">
            <w:pPr>
              <w:suppressAutoHyphens w:val="0"/>
              <w:autoSpaceDE w:val="0"/>
              <w:autoSpaceDN w:val="0"/>
              <w:adjustRightInd w:val="0"/>
              <w:jc w:val="both"/>
              <w:rPr>
                <w:b/>
                <w:bCs/>
                <w:lang w:eastAsia="ru-RU"/>
              </w:rPr>
            </w:pPr>
            <w:r w:rsidRPr="00AD7073">
              <w:rPr>
                <w:b/>
                <w:bCs/>
                <w:lang w:eastAsia="ru-RU"/>
              </w:rPr>
              <w:t xml:space="preserve">«Пишем </w:t>
            </w:r>
          </w:p>
          <w:p w:rsidR="00C650D8" w:rsidRPr="00AD7073" w:rsidRDefault="000D246D" w:rsidP="0061550D">
            <w:pPr>
              <w:suppressAutoHyphens w:val="0"/>
              <w:autoSpaceDE w:val="0"/>
              <w:autoSpaceDN w:val="0"/>
              <w:adjustRightInd w:val="0"/>
              <w:jc w:val="both"/>
              <w:rPr>
                <w:b/>
                <w:bCs/>
                <w:lang w:eastAsia="ru-RU"/>
              </w:rPr>
            </w:pPr>
            <w:r w:rsidRPr="00AD7073">
              <w:rPr>
                <w:b/>
                <w:bCs/>
                <w:lang w:eastAsia="ru-RU"/>
              </w:rPr>
              <w:t>т</w:t>
            </w:r>
            <w:r w:rsidR="00C650D8" w:rsidRPr="00AD7073">
              <w:rPr>
                <w:b/>
                <w:bCs/>
                <w:lang w:eastAsia="ru-RU"/>
              </w:rPr>
              <w:t>екст — повествование»</w:t>
            </w:r>
          </w:p>
          <w:p w:rsidR="003217E7" w:rsidRPr="00AD7073" w:rsidRDefault="00C650D8" w:rsidP="0061550D">
            <w:pPr>
              <w:autoSpaceDE w:val="0"/>
              <w:jc w:val="both"/>
              <w:rPr>
                <w:b/>
                <w:bCs/>
              </w:rPr>
            </w:pPr>
            <w:r w:rsidRPr="00AD7073">
              <w:rPr>
                <w:b/>
                <w:bCs/>
                <w:lang w:eastAsia="ru-RU"/>
              </w:rPr>
              <w:t>(1 ч)</w:t>
            </w:r>
          </w:p>
        </w:tc>
        <w:tc>
          <w:tcPr>
            <w:tcW w:w="5581" w:type="dxa"/>
            <w:gridSpan w:val="3"/>
            <w:tcBorders>
              <w:top w:val="single" w:sz="4" w:space="0" w:color="000000"/>
              <w:left w:val="single" w:sz="4" w:space="0" w:color="000000"/>
              <w:bottom w:val="single" w:sz="4" w:space="0" w:color="000000"/>
            </w:tcBorders>
            <w:shd w:val="clear" w:color="auto" w:fill="auto"/>
          </w:tcPr>
          <w:p w:rsidR="003217E7" w:rsidRPr="00AD7073" w:rsidRDefault="003217E7" w:rsidP="0061550D">
            <w:pPr>
              <w:autoSpaceDE w:val="0"/>
              <w:jc w:val="both"/>
            </w:pP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C650D8" w:rsidRPr="00AD7073" w:rsidRDefault="00C650D8" w:rsidP="0061550D">
            <w:pPr>
              <w:suppressAutoHyphens w:val="0"/>
              <w:autoSpaceDE w:val="0"/>
              <w:autoSpaceDN w:val="0"/>
              <w:adjustRightInd w:val="0"/>
              <w:jc w:val="both"/>
              <w:rPr>
                <w:lang w:eastAsia="ru-RU"/>
              </w:rPr>
            </w:pPr>
            <w:r w:rsidRPr="00AD7073">
              <w:rPr>
                <w:lang w:eastAsia="ru-RU"/>
              </w:rPr>
              <w:t>Составление рассказов по картинкам и с опорой на жизненный опыт. Определение типа</w:t>
            </w:r>
            <w:r w:rsidR="00F537B0" w:rsidRPr="00AD7073">
              <w:rPr>
                <w:lang w:eastAsia="ru-RU"/>
              </w:rPr>
              <w:t xml:space="preserve">  </w:t>
            </w:r>
            <w:r w:rsidRPr="00AD7073">
              <w:rPr>
                <w:lang w:eastAsia="ru-RU"/>
              </w:rPr>
              <w:t>речи, к которому относятся</w:t>
            </w:r>
          </w:p>
          <w:p w:rsidR="00C650D8" w:rsidRPr="00AD7073" w:rsidRDefault="00C650D8" w:rsidP="0061550D">
            <w:pPr>
              <w:suppressAutoHyphens w:val="0"/>
              <w:autoSpaceDE w:val="0"/>
              <w:autoSpaceDN w:val="0"/>
              <w:adjustRightInd w:val="0"/>
              <w:jc w:val="both"/>
              <w:rPr>
                <w:lang w:eastAsia="ru-RU"/>
              </w:rPr>
            </w:pPr>
            <w:r w:rsidRPr="00AD7073">
              <w:rPr>
                <w:lang w:eastAsia="ru-RU"/>
              </w:rPr>
              <w:t>данные тексты.</w:t>
            </w:r>
          </w:p>
          <w:p w:rsidR="003217E7" w:rsidRPr="00AD7073" w:rsidRDefault="00C650D8" w:rsidP="0061550D">
            <w:pPr>
              <w:suppressAutoHyphens w:val="0"/>
              <w:autoSpaceDE w:val="0"/>
              <w:autoSpaceDN w:val="0"/>
              <w:adjustRightInd w:val="0"/>
              <w:jc w:val="both"/>
              <w:rPr>
                <w:lang w:eastAsia="ru-RU"/>
              </w:rPr>
            </w:pPr>
            <w:r w:rsidRPr="00AD7073">
              <w:rPr>
                <w:lang w:eastAsia="ru-RU"/>
              </w:rPr>
              <w:t>Осмысление особенностей текста — повествования и его распознавание среди текстов других типов речи</w:t>
            </w:r>
          </w:p>
        </w:tc>
      </w:tr>
      <w:tr w:rsidR="003217E7" w:rsidRPr="00AD7073" w:rsidTr="00885BAB">
        <w:trPr>
          <w:trHeight w:val="301"/>
          <w:jc w:val="center"/>
        </w:trPr>
        <w:tc>
          <w:tcPr>
            <w:tcW w:w="702" w:type="dxa"/>
            <w:tcBorders>
              <w:top w:val="single" w:sz="4" w:space="0" w:color="000000"/>
              <w:left w:val="single" w:sz="4" w:space="0" w:color="000000"/>
              <w:bottom w:val="single" w:sz="4" w:space="0" w:color="000000"/>
            </w:tcBorders>
            <w:shd w:val="clear" w:color="auto" w:fill="auto"/>
          </w:tcPr>
          <w:p w:rsidR="003217E7" w:rsidRPr="00AD7073" w:rsidRDefault="00F537B0" w:rsidP="0061550D">
            <w:pPr>
              <w:snapToGrid w:val="0"/>
              <w:jc w:val="both"/>
              <w:rPr>
                <w:b/>
                <w:bCs/>
                <w:spacing w:val="-9"/>
              </w:rPr>
            </w:pPr>
            <w:r w:rsidRPr="00AD7073">
              <w:rPr>
                <w:b/>
                <w:bCs/>
                <w:spacing w:val="-9"/>
              </w:rPr>
              <w:t>13</w:t>
            </w:r>
            <w:r w:rsidR="003217E7" w:rsidRPr="00AD7073">
              <w:rPr>
                <w:b/>
                <w:bCs/>
                <w:spacing w:val="-9"/>
              </w:rPr>
              <w:t>.</w:t>
            </w:r>
          </w:p>
        </w:tc>
        <w:tc>
          <w:tcPr>
            <w:tcW w:w="3094" w:type="dxa"/>
            <w:gridSpan w:val="2"/>
            <w:tcBorders>
              <w:top w:val="single" w:sz="4" w:space="0" w:color="000000"/>
              <w:left w:val="single" w:sz="4" w:space="0" w:color="000000"/>
              <w:bottom w:val="single" w:sz="4" w:space="0" w:color="000000"/>
            </w:tcBorders>
            <w:shd w:val="clear" w:color="auto" w:fill="auto"/>
          </w:tcPr>
          <w:p w:rsidR="00F537B0" w:rsidRPr="00AD7073" w:rsidRDefault="00F537B0" w:rsidP="0061550D">
            <w:pPr>
              <w:suppressAutoHyphens w:val="0"/>
              <w:autoSpaceDE w:val="0"/>
              <w:autoSpaceDN w:val="0"/>
              <w:adjustRightInd w:val="0"/>
              <w:jc w:val="both"/>
              <w:rPr>
                <w:b/>
                <w:bCs/>
                <w:lang w:eastAsia="ru-RU"/>
              </w:rPr>
            </w:pPr>
            <w:r w:rsidRPr="00AD7073">
              <w:rPr>
                <w:b/>
                <w:bCs/>
                <w:lang w:eastAsia="ru-RU"/>
              </w:rPr>
              <w:t>Мягкий знак в конце  имен существитель</w:t>
            </w:r>
            <w:r w:rsidR="000D246D" w:rsidRPr="00AD7073">
              <w:rPr>
                <w:b/>
                <w:bCs/>
                <w:lang w:eastAsia="ru-RU"/>
              </w:rPr>
              <w:t xml:space="preserve">ных  </w:t>
            </w:r>
            <w:r w:rsidRPr="00AD7073">
              <w:rPr>
                <w:b/>
                <w:bCs/>
                <w:lang w:eastAsia="ru-RU"/>
              </w:rPr>
              <w:t>после шипящих</w:t>
            </w:r>
          </w:p>
          <w:p w:rsidR="003217E7" w:rsidRPr="00AD7073" w:rsidRDefault="00F537B0" w:rsidP="0061550D">
            <w:pPr>
              <w:jc w:val="both"/>
              <w:rPr>
                <w:b/>
                <w:bCs/>
              </w:rPr>
            </w:pPr>
            <w:r w:rsidRPr="00AD7073">
              <w:rPr>
                <w:b/>
                <w:bCs/>
                <w:lang w:eastAsia="ru-RU"/>
              </w:rPr>
              <w:t>(4 ч)</w:t>
            </w:r>
          </w:p>
        </w:tc>
        <w:tc>
          <w:tcPr>
            <w:tcW w:w="5581" w:type="dxa"/>
            <w:gridSpan w:val="3"/>
            <w:tcBorders>
              <w:top w:val="single" w:sz="4" w:space="0" w:color="000000"/>
              <w:left w:val="single" w:sz="4" w:space="0" w:color="000000"/>
              <w:bottom w:val="single" w:sz="4" w:space="0" w:color="000000"/>
            </w:tcBorders>
            <w:shd w:val="clear" w:color="auto" w:fill="auto"/>
          </w:tcPr>
          <w:p w:rsidR="00F537B0" w:rsidRPr="00AD7073" w:rsidRDefault="00F537B0" w:rsidP="0061550D">
            <w:pPr>
              <w:suppressAutoHyphens w:val="0"/>
              <w:autoSpaceDE w:val="0"/>
              <w:autoSpaceDN w:val="0"/>
              <w:adjustRightInd w:val="0"/>
              <w:jc w:val="both"/>
              <w:rPr>
                <w:lang w:eastAsia="ru-RU"/>
              </w:rPr>
            </w:pPr>
            <w:r w:rsidRPr="00AD7073">
              <w:rPr>
                <w:lang w:eastAsia="ru-RU"/>
              </w:rPr>
              <w:t xml:space="preserve">Правописание </w:t>
            </w:r>
            <w:r w:rsidRPr="00AD7073">
              <w:rPr>
                <w:b/>
                <w:bCs/>
                <w:i/>
                <w:iCs/>
                <w:lang w:eastAsia="ru-RU"/>
              </w:rPr>
              <w:t xml:space="preserve">ь </w:t>
            </w:r>
            <w:r w:rsidRPr="00AD7073">
              <w:rPr>
                <w:lang w:eastAsia="ru-RU"/>
              </w:rPr>
              <w:t>после шипящих в</w:t>
            </w:r>
          </w:p>
          <w:p w:rsidR="003217E7" w:rsidRPr="00AD7073" w:rsidRDefault="00F537B0" w:rsidP="0061550D">
            <w:pPr>
              <w:jc w:val="both"/>
            </w:pPr>
            <w:r w:rsidRPr="00AD7073">
              <w:rPr>
                <w:lang w:eastAsia="ru-RU"/>
              </w:rPr>
              <w:t>конце имен существительных</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F537B0" w:rsidRPr="00AD7073" w:rsidRDefault="00F537B0" w:rsidP="0061550D">
            <w:pPr>
              <w:suppressAutoHyphens w:val="0"/>
              <w:autoSpaceDE w:val="0"/>
              <w:autoSpaceDN w:val="0"/>
              <w:adjustRightInd w:val="0"/>
              <w:jc w:val="both"/>
              <w:rPr>
                <w:lang w:eastAsia="ru-RU"/>
              </w:rPr>
            </w:pPr>
            <w:r w:rsidRPr="00AD7073">
              <w:rPr>
                <w:lang w:eastAsia="ru-RU"/>
              </w:rPr>
              <w:t>Составление рассказа по картинкам и придумывание его  концовки.</w:t>
            </w:r>
          </w:p>
          <w:p w:rsidR="00F537B0" w:rsidRPr="00AD7073" w:rsidRDefault="00F537B0" w:rsidP="0061550D">
            <w:pPr>
              <w:suppressAutoHyphens w:val="0"/>
              <w:autoSpaceDE w:val="0"/>
              <w:autoSpaceDN w:val="0"/>
              <w:adjustRightInd w:val="0"/>
              <w:jc w:val="both"/>
              <w:rPr>
                <w:lang w:eastAsia="ru-RU"/>
              </w:rPr>
            </w:pPr>
            <w:r w:rsidRPr="00AD7073">
              <w:rPr>
                <w:lang w:eastAsia="ru-RU"/>
              </w:rPr>
              <w:t>Составление из слов предложений, а из предложений текста.</w:t>
            </w:r>
          </w:p>
          <w:p w:rsidR="003217E7" w:rsidRPr="00AD7073" w:rsidRDefault="00F537B0" w:rsidP="0061550D">
            <w:pPr>
              <w:suppressAutoHyphens w:val="0"/>
              <w:autoSpaceDE w:val="0"/>
              <w:autoSpaceDN w:val="0"/>
              <w:adjustRightInd w:val="0"/>
              <w:jc w:val="both"/>
              <w:rPr>
                <w:lang w:eastAsia="ru-RU"/>
              </w:rPr>
            </w:pPr>
            <w:r w:rsidRPr="00AD7073">
              <w:rPr>
                <w:lang w:eastAsia="ru-RU"/>
              </w:rPr>
              <w:t>Определение темы текста, основной мысли</w:t>
            </w:r>
          </w:p>
        </w:tc>
      </w:tr>
      <w:tr w:rsidR="00F537B0" w:rsidRPr="00AD7073" w:rsidTr="00885BAB">
        <w:trPr>
          <w:trHeight w:val="301"/>
          <w:jc w:val="center"/>
        </w:trPr>
        <w:tc>
          <w:tcPr>
            <w:tcW w:w="702" w:type="dxa"/>
            <w:tcBorders>
              <w:top w:val="single" w:sz="4" w:space="0" w:color="000000"/>
              <w:left w:val="single" w:sz="4" w:space="0" w:color="000000"/>
              <w:bottom w:val="single" w:sz="4" w:space="0" w:color="000000"/>
            </w:tcBorders>
            <w:shd w:val="clear" w:color="auto" w:fill="auto"/>
          </w:tcPr>
          <w:p w:rsidR="00F537B0" w:rsidRPr="00AD7073" w:rsidRDefault="00F537B0" w:rsidP="0061550D">
            <w:pPr>
              <w:snapToGrid w:val="0"/>
              <w:jc w:val="both"/>
              <w:rPr>
                <w:b/>
                <w:bCs/>
                <w:spacing w:val="-9"/>
              </w:rPr>
            </w:pPr>
          </w:p>
        </w:tc>
        <w:tc>
          <w:tcPr>
            <w:tcW w:w="3094" w:type="dxa"/>
            <w:gridSpan w:val="2"/>
            <w:tcBorders>
              <w:top w:val="single" w:sz="4" w:space="0" w:color="000000"/>
              <w:left w:val="single" w:sz="4" w:space="0" w:color="000000"/>
              <w:bottom w:val="single" w:sz="4" w:space="0" w:color="000000"/>
            </w:tcBorders>
            <w:shd w:val="clear" w:color="auto" w:fill="auto"/>
          </w:tcPr>
          <w:p w:rsidR="00F537B0" w:rsidRPr="00AD7073" w:rsidRDefault="00F537B0" w:rsidP="0061550D">
            <w:pPr>
              <w:suppressAutoHyphens w:val="0"/>
              <w:autoSpaceDE w:val="0"/>
              <w:autoSpaceDN w:val="0"/>
              <w:adjustRightInd w:val="0"/>
              <w:jc w:val="both"/>
              <w:rPr>
                <w:b/>
                <w:bCs/>
                <w:lang w:eastAsia="ru-RU"/>
              </w:rPr>
            </w:pPr>
          </w:p>
        </w:tc>
        <w:tc>
          <w:tcPr>
            <w:tcW w:w="5581" w:type="dxa"/>
            <w:gridSpan w:val="3"/>
            <w:tcBorders>
              <w:top w:val="single" w:sz="4" w:space="0" w:color="000000"/>
              <w:left w:val="single" w:sz="4" w:space="0" w:color="000000"/>
              <w:bottom w:val="single" w:sz="4" w:space="0" w:color="000000"/>
            </w:tcBorders>
            <w:shd w:val="clear" w:color="auto" w:fill="auto"/>
          </w:tcPr>
          <w:p w:rsidR="00F537B0" w:rsidRPr="00AD7073" w:rsidRDefault="00F537B0" w:rsidP="0061550D">
            <w:pPr>
              <w:suppressAutoHyphens w:val="0"/>
              <w:autoSpaceDE w:val="0"/>
              <w:autoSpaceDN w:val="0"/>
              <w:adjustRightInd w:val="0"/>
              <w:jc w:val="both"/>
              <w:rPr>
                <w:lang w:eastAsia="ru-RU"/>
              </w:rPr>
            </w:pP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F537B0" w:rsidRPr="00AD7073" w:rsidRDefault="00F537B0" w:rsidP="0061550D">
            <w:pPr>
              <w:suppressAutoHyphens w:val="0"/>
              <w:autoSpaceDE w:val="0"/>
              <w:autoSpaceDN w:val="0"/>
              <w:adjustRightInd w:val="0"/>
              <w:jc w:val="both"/>
              <w:rPr>
                <w:lang w:eastAsia="ru-RU"/>
              </w:rPr>
            </w:pPr>
          </w:p>
        </w:tc>
      </w:tr>
      <w:tr w:rsidR="003217E7" w:rsidRPr="00AD7073" w:rsidTr="00885BAB">
        <w:trPr>
          <w:trHeight w:val="313"/>
          <w:jc w:val="center"/>
        </w:trPr>
        <w:tc>
          <w:tcPr>
            <w:tcW w:w="702" w:type="dxa"/>
            <w:tcBorders>
              <w:top w:val="single" w:sz="4" w:space="0" w:color="000000"/>
              <w:left w:val="single" w:sz="4" w:space="0" w:color="000000"/>
              <w:bottom w:val="single" w:sz="4" w:space="0" w:color="000000"/>
            </w:tcBorders>
            <w:shd w:val="clear" w:color="auto" w:fill="auto"/>
          </w:tcPr>
          <w:p w:rsidR="003217E7" w:rsidRPr="00AD7073" w:rsidRDefault="00F537B0" w:rsidP="0061550D">
            <w:pPr>
              <w:snapToGrid w:val="0"/>
              <w:jc w:val="both"/>
              <w:rPr>
                <w:b/>
                <w:bCs/>
                <w:spacing w:val="-9"/>
              </w:rPr>
            </w:pPr>
            <w:r w:rsidRPr="00AD7073">
              <w:rPr>
                <w:b/>
                <w:bCs/>
                <w:spacing w:val="-9"/>
              </w:rPr>
              <w:t>14</w:t>
            </w:r>
            <w:r w:rsidR="003217E7" w:rsidRPr="00AD7073">
              <w:rPr>
                <w:b/>
                <w:bCs/>
                <w:spacing w:val="-9"/>
              </w:rPr>
              <w:t>.</w:t>
            </w:r>
          </w:p>
        </w:tc>
        <w:tc>
          <w:tcPr>
            <w:tcW w:w="3094" w:type="dxa"/>
            <w:gridSpan w:val="2"/>
            <w:tcBorders>
              <w:top w:val="single" w:sz="4" w:space="0" w:color="000000"/>
              <w:left w:val="single" w:sz="4" w:space="0" w:color="000000"/>
              <w:bottom w:val="single" w:sz="4" w:space="0" w:color="000000"/>
            </w:tcBorders>
            <w:shd w:val="clear" w:color="auto" w:fill="auto"/>
          </w:tcPr>
          <w:p w:rsidR="00F537B0" w:rsidRPr="00AD7073" w:rsidRDefault="00F537B0" w:rsidP="0061550D">
            <w:pPr>
              <w:suppressAutoHyphens w:val="0"/>
              <w:autoSpaceDE w:val="0"/>
              <w:autoSpaceDN w:val="0"/>
              <w:adjustRightInd w:val="0"/>
              <w:jc w:val="both"/>
              <w:rPr>
                <w:b/>
                <w:bCs/>
                <w:lang w:eastAsia="ru-RU"/>
              </w:rPr>
            </w:pPr>
            <w:r w:rsidRPr="00AD7073">
              <w:rPr>
                <w:b/>
                <w:bCs/>
                <w:lang w:eastAsia="ru-RU"/>
              </w:rPr>
              <w:t>Изменение имен существительных по падежам</w:t>
            </w:r>
          </w:p>
          <w:p w:rsidR="003217E7" w:rsidRPr="00AD7073" w:rsidRDefault="00F537B0" w:rsidP="0061550D">
            <w:pPr>
              <w:jc w:val="both"/>
              <w:rPr>
                <w:b/>
                <w:bCs/>
              </w:rPr>
            </w:pPr>
            <w:r w:rsidRPr="00AD7073">
              <w:rPr>
                <w:b/>
                <w:bCs/>
                <w:lang w:eastAsia="ru-RU"/>
              </w:rPr>
              <w:t>(8 ч)</w:t>
            </w:r>
          </w:p>
        </w:tc>
        <w:tc>
          <w:tcPr>
            <w:tcW w:w="5581" w:type="dxa"/>
            <w:gridSpan w:val="3"/>
            <w:tcBorders>
              <w:top w:val="single" w:sz="4" w:space="0" w:color="000000"/>
              <w:left w:val="single" w:sz="4" w:space="0" w:color="000000"/>
              <w:bottom w:val="single" w:sz="4" w:space="0" w:color="000000"/>
            </w:tcBorders>
            <w:shd w:val="clear" w:color="auto" w:fill="auto"/>
          </w:tcPr>
          <w:p w:rsidR="00F537B0" w:rsidRPr="00AD7073" w:rsidRDefault="00F537B0" w:rsidP="0061550D">
            <w:pPr>
              <w:suppressAutoHyphens w:val="0"/>
              <w:autoSpaceDE w:val="0"/>
              <w:autoSpaceDN w:val="0"/>
              <w:adjustRightInd w:val="0"/>
              <w:jc w:val="both"/>
              <w:rPr>
                <w:lang w:eastAsia="ru-RU"/>
              </w:rPr>
            </w:pPr>
            <w:r w:rsidRPr="00AD7073">
              <w:rPr>
                <w:lang w:eastAsia="ru-RU"/>
              </w:rPr>
              <w:t>Изменение существительных по  вопросам (падежам) — склонение.</w:t>
            </w:r>
          </w:p>
          <w:p w:rsidR="00F537B0" w:rsidRPr="00AD7073" w:rsidRDefault="00F537B0" w:rsidP="0061550D">
            <w:pPr>
              <w:suppressAutoHyphens w:val="0"/>
              <w:autoSpaceDE w:val="0"/>
              <w:autoSpaceDN w:val="0"/>
              <w:adjustRightInd w:val="0"/>
              <w:jc w:val="both"/>
              <w:rPr>
                <w:lang w:eastAsia="ru-RU"/>
              </w:rPr>
            </w:pPr>
            <w:r w:rsidRPr="00AD7073">
              <w:rPr>
                <w:lang w:eastAsia="ru-RU"/>
              </w:rPr>
              <w:t>Падежи. Начальная форма имени</w:t>
            </w:r>
          </w:p>
          <w:p w:rsidR="00F537B0" w:rsidRPr="00AD7073" w:rsidRDefault="00F537B0" w:rsidP="0061550D">
            <w:pPr>
              <w:suppressAutoHyphens w:val="0"/>
              <w:autoSpaceDE w:val="0"/>
              <w:autoSpaceDN w:val="0"/>
              <w:adjustRightInd w:val="0"/>
              <w:jc w:val="both"/>
              <w:rPr>
                <w:lang w:eastAsia="ru-RU"/>
              </w:rPr>
            </w:pPr>
            <w:r w:rsidRPr="00AD7073">
              <w:rPr>
                <w:lang w:eastAsia="ru-RU"/>
              </w:rPr>
              <w:t>существительного — форма именительного падежа. Косвенные падежи</w:t>
            </w:r>
          </w:p>
          <w:p w:rsidR="003217E7" w:rsidRPr="00AD7073" w:rsidRDefault="003217E7" w:rsidP="0061550D">
            <w:pPr>
              <w:jc w:val="both"/>
              <w:rPr>
                <w:b/>
                <w:bCs/>
                <w:i/>
                <w:iCs/>
              </w:rPr>
            </w:pP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F537B0" w:rsidRPr="00AD7073" w:rsidRDefault="00F537B0" w:rsidP="0061550D">
            <w:pPr>
              <w:suppressAutoHyphens w:val="0"/>
              <w:autoSpaceDE w:val="0"/>
              <w:autoSpaceDN w:val="0"/>
              <w:adjustRightInd w:val="0"/>
              <w:jc w:val="both"/>
              <w:rPr>
                <w:lang w:eastAsia="ru-RU"/>
              </w:rPr>
            </w:pPr>
            <w:r w:rsidRPr="00AD7073">
              <w:rPr>
                <w:lang w:eastAsia="ru-RU"/>
              </w:rPr>
              <w:t>Составление мини — текстов о  временах года.</w:t>
            </w:r>
          </w:p>
          <w:p w:rsidR="00F537B0" w:rsidRPr="00AD7073" w:rsidRDefault="00F537B0" w:rsidP="0061550D">
            <w:pPr>
              <w:suppressAutoHyphens w:val="0"/>
              <w:autoSpaceDE w:val="0"/>
              <w:autoSpaceDN w:val="0"/>
              <w:adjustRightInd w:val="0"/>
              <w:jc w:val="both"/>
              <w:rPr>
                <w:lang w:eastAsia="ru-RU"/>
              </w:rPr>
            </w:pPr>
            <w:r w:rsidRPr="00AD7073">
              <w:rPr>
                <w:lang w:eastAsia="ru-RU"/>
              </w:rPr>
              <w:t>Исправление ошибок, намеренно допущенных в тексте.</w:t>
            </w:r>
          </w:p>
          <w:p w:rsidR="003217E7" w:rsidRPr="00AD7073" w:rsidRDefault="00F537B0" w:rsidP="0061550D">
            <w:pPr>
              <w:suppressAutoHyphens w:val="0"/>
              <w:autoSpaceDE w:val="0"/>
              <w:autoSpaceDN w:val="0"/>
              <w:adjustRightInd w:val="0"/>
              <w:jc w:val="both"/>
              <w:rPr>
                <w:lang w:eastAsia="ru-RU"/>
              </w:rPr>
            </w:pPr>
            <w:r w:rsidRPr="00AD7073">
              <w:rPr>
                <w:lang w:eastAsia="ru-RU"/>
              </w:rPr>
              <w:t>Рассказ о воображаемой прогулке по лесу с использованием образных определений (эпитетов) и сравнений</w:t>
            </w:r>
          </w:p>
        </w:tc>
      </w:tr>
      <w:tr w:rsidR="00F537B0" w:rsidRPr="00AD7073" w:rsidTr="00885BAB">
        <w:trPr>
          <w:trHeight w:val="1270"/>
          <w:jc w:val="center"/>
        </w:trPr>
        <w:tc>
          <w:tcPr>
            <w:tcW w:w="702" w:type="dxa"/>
            <w:tcBorders>
              <w:top w:val="single" w:sz="4" w:space="0" w:color="000000"/>
              <w:left w:val="single" w:sz="4" w:space="0" w:color="000000"/>
              <w:bottom w:val="single" w:sz="4" w:space="0" w:color="000000"/>
            </w:tcBorders>
            <w:shd w:val="clear" w:color="auto" w:fill="auto"/>
          </w:tcPr>
          <w:p w:rsidR="00F537B0" w:rsidRPr="00AD7073" w:rsidRDefault="00F537B0" w:rsidP="0061550D">
            <w:pPr>
              <w:snapToGrid w:val="0"/>
              <w:jc w:val="both"/>
              <w:rPr>
                <w:b/>
                <w:bCs/>
                <w:spacing w:val="-9"/>
              </w:rPr>
            </w:pPr>
          </w:p>
        </w:tc>
        <w:tc>
          <w:tcPr>
            <w:tcW w:w="3094" w:type="dxa"/>
            <w:gridSpan w:val="2"/>
            <w:tcBorders>
              <w:top w:val="single" w:sz="4" w:space="0" w:color="000000"/>
              <w:left w:val="single" w:sz="4" w:space="0" w:color="000000"/>
              <w:bottom w:val="single" w:sz="4" w:space="0" w:color="000000"/>
            </w:tcBorders>
            <w:shd w:val="clear" w:color="auto" w:fill="auto"/>
          </w:tcPr>
          <w:p w:rsidR="00F537B0" w:rsidRPr="00AD7073" w:rsidRDefault="00F537B0" w:rsidP="0061550D">
            <w:pPr>
              <w:suppressAutoHyphens w:val="0"/>
              <w:autoSpaceDE w:val="0"/>
              <w:autoSpaceDN w:val="0"/>
              <w:adjustRightInd w:val="0"/>
              <w:jc w:val="both"/>
              <w:rPr>
                <w:b/>
                <w:bCs/>
                <w:lang w:eastAsia="ru-RU"/>
              </w:rPr>
            </w:pPr>
            <w:r w:rsidRPr="00AD7073">
              <w:rPr>
                <w:b/>
                <w:bCs/>
                <w:lang w:eastAsia="ru-RU"/>
              </w:rPr>
              <w:t>Творческая лаборатория</w:t>
            </w:r>
          </w:p>
          <w:p w:rsidR="00F537B0" w:rsidRPr="00AD7073" w:rsidRDefault="00F537B0" w:rsidP="0061550D">
            <w:pPr>
              <w:suppressAutoHyphens w:val="0"/>
              <w:autoSpaceDE w:val="0"/>
              <w:autoSpaceDN w:val="0"/>
              <w:adjustRightInd w:val="0"/>
              <w:jc w:val="both"/>
              <w:rPr>
                <w:b/>
                <w:bCs/>
                <w:lang w:eastAsia="ru-RU"/>
              </w:rPr>
            </w:pPr>
            <w:r w:rsidRPr="00AD7073">
              <w:rPr>
                <w:b/>
                <w:bCs/>
                <w:lang w:eastAsia="ru-RU"/>
              </w:rPr>
              <w:t>«Текст-повествование»</w:t>
            </w:r>
          </w:p>
          <w:p w:rsidR="00F537B0" w:rsidRPr="00AD7073" w:rsidRDefault="00F537B0" w:rsidP="0061550D">
            <w:pPr>
              <w:suppressAutoHyphens w:val="0"/>
              <w:autoSpaceDE w:val="0"/>
              <w:autoSpaceDN w:val="0"/>
              <w:adjustRightInd w:val="0"/>
              <w:jc w:val="both"/>
              <w:rPr>
                <w:b/>
                <w:bCs/>
                <w:lang w:eastAsia="ru-RU"/>
              </w:rPr>
            </w:pPr>
            <w:r w:rsidRPr="00AD7073">
              <w:rPr>
                <w:b/>
                <w:bCs/>
                <w:lang w:eastAsia="ru-RU"/>
              </w:rPr>
              <w:t>(1 ч)</w:t>
            </w:r>
          </w:p>
        </w:tc>
        <w:tc>
          <w:tcPr>
            <w:tcW w:w="5581" w:type="dxa"/>
            <w:gridSpan w:val="3"/>
            <w:tcBorders>
              <w:top w:val="single" w:sz="4" w:space="0" w:color="000000"/>
              <w:left w:val="single" w:sz="4" w:space="0" w:color="000000"/>
              <w:bottom w:val="single" w:sz="4" w:space="0" w:color="000000"/>
            </w:tcBorders>
            <w:shd w:val="clear" w:color="auto" w:fill="auto"/>
          </w:tcPr>
          <w:p w:rsidR="00F537B0" w:rsidRPr="00AD7073" w:rsidRDefault="00F537B0" w:rsidP="0061550D">
            <w:pPr>
              <w:suppressAutoHyphens w:val="0"/>
              <w:autoSpaceDE w:val="0"/>
              <w:autoSpaceDN w:val="0"/>
              <w:adjustRightInd w:val="0"/>
              <w:jc w:val="both"/>
              <w:rPr>
                <w:lang w:eastAsia="ru-RU"/>
              </w:rPr>
            </w:pP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F537B0" w:rsidRPr="00AD7073" w:rsidRDefault="00F537B0" w:rsidP="0061550D">
            <w:pPr>
              <w:suppressAutoHyphens w:val="0"/>
              <w:autoSpaceDE w:val="0"/>
              <w:autoSpaceDN w:val="0"/>
              <w:adjustRightInd w:val="0"/>
              <w:jc w:val="both"/>
              <w:rPr>
                <w:lang w:eastAsia="ru-RU"/>
              </w:rPr>
            </w:pPr>
            <w:r w:rsidRPr="00AD7073">
              <w:rPr>
                <w:lang w:eastAsia="ru-RU"/>
              </w:rPr>
              <w:t>Написание текста-повествования по сюжетным картинкам и  по опорным словам</w:t>
            </w:r>
          </w:p>
        </w:tc>
      </w:tr>
      <w:tr w:rsidR="00F537B0" w:rsidRPr="00AD7073" w:rsidTr="00885BAB">
        <w:trPr>
          <w:trHeight w:val="313"/>
          <w:jc w:val="center"/>
        </w:trPr>
        <w:tc>
          <w:tcPr>
            <w:tcW w:w="702" w:type="dxa"/>
            <w:tcBorders>
              <w:top w:val="single" w:sz="4" w:space="0" w:color="000000"/>
              <w:left w:val="single" w:sz="4" w:space="0" w:color="000000"/>
              <w:bottom w:val="single" w:sz="4" w:space="0" w:color="000000"/>
            </w:tcBorders>
            <w:shd w:val="clear" w:color="auto" w:fill="auto"/>
          </w:tcPr>
          <w:p w:rsidR="00F537B0" w:rsidRPr="00AD7073" w:rsidRDefault="004744A9" w:rsidP="0061550D">
            <w:pPr>
              <w:snapToGrid w:val="0"/>
              <w:jc w:val="both"/>
              <w:rPr>
                <w:b/>
                <w:bCs/>
                <w:spacing w:val="-9"/>
              </w:rPr>
            </w:pPr>
            <w:r w:rsidRPr="00AD7073">
              <w:rPr>
                <w:b/>
                <w:bCs/>
                <w:spacing w:val="-9"/>
              </w:rPr>
              <w:t>15.</w:t>
            </w:r>
          </w:p>
        </w:tc>
        <w:tc>
          <w:tcPr>
            <w:tcW w:w="3094" w:type="dxa"/>
            <w:gridSpan w:val="2"/>
            <w:tcBorders>
              <w:top w:val="single" w:sz="4" w:space="0" w:color="000000"/>
              <w:left w:val="single" w:sz="4" w:space="0" w:color="000000"/>
              <w:bottom w:val="single" w:sz="4" w:space="0" w:color="000000"/>
            </w:tcBorders>
            <w:shd w:val="clear" w:color="auto" w:fill="auto"/>
          </w:tcPr>
          <w:p w:rsidR="004744A9" w:rsidRPr="00AD7073" w:rsidRDefault="004744A9" w:rsidP="0061550D">
            <w:pPr>
              <w:suppressAutoHyphens w:val="0"/>
              <w:autoSpaceDE w:val="0"/>
              <w:autoSpaceDN w:val="0"/>
              <w:adjustRightInd w:val="0"/>
              <w:jc w:val="both"/>
              <w:rPr>
                <w:b/>
                <w:bCs/>
                <w:lang w:eastAsia="ru-RU"/>
              </w:rPr>
            </w:pPr>
            <w:r w:rsidRPr="00AD7073">
              <w:rPr>
                <w:b/>
                <w:bCs/>
                <w:lang w:eastAsia="ru-RU"/>
              </w:rPr>
              <w:t xml:space="preserve">Изменение имен </w:t>
            </w:r>
            <w:r w:rsidRPr="00AD7073">
              <w:rPr>
                <w:b/>
                <w:bCs/>
                <w:lang w:eastAsia="ru-RU"/>
              </w:rPr>
              <w:lastRenderedPageBreak/>
              <w:t>существительных по падежам</w:t>
            </w:r>
          </w:p>
          <w:p w:rsidR="004744A9" w:rsidRPr="00AD7073" w:rsidRDefault="004744A9" w:rsidP="0061550D">
            <w:pPr>
              <w:suppressAutoHyphens w:val="0"/>
              <w:autoSpaceDE w:val="0"/>
              <w:autoSpaceDN w:val="0"/>
              <w:adjustRightInd w:val="0"/>
              <w:jc w:val="both"/>
              <w:rPr>
                <w:b/>
                <w:bCs/>
                <w:lang w:eastAsia="ru-RU"/>
              </w:rPr>
            </w:pPr>
            <w:r w:rsidRPr="00AD7073">
              <w:rPr>
                <w:b/>
                <w:bCs/>
                <w:lang w:eastAsia="ru-RU"/>
              </w:rPr>
              <w:t>(продолжение)</w:t>
            </w:r>
          </w:p>
          <w:p w:rsidR="00F537B0" w:rsidRPr="00AD7073" w:rsidRDefault="004744A9" w:rsidP="0061550D">
            <w:pPr>
              <w:autoSpaceDE w:val="0"/>
              <w:autoSpaceDN w:val="0"/>
              <w:adjustRightInd w:val="0"/>
              <w:jc w:val="both"/>
            </w:pPr>
            <w:r w:rsidRPr="00AD7073">
              <w:rPr>
                <w:b/>
                <w:bCs/>
                <w:lang w:eastAsia="ru-RU"/>
              </w:rPr>
              <w:t>(10 ч)</w:t>
            </w:r>
          </w:p>
        </w:tc>
        <w:tc>
          <w:tcPr>
            <w:tcW w:w="5581" w:type="dxa"/>
            <w:gridSpan w:val="3"/>
            <w:tcBorders>
              <w:top w:val="single" w:sz="4" w:space="0" w:color="000000"/>
              <w:left w:val="single" w:sz="4" w:space="0" w:color="000000"/>
              <w:bottom w:val="single" w:sz="4" w:space="0" w:color="000000"/>
            </w:tcBorders>
            <w:shd w:val="clear" w:color="auto" w:fill="auto"/>
          </w:tcPr>
          <w:p w:rsidR="004744A9" w:rsidRPr="00AD7073" w:rsidRDefault="004744A9" w:rsidP="0061550D">
            <w:pPr>
              <w:suppressAutoHyphens w:val="0"/>
              <w:autoSpaceDE w:val="0"/>
              <w:autoSpaceDN w:val="0"/>
              <w:adjustRightInd w:val="0"/>
              <w:jc w:val="both"/>
              <w:rPr>
                <w:lang w:eastAsia="ru-RU"/>
              </w:rPr>
            </w:pPr>
            <w:r w:rsidRPr="00AD7073">
              <w:rPr>
                <w:lang w:eastAsia="ru-RU"/>
              </w:rPr>
              <w:lastRenderedPageBreak/>
              <w:t xml:space="preserve">Именительный, родительный и винительный </w:t>
            </w:r>
            <w:r w:rsidRPr="00AD7073">
              <w:rPr>
                <w:lang w:eastAsia="ru-RU"/>
              </w:rPr>
              <w:lastRenderedPageBreak/>
              <w:t>падежи.</w:t>
            </w:r>
          </w:p>
          <w:p w:rsidR="004744A9" w:rsidRPr="00AD7073" w:rsidRDefault="004744A9" w:rsidP="0061550D">
            <w:pPr>
              <w:suppressAutoHyphens w:val="0"/>
              <w:autoSpaceDE w:val="0"/>
              <w:autoSpaceDN w:val="0"/>
              <w:adjustRightInd w:val="0"/>
              <w:jc w:val="both"/>
              <w:rPr>
                <w:lang w:eastAsia="ru-RU"/>
              </w:rPr>
            </w:pPr>
            <w:r w:rsidRPr="00AD7073">
              <w:rPr>
                <w:lang w:eastAsia="ru-RU"/>
              </w:rPr>
              <w:t>Дательный и предложный падежи.</w:t>
            </w:r>
          </w:p>
          <w:p w:rsidR="00F537B0" w:rsidRPr="00AD7073" w:rsidRDefault="004744A9" w:rsidP="0061550D">
            <w:pPr>
              <w:autoSpaceDE w:val="0"/>
              <w:autoSpaceDN w:val="0"/>
              <w:adjustRightInd w:val="0"/>
              <w:jc w:val="both"/>
            </w:pPr>
            <w:r w:rsidRPr="00AD7073">
              <w:rPr>
                <w:lang w:eastAsia="ru-RU"/>
              </w:rPr>
              <w:t>Творительный падеж</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4744A9" w:rsidRPr="00AD7073" w:rsidRDefault="004744A9" w:rsidP="0061550D">
            <w:pPr>
              <w:suppressAutoHyphens w:val="0"/>
              <w:autoSpaceDE w:val="0"/>
              <w:autoSpaceDN w:val="0"/>
              <w:adjustRightInd w:val="0"/>
              <w:jc w:val="both"/>
              <w:rPr>
                <w:lang w:eastAsia="ru-RU"/>
              </w:rPr>
            </w:pPr>
            <w:r w:rsidRPr="00AD7073">
              <w:rPr>
                <w:lang w:eastAsia="ru-RU"/>
              </w:rPr>
              <w:lastRenderedPageBreak/>
              <w:t>Сравнение рисунков и выявление отличий.</w:t>
            </w:r>
          </w:p>
          <w:p w:rsidR="004744A9" w:rsidRPr="00AD7073" w:rsidRDefault="004744A9" w:rsidP="0061550D">
            <w:pPr>
              <w:suppressAutoHyphens w:val="0"/>
              <w:autoSpaceDE w:val="0"/>
              <w:autoSpaceDN w:val="0"/>
              <w:adjustRightInd w:val="0"/>
              <w:jc w:val="both"/>
              <w:rPr>
                <w:lang w:eastAsia="ru-RU"/>
              </w:rPr>
            </w:pPr>
            <w:r w:rsidRPr="00AD7073">
              <w:rPr>
                <w:lang w:eastAsia="ru-RU"/>
              </w:rPr>
              <w:lastRenderedPageBreak/>
              <w:t>Составление вопросов по аналогии с данными в тексте.</w:t>
            </w:r>
          </w:p>
          <w:p w:rsidR="004744A9" w:rsidRPr="00AD7073" w:rsidRDefault="004744A9" w:rsidP="0061550D">
            <w:pPr>
              <w:suppressAutoHyphens w:val="0"/>
              <w:autoSpaceDE w:val="0"/>
              <w:autoSpaceDN w:val="0"/>
              <w:adjustRightInd w:val="0"/>
              <w:jc w:val="both"/>
              <w:rPr>
                <w:lang w:eastAsia="ru-RU"/>
              </w:rPr>
            </w:pPr>
            <w:r w:rsidRPr="00AD7073">
              <w:rPr>
                <w:lang w:eastAsia="ru-RU"/>
              </w:rPr>
              <w:t>Чтение по ролям, инсценирование текста.</w:t>
            </w:r>
          </w:p>
          <w:p w:rsidR="004744A9" w:rsidRPr="00AD7073" w:rsidRDefault="004744A9" w:rsidP="0061550D">
            <w:pPr>
              <w:suppressAutoHyphens w:val="0"/>
              <w:autoSpaceDE w:val="0"/>
              <w:autoSpaceDN w:val="0"/>
              <w:adjustRightInd w:val="0"/>
              <w:jc w:val="both"/>
              <w:rPr>
                <w:lang w:eastAsia="ru-RU"/>
              </w:rPr>
            </w:pPr>
            <w:r w:rsidRPr="00AD7073">
              <w:rPr>
                <w:lang w:eastAsia="ru-RU"/>
              </w:rPr>
              <w:t>Определение темы текста  озаглавливание</w:t>
            </w:r>
            <w:r w:rsidR="00885BAB">
              <w:rPr>
                <w:lang w:eastAsia="ru-RU"/>
              </w:rPr>
              <w:t>.</w:t>
            </w:r>
          </w:p>
          <w:p w:rsidR="004744A9" w:rsidRPr="00AD7073" w:rsidRDefault="004744A9" w:rsidP="0061550D">
            <w:pPr>
              <w:suppressAutoHyphens w:val="0"/>
              <w:autoSpaceDE w:val="0"/>
              <w:autoSpaceDN w:val="0"/>
              <w:adjustRightInd w:val="0"/>
              <w:jc w:val="both"/>
              <w:rPr>
                <w:lang w:eastAsia="ru-RU"/>
              </w:rPr>
            </w:pPr>
            <w:r w:rsidRPr="00AD7073">
              <w:rPr>
                <w:lang w:eastAsia="ru-RU"/>
              </w:rPr>
              <w:t>Продолжение рассказа по заданному началу.</w:t>
            </w:r>
          </w:p>
          <w:p w:rsidR="004744A9" w:rsidRPr="00AD7073" w:rsidRDefault="004744A9" w:rsidP="0061550D">
            <w:pPr>
              <w:suppressAutoHyphens w:val="0"/>
              <w:autoSpaceDE w:val="0"/>
              <w:autoSpaceDN w:val="0"/>
              <w:adjustRightInd w:val="0"/>
              <w:jc w:val="both"/>
              <w:rPr>
                <w:lang w:eastAsia="ru-RU"/>
              </w:rPr>
            </w:pPr>
            <w:r w:rsidRPr="00AD7073">
              <w:rPr>
                <w:lang w:eastAsia="ru-RU"/>
              </w:rPr>
              <w:t xml:space="preserve">Сочинение — миниатюра на  тему: </w:t>
            </w:r>
            <w:r w:rsidR="00885BAB">
              <w:rPr>
                <w:lang w:eastAsia="ru-RU"/>
              </w:rPr>
              <w:t xml:space="preserve"> </w:t>
            </w:r>
            <w:r w:rsidRPr="00AD7073">
              <w:rPr>
                <w:lang w:eastAsia="ru-RU"/>
              </w:rPr>
              <w:t>«У кого я учусь доброте»</w:t>
            </w:r>
          </w:p>
          <w:p w:rsidR="004744A9" w:rsidRPr="00AD7073" w:rsidRDefault="004744A9" w:rsidP="0061550D">
            <w:pPr>
              <w:suppressAutoHyphens w:val="0"/>
              <w:autoSpaceDE w:val="0"/>
              <w:autoSpaceDN w:val="0"/>
              <w:adjustRightInd w:val="0"/>
              <w:jc w:val="both"/>
              <w:rPr>
                <w:lang w:eastAsia="ru-RU"/>
              </w:rPr>
            </w:pPr>
            <w:r w:rsidRPr="00AD7073">
              <w:rPr>
                <w:lang w:eastAsia="ru-RU"/>
              </w:rPr>
              <w:t>Аргументированное выражение согласия (несогласия) с заявленной точкой зрения.</w:t>
            </w:r>
          </w:p>
          <w:p w:rsidR="004744A9" w:rsidRPr="00AD7073" w:rsidRDefault="004744A9" w:rsidP="0061550D">
            <w:pPr>
              <w:suppressAutoHyphens w:val="0"/>
              <w:autoSpaceDE w:val="0"/>
              <w:autoSpaceDN w:val="0"/>
              <w:adjustRightInd w:val="0"/>
              <w:jc w:val="both"/>
              <w:rPr>
                <w:lang w:eastAsia="ru-RU"/>
              </w:rPr>
            </w:pPr>
            <w:r w:rsidRPr="00AD7073">
              <w:rPr>
                <w:lang w:eastAsia="ru-RU"/>
              </w:rPr>
              <w:t>Соотнесение своего образа жизни с жизнью героя текста.</w:t>
            </w:r>
          </w:p>
          <w:p w:rsidR="004744A9" w:rsidRPr="00AD7073" w:rsidRDefault="004744A9" w:rsidP="0061550D">
            <w:pPr>
              <w:suppressAutoHyphens w:val="0"/>
              <w:autoSpaceDE w:val="0"/>
              <w:autoSpaceDN w:val="0"/>
              <w:adjustRightInd w:val="0"/>
              <w:jc w:val="both"/>
              <w:rPr>
                <w:lang w:eastAsia="ru-RU"/>
              </w:rPr>
            </w:pPr>
            <w:r w:rsidRPr="00AD7073">
              <w:rPr>
                <w:lang w:eastAsia="ru-RU"/>
              </w:rPr>
              <w:t>Письменное высказывание на тему</w:t>
            </w:r>
            <w:r w:rsidR="00885BAB">
              <w:rPr>
                <w:lang w:eastAsia="ru-RU"/>
              </w:rPr>
              <w:t xml:space="preserve"> </w:t>
            </w:r>
            <w:r w:rsidRPr="00AD7073">
              <w:rPr>
                <w:lang w:eastAsia="ru-RU"/>
              </w:rPr>
              <w:t>«Кем я хочу стать, когда  вырасту».</w:t>
            </w:r>
          </w:p>
          <w:p w:rsidR="00F537B0" w:rsidRPr="00AD7073" w:rsidRDefault="004744A9" w:rsidP="0061550D">
            <w:pPr>
              <w:suppressAutoHyphens w:val="0"/>
              <w:autoSpaceDE w:val="0"/>
              <w:autoSpaceDN w:val="0"/>
              <w:adjustRightInd w:val="0"/>
              <w:jc w:val="both"/>
              <w:rPr>
                <w:lang w:eastAsia="ru-RU"/>
              </w:rPr>
            </w:pPr>
            <w:r w:rsidRPr="00AD7073">
              <w:rPr>
                <w:lang w:eastAsia="ru-RU"/>
              </w:rPr>
              <w:t>Определение главной мысли  текста. Развернутый ответ на   вопрос «Почему важно быть   хорошим человеком?»</w:t>
            </w:r>
          </w:p>
        </w:tc>
      </w:tr>
      <w:tr w:rsidR="004744A9" w:rsidRPr="00AD7073" w:rsidTr="00885BAB">
        <w:trPr>
          <w:trHeight w:val="313"/>
          <w:jc w:val="center"/>
        </w:trPr>
        <w:tc>
          <w:tcPr>
            <w:tcW w:w="702" w:type="dxa"/>
            <w:tcBorders>
              <w:top w:val="single" w:sz="4" w:space="0" w:color="000000"/>
              <w:left w:val="single" w:sz="4" w:space="0" w:color="000000"/>
              <w:bottom w:val="single" w:sz="4" w:space="0" w:color="000000"/>
            </w:tcBorders>
            <w:shd w:val="clear" w:color="auto" w:fill="auto"/>
          </w:tcPr>
          <w:p w:rsidR="004744A9" w:rsidRPr="00AD7073" w:rsidRDefault="004744A9" w:rsidP="0061550D">
            <w:pPr>
              <w:snapToGrid w:val="0"/>
              <w:jc w:val="both"/>
              <w:rPr>
                <w:b/>
                <w:bCs/>
                <w:spacing w:val="-9"/>
              </w:rPr>
            </w:pPr>
            <w:r w:rsidRPr="00AD7073">
              <w:rPr>
                <w:b/>
                <w:bCs/>
                <w:spacing w:val="-9"/>
              </w:rPr>
              <w:lastRenderedPageBreak/>
              <w:t>16.</w:t>
            </w:r>
          </w:p>
        </w:tc>
        <w:tc>
          <w:tcPr>
            <w:tcW w:w="3094" w:type="dxa"/>
            <w:gridSpan w:val="2"/>
            <w:tcBorders>
              <w:top w:val="single" w:sz="4" w:space="0" w:color="000000"/>
              <w:left w:val="single" w:sz="4" w:space="0" w:color="000000"/>
              <w:bottom w:val="single" w:sz="4" w:space="0" w:color="000000"/>
            </w:tcBorders>
            <w:shd w:val="clear" w:color="auto" w:fill="auto"/>
          </w:tcPr>
          <w:p w:rsidR="004744A9" w:rsidRPr="00AD7073" w:rsidRDefault="004744A9" w:rsidP="0061550D">
            <w:pPr>
              <w:suppressAutoHyphens w:val="0"/>
              <w:autoSpaceDE w:val="0"/>
              <w:autoSpaceDN w:val="0"/>
              <w:adjustRightInd w:val="0"/>
              <w:jc w:val="both"/>
              <w:rPr>
                <w:b/>
                <w:bCs/>
                <w:lang w:eastAsia="ru-RU"/>
              </w:rPr>
            </w:pPr>
            <w:r w:rsidRPr="00AD7073">
              <w:rPr>
                <w:b/>
                <w:bCs/>
                <w:lang w:eastAsia="ru-RU"/>
              </w:rPr>
              <w:t>Три склонения имен существительных</w:t>
            </w:r>
          </w:p>
          <w:p w:rsidR="004744A9" w:rsidRPr="00AD7073" w:rsidRDefault="008641C4" w:rsidP="0061550D">
            <w:pPr>
              <w:suppressAutoHyphens w:val="0"/>
              <w:autoSpaceDE w:val="0"/>
              <w:autoSpaceDN w:val="0"/>
              <w:adjustRightInd w:val="0"/>
              <w:jc w:val="both"/>
              <w:rPr>
                <w:b/>
                <w:bCs/>
                <w:lang w:eastAsia="ru-RU"/>
              </w:rPr>
            </w:pPr>
            <w:r w:rsidRPr="00AD7073">
              <w:rPr>
                <w:b/>
                <w:bCs/>
                <w:lang w:eastAsia="ru-RU"/>
              </w:rPr>
              <w:t>(7</w:t>
            </w:r>
            <w:r w:rsidR="004744A9" w:rsidRPr="00AD7073">
              <w:rPr>
                <w:b/>
                <w:bCs/>
                <w:lang w:eastAsia="ru-RU"/>
              </w:rPr>
              <w:t xml:space="preserve"> ч)</w:t>
            </w:r>
          </w:p>
        </w:tc>
        <w:tc>
          <w:tcPr>
            <w:tcW w:w="5581" w:type="dxa"/>
            <w:gridSpan w:val="3"/>
            <w:tcBorders>
              <w:top w:val="single" w:sz="4" w:space="0" w:color="000000"/>
              <w:left w:val="single" w:sz="4" w:space="0" w:color="000000"/>
              <w:bottom w:val="single" w:sz="4" w:space="0" w:color="000000"/>
            </w:tcBorders>
            <w:shd w:val="clear" w:color="auto" w:fill="auto"/>
          </w:tcPr>
          <w:p w:rsidR="004744A9" w:rsidRPr="00AD7073" w:rsidRDefault="004744A9" w:rsidP="0061550D">
            <w:pPr>
              <w:suppressAutoHyphens w:val="0"/>
              <w:autoSpaceDE w:val="0"/>
              <w:autoSpaceDN w:val="0"/>
              <w:adjustRightInd w:val="0"/>
              <w:jc w:val="both"/>
              <w:rPr>
                <w:lang w:eastAsia="ru-RU"/>
              </w:rPr>
            </w:pPr>
            <w:r w:rsidRPr="00AD7073">
              <w:rPr>
                <w:lang w:eastAsia="ru-RU"/>
              </w:rPr>
              <w:t>Три склонения имен существительных.</w:t>
            </w:r>
          </w:p>
          <w:p w:rsidR="004744A9" w:rsidRPr="00AD7073" w:rsidRDefault="004744A9" w:rsidP="0061550D">
            <w:pPr>
              <w:suppressAutoHyphens w:val="0"/>
              <w:autoSpaceDE w:val="0"/>
              <w:autoSpaceDN w:val="0"/>
              <w:adjustRightInd w:val="0"/>
              <w:jc w:val="both"/>
              <w:rPr>
                <w:lang w:eastAsia="ru-RU"/>
              </w:rPr>
            </w:pPr>
            <w:r w:rsidRPr="00AD7073">
              <w:rPr>
                <w:lang w:eastAsia="ru-RU"/>
              </w:rPr>
              <w:t>Определение принадлежности имени существительного к первому, второму или третьему склонению.</w:t>
            </w:r>
          </w:p>
          <w:p w:rsidR="004744A9" w:rsidRPr="00AD7073" w:rsidRDefault="004744A9" w:rsidP="0061550D">
            <w:pPr>
              <w:suppressAutoHyphens w:val="0"/>
              <w:autoSpaceDE w:val="0"/>
              <w:autoSpaceDN w:val="0"/>
              <w:adjustRightInd w:val="0"/>
              <w:jc w:val="both"/>
              <w:rPr>
                <w:lang w:eastAsia="ru-RU"/>
              </w:rPr>
            </w:pPr>
            <w:r w:rsidRPr="00AD7073">
              <w:rPr>
                <w:lang w:eastAsia="ru-RU"/>
              </w:rPr>
              <w:t>Несклоняемые имена существительные (ознакомление)</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4744A9" w:rsidRPr="00AD7073" w:rsidRDefault="004744A9" w:rsidP="0061550D">
            <w:pPr>
              <w:suppressAutoHyphens w:val="0"/>
              <w:autoSpaceDE w:val="0"/>
              <w:autoSpaceDN w:val="0"/>
              <w:adjustRightInd w:val="0"/>
              <w:jc w:val="both"/>
              <w:rPr>
                <w:lang w:eastAsia="ru-RU"/>
              </w:rPr>
            </w:pPr>
            <w:r w:rsidRPr="00AD7073">
              <w:rPr>
                <w:lang w:eastAsia="ru-RU"/>
              </w:rPr>
              <w:t>Составление рассказа об увиденном</w:t>
            </w:r>
            <w:r w:rsidR="00885BAB">
              <w:rPr>
                <w:lang w:eastAsia="ru-RU"/>
              </w:rPr>
              <w:t>.</w:t>
            </w:r>
          </w:p>
        </w:tc>
      </w:tr>
      <w:tr w:rsidR="003217E7" w:rsidRPr="00AD7073" w:rsidTr="00885BAB">
        <w:trPr>
          <w:trHeight w:val="445"/>
          <w:jc w:val="center"/>
        </w:trPr>
        <w:tc>
          <w:tcPr>
            <w:tcW w:w="15265" w:type="dxa"/>
            <w:gridSpan w:val="7"/>
            <w:tcBorders>
              <w:top w:val="single" w:sz="4" w:space="0" w:color="000000"/>
              <w:left w:val="single" w:sz="4" w:space="0" w:color="000000"/>
              <w:bottom w:val="single" w:sz="4" w:space="0" w:color="000000"/>
              <w:right w:val="single" w:sz="4" w:space="0" w:color="000000"/>
            </w:tcBorders>
            <w:shd w:val="clear" w:color="auto" w:fill="auto"/>
          </w:tcPr>
          <w:p w:rsidR="003217E7" w:rsidRPr="00AD7073" w:rsidRDefault="00F537B0" w:rsidP="0061550D">
            <w:pPr>
              <w:snapToGrid w:val="0"/>
              <w:ind w:left="108"/>
              <w:jc w:val="both"/>
              <w:rPr>
                <w:b/>
                <w:bCs/>
              </w:rPr>
            </w:pPr>
            <w:r w:rsidRPr="00AD7073">
              <w:rPr>
                <w:b/>
                <w:bCs/>
              </w:rPr>
              <w:t>Тесты по темам 12—16 (1</w:t>
            </w:r>
            <w:r w:rsidR="003217E7" w:rsidRPr="00AD7073">
              <w:rPr>
                <w:b/>
                <w:bCs/>
              </w:rPr>
              <w:t xml:space="preserve"> ч)</w:t>
            </w:r>
          </w:p>
        </w:tc>
      </w:tr>
      <w:tr w:rsidR="00F537B0" w:rsidRPr="00AD7073" w:rsidTr="00885BAB">
        <w:trPr>
          <w:trHeight w:val="122"/>
          <w:jc w:val="center"/>
        </w:trPr>
        <w:tc>
          <w:tcPr>
            <w:tcW w:w="737" w:type="dxa"/>
            <w:gridSpan w:val="2"/>
            <w:tcBorders>
              <w:top w:val="single" w:sz="4" w:space="0" w:color="000000"/>
              <w:left w:val="single" w:sz="4" w:space="0" w:color="000000"/>
              <w:bottom w:val="single" w:sz="4" w:space="0" w:color="000000"/>
            </w:tcBorders>
            <w:shd w:val="clear" w:color="auto" w:fill="auto"/>
          </w:tcPr>
          <w:p w:rsidR="00F537B0" w:rsidRPr="00AD7073" w:rsidRDefault="00F537B0" w:rsidP="0061550D">
            <w:pPr>
              <w:snapToGrid w:val="0"/>
              <w:ind w:left="108"/>
              <w:jc w:val="both"/>
              <w:rPr>
                <w:b/>
                <w:bCs/>
                <w:spacing w:val="-9"/>
              </w:rPr>
            </w:pPr>
          </w:p>
        </w:tc>
        <w:tc>
          <w:tcPr>
            <w:tcW w:w="3059" w:type="dxa"/>
            <w:tcBorders>
              <w:top w:val="single" w:sz="4" w:space="0" w:color="000000"/>
              <w:left w:val="single" w:sz="4" w:space="0" w:color="000000"/>
              <w:bottom w:val="single" w:sz="4" w:space="0" w:color="000000"/>
            </w:tcBorders>
            <w:shd w:val="clear" w:color="auto" w:fill="auto"/>
          </w:tcPr>
          <w:p w:rsidR="004744A9" w:rsidRPr="00AD7073" w:rsidRDefault="004744A9" w:rsidP="0061550D">
            <w:pPr>
              <w:suppressAutoHyphens w:val="0"/>
              <w:autoSpaceDE w:val="0"/>
              <w:autoSpaceDN w:val="0"/>
              <w:adjustRightInd w:val="0"/>
              <w:jc w:val="both"/>
              <w:rPr>
                <w:b/>
                <w:bCs/>
                <w:lang w:eastAsia="ru-RU"/>
              </w:rPr>
            </w:pPr>
            <w:r w:rsidRPr="00AD7073">
              <w:rPr>
                <w:b/>
                <w:bCs/>
                <w:lang w:eastAsia="ru-RU"/>
              </w:rPr>
              <w:t>Творческая лаборатория</w:t>
            </w:r>
          </w:p>
          <w:p w:rsidR="004744A9" w:rsidRPr="00AD7073" w:rsidRDefault="004744A9" w:rsidP="0061550D">
            <w:pPr>
              <w:suppressAutoHyphens w:val="0"/>
              <w:autoSpaceDE w:val="0"/>
              <w:autoSpaceDN w:val="0"/>
              <w:adjustRightInd w:val="0"/>
              <w:jc w:val="both"/>
              <w:rPr>
                <w:b/>
                <w:bCs/>
                <w:lang w:eastAsia="ru-RU"/>
              </w:rPr>
            </w:pPr>
            <w:r w:rsidRPr="00AD7073">
              <w:rPr>
                <w:b/>
                <w:bCs/>
                <w:lang w:eastAsia="ru-RU"/>
              </w:rPr>
              <w:t>«Пишем текст-рассуждение»</w:t>
            </w:r>
          </w:p>
          <w:p w:rsidR="00F537B0" w:rsidRPr="00AD7073" w:rsidRDefault="004744A9" w:rsidP="0061550D">
            <w:pPr>
              <w:autoSpaceDE w:val="0"/>
              <w:snapToGrid w:val="0"/>
              <w:jc w:val="both"/>
              <w:rPr>
                <w:b/>
                <w:bCs/>
              </w:rPr>
            </w:pPr>
            <w:r w:rsidRPr="00AD7073">
              <w:rPr>
                <w:b/>
                <w:bCs/>
                <w:lang w:eastAsia="ru-RU"/>
              </w:rPr>
              <w:t>(2 ч)</w:t>
            </w:r>
          </w:p>
        </w:tc>
        <w:tc>
          <w:tcPr>
            <w:tcW w:w="5557" w:type="dxa"/>
            <w:gridSpan w:val="2"/>
            <w:tcBorders>
              <w:top w:val="single" w:sz="4" w:space="0" w:color="000000"/>
              <w:left w:val="single" w:sz="4" w:space="0" w:color="000000"/>
              <w:bottom w:val="single" w:sz="4" w:space="0" w:color="000000"/>
            </w:tcBorders>
            <w:shd w:val="clear" w:color="auto" w:fill="auto"/>
          </w:tcPr>
          <w:p w:rsidR="00F537B0" w:rsidRPr="00AD7073" w:rsidRDefault="00F537B0" w:rsidP="0061550D">
            <w:pPr>
              <w:snapToGrid w:val="0"/>
              <w:jc w:val="both"/>
              <w:rPr>
                <w:b/>
                <w:bCs/>
                <w:spacing w:val="-9"/>
              </w:rPr>
            </w:pPr>
          </w:p>
        </w:tc>
        <w:tc>
          <w:tcPr>
            <w:tcW w:w="5912" w:type="dxa"/>
            <w:gridSpan w:val="2"/>
            <w:tcBorders>
              <w:top w:val="single" w:sz="4" w:space="0" w:color="000000"/>
              <w:left w:val="single" w:sz="4" w:space="0" w:color="000000"/>
              <w:bottom w:val="single" w:sz="4" w:space="0" w:color="000000"/>
              <w:right w:val="single" w:sz="4" w:space="0" w:color="000000"/>
            </w:tcBorders>
            <w:shd w:val="clear" w:color="auto" w:fill="auto"/>
          </w:tcPr>
          <w:p w:rsidR="004744A9" w:rsidRPr="00AD7073" w:rsidRDefault="004744A9" w:rsidP="0061550D">
            <w:pPr>
              <w:suppressAutoHyphens w:val="0"/>
              <w:autoSpaceDE w:val="0"/>
              <w:autoSpaceDN w:val="0"/>
              <w:adjustRightInd w:val="0"/>
              <w:jc w:val="both"/>
              <w:rPr>
                <w:lang w:eastAsia="ru-RU"/>
              </w:rPr>
            </w:pPr>
            <w:r w:rsidRPr="00AD7073">
              <w:rPr>
                <w:lang w:eastAsia="ru-RU"/>
              </w:rPr>
              <w:t>Чтение по ролям сказки и ее озаглавливание  вопросом, над  которым размышляют герои  сказки. Развернутый ответ на  данный вопрос. Определение</w:t>
            </w:r>
            <w:r w:rsidR="00885BAB">
              <w:rPr>
                <w:lang w:eastAsia="ru-RU"/>
              </w:rPr>
              <w:t xml:space="preserve"> </w:t>
            </w:r>
            <w:r w:rsidRPr="00AD7073">
              <w:rPr>
                <w:lang w:eastAsia="ru-RU"/>
              </w:rPr>
              <w:t>типа речи, к которому относится текст сказки.</w:t>
            </w:r>
          </w:p>
          <w:p w:rsidR="004744A9" w:rsidRPr="00AD7073" w:rsidRDefault="004744A9" w:rsidP="0061550D">
            <w:pPr>
              <w:suppressAutoHyphens w:val="0"/>
              <w:autoSpaceDE w:val="0"/>
              <w:autoSpaceDN w:val="0"/>
              <w:adjustRightInd w:val="0"/>
              <w:jc w:val="both"/>
              <w:rPr>
                <w:lang w:eastAsia="ru-RU"/>
              </w:rPr>
            </w:pPr>
            <w:r w:rsidRPr="00AD7073">
              <w:rPr>
                <w:lang w:eastAsia="ru-RU"/>
              </w:rPr>
              <w:t>Знакомство с характерными</w:t>
            </w:r>
            <w:r w:rsidR="00885BAB">
              <w:rPr>
                <w:lang w:eastAsia="ru-RU"/>
              </w:rPr>
              <w:t xml:space="preserve"> </w:t>
            </w:r>
            <w:r w:rsidRPr="00AD7073">
              <w:rPr>
                <w:lang w:eastAsia="ru-RU"/>
              </w:rPr>
              <w:t>особенностями  текста-рассуждения.</w:t>
            </w:r>
          </w:p>
          <w:p w:rsidR="00F537B0" w:rsidRPr="00AD7073" w:rsidRDefault="004744A9" w:rsidP="0061550D">
            <w:pPr>
              <w:suppressAutoHyphens w:val="0"/>
              <w:autoSpaceDE w:val="0"/>
              <w:autoSpaceDN w:val="0"/>
              <w:adjustRightInd w:val="0"/>
              <w:jc w:val="both"/>
              <w:rPr>
                <w:lang w:eastAsia="ru-RU"/>
              </w:rPr>
            </w:pPr>
            <w:r w:rsidRPr="00AD7073">
              <w:rPr>
                <w:lang w:eastAsia="ru-RU"/>
              </w:rPr>
              <w:t>Написание концовки текста-рассуждения</w:t>
            </w:r>
          </w:p>
        </w:tc>
      </w:tr>
      <w:tr w:rsidR="004744A9" w:rsidRPr="00AD7073" w:rsidTr="00885BAB">
        <w:trPr>
          <w:trHeight w:val="122"/>
          <w:jc w:val="center"/>
        </w:trPr>
        <w:tc>
          <w:tcPr>
            <w:tcW w:w="737" w:type="dxa"/>
            <w:gridSpan w:val="2"/>
            <w:tcBorders>
              <w:top w:val="single" w:sz="4" w:space="0" w:color="000000"/>
              <w:left w:val="single" w:sz="4" w:space="0" w:color="000000"/>
              <w:bottom w:val="single" w:sz="4" w:space="0" w:color="000000"/>
            </w:tcBorders>
            <w:shd w:val="clear" w:color="auto" w:fill="auto"/>
          </w:tcPr>
          <w:p w:rsidR="004744A9" w:rsidRPr="00AD7073" w:rsidRDefault="004744A9" w:rsidP="0061550D">
            <w:pPr>
              <w:snapToGrid w:val="0"/>
              <w:jc w:val="both"/>
              <w:rPr>
                <w:b/>
                <w:bCs/>
                <w:spacing w:val="-9"/>
              </w:rPr>
            </w:pPr>
            <w:r w:rsidRPr="00AD7073">
              <w:rPr>
                <w:b/>
                <w:bCs/>
                <w:spacing w:val="-9"/>
              </w:rPr>
              <w:t>17.</w:t>
            </w:r>
          </w:p>
        </w:tc>
        <w:tc>
          <w:tcPr>
            <w:tcW w:w="3059" w:type="dxa"/>
            <w:tcBorders>
              <w:top w:val="single" w:sz="4" w:space="0" w:color="000000"/>
              <w:left w:val="single" w:sz="4" w:space="0" w:color="000000"/>
              <w:bottom w:val="single" w:sz="4" w:space="0" w:color="000000"/>
            </w:tcBorders>
            <w:shd w:val="clear" w:color="auto" w:fill="auto"/>
          </w:tcPr>
          <w:p w:rsidR="004744A9" w:rsidRPr="00AD7073" w:rsidRDefault="004744A9" w:rsidP="0061550D">
            <w:pPr>
              <w:suppressAutoHyphens w:val="0"/>
              <w:autoSpaceDE w:val="0"/>
              <w:autoSpaceDN w:val="0"/>
              <w:adjustRightInd w:val="0"/>
              <w:jc w:val="both"/>
              <w:rPr>
                <w:b/>
                <w:bCs/>
                <w:lang w:eastAsia="ru-RU"/>
              </w:rPr>
            </w:pPr>
            <w:r w:rsidRPr="00AD7073">
              <w:rPr>
                <w:b/>
                <w:bCs/>
                <w:lang w:eastAsia="ru-RU"/>
              </w:rPr>
              <w:t>Имя прилагательное как  часть речи</w:t>
            </w:r>
          </w:p>
          <w:p w:rsidR="004744A9" w:rsidRPr="00AD7073" w:rsidRDefault="004744A9" w:rsidP="0061550D">
            <w:pPr>
              <w:autoSpaceDE w:val="0"/>
              <w:snapToGrid w:val="0"/>
              <w:jc w:val="both"/>
              <w:rPr>
                <w:b/>
                <w:bCs/>
              </w:rPr>
            </w:pPr>
            <w:r w:rsidRPr="00AD7073">
              <w:rPr>
                <w:b/>
                <w:bCs/>
                <w:lang w:eastAsia="ru-RU"/>
              </w:rPr>
              <w:t>(11 ч)</w:t>
            </w:r>
          </w:p>
        </w:tc>
        <w:tc>
          <w:tcPr>
            <w:tcW w:w="5557" w:type="dxa"/>
            <w:gridSpan w:val="2"/>
            <w:tcBorders>
              <w:top w:val="single" w:sz="4" w:space="0" w:color="000000"/>
              <w:left w:val="single" w:sz="4" w:space="0" w:color="000000"/>
              <w:bottom w:val="single" w:sz="4" w:space="0" w:color="000000"/>
            </w:tcBorders>
            <w:shd w:val="clear" w:color="auto" w:fill="auto"/>
          </w:tcPr>
          <w:p w:rsidR="004744A9" w:rsidRPr="00AD7073" w:rsidRDefault="004744A9" w:rsidP="0061550D">
            <w:pPr>
              <w:suppressAutoHyphens w:val="0"/>
              <w:autoSpaceDE w:val="0"/>
              <w:autoSpaceDN w:val="0"/>
              <w:adjustRightInd w:val="0"/>
              <w:jc w:val="both"/>
              <w:rPr>
                <w:lang w:eastAsia="ru-RU"/>
              </w:rPr>
            </w:pPr>
            <w:r w:rsidRPr="00AD7073">
              <w:rPr>
                <w:lang w:eastAsia="ru-RU"/>
              </w:rPr>
              <w:t>Углубление представлений об имени прилагательном как части речи.</w:t>
            </w:r>
          </w:p>
          <w:p w:rsidR="004744A9" w:rsidRPr="00AD7073" w:rsidRDefault="004744A9" w:rsidP="0061550D">
            <w:pPr>
              <w:suppressAutoHyphens w:val="0"/>
              <w:autoSpaceDE w:val="0"/>
              <w:autoSpaceDN w:val="0"/>
              <w:adjustRightInd w:val="0"/>
              <w:jc w:val="both"/>
              <w:rPr>
                <w:lang w:eastAsia="ru-RU"/>
              </w:rPr>
            </w:pPr>
            <w:r w:rsidRPr="00AD7073">
              <w:rPr>
                <w:lang w:eastAsia="ru-RU"/>
              </w:rPr>
              <w:t>Начальная форма имен прилагательных.</w:t>
            </w:r>
          </w:p>
          <w:p w:rsidR="004744A9" w:rsidRPr="00AD7073" w:rsidRDefault="004744A9" w:rsidP="0061550D">
            <w:pPr>
              <w:suppressAutoHyphens w:val="0"/>
              <w:autoSpaceDE w:val="0"/>
              <w:autoSpaceDN w:val="0"/>
              <w:adjustRightInd w:val="0"/>
              <w:jc w:val="both"/>
              <w:rPr>
                <w:lang w:eastAsia="ru-RU"/>
              </w:rPr>
            </w:pPr>
            <w:r w:rsidRPr="00AD7073">
              <w:rPr>
                <w:lang w:eastAsia="ru-RU"/>
              </w:rPr>
              <w:t>Согласование имен прилагательных</w:t>
            </w:r>
          </w:p>
          <w:p w:rsidR="004744A9" w:rsidRPr="00AD7073" w:rsidRDefault="004744A9" w:rsidP="0061550D">
            <w:pPr>
              <w:suppressAutoHyphens w:val="0"/>
              <w:autoSpaceDE w:val="0"/>
              <w:autoSpaceDN w:val="0"/>
              <w:adjustRightInd w:val="0"/>
              <w:jc w:val="both"/>
              <w:rPr>
                <w:lang w:eastAsia="ru-RU"/>
              </w:rPr>
            </w:pPr>
            <w:r w:rsidRPr="00AD7073">
              <w:rPr>
                <w:lang w:eastAsia="ru-RU"/>
              </w:rPr>
              <w:t>с именами существительными в  роде, числе и падеже.</w:t>
            </w:r>
          </w:p>
          <w:p w:rsidR="004744A9" w:rsidRPr="00AD7073" w:rsidRDefault="004744A9" w:rsidP="0061550D">
            <w:pPr>
              <w:suppressAutoHyphens w:val="0"/>
              <w:autoSpaceDE w:val="0"/>
              <w:autoSpaceDN w:val="0"/>
              <w:adjustRightInd w:val="0"/>
              <w:jc w:val="both"/>
              <w:rPr>
                <w:lang w:eastAsia="ru-RU"/>
              </w:rPr>
            </w:pPr>
            <w:r w:rsidRPr="00AD7073">
              <w:rPr>
                <w:lang w:eastAsia="ru-RU"/>
              </w:rPr>
              <w:lastRenderedPageBreak/>
              <w:t>Наблюдение за изменением имен</w:t>
            </w:r>
          </w:p>
          <w:p w:rsidR="004744A9" w:rsidRPr="00AD7073" w:rsidRDefault="004744A9" w:rsidP="0061550D">
            <w:pPr>
              <w:suppressAutoHyphens w:val="0"/>
              <w:autoSpaceDE w:val="0"/>
              <w:autoSpaceDN w:val="0"/>
              <w:adjustRightInd w:val="0"/>
              <w:jc w:val="both"/>
              <w:rPr>
                <w:lang w:eastAsia="ru-RU"/>
              </w:rPr>
            </w:pPr>
            <w:r w:rsidRPr="00AD7073">
              <w:rPr>
                <w:lang w:eastAsia="ru-RU"/>
              </w:rPr>
              <w:t>прилагательных по падежам в  единственном и множественном  числе. Роль имен прилагательных в  предложении.</w:t>
            </w:r>
          </w:p>
          <w:p w:rsidR="004744A9" w:rsidRPr="00AD7073" w:rsidRDefault="004744A9" w:rsidP="0061550D">
            <w:pPr>
              <w:suppressAutoHyphens w:val="0"/>
              <w:autoSpaceDE w:val="0"/>
              <w:autoSpaceDN w:val="0"/>
              <w:adjustRightInd w:val="0"/>
              <w:jc w:val="both"/>
              <w:rPr>
                <w:lang w:eastAsia="ru-RU"/>
              </w:rPr>
            </w:pPr>
            <w:r w:rsidRPr="00AD7073">
              <w:rPr>
                <w:lang w:eastAsia="ru-RU"/>
              </w:rPr>
              <w:t>Употребление имен прилагательных в речи</w:t>
            </w:r>
          </w:p>
        </w:tc>
        <w:tc>
          <w:tcPr>
            <w:tcW w:w="5912" w:type="dxa"/>
            <w:gridSpan w:val="2"/>
            <w:tcBorders>
              <w:top w:val="single" w:sz="4" w:space="0" w:color="000000"/>
              <w:left w:val="single" w:sz="4" w:space="0" w:color="000000"/>
              <w:bottom w:val="single" w:sz="4" w:space="0" w:color="000000"/>
              <w:right w:val="single" w:sz="4" w:space="0" w:color="000000"/>
            </w:tcBorders>
            <w:shd w:val="clear" w:color="auto" w:fill="auto"/>
          </w:tcPr>
          <w:p w:rsidR="004744A9" w:rsidRPr="00AD7073" w:rsidRDefault="004744A9" w:rsidP="0061550D">
            <w:pPr>
              <w:suppressAutoHyphens w:val="0"/>
              <w:autoSpaceDE w:val="0"/>
              <w:autoSpaceDN w:val="0"/>
              <w:adjustRightInd w:val="0"/>
              <w:jc w:val="both"/>
              <w:rPr>
                <w:lang w:eastAsia="ru-RU"/>
              </w:rPr>
            </w:pPr>
            <w:r w:rsidRPr="00AD7073">
              <w:rPr>
                <w:lang w:eastAsia="ru-RU"/>
              </w:rPr>
              <w:lastRenderedPageBreak/>
              <w:t>Описание предметов, изображенных на картине, по различным признакам.</w:t>
            </w:r>
          </w:p>
          <w:p w:rsidR="004744A9" w:rsidRPr="00AD7073" w:rsidRDefault="004744A9" w:rsidP="0061550D">
            <w:pPr>
              <w:suppressAutoHyphens w:val="0"/>
              <w:autoSpaceDE w:val="0"/>
              <w:autoSpaceDN w:val="0"/>
              <w:adjustRightInd w:val="0"/>
              <w:jc w:val="both"/>
              <w:rPr>
                <w:lang w:eastAsia="ru-RU"/>
              </w:rPr>
            </w:pPr>
            <w:r w:rsidRPr="00AD7073">
              <w:rPr>
                <w:lang w:eastAsia="ru-RU"/>
              </w:rPr>
              <w:t>Различение прямого и переносного значения прилагательных.</w:t>
            </w:r>
          </w:p>
          <w:p w:rsidR="004744A9" w:rsidRPr="00AD7073" w:rsidRDefault="004744A9" w:rsidP="0061550D">
            <w:pPr>
              <w:suppressAutoHyphens w:val="0"/>
              <w:autoSpaceDE w:val="0"/>
              <w:autoSpaceDN w:val="0"/>
              <w:adjustRightInd w:val="0"/>
              <w:jc w:val="both"/>
              <w:rPr>
                <w:lang w:eastAsia="ru-RU"/>
              </w:rPr>
            </w:pPr>
            <w:r w:rsidRPr="00AD7073">
              <w:rPr>
                <w:lang w:eastAsia="ru-RU"/>
              </w:rPr>
              <w:t>Использование прилагательных — синонимов, антонимов  в тексте — описании.</w:t>
            </w:r>
          </w:p>
          <w:p w:rsidR="004744A9" w:rsidRPr="00AD7073" w:rsidRDefault="004744A9" w:rsidP="0061550D">
            <w:pPr>
              <w:suppressAutoHyphens w:val="0"/>
              <w:autoSpaceDE w:val="0"/>
              <w:autoSpaceDN w:val="0"/>
              <w:adjustRightInd w:val="0"/>
              <w:jc w:val="both"/>
              <w:rPr>
                <w:lang w:eastAsia="ru-RU"/>
              </w:rPr>
            </w:pPr>
            <w:r w:rsidRPr="00AD7073">
              <w:rPr>
                <w:lang w:eastAsia="ru-RU"/>
              </w:rPr>
              <w:lastRenderedPageBreak/>
              <w:t>Толкование фразеологизмов, в  состав которых входят прилагательные.</w:t>
            </w:r>
          </w:p>
          <w:p w:rsidR="004744A9" w:rsidRPr="00AD7073" w:rsidRDefault="004744A9" w:rsidP="0061550D">
            <w:pPr>
              <w:suppressAutoHyphens w:val="0"/>
              <w:autoSpaceDE w:val="0"/>
              <w:autoSpaceDN w:val="0"/>
              <w:adjustRightInd w:val="0"/>
              <w:jc w:val="both"/>
              <w:rPr>
                <w:lang w:eastAsia="ru-RU"/>
              </w:rPr>
            </w:pPr>
            <w:r w:rsidRPr="00AD7073">
              <w:rPr>
                <w:lang w:eastAsia="ru-RU"/>
              </w:rPr>
              <w:t>Восстановление порядка следования частей текста и его озаглавливание пословицей</w:t>
            </w:r>
          </w:p>
        </w:tc>
      </w:tr>
      <w:tr w:rsidR="00F52B7F" w:rsidRPr="00AD7073" w:rsidTr="00885BAB">
        <w:trPr>
          <w:trHeight w:val="122"/>
          <w:jc w:val="center"/>
        </w:trPr>
        <w:tc>
          <w:tcPr>
            <w:tcW w:w="15265" w:type="dxa"/>
            <w:gridSpan w:val="7"/>
            <w:tcBorders>
              <w:top w:val="single" w:sz="4" w:space="0" w:color="000000"/>
              <w:left w:val="single" w:sz="4" w:space="0" w:color="000000"/>
              <w:bottom w:val="single" w:sz="4" w:space="0" w:color="000000"/>
              <w:right w:val="single" w:sz="4" w:space="0" w:color="000000"/>
            </w:tcBorders>
            <w:shd w:val="clear" w:color="auto" w:fill="auto"/>
          </w:tcPr>
          <w:p w:rsidR="00F52B7F" w:rsidRPr="00AD7073" w:rsidRDefault="00F52B7F" w:rsidP="0061550D">
            <w:pPr>
              <w:tabs>
                <w:tab w:val="left" w:pos="3810"/>
              </w:tabs>
              <w:suppressAutoHyphens w:val="0"/>
              <w:autoSpaceDE w:val="0"/>
              <w:autoSpaceDN w:val="0"/>
              <w:adjustRightInd w:val="0"/>
              <w:jc w:val="both"/>
              <w:rPr>
                <w:b/>
                <w:lang w:eastAsia="ru-RU"/>
              </w:rPr>
            </w:pPr>
            <w:r w:rsidRPr="00AD7073">
              <w:rPr>
                <w:lang w:eastAsia="ru-RU"/>
              </w:rPr>
              <w:lastRenderedPageBreak/>
              <w:t xml:space="preserve">                   </w:t>
            </w:r>
            <w:r w:rsidRPr="00AD7073">
              <w:rPr>
                <w:lang w:eastAsia="ru-RU"/>
              </w:rPr>
              <w:tab/>
            </w:r>
            <w:r w:rsidRPr="00AD7073">
              <w:rPr>
                <w:b/>
                <w:lang w:eastAsia="ru-RU"/>
              </w:rPr>
              <w:t>Тесты по теме 17(1 час)</w:t>
            </w:r>
          </w:p>
        </w:tc>
      </w:tr>
      <w:tr w:rsidR="00F52B7F" w:rsidRPr="00AD7073" w:rsidTr="00885BAB">
        <w:trPr>
          <w:trHeight w:val="122"/>
          <w:jc w:val="center"/>
        </w:trPr>
        <w:tc>
          <w:tcPr>
            <w:tcW w:w="737" w:type="dxa"/>
            <w:gridSpan w:val="2"/>
            <w:tcBorders>
              <w:top w:val="single" w:sz="4" w:space="0" w:color="000000"/>
              <w:left w:val="single" w:sz="4" w:space="0" w:color="000000"/>
              <w:bottom w:val="single" w:sz="4" w:space="0" w:color="000000"/>
            </w:tcBorders>
            <w:shd w:val="clear" w:color="auto" w:fill="auto"/>
          </w:tcPr>
          <w:p w:rsidR="00F52B7F" w:rsidRPr="00AD7073" w:rsidRDefault="00F52B7F" w:rsidP="0061550D">
            <w:pPr>
              <w:snapToGrid w:val="0"/>
              <w:ind w:left="108"/>
              <w:jc w:val="both"/>
              <w:rPr>
                <w:b/>
                <w:bCs/>
                <w:spacing w:val="-9"/>
              </w:rPr>
            </w:pPr>
          </w:p>
        </w:tc>
        <w:tc>
          <w:tcPr>
            <w:tcW w:w="3059" w:type="dxa"/>
            <w:tcBorders>
              <w:top w:val="single" w:sz="4" w:space="0" w:color="000000"/>
              <w:left w:val="single" w:sz="4" w:space="0" w:color="000000"/>
              <w:bottom w:val="single" w:sz="4" w:space="0" w:color="000000"/>
            </w:tcBorders>
            <w:shd w:val="clear" w:color="auto" w:fill="auto"/>
          </w:tcPr>
          <w:p w:rsidR="00F52B7F" w:rsidRPr="00AD7073" w:rsidRDefault="00F52B7F" w:rsidP="0061550D">
            <w:pPr>
              <w:suppressAutoHyphens w:val="0"/>
              <w:autoSpaceDE w:val="0"/>
              <w:autoSpaceDN w:val="0"/>
              <w:adjustRightInd w:val="0"/>
              <w:jc w:val="both"/>
              <w:rPr>
                <w:b/>
                <w:bCs/>
                <w:lang w:eastAsia="ru-RU"/>
              </w:rPr>
            </w:pPr>
            <w:r w:rsidRPr="00AD7073">
              <w:rPr>
                <w:b/>
                <w:bCs/>
                <w:lang w:eastAsia="ru-RU"/>
              </w:rPr>
              <w:t>Творческая лаборатория</w:t>
            </w:r>
          </w:p>
          <w:p w:rsidR="00F52B7F" w:rsidRPr="00AD7073" w:rsidRDefault="00F52B7F" w:rsidP="0061550D">
            <w:pPr>
              <w:suppressAutoHyphens w:val="0"/>
              <w:autoSpaceDE w:val="0"/>
              <w:autoSpaceDN w:val="0"/>
              <w:adjustRightInd w:val="0"/>
              <w:jc w:val="both"/>
              <w:rPr>
                <w:b/>
                <w:bCs/>
                <w:lang w:eastAsia="ru-RU"/>
              </w:rPr>
            </w:pPr>
            <w:r w:rsidRPr="00AD7073">
              <w:rPr>
                <w:b/>
                <w:bCs/>
                <w:lang w:eastAsia="ru-RU"/>
              </w:rPr>
              <w:t>«Пишем текст-описание»</w:t>
            </w:r>
          </w:p>
          <w:p w:rsidR="00F52B7F" w:rsidRPr="00AD7073" w:rsidRDefault="00F52B7F" w:rsidP="0061550D">
            <w:pPr>
              <w:suppressAutoHyphens w:val="0"/>
              <w:autoSpaceDE w:val="0"/>
              <w:autoSpaceDN w:val="0"/>
              <w:adjustRightInd w:val="0"/>
              <w:jc w:val="both"/>
              <w:rPr>
                <w:b/>
                <w:bCs/>
                <w:lang w:eastAsia="ru-RU"/>
              </w:rPr>
            </w:pPr>
            <w:r w:rsidRPr="00AD7073">
              <w:rPr>
                <w:b/>
                <w:bCs/>
                <w:lang w:eastAsia="ru-RU"/>
              </w:rPr>
              <w:t>(2 ч)</w:t>
            </w:r>
          </w:p>
        </w:tc>
        <w:tc>
          <w:tcPr>
            <w:tcW w:w="5557" w:type="dxa"/>
            <w:gridSpan w:val="2"/>
            <w:tcBorders>
              <w:top w:val="single" w:sz="4" w:space="0" w:color="000000"/>
              <w:left w:val="single" w:sz="4" w:space="0" w:color="000000"/>
              <w:bottom w:val="single" w:sz="4" w:space="0" w:color="000000"/>
            </w:tcBorders>
            <w:shd w:val="clear" w:color="auto" w:fill="auto"/>
          </w:tcPr>
          <w:p w:rsidR="00F52B7F" w:rsidRPr="00AD7073" w:rsidRDefault="00F52B7F" w:rsidP="0061550D">
            <w:pPr>
              <w:suppressAutoHyphens w:val="0"/>
              <w:autoSpaceDE w:val="0"/>
              <w:autoSpaceDN w:val="0"/>
              <w:adjustRightInd w:val="0"/>
              <w:jc w:val="both"/>
              <w:rPr>
                <w:lang w:eastAsia="ru-RU"/>
              </w:rPr>
            </w:pPr>
          </w:p>
        </w:tc>
        <w:tc>
          <w:tcPr>
            <w:tcW w:w="5912" w:type="dxa"/>
            <w:gridSpan w:val="2"/>
            <w:tcBorders>
              <w:top w:val="single" w:sz="4" w:space="0" w:color="000000"/>
              <w:left w:val="single" w:sz="4" w:space="0" w:color="000000"/>
              <w:bottom w:val="single" w:sz="4" w:space="0" w:color="000000"/>
              <w:right w:val="single" w:sz="4" w:space="0" w:color="000000"/>
            </w:tcBorders>
            <w:shd w:val="clear" w:color="auto" w:fill="auto"/>
          </w:tcPr>
          <w:p w:rsidR="00F52B7F" w:rsidRPr="00AD7073" w:rsidRDefault="00F52B7F" w:rsidP="0061550D">
            <w:pPr>
              <w:suppressAutoHyphens w:val="0"/>
              <w:autoSpaceDE w:val="0"/>
              <w:autoSpaceDN w:val="0"/>
              <w:adjustRightInd w:val="0"/>
              <w:jc w:val="both"/>
              <w:rPr>
                <w:lang w:eastAsia="ru-RU"/>
              </w:rPr>
            </w:pPr>
            <w:r w:rsidRPr="00AD7073">
              <w:rPr>
                <w:lang w:eastAsia="ru-RU"/>
              </w:rPr>
              <w:t>Осмысление характерных особенностей текста — описания.</w:t>
            </w:r>
          </w:p>
          <w:p w:rsidR="00F52B7F" w:rsidRPr="00AD7073" w:rsidRDefault="00F52B7F" w:rsidP="0061550D">
            <w:pPr>
              <w:suppressAutoHyphens w:val="0"/>
              <w:autoSpaceDE w:val="0"/>
              <w:autoSpaceDN w:val="0"/>
              <w:adjustRightInd w:val="0"/>
              <w:jc w:val="both"/>
              <w:rPr>
                <w:lang w:eastAsia="ru-RU"/>
              </w:rPr>
            </w:pPr>
            <w:r w:rsidRPr="00AD7073">
              <w:rPr>
                <w:lang w:eastAsia="ru-RU"/>
              </w:rPr>
              <w:t>Распознавание описательных  текстов среди текстов других  типов речи. Составление текста — описания. Использование  эпитетов, метафор, сравнений  при описании предмета, человека, животного, явления природы и др.</w:t>
            </w:r>
          </w:p>
        </w:tc>
      </w:tr>
      <w:tr w:rsidR="00F52B7F" w:rsidRPr="00AD7073" w:rsidTr="00885BAB">
        <w:trPr>
          <w:trHeight w:val="122"/>
          <w:jc w:val="center"/>
        </w:trPr>
        <w:tc>
          <w:tcPr>
            <w:tcW w:w="737" w:type="dxa"/>
            <w:gridSpan w:val="2"/>
            <w:tcBorders>
              <w:top w:val="single" w:sz="4" w:space="0" w:color="000000"/>
              <w:left w:val="single" w:sz="4" w:space="0" w:color="000000"/>
              <w:bottom w:val="single" w:sz="4" w:space="0" w:color="000000"/>
            </w:tcBorders>
            <w:shd w:val="clear" w:color="auto" w:fill="auto"/>
          </w:tcPr>
          <w:p w:rsidR="00F52B7F" w:rsidRPr="00AD7073" w:rsidRDefault="00F52B7F" w:rsidP="0061550D">
            <w:pPr>
              <w:snapToGrid w:val="0"/>
              <w:ind w:left="108"/>
              <w:jc w:val="both"/>
              <w:rPr>
                <w:b/>
                <w:bCs/>
                <w:spacing w:val="-9"/>
              </w:rPr>
            </w:pPr>
            <w:r w:rsidRPr="00AD7073">
              <w:rPr>
                <w:b/>
                <w:bCs/>
                <w:spacing w:val="-9"/>
              </w:rPr>
              <w:t>18.</w:t>
            </w:r>
          </w:p>
        </w:tc>
        <w:tc>
          <w:tcPr>
            <w:tcW w:w="3059" w:type="dxa"/>
            <w:tcBorders>
              <w:top w:val="single" w:sz="4" w:space="0" w:color="000000"/>
              <w:left w:val="single" w:sz="4" w:space="0" w:color="000000"/>
              <w:bottom w:val="single" w:sz="4" w:space="0" w:color="000000"/>
            </w:tcBorders>
            <w:shd w:val="clear" w:color="auto" w:fill="auto"/>
          </w:tcPr>
          <w:p w:rsidR="00F52B7F" w:rsidRPr="00AD7073" w:rsidRDefault="00F52B7F" w:rsidP="0061550D">
            <w:pPr>
              <w:suppressAutoHyphens w:val="0"/>
              <w:autoSpaceDE w:val="0"/>
              <w:autoSpaceDN w:val="0"/>
              <w:adjustRightInd w:val="0"/>
              <w:jc w:val="both"/>
              <w:rPr>
                <w:b/>
                <w:bCs/>
                <w:lang w:eastAsia="ru-RU"/>
              </w:rPr>
            </w:pPr>
            <w:r w:rsidRPr="00AD7073">
              <w:rPr>
                <w:b/>
                <w:bCs/>
                <w:lang w:eastAsia="ru-RU"/>
              </w:rPr>
              <w:t>Глагол как часть речи (9 ч)</w:t>
            </w:r>
          </w:p>
        </w:tc>
        <w:tc>
          <w:tcPr>
            <w:tcW w:w="5557" w:type="dxa"/>
            <w:gridSpan w:val="2"/>
            <w:tcBorders>
              <w:top w:val="single" w:sz="4" w:space="0" w:color="000000"/>
              <w:left w:val="single" w:sz="4" w:space="0" w:color="000000"/>
              <w:bottom w:val="single" w:sz="4" w:space="0" w:color="000000"/>
            </w:tcBorders>
            <w:shd w:val="clear" w:color="auto" w:fill="auto"/>
          </w:tcPr>
          <w:p w:rsidR="00F52B7F" w:rsidRPr="00AD7073" w:rsidRDefault="00F52B7F" w:rsidP="0061550D">
            <w:pPr>
              <w:suppressAutoHyphens w:val="0"/>
              <w:autoSpaceDE w:val="0"/>
              <w:autoSpaceDN w:val="0"/>
              <w:adjustRightInd w:val="0"/>
              <w:jc w:val="both"/>
              <w:rPr>
                <w:lang w:eastAsia="ru-RU"/>
              </w:rPr>
            </w:pPr>
            <w:r w:rsidRPr="00AD7073">
              <w:rPr>
                <w:lang w:eastAsia="ru-RU"/>
              </w:rPr>
              <w:t>Систематизация и углубление знаний о глаголе как части речи.</w:t>
            </w:r>
          </w:p>
          <w:p w:rsidR="00F52B7F" w:rsidRPr="00AD7073" w:rsidRDefault="00F52B7F" w:rsidP="0061550D">
            <w:pPr>
              <w:suppressAutoHyphens w:val="0"/>
              <w:autoSpaceDE w:val="0"/>
              <w:autoSpaceDN w:val="0"/>
              <w:adjustRightInd w:val="0"/>
              <w:jc w:val="both"/>
              <w:rPr>
                <w:lang w:eastAsia="ru-RU"/>
              </w:rPr>
            </w:pPr>
            <w:r w:rsidRPr="00AD7073">
              <w:rPr>
                <w:lang w:eastAsia="ru-RU"/>
              </w:rPr>
              <w:t>Неопределенная форма глагола.</w:t>
            </w:r>
          </w:p>
          <w:p w:rsidR="00F52B7F" w:rsidRPr="00AD7073" w:rsidRDefault="00F52B7F" w:rsidP="0061550D">
            <w:pPr>
              <w:suppressAutoHyphens w:val="0"/>
              <w:autoSpaceDE w:val="0"/>
              <w:autoSpaceDN w:val="0"/>
              <w:adjustRightInd w:val="0"/>
              <w:jc w:val="both"/>
              <w:rPr>
                <w:lang w:eastAsia="ru-RU"/>
              </w:rPr>
            </w:pPr>
            <w:r w:rsidRPr="00AD7073">
              <w:rPr>
                <w:lang w:eastAsia="ru-RU"/>
              </w:rPr>
              <w:t xml:space="preserve">Правописание </w:t>
            </w:r>
            <w:r w:rsidRPr="00AD7073">
              <w:rPr>
                <w:i/>
                <w:iCs/>
                <w:lang w:eastAsia="ru-RU"/>
              </w:rPr>
              <w:t xml:space="preserve">не </w:t>
            </w:r>
            <w:r w:rsidRPr="00AD7073">
              <w:rPr>
                <w:lang w:eastAsia="ru-RU"/>
              </w:rPr>
              <w:t>с глаголами</w:t>
            </w:r>
          </w:p>
        </w:tc>
        <w:tc>
          <w:tcPr>
            <w:tcW w:w="5912" w:type="dxa"/>
            <w:gridSpan w:val="2"/>
            <w:tcBorders>
              <w:top w:val="single" w:sz="4" w:space="0" w:color="000000"/>
              <w:left w:val="single" w:sz="4" w:space="0" w:color="000000"/>
              <w:bottom w:val="single" w:sz="4" w:space="0" w:color="000000"/>
              <w:right w:val="single" w:sz="4" w:space="0" w:color="000000"/>
            </w:tcBorders>
            <w:shd w:val="clear" w:color="auto" w:fill="auto"/>
          </w:tcPr>
          <w:p w:rsidR="00F52B7F" w:rsidRPr="00AD7073" w:rsidRDefault="00885BAB" w:rsidP="0061550D">
            <w:pPr>
              <w:suppressAutoHyphens w:val="0"/>
              <w:autoSpaceDE w:val="0"/>
              <w:autoSpaceDN w:val="0"/>
              <w:adjustRightInd w:val="0"/>
              <w:jc w:val="both"/>
              <w:rPr>
                <w:lang w:eastAsia="ru-RU"/>
              </w:rPr>
            </w:pPr>
            <w:r>
              <w:rPr>
                <w:lang w:eastAsia="ru-RU"/>
              </w:rPr>
              <w:t>Поиск новой информации в со</w:t>
            </w:r>
            <w:r w:rsidR="00F52B7F" w:rsidRPr="00AD7073">
              <w:rPr>
                <w:lang w:eastAsia="ru-RU"/>
              </w:rPr>
              <w:t>поставлении с ранее полученными сведениями по изучаемой языковой теме.</w:t>
            </w:r>
          </w:p>
          <w:p w:rsidR="00F52B7F" w:rsidRPr="00AD7073" w:rsidRDefault="00F52B7F" w:rsidP="0061550D">
            <w:pPr>
              <w:suppressAutoHyphens w:val="0"/>
              <w:autoSpaceDE w:val="0"/>
              <w:autoSpaceDN w:val="0"/>
              <w:adjustRightInd w:val="0"/>
              <w:jc w:val="both"/>
              <w:rPr>
                <w:lang w:eastAsia="ru-RU"/>
              </w:rPr>
            </w:pPr>
            <w:r w:rsidRPr="00AD7073">
              <w:rPr>
                <w:lang w:eastAsia="ru-RU"/>
              </w:rPr>
              <w:t>Продолжение диалога на заданную тему.</w:t>
            </w:r>
          </w:p>
          <w:p w:rsidR="00F52B7F" w:rsidRPr="00AD7073" w:rsidRDefault="00F52B7F" w:rsidP="0061550D">
            <w:pPr>
              <w:suppressAutoHyphens w:val="0"/>
              <w:autoSpaceDE w:val="0"/>
              <w:autoSpaceDN w:val="0"/>
              <w:adjustRightInd w:val="0"/>
              <w:jc w:val="both"/>
              <w:rPr>
                <w:lang w:eastAsia="ru-RU"/>
              </w:rPr>
            </w:pPr>
            <w:r w:rsidRPr="00AD7073">
              <w:rPr>
                <w:lang w:eastAsia="ru-RU"/>
              </w:rPr>
              <w:t>Рассказ о своих планах в форме  письма другу или родственнику.</w:t>
            </w:r>
          </w:p>
          <w:p w:rsidR="00F52B7F" w:rsidRPr="00AD7073" w:rsidRDefault="00F52B7F" w:rsidP="0061550D">
            <w:pPr>
              <w:suppressAutoHyphens w:val="0"/>
              <w:autoSpaceDE w:val="0"/>
              <w:autoSpaceDN w:val="0"/>
              <w:adjustRightInd w:val="0"/>
              <w:jc w:val="both"/>
              <w:rPr>
                <w:lang w:eastAsia="ru-RU"/>
              </w:rPr>
            </w:pPr>
            <w:r w:rsidRPr="00AD7073">
              <w:rPr>
                <w:lang w:eastAsia="ru-RU"/>
              </w:rPr>
              <w:t>Составление рецепта приготовления блюда.</w:t>
            </w:r>
          </w:p>
          <w:p w:rsidR="00F52B7F" w:rsidRPr="00AD7073" w:rsidRDefault="00F52B7F" w:rsidP="0061550D">
            <w:pPr>
              <w:suppressAutoHyphens w:val="0"/>
              <w:autoSpaceDE w:val="0"/>
              <w:autoSpaceDN w:val="0"/>
              <w:adjustRightInd w:val="0"/>
              <w:jc w:val="both"/>
              <w:rPr>
                <w:lang w:eastAsia="ru-RU"/>
              </w:rPr>
            </w:pPr>
            <w:r w:rsidRPr="00AD7073">
              <w:rPr>
                <w:lang w:eastAsia="ru-RU"/>
              </w:rPr>
              <w:t>Практическое применение этикетных формул  приветствия, знакомства, извинения</w:t>
            </w:r>
          </w:p>
          <w:p w:rsidR="00F52B7F" w:rsidRPr="00AD7073" w:rsidRDefault="00F52B7F" w:rsidP="0061550D">
            <w:pPr>
              <w:suppressAutoHyphens w:val="0"/>
              <w:autoSpaceDE w:val="0"/>
              <w:autoSpaceDN w:val="0"/>
              <w:adjustRightInd w:val="0"/>
              <w:jc w:val="both"/>
              <w:rPr>
                <w:lang w:eastAsia="ru-RU"/>
              </w:rPr>
            </w:pPr>
            <w:r w:rsidRPr="00AD7073">
              <w:rPr>
                <w:lang w:eastAsia="ru-RU"/>
              </w:rPr>
              <w:t>. Объяснение смысла фразеологизмов путем подбора глаголов,  которыми  их можно заменить.</w:t>
            </w:r>
          </w:p>
          <w:p w:rsidR="00F52B7F" w:rsidRPr="00AD7073" w:rsidRDefault="00F52B7F" w:rsidP="0061550D">
            <w:pPr>
              <w:suppressAutoHyphens w:val="0"/>
              <w:autoSpaceDE w:val="0"/>
              <w:autoSpaceDN w:val="0"/>
              <w:adjustRightInd w:val="0"/>
              <w:jc w:val="both"/>
              <w:rPr>
                <w:lang w:eastAsia="ru-RU"/>
              </w:rPr>
            </w:pPr>
            <w:r w:rsidRPr="00AD7073">
              <w:rPr>
                <w:lang w:eastAsia="ru-RU"/>
              </w:rPr>
              <w:t>Восстановление деформироанного текста.</w:t>
            </w:r>
          </w:p>
          <w:p w:rsidR="00F52B7F" w:rsidRPr="00AD7073" w:rsidRDefault="00F52B7F" w:rsidP="0061550D">
            <w:pPr>
              <w:suppressAutoHyphens w:val="0"/>
              <w:autoSpaceDE w:val="0"/>
              <w:autoSpaceDN w:val="0"/>
              <w:adjustRightInd w:val="0"/>
              <w:jc w:val="both"/>
              <w:rPr>
                <w:lang w:eastAsia="ru-RU"/>
              </w:rPr>
            </w:pPr>
            <w:r w:rsidRPr="00AD7073">
              <w:rPr>
                <w:lang w:eastAsia="ru-RU"/>
              </w:rPr>
              <w:t>Рассказ о своем доме с опорой  на прочитанный текст и личные впечатления</w:t>
            </w:r>
            <w:r w:rsidR="00885BAB">
              <w:rPr>
                <w:lang w:eastAsia="ru-RU"/>
              </w:rPr>
              <w:t>.</w:t>
            </w:r>
          </w:p>
        </w:tc>
      </w:tr>
      <w:tr w:rsidR="004744A9" w:rsidRPr="00AD7073" w:rsidTr="00885BAB">
        <w:trPr>
          <w:trHeight w:val="122"/>
          <w:jc w:val="center"/>
        </w:trPr>
        <w:tc>
          <w:tcPr>
            <w:tcW w:w="15265" w:type="dxa"/>
            <w:gridSpan w:val="7"/>
            <w:tcBorders>
              <w:top w:val="single" w:sz="4" w:space="0" w:color="000000"/>
              <w:left w:val="single" w:sz="4" w:space="0" w:color="000000"/>
              <w:bottom w:val="single" w:sz="4" w:space="0" w:color="000000"/>
              <w:right w:val="single" w:sz="4" w:space="0" w:color="000000"/>
            </w:tcBorders>
            <w:shd w:val="clear" w:color="auto" w:fill="auto"/>
          </w:tcPr>
          <w:p w:rsidR="004744A9" w:rsidRPr="00AD7073" w:rsidRDefault="004744A9" w:rsidP="0061550D">
            <w:pPr>
              <w:tabs>
                <w:tab w:val="left" w:pos="3870"/>
              </w:tabs>
              <w:suppressAutoHyphens w:val="0"/>
              <w:autoSpaceDE w:val="0"/>
              <w:autoSpaceDN w:val="0"/>
              <w:adjustRightInd w:val="0"/>
              <w:jc w:val="both"/>
              <w:rPr>
                <w:b/>
                <w:lang w:eastAsia="ru-RU"/>
              </w:rPr>
            </w:pPr>
            <w:r w:rsidRPr="00AD7073">
              <w:rPr>
                <w:lang w:eastAsia="ru-RU"/>
              </w:rPr>
              <w:tab/>
            </w:r>
            <w:r w:rsidR="00F52B7F" w:rsidRPr="00AD7073">
              <w:rPr>
                <w:b/>
                <w:lang w:eastAsia="ru-RU"/>
              </w:rPr>
              <w:t>Тесты по теме 18</w:t>
            </w:r>
            <w:r w:rsidRPr="00AD7073">
              <w:rPr>
                <w:b/>
                <w:lang w:eastAsia="ru-RU"/>
              </w:rPr>
              <w:t>(1 час)</w:t>
            </w:r>
          </w:p>
        </w:tc>
      </w:tr>
      <w:tr w:rsidR="003217E7" w:rsidRPr="00AD7073" w:rsidTr="00885BAB">
        <w:trPr>
          <w:trHeight w:val="122"/>
          <w:jc w:val="center"/>
        </w:trPr>
        <w:tc>
          <w:tcPr>
            <w:tcW w:w="737" w:type="dxa"/>
            <w:gridSpan w:val="2"/>
            <w:tcBorders>
              <w:top w:val="single" w:sz="4" w:space="0" w:color="000000"/>
              <w:left w:val="single" w:sz="4" w:space="0" w:color="000000"/>
              <w:bottom w:val="single" w:sz="4" w:space="0" w:color="000000"/>
            </w:tcBorders>
            <w:shd w:val="clear" w:color="auto" w:fill="auto"/>
          </w:tcPr>
          <w:p w:rsidR="003217E7" w:rsidRPr="00AD7073" w:rsidRDefault="003217E7" w:rsidP="0061550D">
            <w:pPr>
              <w:snapToGrid w:val="0"/>
              <w:ind w:left="108"/>
              <w:jc w:val="both"/>
              <w:rPr>
                <w:b/>
                <w:bCs/>
                <w:spacing w:val="-9"/>
              </w:rPr>
            </w:pPr>
          </w:p>
          <w:p w:rsidR="003217E7" w:rsidRPr="00AD7073" w:rsidRDefault="003217E7" w:rsidP="0061550D">
            <w:pPr>
              <w:ind w:left="108"/>
              <w:jc w:val="both"/>
              <w:rPr>
                <w:b/>
                <w:bCs/>
                <w:spacing w:val="-9"/>
              </w:rPr>
            </w:pPr>
          </w:p>
          <w:p w:rsidR="003217E7" w:rsidRPr="00AD7073" w:rsidRDefault="003217E7" w:rsidP="0061550D">
            <w:pPr>
              <w:ind w:left="108"/>
              <w:jc w:val="both"/>
              <w:rPr>
                <w:b/>
                <w:bCs/>
                <w:spacing w:val="-9"/>
              </w:rPr>
            </w:pPr>
          </w:p>
          <w:p w:rsidR="003217E7" w:rsidRPr="00AD7073" w:rsidRDefault="003217E7" w:rsidP="0061550D">
            <w:pPr>
              <w:ind w:left="108"/>
              <w:jc w:val="both"/>
              <w:rPr>
                <w:b/>
                <w:bCs/>
                <w:spacing w:val="-9"/>
              </w:rPr>
            </w:pPr>
          </w:p>
          <w:p w:rsidR="003217E7" w:rsidRPr="00AD7073" w:rsidRDefault="003217E7" w:rsidP="0061550D">
            <w:pPr>
              <w:ind w:left="108"/>
              <w:jc w:val="both"/>
              <w:rPr>
                <w:b/>
                <w:bCs/>
                <w:spacing w:val="-9"/>
              </w:rPr>
            </w:pPr>
          </w:p>
          <w:p w:rsidR="003217E7" w:rsidRPr="00AD7073" w:rsidRDefault="003217E7" w:rsidP="0061550D">
            <w:pPr>
              <w:ind w:left="108"/>
              <w:jc w:val="both"/>
              <w:rPr>
                <w:b/>
                <w:bCs/>
                <w:spacing w:val="-9"/>
              </w:rPr>
            </w:pPr>
          </w:p>
        </w:tc>
        <w:tc>
          <w:tcPr>
            <w:tcW w:w="3059" w:type="dxa"/>
            <w:tcBorders>
              <w:top w:val="single" w:sz="4" w:space="0" w:color="000000"/>
              <w:left w:val="single" w:sz="4" w:space="0" w:color="000000"/>
              <w:bottom w:val="single" w:sz="4" w:space="0" w:color="000000"/>
            </w:tcBorders>
            <w:shd w:val="clear" w:color="auto" w:fill="auto"/>
          </w:tcPr>
          <w:p w:rsidR="00F52B7F" w:rsidRPr="00AD7073" w:rsidRDefault="00F52B7F" w:rsidP="0061550D">
            <w:pPr>
              <w:suppressAutoHyphens w:val="0"/>
              <w:autoSpaceDE w:val="0"/>
              <w:autoSpaceDN w:val="0"/>
              <w:adjustRightInd w:val="0"/>
              <w:jc w:val="both"/>
              <w:rPr>
                <w:b/>
                <w:bCs/>
                <w:lang w:eastAsia="ru-RU"/>
              </w:rPr>
            </w:pPr>
            <w:r w:rsidRPr="00AD7073">
              <w:rPr>
                <w:b/>
                <w:bCs/>
                <w:lang w:eastAsia="ru-RU"/>
              </w:rPr>
              <w:t>Творческая лаборатория</w:t>
            </w:r>
          </w:p>
          <w:p w:rsidR="00F52B7F" w:rsidRPr="00AD7073" w:rsidRDefault="00F52B7F" w:rsidP="0061550D">
            <w:pPr>
              <w:suppressAutoHyphens w:val="0"/>
              <w:autoSpaceDE w:val="0"/>
              <w:autoSpaceDN w:val="0"/>
              <w:adjustRightInd w:val="0"/>
              <w:jc w:val="both"/>
              <w:rPr>
                <w:b/>
                <w:bCs/>
                <w:lang w:eastAsia="ru-RU"/>
              </w:rPr>
            </w:pPr>
            <w:r w:rsidRPr="00AD7073">
              <w:rPr>
                <w:b/>
                <w:bCs/>
                <w:lang w:eastAsia="ru-RU"/>
              </w:rPr>
              <w:t>«Описываем картину»</w:t>
            </w:r>
          </w:p>
          <w:p w:rsidR="003217E7" w:rsidRPr="00AD7073" w:rsidRDefault="00F52B7F" w:rsidP="0061550D">
            <w:pPr>
              <w:jc w:val="both"/>
              <w:rPr>
                <w:b/>
                <w:bCs/>
                <w:spacing w:val="-9"/>
              </w:rPr>
            </w:pPr>
            <w:r w:rsidRPr="00AD7073">
              <w:rPr>
                <w:b/>
                <w:bCs/>
                <w:lang w:eastAsia="ru-RU"/>
              </w:rPr>
              <w:t>(2 ч)</w:t>
            </w:r>
          </w:p>
        </w:tc>
        <w:tc>
          <w:tcPr>
            <w:tcW w:w="5557" w:type="dxa"/>
            <w:gridSpan w:val="2"/>
            <w:tcBorders>
              <w:top w:val="single" w:sz="4" w:space="0" w:color="000000"/>
              <w:left w:val="single" w:sz="4" w:space="0" w:color="000000"/>
              <w:bottom w:val="single" w:sz="4" w:space="0" w:color="000000"/>
            </w:tcBorders>
            <w:shd w:val="clear" w:color="auto" w:fill="auto"/>
          </w:tcPr>
          <w:p w:rsidR="003217E7" w:rsidRPr="00AD7073" w:rsidRDefault="003217E7" w:rsidP="0061550D">
            <w:pPr>
              <w:jc w:val="both"/>
              <w:rPr>
                <w:b/>
                <w:bCs/>
                <w:spacing w:val="-9"/>
              </w:rPr>
            </w:pPr>
          </w:p>
        </w:tc>
        <w:tc>
          <w:tcPr>
            <w:tcW w:w="5912" w:type="dxa"/>
            <w:gridSpan w:val="2"/>
            <w:tcBorders>
              <w:top w:val="single" w:sz="4" w:space="0" w:color="000000"/>
              <w:left w:val="single" w:sz="4" w:space="0" w:color="000000"/>
              <w:bottom w:val="single" w:sz="4" w:space="0" w:color="000000"/>
              <w:right w:val="single" w:sz="4" w:space="0" w:color="000000"/>
            </w:tcBorders>
            <w:shd w:val="clear" w:color="auto" w:fill="auto"/>
          </w:tcPr>
          <w:p w:rsidR="00F52B7F" w:rsidRPr="00AD7073" w:rsidRDefault="00F52B7F" w:rsidP="0061550D">
            <w:pPr>
              <w:suppressAutoHyphens w:val="0"/>
              <w:autoSpaceDE w:val="0"/>
              <w:autoSpaceDN w:val="0"/>
              <w:adjustRightInd w:val="0"/>
              <w:jc w:val="both"/>
              <w:rPr>
                <w:lang w:eastAsia="ru-RU"/>
              </w:rPr>
            </w:pPr>
            <w:r w:rsidRPr="00AD7073">
              <w:rPr>
                <w:lang w:eastAsia="ru-RU"/>
              </w:rPr>
              <w:t>Знакомство с картиной И.И. Левитана «Март». Составление  плана ее описания с опорой на  картинный план.</w:t>
            </w:r>
          </w:p>
          <w:p w:rsidR="00F52B7F" w:rsidRPr="00AD7073" w:rsidRDefault="00F52B7F" w:rsidP="0061550D">
            <w:pPr>
              <w:suppressAutoHyphens w:val="0"/>
              <w:autoSpaceDE w:val="0"/>
              <w:autoSpaceDN w:val="0"/>
              <w:adjustRightInd w:val="0"/>
              <w:jc w:val="both"/>
              <w:rPr>
                <w:lang w:eastAsia="ru-RU"/>
              </w:rPr>
            </w:pPr>
            <w:r w:rsidRPr="00AD7073">
              <w:rPr>
                <w:lang w:eastAsia="ru-RU"/>
              </w:rPr>
              <w:t>Подбор эпитетов для описания  снега, неба, деревьев и других  предметов, изображенных на  картине.</w:t>
            </w:r>
          </w:p>
          <w:p w:rsidR="00F52B7F" w:rsidRPr="00AD7073" w:rsidRDefault="00F52B7F" w:rsidP="0061550D">
            <w:pPr>
              <w:suppressAutoHyphens w:val="0"/>
              <w:autoSpaceDE w:val="0"/>
              <w:autoSpaceDN w:val="0"/>
              <w:adjustRightInd w:val="0"/>
              <w:jc w:val="both"/>
              <w:rPr>
                <w:lang w:eastAsia="ru-RU"/>
              </w:rPr>
            </w:pPr>
            <w:r w:rsidRPr="00AD7073">
              <w:rPr>
                <w:lang w:eastAsia="ru-RU"/>
              </w:rPr>
              <w:t>Анализ текста, в котором дано  описание картины «Март», образцов ученических сочинений  по данной картине.</w:t>
            </w:r>
          </w:p>
          <w:p w:rsidR="003217E7" w:rsidRPr="00AD7073" w:rsidRDefault="00F52B7F" w:rsidP="0061550D">
            <w:pPr>
              <w:suppressAutoHyphens w:val="0"/>
              <w:autoSpaceDE w:val="0"/>
              <w:autoSpaceDN w:val="0"/>
              <w:adjustRightInd w:val="0"/>
              <w:jc w:val="both"/>
              <w:rPr>
                <w:lang w:eastAsia="ru-RU"/>
              </w:rPr>
            </w:pPr>
            <w:r w:rsidRPr="00AD7073">
              <w:rPr>
                <w:lang w:eastAsia="ru-RU"/>
              </w:rPr>
              <w:t>Описание картины по заданному началу</w:t>
            </w:r>
          </w:p>
        </w:tc>
      </w:tr>
      <w:tr w:rsidR="00F52B7F" w:rsidRPr="00AD7073" w:rsidTr="00885BAB">
        <w:trPr>
          <w:trHeight w:val="122"/>
          <w:jc w:val="center"/>
        </w:trPr>
        <w:tc>
          <w:tcPr>
            <w:tcW w:w="737" w:type="dxa"/>
            <w:gridSpan w:val="2"/>
            <w:tcBorders>
              <w:top w:val="single" w:sz="4" w:space="0" w:color="000000"/>
              <w:left w:val="single" w:sz="4" w:space="0" w:color="000000"/>
              <w:bottom w:val="single" w:sz="4" w:space="0" w:color="000000"/>
            </w:tcBorders>
            <w:shd w:val="clear" w:color="auto" w:fill="auto"/>
          </w:tcPr>
          <w:p w:rsidR="00F52B7F" w:rsidRPr="00AD7073" w:rsidRDefault="00F52B7F" w:rsidP="0061550D">
            <w:pPr>
              <w:snapToGrid w:val="0"/>
              <w:ind w:left="108"/>
              <w:jc w:val="both"/>
              <w:rPr>
                <w:b/>
                <w:bCs/>
                <w:spacing w:val="-9"/>
              </w:rPr>
            </w:pPr>
          </w:p>
        </w:tc>
        <w:tc>
          <w:tcPr>
            <w:tcW w:w="3059" w:type="dxa"/>
            <w:tcBorders>
              <w:top w:val="single" w:sz="4" w:space="0" w:color="000000"/>
              <w:left w:val="single" w:sz="4" w:space="0" w:color="000000"/>
              <w:bottom w:val="single" w:sz="4" w:space="0" w:color="000000"/>
            </w:tcBorders>
            <w:shd w:val="clear" w:color="auto" w:fill="auto"/>
          </w:tcPr>
          <w:p w:rsidR="00AA2020" w:rsidRPr="00AD7073" w:rsidRDefault="00AA2020" w:rsidP="0061550D">
            <w:pPr>
              <w:suppressAutoHyphens w:val="0"/>
              <w:autoSpaceDE w:val="0"/>
              <w:autoSpaceDN w:val="0"/>
              <w:adjustRightInd w:val="0"/>
              <w:jc w:val="both"/>
              <w:rPr>
                <w:b/>
                <w:bCs/>
                <w:lang w:eastAsia="ru-RU"/>
              </w:rPr>
            </w:pPr>
            <w:r w:rsidRPr="00AD7073">
              <w:rPr>
                <w:b/>
                <w:bCs/>
                <w:lang w:eastAsia="ru-RU"/>
              </w:rPr>
              <w:t>Творческая лаборатория</w:t>
            </w:r>
          </w:p>
          <w:p w:rsidR="00AA2020" w:rsidRPr="00AD7073" w:rsidRDefault="00AA2020" w:rsidP="0061550D">
            <w:pPr>
              <w:suppressAutoHyphens w:val="0"/>
              <w:autoSpaceDE w:val="0"/>
              <w:autoSpaceDN w:val="0"/>
              <w:adjustRightInd w:val="0"/>
              <w:jc w:val="both"/>
              <w:rPr>
                <w:b/>
                <w:bCs/>
                <w:lang w:eastAsia="ru-RU"/>
              </w:rPr>
            </w:pPr>
            <w:r w:rsidRPr="00AD7073">
              <w:rPr>
                <w:b/>
                <w:bCs/>
                <w:lang w:eastAsia="ru-RU"/>
              </w:rPr>
              <w:t>«Пишем изложение»</w:t>
            </w:r>
          </w:p>
          <w:p w:rsidR="00F52B7F" w:rsidRPr="00AD7073" w:rsidRDefault="00AA2020" w:rsidP="0061550D">
            <w:pPr>
              <w:autoSpaceDE w:val="0"/>
              <w:snapToGrid w:val="0"/>
              <w:jc w:val="both"/>
              <w:rPr>
                <w:b/>
                <w:bCs/>
              </w:rPr>
            </w:pPr>
            <w:r w:rsidRPr="00AD7073">
              <w:rPr>
                <w:b/>
                <w:bCs/>
                <w:lang w:eastAsia="ru-RU"/>
              </w:rPr>
              <w:t>(1 ч)</w:t>
            </w:r>
          </w:p>
        </w:tc>
        <w:tc>
          <w:tcPr>
            <w:tcW w:w="5557" w:type="dxa"/>
            <w:gridSpan w:val="2"/>
            <w:tcBorders>
              <w:top w:val="single" w:sz="4" w:space="0" w:color="000000"/>
              <w:left w:val="single" w:sz="4" w:space="0" w:color="000000"/>
              <w:bottom w:val="single" w:sz="4" w:space="0" w:color="000000"/>
            </w:tcBorders>
            <w:shd w:val="clear" w:color="auto" w:fill="auto"/>
          </w:tcPr>
          <w:p w:rsidR="00F52B7F" w:rsidRPr="00AD7073" w:rsidRDefault="00F52B7F" w:rsidP="0061550D">
            <w:pPr>
              <w:snapToGrid w:val="0"/>
              <w:jc w:val="both"/>
              <w:rPr>
                <w:b/>
                <w:bCs/>
                <w:spacing w:val="-9"/>
              </w:rPr>
            </w:pPr>
          </w:p>
        </w:tc>
        <w:tc>
          <w:tcPr>
            <w:tcW w:w="5912" w:type="dxa"/>
            <w:gridSpan w:val="2"/>
            <w:tcBorders>
              <w:top w:val="single" w:sz="4" w:space="0" w:color="000000"/>
              <w:left w:val="single" w:sz="4" w:space="0" w:color="000000"/>
              <w:bottom w:val="single" w:sz="4" w:space="0" w:color="000000"/>
              <w:right w:val="single" w:sz="4" w:space="0" w:color="000000"/>
            </w:tcBorders>
            <w:shd w:val="clear" w:color="auto" w:fill="auto"/>
          </w:tcPr>
          <w:p w:rsidR="00AA2020" w:rsidRPr="00AD7073" w:rsidRDefault="00AA2020" w:rsidP="0061550D">
            <w:pPr>
              <w:suppressAutoHyphens w:val="0"/>
              <w:autoSpaceDE w:val="0"/>
              <w:autoSpaceDN w:val="0"/>
              <w:adjustRightInd w:val="0"/>
              <w:jc w:val="both"/>
              <w:rPr>
                <w:lang w:eastAsia="ru-RU"/>
              </w:rPr>
            </w:pPr>
            <w:r w:rsidRPr="00AD7073">
              <w:rPr>
                <w:lang w:eastAsia="ru-RU"/>
              </w:rPr>
              <w:t>Определение основной мысли, типа текста, его строения.</w:t>
            </w:r>
          </w:p>
          <w:p w:rsidR="00F52B7F" w:rsidRPr="00AD7073" w:rsidRDefault="00AA2020" w:rsidP="0061550D">
            <w:pPr>
              <w:suppressAutoHyphens w:val="0"/>
              <w:autoSpaceDE w:val="0"/>
              <w:autoSpaceDN w:val="0"/>
              <w:adjustRightInd w:val="0"/>
              <w:jc w:val="both"/>
              <w:rPr>
                <w:lang w:eastAsia="ru-RU"/>
              </w:rPr>
            </w:pPr>
            <w:r w:rsidRPr="00AD7073">
              <w:rPr>
                <w:lang w:eastAsia="ru-RU"/>
              </w:rPr>
              <w:t>Ответ на вопросы по каждой  части текста. Пересказ текста  по опорным словам. Написание изложения. Самопроверка</w:t>
            </w:r>
          </w:p>
        </w:tc>
      </w:tr>
    </w:tbl>
    <w:p w:rsidR="00620DDA" w:rsidRDefault="00620DDA" w:rsidP="0061550D">
      <w:pPr>
        <w:suppressAutoHyphens w:val="0"/>
        <w:jc w:val="both"/>
        <w:rPr>
          <w:b/>
          <w:lang w:eastAsia="ru-RU"/>
        </w:rPr>
      </w:pPr>
    </w:p>
    <w:p w:rsidR="004C7A6F" w:rsidRPr="0061550D" w:rsidRDefault="004C7A6F" w:rsidP="0061550D">
      <w:pPr>
        <w:suppressAutoHyphens w:val="0"/>
        <w:jc w:val="center"/>
        <w:rPr>
          <w:rFonts w:eastAsia="Calibri"/>
          <w:b/>
          <w:lang w:eastAsia="en-US"/>
        </w:rPr>
      </w:pPr>
      <w:r w:rsidRPr="0061550D">
        <w:rPr>
          <w:rFonts w:eastAsia="Calibri"/>
          <w:b/>
          <w:lang w:val="en-US" w:eastAsia="en-US"/>
        </w:rPr>
        <w:t xml:space="preserve">4 </w:t>
      </w:r>
      <w:r w:rsidRPr="0061550D">
        <w:rPr>
          <w:rFonts w:eastAsia="Calibri"/>
          <w:b/>
          <w:lang w:eastAsia="en-US"/>
        </w:rPr>
        <w:t>класс -</w:t>
      </w:r>
      <w:r w:rsidR="00DB7FAF" w:rsidRPr="0061550D">
        <w:rPr>
          <w:rFonts w:eastAsia="Calibri"/>
          <w:b/>
          <w:lang w:eastAsia="en-US"/>
        </w:rPr>
        <w:t>136</w:t>
      </w:r>
      <w:r w:rsidRPr="0061550D">
        <w:rPr>
          <w:rFonts w:eastAsia="Calibri"/>
          <w:b/>
          <w:lang w:eastAsia="en-US"/>
        </w:rPr>
        <w:t xml:space="preserve"> ч</w:t>
      </w:r>
    </w:p>
    <w:p w:rsidR="004C7A6F" w:rsidRPr="00AD7073" w:rsidRDefault="004C7A6F" w:rsidP="0061550D">
      <w:pPr>
        <w:suppressAutoHyphens w:val="0"/>
        <w:jc w:val="both"/>
        <w:rPr>
          <w:rFonts w:eastAsia="Calibri"/>
          <w:b/>
          <w:lang w:eastAsia="en-US"/>
        </w:rPr>
      </w:pPr>
    </w:p>
    <w:tbl>
      <w:tblPr>
        <w:tblW w:w="15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2964"/>
        <w:gridCol w:w="5820"/>
        <w:gridCol w:w="5811"/>
      </w:tblGrid>
      <w:tr w:rsidR="004C7A6F" w:rsidRPr="00AD7073" w:rsidTr="00885BAB">
        <w:trPr>
          <w:trHeight w:val="647"/>
          <w:jc w:val="center"/>
        </w:trPr>
        <w:tc>
          <w:tcPr>
            <w:tcW w:w="617" w:type="dxa"/>
            <w:tcBorders>
              <w:top w:val="single" w:sz="4" w:space="0" w:color="auto"/>
              <w:left w:val="single" w:sz="4" w:space="0" w:color="auto"/>
              <w:bottom w:val="single" w:sz="4" w:space="0" w:color="auto"/>
              <w:right w:val="single" w:sz="4" w:space="0" w:color="auto"/>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 п/п</w:t>
            </w:r>
          </w:p>
        </w:tc>
        <w:tc>
          <w:tcPr>
            <w:tcW w:w="2964" w:type="dxa"/>
            <w:tcBorders>
              <w:top w:val="single" w:sz="4" w:space="0" w:color="auto"/>
              <w:left w:val="single" w:sz="4" w:space="0" w:color="auto"/>
              <w:bottom w:val="single" w:sz="4" w:space="0" w:color="auto"/>
              <w:right w:val="single" w:sz="4" w:space="0" w:color="auto"/>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 xml:space="preserve">Тема, </w:t>
            </w:r>
            <w:r w:rsidRPr="00AD7073">
              <w:rPr>
                <w:rFonts w:eastAsia="Calibri"/>
                <w:b/>
                <w:lang w:eastAsia="en-US"/>
              </w:rPr>
              <w:br/>
              <w:t xml:space="preserve">количество </w:t>
            </w:r>
            <w:r w:rsidRPr="00AD7073">
              <w:rPr>
                <w:rFonts w:eastAsia="Calibri"/>
                <w:b/>
                <w:lang w:eastAsia="en-US"/>
              </w:rPr>
              <w:br/>
              <w:t>часов</w:t>
            </w:r>
          </w:p>
        </w:tc>
        <w:tc>
          <w:tcPr>
            <w:tcW w:w="5820" w:type="dxa"/>
            <w:tcBorders>
              <w:top w:val="single" w:sz="4" w:space="0" w:color="auto"/>
              <w:left w:val="single" w:sz="4" w:space="0" w:color="auto"/>
              <w:bottom w:val="single" w:sz="4" w:space="0" w:color="auto"/>
              <w:right w:val="single" w:sz="4" w:space="0" w:color="auto"/>
            </w:tcBorders>
            <w:hideMark/>
          </w:tcPr>
          <w:p w:rsidR="004C7A6F" w:rsidRPr="00AD7073" w:rsidRDefault="004C7A6F" w:rsidP="0061550D">
            <w:pPr>
              <w:suppressAutoHyphens w:val="0"/>
              <w:spacing w:after="200"/>
              <w:ind w:firstLine="454"/>
              <w:jc w:val="both"/>
              <w:rPr>
                <w:rFonts w:eastAsia="Calibri"/>
                <w:b/>
                <w:lang w:eastAsia="en-US"/>
              </w:rPr>
            </w:pPr>
            <w:r w:rsidRPr="00AD7073">
              <w:rPr>
                <w:rFonts w:eastAsia="Calibri"/>
                <w:b/>
                <w:lang w:eastAsia="en-US"/>
              </w:rPr>
              <w:t>Содержание курса</w:t>
            </w:r>
          </w:p>
        </w:tc>
        <w:tc>
          <w:tcPr>
            <w:tcW w:w="5811" w:type="dxa"/>
            <w:tcBorders>
              <w:top w:val="single" w:sz="4" w:space="0" w:color="auto"/>
              <w:left w:val="single" w:sz="4" w:space="0" w:color="auto"/>
              <w:bottom w:val="single" w:sz="4" w:space="0" w:color="auto"/>
              <w:right w:val="single" w:sz="4" w:space="0" w:color="auto"/>
            </w:tcBorders>
            <w:hideMark/>
          </w:tcPr>
          <w:p w:rsidR="004C7A6F" w:rsidRPr="00AD7073" w:rsidRDefault="004C7A6F" w:rsidP="0061550D">
            <w:pPr>
              <w:suppressAutoHyphens w:val="0"/>
              <w:spacing w:after="200"/>
              <w:ind w:firstLine="27"/>
              <w:jc w:val="both"/>
              <w:rPr>
                <w:rFonts w:eastAsia="Calibri"/>
                <w:b/>
                <w:lang w:eastAsia="en-US"/>
              </w:rPr>
            </w:pPr>
            <w:r w:rsidRPr="00AD7073">
              <w:rPr>
                <w:rFonts w:eastAsia="Calibri"/>
                <w:b/>
                <w:lang w:eastAsia="en-US"/>
              </w:rPr>
              <w:t xml:space="preserve">Характеристика </w:t>
            </w:r>
            <w:r w:rsidRPr="00AD7073">
              <w:rPr>
                <w:rFonts w:eastAsia="Calibri"/>
                <w:b/>
                <w:lang w:eastAsia="en-US"/>
              </w:rPr>
              <w:br/>
              <w:t>деятельности учащихся</w:t>
            </w:r>
          </w:p>
        </w:tc>
      </w:tr>
      <w:tr w:rsidR="004C7A6F" w:rsidRPr="00AD7073" w:rsidTr="00885BAB">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1.</w:t>
            </w:r>
          </w:p>
        </w:tc>
        <w:tc>
          <w:tcPr>
            <w:tcW w:w="2964"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Речь – основа общения</w:t>
            </w:r>
          </w:p>
          <w:p w:rsidR="004C7A6F" w:rsidRPr="00AD7073" w:rsidRDefault="004C7A6F" w:rsidP="0061550D">
            <w:pPr>
              <w:suppressAutoHyphens w:val="0"/>
              <w:jc w:val="both"/>
              <w:rPr>
                <w:rFonts w:eastAsia="Calibri"/>
                <w:b/>
                <w:lang w:eastAsia="en-US"/>
              </w:rPr>
            </w:pPr>
            <w:r w:rsidRPr="00AD7073">
              <w:rPr>
                <w:rFonts w:eastAsia="Calibri"/>
                <w:b/>
                <w:lang w:eastAsia="en-US"/>
              </w:rPr>
              <w:t>(2 ч)</w:t>
            </w:r>
          </w:p>
        </w:tc>
        <w:tc>
          <w:tcPr>
            <w:tcW w:w="5820"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Что такое общение. Цели общения. Монолог и диалог – формы речевого общения</w:t>
            </w:r>
          </w:p>
        </w:tc>
        <w:tc>
          <w:tcPr>
            <w:tcW w:w="5811"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Участие в дискуссии по обсуждаемым проблемам.</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Выражение собственного мнения, его аргументация с учетом ситуации общения и с опорой на имеющиеся знания, жизненный опыт.</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Определение целей общения в речевых ситуациях, представленных в серии сюжетных рисунков.</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Различение монолога и диалога.</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Практическое овладение диалогической формой речи</w:t>
            </w:r>
          </w:p>
        </w:tc>
      </w:tr>
      <w:tr w:rsidR="004C7A6F" w:rsidRPr="00AD7073" w:rsidTr="00885BAB">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val="en-US" w:eastAsia="en-US"/>
              </w:rPr>
              <w:t>2</w:t>
            </w:r>
            <w:r w:rsidRPr="00AD7073">
              <w:rPr>
                <w:rFonts w:eastAsia="Calibri"/>
                <w:b/>
                <w:lang w:eastAsia="en-US"/>
              </w:rPr>
              <w:t>.</w:t>
            </w:r>
          </w:p>
        </w:tc>
        <w:tc>
          <w:tcPr>
            <w:tcW w:w="2964"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Слово</w:t>
            </w:r>
          </w:p>
          <w:p w:rsidR="004C7A6F" w:rsidRPr="00AD7073" w:rsidRDefault="00DB7FAF" w:rsidP="0061550D">
            <w:pPr>
              <w:suppressAutoHyphens w:val="0"/>
              <w:jc w:val="both"/>
              <w:rPr>
                <w:rFonts w:eastAsia="Calibri"/>
                <w:b/>
                <w:lang w:eastAsia="en-US"/>
              </w:rPr>
            </w:pPr>
            <w:r>
              <w:rPr>
                <w:rFonts w:eastAsia="Calibri"/>
                <w:b/>
                <w:lang w:eastAsia="en-US"/>
              </w:rPr>
              <w:t>(2</w:t>
            </w:r>
            <w:r w:rsidR="004C7A6F" w:rsidRPr="00AD7073">
              <w:rPr>
                <w:rFonts w:eastAsia="Calibri"/>
                <w:b/>
                <w:lang w:eastAsia="en-US"/>
              </w:rPr>
              <w:t xml:space="preserve"> ч)</w:t>
            </w:r>
          </w:p>
        </w:tc>
        <w:tc>
          <w:tcPr>
            <w:tcW w:w="5820"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Слово – основная единица языка (повторение).</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Слово и его значение. Лексика как раздел науки о языке, изучающий лексические значения слов.</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Осознание словарного богатства русского языка. Различение однозначных и многозначных слов. Различение прямого и переносного значения слов. Омонимы. Синонимы. Фразеологизмы</w:t>
            </w:r>
          </w:p>
        </w:tc>
        <w:tc>
          <w:tcPr>
            <w:tcW w:w="5811"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Осознание слова как центральной единицы языка в процессе осмысления пословиц, высказываний и стихотворения о слове.</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Объяснение значений многозначных слов и употребление их в  речи.</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Толкование значений слов с помощью однокоренных (родственных) слов.</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Объяснение названия рассказа.</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Подбор синонимов и антонимов к заданным словам.</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Соотнесение фразеологизмов с рисунками, буквально трактующими значение слов, входящих в их состав.</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Рассказ о слове с опорой на схему</w:t>
            </w:r>
          </w:p>
        </w:tc>
      </w:tr>
      <w:tr w:rsidR="004C7A6F" w:rsidRPr="00AD7073" w:rsidTr="00885BAB">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3.</w:t>
            </w:r>
          </w:p>
        </w:tc>
        <w:tc>
          <w:tcPr>
            <w:tcW w:w="2964"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Состав слова</w:t>
            </w:r>
          </w:p>
          <w:p w:rsidR="004C7A6F" w:rsidRPr="00AD7073" w:rsidRDefault="004C7A6F" w:rsidP="0061550D">
            <w:pPr>
              <w:suppressAutoHyphens w:val="0"/>
              <w:jc w:val="both"/>
              <w:rPr>
                <w:rFonts w:eastAsia="Calibri"/>
                <w:b/>
                <w:lang w:eastAsia="en-US"/>
              </w:rPr>
            </w:pPr>
            <w:r w:rsidRPr="00AD7073">
              <w:rPr>
                <w:rFonts w:eastAsia="Calibri"/>
                <w:b/>
                <w:lang w:eastAsia="en-US"/>
              </w:rPr>
              <w:t>(2 ч)</w:t>
            </w:r>
          </w:p>
        </w:tc>
        <w:tc>
          <w:tcPr>
            <w:tcW w:w="5820"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Состав слова. Корень, приставка, суффикс и окончание – значимые части слова. Основа слова (повторение).</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Однокоренные слова и формы слова (повторение).</w:t>
            </w:r>
          </w:p>
          <w:p w:rsidR="004C7A6F" w:rsidRPr="00AD7073" w:rsidRDefault="004C7A6F" w:rsidP="0061550D">
            <w:pPr>
              <w:suppressAutoHyphens w:val="0"/>
              <w:jc w:val="both"/>
              <w:rPr>
                <w:rFonts w:eastAsia="Calibri"/>
                <w:lang w:eastAsia="en-US"/>
              </w:rPr>
            </w:pPr>
            <w:r w:rsidRPr="00AD7073">
              <w:rPr>
                <w:rFonts w:eastAsia="Calibri"/>
                <w:lang w:eastAsia="en-US"/>
              </w:rPr>
              <w:lastRenderedPageBreak/>
              <w:t xml:space="preserve">   Разбор слова по составу.</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Образование слов с помощью приставок и суффиксов</w:t>
            </w:r>
          </w:p>
        </w:tc>
        <w:tc>
          <w:tcPr>
            <w:tcW w:w="5811"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lastRenderedPageBreak/>
              <w:t xml:space="preserve">    Актуализация имеющихся знаний о составе слова и их практическое применение в процессе выполнения грамматических заданий</w:t>
            </w:r>
          </w:p>
        </w:tc>
      </w:tr>
      <w:tr w:rsidR="004C7A6F" w:rsidRPr="00AD7073" w:rsidTr="00885BAB">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lastRenderedPageBreak/>
              <w:t>4.</w:t>
            </w:r>
          </w:p>
        </w:tc>
        <w:tc>
          <w:tcPr>
            <w:tcW w:w="2964"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Звуко-буквенный анализ слова</w:t>
            </w:r>
          </w:p>
          <w:p w:rsidR="004C7A6F" w:rsidRPr="00AD7073" w:rsidRDefault="004C7A6F" w:rsidP="0061550D">
            <w:pPr>
              <w:suppressAutoHyphens w:val="0"/>
              <w:jc w:val="both"/>
              <w:rPr>
                <w:rFonts w:eastAsia="Calibri"/>
                <w:b/>
                <w:lang w:eastAsia="en-US"/>
              </w:rPr>
            </w:pPr>
            <w:r w:rsidRPr="00AD7073">
              <w:rPr>
                <w:rFonts w:eastAsia="Calibri"/>
                <w:b/>
                <w:lang w:eastAsia="en-US"/>
              </w:rPr>
              <w:t>(2 ч)</w:t>
            </w:r>
          </w:p>
        </w:tc>
        <w:tc>
          <w:tcPr>
            <w:tcW w:w="5820"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Звуки и буквы. Алфавит. Гласные и согласные звуки. Буквы, не обозначающие звуков. Слог. Правила переноса слов.</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Смыслоразличительная роль ударения. Сочетания </w:t>
            </w:r>
            <w:r w:rsidRPr="00AD7073">
              <w:rPr>
                <w:rFonts w:eastAsia="Calibri"/>
                <w:i/>
                <w:lang w:eastAsia="en-US"/>
              </w:rPr>
              <w:t>жи – ши, ча – ща, чу – щу, чк, чн.</w:t>
            </w:r>
            <w:r w:rsidRPr="00AD7073">
              <w:rPr>
                <w:rFonts w:eastAsia="Calibri"/>
                <w:lang w:eastAsia="en-US"/>
              </w:rPr>
              <w:t xml:space="preserve"> Звуко - буквенный анализ слова (повторение).</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Осознание значимости звуко – буквенного анализа слова для грамотного письма</w:t>
            </w:r>
          </w:p>
        </w:tc>
        <w:tc>
          <w:tcPr>
            <w:tcW w:w="5811"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Развернутое высказывание на лингвистическую тему с опорой на схему и имеющиеся знания.</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Правильное употребление в речи омографов и омоформ</w:t>
            </w:r>
            <w:r w:rsidR="00885BAB">
              <w:rPr>
                <w:rFonts w:eastAsia="Calibri"/>
                <w:lang w:eastAsia="en-US"/>
              </w:rPr>
              <w:t>.</w:t>
            </w:r>
          </w:p>
        </w:tc>
      </w:tr>
      <w:tr w:rsidR="004C7A6F" w:rsidRPr="00AD7073" w:rsidTr="00885BAB">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5.</w:t>
            </w:r>
          </w:p>
        </w:tc>
        <w:tc>
          <w:tcPr>
            <w:tcW w:w="2964"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Правописание слов</w:t>
            </w:r>
          </w:p>
          <w:p w:rsidR="004C7A6F" w:rsidRPr="00AD7073" w:rsidRDefault="00DB7FAF" w:rsidP="0061550D">
            <w:pPr>
              <w:suppressAutoHyphens w:val="0"/>
              <w:jc w:val="both"/>
              <w:rPr>
                <w:rFonts w:eastAsia="Calibri"/>
                <w:b/>
                <w:lang w:eastAsia="en-US"/>
              </w:rPr>
            </w:pPr>
            <w:r>
              <w:rPr>
                <w:rFonts w:eastAsia="Calibri"/>
                <w:b/>
                <w:lang w:eastAsia="en-US"/>
              </w:rPr>
              <w:t>(</w:t>
            </w:r>
            <w:r w:rsidR="004C7A6F" w:rsidRPr="00AD7073">
              <w:rPr>
                <w:rFonts w:eastAsia="Calibri"/>
                <w:b/>
                <w:lang w:eastAsia="en-US"/>
              </w:rPr>
              <w:t xml:space="preserve"> ч)</w:t>
            </w:r>
          </w:p>
        </w:tc>
        <w:tc>
          <w:tcPr>
            <w:tcW w:w="5820"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Правописание слов (повторение).</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Правописание безударных гласных, парных звонких и глухих согласных, непроизносимых согласных в корне слова. Словарные слова.</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Правописание сочетаний </w:t>
            </w:r>
            <w:r w:rsidRPr="00AD7073">
              <w:rPr>
                <w:rFonts w:eastAsia="Calibri"/>
                <w:i/>
                <w:lang w:eastAsia="en-US"/>
              </w:rPr>
              <w:t>жи – ши, ча –ща, чу-щу, чк, чн.</w:t>
            </w:r>
          </w:p>
          <w:p w:rsidR="004C7A6F" w:rsidRPr="00AD7073" w:rsidRDefault="004C7A6F" w:rsidP="0061550D">
            <w:pPr>
              <w:suppressAutoHyphens w:val="0"/>
              <w:jc w:val="both"/>
              <w:rPr>
                <w:rFonts w:eastAsia="Calibri"/>
                <w:lang w:eastAsia="en-US"/>
              </w:rPr>
            </w:pPr>
            <w:r w:rsidRPr="00AD7073">
              <w:rPr>
                <w:rFonts w:eastAsia="Calibri"/>
                <w:lang w:eastAsia="en-US"/>
              </w:rPr>
              <w:t>Большая буква в именах собственных</w:t>
            </w:r>
          </w:p>
        </w:tc>
        <w:tc>
          <w:tcPr>
            <w:tcW w:w="5811"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Объяснение смысла пословиц.</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Подбор антонимов к заданным словам</w:t>
            </w:r>
          </w:p>
        </w:tc>
      </w:tr>
      <w:tr w:rsidR="004C7A6F" w:rsidRPr="00AD7073" w:rsidTr="00885BAB">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6.</w:t>
            </w:r>
          </w:p>
        </w:tc>
        <w:tc>
          <w:tcPr>
            <w:tcW w:w="2964"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Слово и словосочетание</w:t>
            </w:r>
          </w:p>
          <w:p w:rsidR="004C7A6F" w:rsidRPr="00AD7073" w:rsidRDefault="004C7A6F" w:rsidP="0061550D">
            <w:pPr>
              <w:suppressAutoHyphens w:val="0"/>
              <w:jc w:val="both"/>
              <w:rPr>
                <w:rFonts w:eastAsia="Calibri"/>
                <w:b/>
                <w:lang w:eastAsia="en-US"/>
              </w:rPr>
            </w:pPr>
            <w:r w:rsidRPr="00AD7073">
              <w:rPr>
                <w:rFonts w:eastAsia="Calibri"/>
                <w:b/>
                <w:lang w:eastAsia="en-US"/>
              </w:rPr>
              <w:t>(1 ч)</w:t>
            </w:r>
          </w:p>
        </w:tc>
        <w:tc>
          <w:tcPr>
            <w:tcW w:w="5820"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Словосочетание (повторение).</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Расширение представлений о словосочетании. Наблюдение за лексической и грамматической сочетаемостью слов в словосочетаниях.</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Роль словосочетаний в предложении.</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Различение словосочетаний и сочетаний, не являющихся таковыми: 1) подлежащее и сказуемое; 2) однородные члены предложения; 3) существительное с предлогом</w:t>
            </w:r>
          </w:p>
        </w:tc>
        <w:tc>
          <w:tcPr>
            <w:tcW w:w="5811"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Установление связи между словами в словосочетании с помощью вопроса, определение главного и зависимого слова и коррекция их сочетаемости в случае необходимости.</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Составление словосочетаний по заданным схемам – моделям и употребление в речи</w:t>
            </w:r>
          </w:p>
        </w:tc>
      </w:tr>
      <w:tr w:rsidR="004C7A6F" w:rsidRPr="00AD7073" w:rsidTr="00885BAB">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7.</w:t>
            </w:r>
          </w:p>
        </w:tc>
        <w:tc>
          <w:tcPr>
            <w:tcW w:w="2964"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Слово. Предложение. Текст</w:t>
            </w:r>
          </w:p>
          <w:p w:rsidR="004C7A6F" w:rsidRPr="00AD7073" w:rsidRDefault="004C7A6F" w:rsidP="0061550D">
            <w:pPr>
              <w:suppressAutoHyphens w:val="0"/>
              <w:jc w:val="both"/>
              <w:rPr>
                <w:rFonts w:eastAsia="Calibri"/>
                <w:b/>
                <w:lang w:eastAsia="en-US"/>
              </w:rPr>
            </w:pPr>
            <w:r w:rsidRPr="00AD7073">
              <w:rPr>
                <w:rFonts w:eastAsia="Calibri"/>
                <w:b/>
                <w:lang w:eastAsia="en-US"/>
              </w:rPr>
              <w:t>(2 ч)</w:t>
            </w:r>
          </w:p>
        </w:tc>
        <w:tc>
          <w:tcPr>
            <w:tcW w:w="5820"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Слово. Предложение. Текст.  (повторение).</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Связь слов в предложении и предложений в тексте.</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Главные и второстепенные члены предложения.</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Распространенные и нераспространенные предложения (повторение).</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Разбор предложения по членам предложения</w:t>
            </w:r>
          </w:p>
        </w:tc>
        <w:tc>
          <w:tcPr>
            <w:tcW w:w="5811"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Восстановление последовательности предложений в тексте.   Составление предложений из набора слов и текста из данных предложений.</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Продолжение текста по заданному началу</w:t>
            </w:r>
          </w:p>
        </w:tc>
      </w:tr>
      <w:tr w:rsidR="004C7A6F" w:rsidRPr="00AD7073" w:rsidTr="00885BAB">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8.</w:t>
            </w:r>
          </w:p>
        </w:tc>
        <w:tc>
          <w:tcPr>
            <w:tcW w:w="2964"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Части речи</w:t>
            </w:r>
          </w:p>
          <w:p w:rsidR="004C7A6F" w:rsidRPr="00AD7073" w:rsidRDefault="00AA7B75" w:rsidP="0061550D">
            <w:pPr>
              <w:suppressAutoHyphens w:val="0"/>
              <w:jc w:val="both"/>
              <w:rPr>
                <w:rFonts w:eastAsia="Calibri"/>
                <w:b/>
                <w:lang w:eastAsia="en-US"/>
              </w:rPr>
            </w:pPr>
            <w:r>
              <w:rPr>
                <w:rFonts w:eastAsia="Calibri"/>
                <w:b/>
                <w:lang w:eastAsia="en-US"/>
              </w:rPr>
              <w:t>(1</w:t>
            </w:r>
            <w:r w:rsidR="004C7A6F" w:rsidRPr="00AD7073">
              <w:rPr>
                <w:rFonts w:eastAsia="Calibri"/>
                <w:b/>
                <w:lang w:eastAsia="en-US"/>
              </w:rPr>
              <w:t xml:space="preserve"> ч)</w:t>
            </w:r>
          </w:p>
        </w:tc>
        <w:tc>
          <w:tcPr>
            <w:tcW w:w="5820"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Самостоятельные и служебные части речи (повторение).</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Распознавание имен существительных, имен прилагательных и глаголов по значению и вопросам</w:t>
            </w:r>
          </w:p>
        </w:tc>
        <w:tc>
          <w:tcPr>
            <w:tcW w:w="5811" w:type="dxa"/>
            <w:tcBorders>
              <w:top w:val="single" w:sz="4" w:space="0" w:color="000000"/>
              <w:left w:val="single" w:sz="4" w:space="0" w:color="000000"/>
              <w:bottom w:val="single" w:sz="4" w:space="0" w:color="000000"/>
              <w:right w:val="single" w:sz="4" w:space="0" w:color="000000"/>
            </w:tcBorders>
          </w:tcPr>
          <w:p w:rsidR="004C7A6F" w:rsidRPr="00AD7073" w:rsidRDefault="004C7A6F" w:rsidP="0061550D">
            <w:pPr>
              <w:suppressAutoHyphens w:val="0"/>
              <w:jc w:val="both"/>
              <w:rPr>
                <w:rFonts w:eastAsia="Calibri"/>
                <w:lang w:eastAsia="en-US"/>
              </w:rPr>
            </w:pPr>
            <w:r w:rsidRPr="00AD7073">
              <w:rPr>
                <w:rFonts w:eastAsia="Calibri"/>
                <w:lang w:eastAsia="en-US"/>
              </w:rPr>
              <w:t xml:space="preserve">   Нахождение в тексте ответов на вопросы.</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Чтение диалога по ролям</w:t>
            </w:r>
          </w:p>
          <w:p w:rsidR="004C7A6F" w:rsidRPr="00AD7073" w:rsidRDefault="004C7A6F" w:rsidP="0061550D">
            <w:pPr>
              <w:suppressAutoHyphens w:val="0"/>
              <w:jc w:val="both"/>
              <w:rPr>
                <w:rFonts w:eastAsia="Calibri"/>
                <w:lang w:eastAsia="en-US"/>
              </w:rPr>
            </w:pPr>
          </w:p>
        </w:tc>
      </w:tr>
      <w:tr w:rsidR="004C7A6F" w:rsidRPr="00AD7073" w:rsidTr="00885BAB">
        <w:trPr>
          <w:jc w:val="center"/>
        </w:trPr>
        <w:tc>
          <w:tcPr>
            <w:tcW w:w="0" w:type="auto"/>
            <w:tcBorders>
              <w:top w:val="single" w:sz="4" w:space="0" w:color="000000"/>
              <w:left w:val="single" w:sz="4" w:space="0" w:color="000000"/>
              <w:bottom w:val="single" w:sz="4" w:space="0" w:color="000000"/>
              <w:right w:val="single" w:sz="4" w:space="0" w:color="000000"/>
            </w:tcBorders>
          </w:tcPr>
          <w:p w:rsidR="004C7A6F" w:rsidRPr="00AD7073" w:rsidRDefault="004C7A6F" w:rsidP="0061550D">
            <w:pPr>
              <w:suppressAutoHyphens w:val="0"/>
              <w:jc w:val="both"/>
              <w:rPr>
                <w:rFonts w:eastAsia="Calibri"/>
                <w:b/>
                <w:lang w:eastAsia="en-US"/>
              </w:rPr>
            </w:pPr>
          </w:p>
        </w:tc>
        <w:tc>
          <w:tcPr>
            <w:tcW w:w="2964"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Творческая лаборатория</w:t>
            </w:r>
          </w:p>
          <w:p w:rsidR="004C7A6F" w:rsidRPr="00AD7073" w:rsidRDefault="004C7A6F" w:rsidP="0061550D">
            <w:pPr>
              <w:suppressAutoHyphens w:val="0"/>
              <w:jc w:val="both"/>
              <w:rPr>
                <w:rFonts w:eastAsia="Calibri"/>
                <w:b/>
                <w:lang w:eastAsia="en-US"/>
              </w:rPr>
            </w:pPr>
            <w:r w:rsidRPr="00AD7073">
              <w:rPr>
                <w:rFonts w:eastAsia="Calibri"/>
                <w:b/>
                <w:lang w:eastAsia="en-US"/>
              </w:rPr>
              <w:t>«Вспоминаем, что такое текст»</w:t>
            </w:r>
          </w:p>
          <w:p w:rsidR="004C7A6F" w:rsidRPr="00AD7073" w:rsidRDefault="004C7A6F" w:rsidP="0061550D">
            <w:pPr>
              <w:suppressAutoHyphens w:val="0"/>
              <w:jc w:val="both"/>
              <w:rPr>
                <w:rFonts w:eastAsia="Calibri"/>
                <w:b/>
                <w:lang w:eastAsia="en-US"/>
              </w:rPr>
            </w:pPr>
            <w:r w:rsidRPr="00AD7073">
              <w:rPr>
                <w:rFonts w:eastAsia="Calibri"/>
                <w:b/>
                <w:lang w:eastAsia="en-US"/>
              </w:rPr>
              <w:t>(2 ч)</w:t>
            </w:r>
          </w:p>
        </w:tc>
        <w:tc>
          <w:tcPr>
            <w:tcW w:w="5820" w:type="dxa"/>
            <w:tcBorders>
              <w:top w:val="single" w:sz="4" w:space="0" w:color="000000"/>
              <w:left w:val="single" w:sz="4" w:space="0" w:color="000000"/>
              <w:bottom w:val="single" w:sz="4" w:space="0" w:color="000000"/>
              <w:right w:val="single" w:sz="4" w:space="0" w:color="000000"/>
            </w:tcBorders>
          </w:tcPr>
          <w:p w:rsidR="004C7A6F" w:rsidRPr="00AD7073" w:rsidRDefault="004C7A6F" w:rsidP="0061550D">
            <w:pPr>
              <w:suppressAutoHyphens w:val="0"/>
              <w:jc w:val="both"/>
              <w:rPr>
                <w:rFonts w:eastAsia="Calibri"/>
                <w:lang w:eastAsia="en-US"/>
              </w:rPr>
            </w:pPr>
          </w:p>
        </w:tc>
        <w:tc>
          <w:tcPr>
            <w:tcW w:w="5811"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Сопоставление текста, отрывка из текста и набора предложений.</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Характеристика основных признаков текста с опорой на таблицу и заполнение  её до конца.</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Восстановление порядка следования частей текста.</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Определение темы, основной мысли текста и его озаглавливание.</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Определение частей текста (начало, основная часть, концовка) и соотнесение их с планом текста. Пересказ текста по данному плану</w:t>
            </w:r>
          </w:p>
        </w:tc>
      </w:tr>
      <w:tr w:rsidR="004C7A6F" w:rsidRPr="00AD7073" w:rsidTr="00885BAB">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9.</w:t>
            </w:r>
          </w:p>
        </w:tc>
        <w:tc>
          <w:tcPr>
            <w:tcW w:w="2964"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Имя существительное</w:t>
            </w:r>
          </w:p>
          <w:p w:rsidR="004C7A6F" w:rsidRPr="00AD7073" w:rsidRDefault="00AA7B75" w:rsidP="0061550D">
            <w:pPr>
              <w:suppressAutoHyphens w:val="0"/>
              <w:jc w:val="both"/>
              <w:rPr>
                <w:rFonts w:eastAsia="Calibri"/>
                <w:b/>
                <w:lang w:eastAsia="en-US"/>
              </w:rPr>
            </w:pPr>
            <w:r>
              <w:rPr>
                <w:rFonts w:eastAsia="Calibri"/>
                <w:b/>
                <w:lang w:eastAsia="en-US"/>
              </w:rPr>
              <w:t>(4</w:t>
            </w:r>
            <w:r w:rsidR="004C7A6F" w:rsidRPr="00AD7073">
              <w:rPr>
                <w:rFonts w:eastAsia="Calibri"/>
                <w:b/>
                <w:lang w:eastAsia="en-US"/>
              </w:rPr>
              <w:t xml:space="preserve"> ч)</w:t>
            </w:r>
          </w:p>
        </w:tc>
        <w:tc>
          <w:tcPr>
            <w:tcW w:w="5820"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Имя существительное как часть речи: значение, вопросы, на которые отвечает, постоянные и непостоянные признаки (повторение)</w:t>
            </w:r>
          </w:p>
        </w:tc>
        <w:tc>
          <w:tcPr>
            <w:tcW w:w="5811"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Работа по картине А. Лактионова «Летом»: рассказ о том, что изображено и кто изображен на ней; составление словосочетаний, с помощью которых можно описать картину.</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Озаглавливание текста.</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Ответы на вопросы, которые содержатся в тексте.</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Формулирование вопросов к уже данным ответам.</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Членение сложного текста на предложения и их оформление на письме</w:t>
            </w:r>
          </w:p>
        </w:tc>
      </w:tr>
      <w:tr w:rsidR="004C7A6F" w:rsidRPr="00AD7073" w:rsidTr="00885BAB">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10.</w:t>
            </w:r>
          </w:p>
        </w:tc>
        <w:tc>
          <w:tcPr>
            <w:tcW w:w="2964"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Первое склонение имен существительных</w:t>
            </w:r>
          </w:p>
          <w:p w:rsidR="004C7A6F" w:rsidRPr="00AD7073" w:rsidRDefault="00AA7B75" w:rsidP="0061550D">
            <w:pPr>
              <w:suppressAutoHyphens w:val="0"/>
              <w:jc w:val="both"/>
              <w:rPr>
                <w:rFonts w:eastAsia="Calibri"/>
                <w:b/>
                <w:lang w:eastAsia="en-US"/>
              </w:rPr>
            </w:pPr>
            <w:r>
              <w:rPr>
                <w:rFonts w:eastAsia="Calibri"/>
                <w:b/>
                <w:lang w:eastAsia="en-US"/>
              </w:rPr>
              <w:t>(5</w:t>
            </w:r>
            <w:r w:rsidR="004C7A6F" w:rsidRPr="00AD7073">
              <w:rPr>
                <w:rFonts w:eastAsia="Calibri"/>
                <w:b/>
                <w:lang w:eastAsia="en-US"/>
              </w:rPr>
              <w:t xml:space="preserve"> ч)</w:t>
            </w:r>
          </w:p>
        </w:tc>
        <w:tc>
          <w:tcPr>
            <w:tcW w:w="5820"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Первое склонение имен существительных</w:t>
            </w:r>
          </w:p>
        </w:tc>
        <w:tc>
          <w:tcPr>
            <w:tcW w:w="5811"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Объяснение значения фразеологизмов. Ситуации, в которых их уместно использовать.</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Письменное рассуждение по заданной проблеме</w:t>
            </w:r>
          </w:p>
        </w:tc>
      </w:tr>
      <w:tr w:rsidR="004C7A6F" w:rsidRPr="00AD7073" w:rsidTr="00885BAB">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11.</w:t>
            </w:r>
          </w:p>
        </w:tc>
        <w:tc>
          <w:tcPr>
            <w:tcW w:w="2964"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Второе склонение имен существительных</w:t>
            </w:r>
          </w:p>
          <w:p w:rsidR="004C7A6F" w:rsidRPr="00AD7073" w:rsidRDefault="00AA7B75" w:rsidP="0061550D">
            <w:pPr>
              <w:suppressAutoHyphens w:val="0"/>
              <w:jc w:val="both"/>
              <w:rPr>
                <w:rFonts w:eastAsia="Calibri"/>
                <w:b/>
                <w:lang w:eastAsia="en-US"/>
              </w:rPr>
            </w:pPr>
            <w:r>
              <w:rPr>
                <w:rFonts w:eastAsia="Calibri"/>
                <w:b/>
                <w:lang w:eastAsia="en-US"/>
              </w:rPr>
              <w:t>(3</w:t>
            </w:r>
            <w:r w:rsidR="004C7A6F" w:rsidRPr="00AD7073">
              <w:rPr>
                <w:rFonts w:eastAsia="Calibri"/>
                <w:b/>
                <w:lang w:eastAsia="en-US"/>
              </w:rPr>
              <w:t xml:space="preserve"> ч)</w:t>
            </w:r>
          </w:p>
        </w:tc>
        <w:tc>
          <w:tcPr>
            <w:tcW w:w="5820"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Второе склонение имен существительных</w:t>
            </w:r>
          </w:p>
        </w:tc>
        <w:tc>
          <w:tcPr>
            <w:tcW w:w="5811"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Сопоставление текстов стихотворений и определение темы, которая их объединяет.</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Объяснение смысла пословиц, в которых встречается слово «дело».</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Предвосхищение содержания текста до его прочтения по заглавию</w:t>
            </w:r>
          </w:p>
        </w:tc>
      </w:tr>
      <w:tr w:rsidR="004C7A6F" w:rsidRPr="00AD7073" w:rsidTr="00885BAB">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12.</w:t>
            </w:r>
          </w:p>
        </w:tc>
        <w:tc>
          <w:tcPr>
            <w:tcW w:w="2964"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 xml:space="preserve">Гласные после шипящих и </w:t>
            </w:r>
            <w:r w:rsidRPr="00AD7073">
              <w:rPr>
                <w:rFonts w:eastAsia="Calibri"/>
                <w:b/>
                <w:i/>
                <w:lang w:eastAsia="en-US"/>
              </w:rPr>
              <w:t>ц</w:t>
            </w:r>
            <w:r w:rsidRPr="00AD7073">
              <w:rPr>
                <w:rFonts w:eastAsia="Calibri"/>
                <w:b/>
                <w:lang w:eastAsia="en-US"/>
              </w:rPr>
              <w:t xml:space="preserve"> в окончаниях существительных</w:t>
            </w:r>
          </w:p>
          <w:p w:rsidR="004C7A6F" w:rsidRPr="00AD7073" w:rsidRDefault="00AA7B75" w:rsidP="0061550D">
            <w:pPr>
              <w:suppressAutoHyphens w:val="0"/>
              <w:jc w:val="both"/>
              <w:rPr>
                <w:rFonts w:eastAsia="Calibri"/>
                <w:b/>
                <w:lang w:eastAsia="en-US"/>
              </w:rPr>
            </w:pPr>
            <w:r>
              <w:rPr>
                <w:rFonts w:eastAsia="Calibri"/>
                <w:b/>
                <w:lang w:eastAsia="en-US"/>
              </w:rPr>
              <w:t>(2</w:t>
            </w:r>
            <w:r w:rsidR="004C7A6F" w:rsidRPr="00AD7073">
              <w:rPr>
                <w:rFonts w:eastAsia="Calibri"/>
                <w:b/>
                <w:lang w:eastAsia="en-US"/>
              </w:rPr>
              <w:t xml:space="preserve"> ч)</w:t>
            </w:r>
          </w:p>
        </w:tc>
        <w:tc>
          <w:tcPr>
            <w:tcW w:w="5820" w:type="dxa"/>
            <w:tcBorders>
              <w:top w:val="single" w:sz="4" w:space="0" w:color="000000"/>
              <w:left w:val="single" w:sz="4" w:space="0" w:color="000000"/>
              <w:bottom w:val="single" w:sz="4" w:space="0" w:color="000000"/>
              <w:right w:val="single" w:sz="4" w:space="0" w:color="000000"/>
            </w:tcBorders>
          </w:tcPr>
          <w:p w:rsidR="004C7A6F" w:rsidRPr="00AD7073" w:rsidRDefault="004C7A6F" w:rsidP="0061550D">
            <w:pPr>
              <w:suppressAutoHyphens w:val="0"/>
              <w:jc w:val="both"/>
              <w:rPr>
                <w:rFonts w:eastAsia="Calibri"/>
                <w:lang w:eastAsia="en-US"/>
              </w:rPr>
            </w:pPr>
            <w:r w:rsidRPr="00AD7073">
              <w:rPr>
                <w:rFonts w:eastAsia="Calibri"/>
                <w:lang w:eastAsia="en-US"/>
              </w:rPr>
              <w:t xml:space="preserve">   Гласные после шипящих и </w:t>
            </w:r>
            <w:r w:rsidRPr="00AD7073">
              <w:rPr>
                <w:rFonts w:eastAsia="Calibri"/>
                <w:b/>
                <w:i/>
                <w:lang w:eastAsia="en-US"/>
              </w:rPr>
              <w:t xml:space="preserve">ц </w:t>
            </w:r>
            <w:r w:rsidRPr="00AD7073">
              <w:rPr>
                <w:rFonts w:eastAsia="Calibri"/>
                <w:lang w:eastAsia="en-US"/>
              </w:rPr>
              <w:t>в окончаниях существительных</w:t>
            </w:r>
          </w:p>
          <w:p w:rsidR="004C7A6F" w:rsidRPr="00AD7073" w:rsidRDefault="004C7A6F" w:rsidP="0061550D">
            <w:pPr>
              <w:suppressAutoHyphens w:val="0"/>
              <w:jc w:val="both"/>
              <w:rPr>
                <w:rFonts w:eastAsia="Calibri"/>
                <w:lang w:eastAsia="en-US"/>
              </w:rPr>
            </w:pPr>
          </w:p>
        </w:tc>
        <w:tc>
          <w:tcPr>
            <w:tcW w:w="5811"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Членение сложного текста на предложения и их оформление на письме. Озаглавливание текста. Ответы на вопросы к тексту</w:t>
            </w:r>
          </w:p>
        </w:tc>
      </w:tr>
      <w:tr w:rsidR="004C7A6F" w:rsidRPr="00AD7073" w:rsidTr="00885BAB">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13.</w:t>
            </w:r>
          </w:p>
        </w:tc>
        <w:tc>
          <w:tcPr>
            <w:tcW w:w="2964"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Третье склонение имен существительных</w:t>
            </w:r>
          </w:p>
          <w:p w:rsidR="004C7A6F" w:rsidRPr="00AD7073" w:rsidRDefault="00AA7B75" w:rsidP="0061550D">
            <w:pPr>
              <w:suppressAutoHyphens w:val="0"/>
              <w:jc w:val="both"/>
              <w:rPr>
                <w:rFonts w:eastAsia="Calibri"/>
                <w:b/>
                <w:lang w:eastAsia="en-US"/>
              </w:rPr>
            </w:pPr>
            <w:r>
              <w:rPr>
                <w:rFonts w:eastAsia="Calibri"/>
                <w:b/>
                <w:lang w:eastAsia="en-US"/>
              </w:rPr>
              <w:t>(3</w:t>
            </w:r>
            <w:r w:rsidR="004C7A6F" w:rsidRPr="00AD7073">
              <w:rPr>
                <w:rFonts w:eastAsia="Calibri"/>
                <w:b/>
                <w:lang w:eastAsia="en-US"/>
              </w:rPr>
              <w:t xml:space="preserve"> ч)</w:t>
            </w:r>
          </w:p>
        </w:tc>
        <w:tc>
          <w:tcPr>
            <w:tcW w:w="5820" w:type="dxa"/>
            <w:tcBorders>
              <w:top w:val="single" w:sz="4" w:space="0" w:color="000000"/>
              <w:left w:val="single" w:sz="4" w:space="0" w:color="000000"/>
              <w:bottom w:val="single" w:sz="4" w:space="0" w:color="000000"/>
              <w:right w:val="single" w:sz="4" w:space="0" w:color="000000"/>
            </w:tcBorders>
          </w:tcPr>
          <w:p w:rsidR="004C7A6F" w:rsidRPr="00AD7073" w:rsidRDefault="004C7A6F" w:rsidP="0061550D">
            <w:pPr>
              <w:suppressAutoHyphens w:val="0"/>
              <w:jc w:val="both"/>
              <w:rPr>
                <w:rFonts w:eastAsia="Calibri"/>
                <w:lang w:eastAsia="en-US"/>
              </w:rPr>
            </w:pPr>
            <w:r w:rsidRPr="00AD7073">
              <w:rPr>
                <w:rFonts w:eastAsia="Calibri"/>
                <w:lang w:eastAsia="en-US"/>
              </w:rPr>
              <w:t xml:space="preserve">   Третье склонение имен существительных</w:t>
            </w:r>
          </w:p>
          <w:p w:rsidR="004C7A6F" w:rsidRPr="00AD7073" w:rsidRDefault="004C7A6F" w:rsidP="0061550D">
            <w:pPr>
              <w:suppressAutoHyphens w:val="0"/>
              <w:jc w:val="both"/>
              <w:rPr>
                <w:rFonts w:eastAsia="Calibri"/>
                <w:lang w:eastAsia="en-US"/>
              </w:rPr>
            </w:pPr>
          </w:p>
        </w:tc>
        <w:tc>
          <w:tcPr>
            <w:tcW w:w="5811"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Размышление над тем, что можно, а что нельзя дарить.</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Чтение стихотворения – диалога по ролям, инсценирование.</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Дописывание пословиц и объяснение их смысла.</w:t>
            </w:r>
          </w:p>
          <w:p w:rsidR="004C7A6F" w:rsidRPr="00AD7073" w:rsidRDefault="004C7A6F" w:rsidP="0061550D">
            <w:pPr>
              <w:suppressAutoHyphens w:val="0"/>
              <w:jc w:val="both"/>
              <w:rPr>
                <w:rFonts w:eastAsia="Calibri"/>
                <w:lang w:eastAsia="en-US"/>
              </w:rPr>
            </w:pPr>
            <w:r w:rsidRPr="00AD7073">
              <w:rPr>
                <w:rFonts w:eastAsia="Calibri"/>
                <w:lang w:eastAsia="en-US"/>
              </w:rPr>
              <w:lastRenderedPageBreak/>
              <w:t xml:space="preserve">   Подбор пословиц на заданные темы.</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Определение типа текста и характеристика его основных признаков.</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Выбор заголовка из ряда предложенных и его обоснование</w:t>
            </w:r>
          </w:p>
        </w:tc>
      </w:tr>
      <w:tr w:rsidR="004C7A6F" w:rsidRPr="00AD7073" w:rsidTr="00885BAB">
        <w:trPr>
          <w:jc w:val="center"/>
        </w:trPr>
        <w:tc>
          <w:tcPr>
            <w:tcW w:w="0" w:type="auto"/>
            <w:tcBorders>
              <w:top w:val="single" w:sz="4" w:space="0" w:color="000000"/>
              <w:left w:val="single" w:sz="4" w:space="0" w:color="000000"/>
              <w:bottom w:val="single" w:sz="4" w:space="0" w:color="000000"/>
              <w:right w:val="single" w:sz="4" w:space="0" w:color="000000"/>
            </w:tcBorders>
          </w:tcPr>
          <w:p w:rsidR="004C7A6F" w:rsidRPr="00AD7073" w:rsidRDefault="004C7A6F" w:rsidP="0061550D">
            <w:pPr>
              <w:suppressAutoHyphens w:val="0"/>
              <w:jc w:val="both"/>
              <w:rPr>
                <w:rFonts w:eastAsia="Calibri"/>
                <w:lang w:eastAsia="en-US"/>
              </w:rPr>
            </w:pPr>
          </w:p>
        </w:tc>
        <w:tc>
          <w:tcPr>
            <w:tcW w:w="2964"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Творческая лаборатория</w:t>
            </w:r>
          </w:p>
          <w:p w:rsidR="004C7A6F" w:rsidRPr="00AD7073" w:rsidRDefault="004C7A6F" w:rsidP="0061550D">
            <w:pPr>
              <w:suppressAutoHyphens w:val="0"/>
              <w:jc w:val="both"/>
              <w:rPr>
                <w:rFonts w:eastAsia="Calibri"/>
                <w:b/>
                <w:lang w:eastAsia="en-US"/>
              </w:rPr>
            </w:pPr>
            <w:r w:rsidRPr="00AD7073">
              <w:rPr>
                <w:rFonts w:eastAsia="Calibri"/>
                <w:b/>
                <w:lang w:eastAsia="en-US"/>
              </w:rPr>
              <w:t>«Вспоминаем типы текстов»</w:t>
            </w:r>
          </w:p>
          <w:p w:rsidR="004C7A6F" w:rsidRPr="00AD7073" w:rsidRDefault="004C7A6F" w:rsidP="0061550D">
            <w:pPr>
              <w:suppressAutoHyphens w:val="0"/>
              <w:jc w:val="both"/>
              <w:rPr>
                <w:rFonts w:eastAsia="Calibri"/>
                <w:lang w:eastAsia="en-US"/>
              </w:rPr>
            </w:pPr>
            <w:r w:rsidRPr="00AD7073">
              <w:rPr>
                <w:rFonts w:eastAsia="Calibri"/>
                <w:b/>
                <w:lang w:eastAsia="en-US"/>
              </w:rPr>
              <w:t>(1 ч)</w:t>
            </w:r>
          </w:p>
        </w:tc>
        <w:tc>
          <w:tcPr>
            <w:tcW w:w="5820" w:type="dxa"/>
            <w:tcBorders>
              <w:top w:val="single" w:sz="4" w:space="0" w:color="000000"/>
              <w:left w:val="single" w:sz="4" w:space="0" w:color="000000"/>
              <w:bottom w:val="single" w:sz="4" w:space="0" w:color="000000"/>
              <w:right w:val="single" w:sz="4" w:space="0" w:color="000000"/>
            </w:tcBorders>
          </w:tcPr>
          <w:p w:rsidR="004C7A6F" w:rsidRPr="00AD7073" w:rsidRDefault="004C7A6F" w:rsidP="0061550D">
            <w:pPr>
              <w:suppressAutoHyphens w:val="0"/>
              <w:jc w:val="both"/>
              <w:rPr>
                <w:rFonts w:eastAsia="Calibri"/>
                <w:lang w:eastAsia="en-US"/>
              </w:rPr>
            </w:pPr>
          </w:p>
        </w:tc>
        <w:tc>
          <w:tcPr>
            <w:tcW w:w="5811"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Рассказ о типах текстов и их основных признаках с опорой на таблицу и заполнение таблицы до конца.</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Определение текста-описания, текста-повествования и текста-рассуждения в тексте, сочетающем все эти типы.</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Написание рассказа о домашнем питомце с использованием и описания, и повествования, и рассуждения</w:t>
            </w:r>
          </w:p>
        </w:tc>
      </w:tr>
      <w:tr w:rsidR="004C7A6F" w:rsidRPr="00AD7073" w:rsidTr="00885BAB">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14.</w:t>
            </w:r>
          </w:p>
        </w:tc>
        <w:tc>
          <w:tcPr>
            <w:tcW w:w="2964"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Множественное число имен существительных</w:t>
            </w:r>
          </w:p>
          <w:p w:rsidR="004C7A6F" w:rsidRPr="00AD7073" w:rsidRDefault="00AA7B75" w:rsidP="0061550D">
            <w:pPr>
              <w:suppressAutoHyphens w:val="0"/>
              <w:jc w:val="both"/>
              <w:rPr>
                <w:rFonts w:eastAsia="Calibri"/>
                <w:b/>
                <w:lang w:eastAsia="en-US"/>
              </w:rPr>
            </w:pPr>
            <w:r>
              <w:rPr>
                <w:rFonts w:eastAsia="Calibri"/>
                <w:b/>
                <w:lang w:eastAsia="en-US"/>
              </w:rPr>
              <w:t>(6</w:t>
            </w:r>
            <w:r w:rsidR="004C7A6F" w:rsidRPr="00AD7073">
              <w:rPr>
                <w:rFonts w:eastAsia="Calibri"/>
                <w:b/>
                <w:lang w:eastAsia="en-US"/>
              </w:rPr>
              <w:t xml:space="preserve"> ч)</w:t>
            </w:r>
          </w:p>
        </w:tc>
        <w:tc>
          <w:tcPr>
            <w:tcW w:w="5820" w:type="dxa"/>
            <w:tcBorders>
              <w:top w:val="single" w:sz="4" w:space="0" w:color="000000"/>
              <w:left w:val="single" w:sz="4" w:space="0" w:color="000000"/>
              <w:bottom w:val="single" w:sz="4" w:space="0" w:color="000000"/>
              <w:right w:val="single" w:sz="4" w:space="0" w:color="000000"/>
            </w:tcBorders>
          </w:tcPr>
          <w:p w:rsidR="004C7A6F" w:rsidRPr="00AD7073" w:rsidRDefault="004C7A6F" w:rsidP="0061550D">
            <w:pPr>
              <w:suppressAutoHyphens w:val="0"/>
              <w:jc w:val="both"/>
              <w:rPr>
                <w:rFonts w:eastAsia="Calibri"/>
                <w:lang w:eastAsia="en-US"/>
              </w:rPr>
            </w:pPr>
            <w:r w:rsidRPr="00AD7073">
              <w:rPr>
                <w:rFonts w:eastAsia="Calibri"/>
                <w:lang w:eastAsia="en-US"/>
              </w:rPr>
              <w:t xml:space="preserve">   Множественное число имен существительных</w:t>
            </w:r>
          </w:p>
          <w:p w:rsidR="004C7A6F" w:rsidRPr="00AD7073" w:rsidRDefault="004C7A6F" w:rsidP="0061550D">
            <w:pPr>
              <w:suppressAutoHyphens w:val="0"/>
              <w:jc w:val="both"/>
              <w:rPr>
                <w:rFonts w:eastAsia="Calibri"/>
                <w:lang w:eastAsia="en-US"/>
              </w:rPr>
            </w:pPr>
          </w:p>
        </w:tc>
        <w:tc>
          <w:tcPr>
            <w:tcW w:w="5811"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Устный рассказ о месте, которое поразило своей необычностью.</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Употребление существительных в форме множественного числа при ответе на вопросы к текстам.</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Определение основной мысли текста и выражение своего отношения к ней.</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Словесное описание рисунка к тексту.</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Письменное размышление по проблеме, затронутой в тексте</w:t>
            </w:r>
          </w:p>
        </w:tc>
      </w:tr>
      <w:tr w:rsidR="004C7A6F" w:rsidRPr="00AD7073" w:rsidTr="00885BAB">
        <w:trPr>
          <w:jc w:val="center"/>
        </w:trPr>
        <w:tc>
          <w:tcPr>
            <w:tcW w:w="0" w:type="auto"/>
            <w:tcBorders>
              <w:top w:val="single" w:sz="4" w:space="0" w:color="000000"/>
              <w:left w:val="single" w:sz="4" w:space="0" w:color="000000"/>
              <w:bottom w:val="single" w:sz="4" w:space="0" w:color="000000"/>
              <w:right w:val="single" w:sz="4" w:space="0" w:color="000000"/>
            </w:tcBorders>
          </w:tcPr>
          <w:p w:rsidR="004C7A6F" w:rsidRPr="00AD7073" w:rsidRDefault="004C7A6F" w:rsidP="0061550D">
            <w:pPr>
              <w:suppressAutoHyphens w:val="0"/>
              <w:jc w:val="both"/>
              <w:rPr>
                <w:rFonts w:eastAsia="Calibri"/>
                <w:lang w:eastAsia="en-US"/>
              </w:rPr>
            </w:pPr>
          </w:p>
        </w:tc>
        <w:tc>
          <w:tcPr>
            <w:tcW w:w="14595" w:type="dxa"/>
            <w:gridSpan w:val="3"/>
            <w:tcBorders>
              <w:top w:val="single" w:sz="4" w:space="0" w:color="000000"/>
              <w:left w:val="single" w:sz="4" w:space="0" w:color="000000"/>
              <w:bottom w:val="single" w:sz="4" w:space="0" w:color="000000"/>
              <w:right w:val="single" w:sz="4" w:space="0" w:color="000000"/>
            </w:tcBorders>
          </w:tcPr>
          <w:p w:rsidR="004C7A6F" w:rsidRPr="00AD7073" w:rsidRDefault="004C7A6F" w:rsidP="0061550D">
            <w:pPr>
              <w:suppressAutoHyphens w:val="0"/>
              <w:jc w:val="both"/>
              <w:rPr>
                <w:rFonts w:eastAsia="Calibri"/>
                <w:b/>
                <w:lang w:eastAsia="en-US"/>
              </w:rPr>
            </w:pPr>
            <w:r w:rsidRPr="00AD7073">
              <w:rPr>
                <w:rFonts w:eastAsia="Calibri"/>
                <w:b/>
                <w:lang w:eastAsia="en-US"/>
              </w:rPr>
              <w:t>Тесты по темам 6–14</w:t>
            </w:r>
          </w:p>
          <w:p w:rsidR="004C7A6F" w:rsidRPr="00AD7073" w:rsidRDefault="00AA7B75" w:rsidP="0061550D">
            <w:pPr>
              <w:suppressAutoHyphens w:val="0"/>
              <w:jc w:val="both"/>
              <w:rPr>
                <w:rFonts w:eastAsia="Calibri"/>
                <w:lang w:eastAsia="en-US"/>
              </w:rPr>
            </w:pPr>
            <w:r>
              <w:rPr>
                <w:rFonts w:eastAsia="Calibri"/>
                <w:lang w:eastAsia="en-US"/>
              </w:rPr>
              <w:t>1 ч</w:t>
            </w:r>
          </w:p>
        </w:tc>
      </w:tr>
      <w:tr w:rsidR="004C7A6F" w:rsidRPr="00AD7073" w:rsidTr="00885BAB">
        <w:trPr>
          <w:jc w:val="center"/>
        </w:trPr>
        <w:tc>
          <w:tcPr>
            <w:tcW w:w="0" w:type="auto"/>
            <w:tcBorders>
              <w:top w:val="single" w:sz="4" w:space="0" w:color="000000"/>
              <w:left w:val="single" w:sz="4" w:space="0" w:color="000000"/>
              <w:bottom w:val="single" w:sz="4" w:space="0" w:color="000000"/>
              <w:right w:val="single" w:sz="4" w:space="0" w:color="000000"/>
            </w:tcBorders>
          </w:tcPr>
          <w:p w:rsidR="004C7A6F" w:rsidRPr="00AD7073" w:rsidRDefault="004C7A6F" w:rsidP="0061550D">
            <w:pPr>
              <w:suppressAutoHyphens w:val="0"/>
              <w:jc w:val="both"/>
              <w:rPr>
                <w:rFonts w:eastAsia="Calibri"/>
                <w:b/>
                <w:lang w:eastAsia="en-US"/>
              </w:rPr>
            </w:pPr>
          </w:p>
        </w:tc>
        <w:tc>
          <w:tcPr>
            <w:tcW w:w="2964"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Творческая лаборатория:</w:t>
            </w:r>
          </w:p>
          <w:p w:rsidR="004C7A6F" w:rsidRPr="00AD7073" w:rsidRDefault="004C7A6F" w:rsidP="0061550D">
            <w:pPr>
              <w:suppressAutoHyphens w:val="0"/>
              <w:jc w:val="both"/>
              <w:rPr>
                <w:rFonts w:eastAsia="Calibri"/>
                <w:b/>
                <w:lang w:eastAsia="en-US"/>
              </w:rPr>
            </w:pPr>
            <w:r w:rsidRPr="00AD7073">
              <w:rPr>
                <w:rFonts w:eastAsia="Calibri"/>
                <w:b/>
                <w:lang w:eastAsia="en-US"/>
              </w:rPr>
              <w:t>«Знакомимся со средствами языковой выразительности»</w:t>
            </w:r>
          </w:p>
          <w:p w:rsidR="004C7A6F" w:rsidRPr="00AD7073" w:rsidRDefault="00AA7B75" w:rsidP="0061550D">
            <w:pPr>
              <w:suppressAutoHyphens w:val="0"/>
              <w:jc w:val="both"/>
              <w:rPr>
                <w:rFonts w:eastAsia="Calibri"/>
                <w:b/>
                <w:lang w:eastAsia="en-US"/>
              </w:rPr>
            </w:pPr>
            <w:r>
              <w:rPr>
                <w:rFonts w:eastAsia="Calibri"/>
                <w:b/>
                <w:lang w:eastAsia="en-US"/>
              </w:rPr>
              <w:t>(1</w:t>
            </w:r>
            <w:r w:rsidR="004C7A6F" w:rsidRPr="00AD7073">
              <w:rPr>
                <w:rFonts w:eastAsia="Calibri"/>
                <w:b/>
                <w:lang w:eastAsia="en-US"/>
              </w:rPr>
              <w:t xml:space="preserve"> ч)</w:t>
            </w:r>
          </w:p>
        </w:tc>
        <w:tc>
          <w:tcPr>
            <w:tcW w:w="5820" w:type="dxa"/>
            <w:tcBorders>
              <w:top w:val="single" w:sz="4" w:space="0" w:color="000000"/>
              <w:left w:val="single" w:sz="4" w:space="0" w:color="000000"/>
              <w:bottom w:val="single" w:sz="4" w:space="0" w:color="000000"/>
              <w:right w:val="single" w:sz="4" w:space="0" w:color="000000"/>
            </w:tcBorders>
          </w:tcPr>
          <w:p w:rsidR="004C7A6F" w:rsidRPr="00AD7073" w:rsidRDefault="004C7A6F" w:rsidP="0061550D">
            <w:pPr>
              <w:suppressAutoHyphens w:val="0"/>
              <w:jc w:val="both"/>
              <w:rPr>
                <w:rFonts w:eastAsia="Calibri"/>
                <w:lang w:eastAsia="en-US"/>
              </w:rPr>
            </w:pPr>
          </w:p>
        </w:tc>
        <w:tc>
          <w:tcPr>
            <w:tcW w:w="5811"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Знакомство со средствами языковой выразительности (эпитет, сравнение, метафора, олицетворение) и их нахождение в анализируемых текстах.</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Написание текста с использованием различных средств выразительности</w:t>
            </w:r>
          </w:p>
        </w:tc>
      </w:tr>
      <w:tr w:rsidR="004C7A6F" w:rsidRPr="00AD7073" w:rsidTr="00885BAB">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15.</w:t>
            </w:r>
          </w:p>
        </w:tc>
        <w:tc>
          <w:tcPr>
            <w:tcW w:w="2964"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Имя прилагательное</w:t>
            </w:r>
          </w:p>
          <w:p w:rsidR="004C7A6F" w:rsidRPr="00AD7073" w:rsidRDefault="00AA7B75" w:rsidP="0061550D">
            <w:pPr>
              <w:suppressAutoHyphens w:val="0"/>
              <w:jc w:val="both"/>
              <w:rPr>
                <w:rFonts w:eastAsia="Calibri"/>
                <w:b/>
                <w:lang w:eastAsia="en-US"/>
              </w:rPr>
            </w:pPr>
            <w:r>
              <w:rPr>
                <w:rFonts w:eastAsia="Calibri"/>
                <w:b/>
                <w:lang w:eastAsia="en-US"/>
              </w:rPr>
              <w:t>(4</w:t>
            </w:r>
            <w:r w:rsidR="004C7A6F" w:rsidRPr="00AD7073">
              <w:rPr>
                <w:rFonts w:eastAsia="Calibri"/>
                <w:b/>
                <w:lang w:eastAsia="en-US"/>
              </w:rPr>
              <w:t xml:space="preserve"> ч)</w:t>
            </w:r>
          </w:p>
        </w:tc>
        <w:tc>
          <w:tcPr>
            <w:tcW w:w="5820"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Имя прилагательное как часть речи: значение, вопросы, на которые отвечает, непостоянные признаки (повторение)</w:t>
            </w:r>
          </w:p>
        </w:tc>
        <w:tc>
          <w:tcPr>
            <w:tcW w:w="5811"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Работа по картине Т. Дерий «Незванная гостья»: толкование названия и предложение своего названия, описание впечатления, которое производит картина и девочка, изображенная на ней. Сопоставление двух описаний картины, в одном из которых используются прилагательные, а в другом нет. Осознание роли </w:t>
            </w:r>
            <w:r w:rsidRPr="00AD7073">
              <w:rPr>
                <w:rFonts w:eastAsia="Calibri"/>
                <w:lang w:eastAsia="en-US"/>
              </w:rPr>
              <w:lastRenderedPageBreak/>
              <w:t>прилагательных в речи.</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Описание весеннего леса с использованием прилагательных.</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Замена полных прилагательных краткими в пословицах и объяснение смысла пословиц.</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Анализ средств выразительности в поэтическом произведении (эпитет, метафора, олицетворение)</w:t>
            </w:r>
          </w:p>
        </w:tc>
      </w:tr>
      <w:tr w:rsidR="004C7A6F" w:rsidRPr="00AD7073" w:rsidTr="00885BAB">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lastRenderedPageBreak/>
              <w:t>16.</w:t>
            </w:r>
          </w:p>
        </w:tc>
        <w:tc>
          <w:tcPr>
            <w:tcW w:w="2964"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Склонение имен прилагательных</w:t>
            </w:r>
          </w:p>
          <w:p w:rsidR="004C7A6F" w:rsidRPr="00AD7073" w:rsidRDefault="00AA7B75" w:rsidP="0061550D">
            <w:pPr>
              <w:suppressAutoHyphens w:val="0"/>
              <w:jc w:val="both"/>
              <w:rPr>
                <w:rFonts w:eastAsia="Calibri"/>
                <w:b/>
                <w:lang w:eastAsia="en-US"/>
              </w:rPr>
            </w:pPr>
            <w:r>
              <w:rPr>
                <w:rFonts w:eastAsia="Calibri"/>
                <w:b/>
                <w:lang w:eastAsia="en-US"/>
              </w:rPr>
              <w:t>(8</w:t>
            </w:r>
            <w:r w:rsidR="004C7A6F" w:rsidRPr="00AD7073">
              <w:rPr>
                <w:rFonts w:eastAsia="Calibri"/>
                <w:b/>
                <w:lang w:eastAsia="en-US"/>
              </w:rPr>
              <w:t xml:space="preserve"> ч)</w:t>
            </w:r>
          </w:p>
        </w:tc>
        <w:tc>
          <w:tcPr>
            <w:tcW w:w="5820"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Склонение имен прилагательных (общее представление).</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Склонение прилагательных мужского и среднего рода.</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Склонение прилагательных женского рода</w:t>
            </w:r>
          </w:p>
        </w:tc>
        <w:tc>
          <w:tcPr>
            <w:tcW w:w="5811"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Озаглавливание текста.</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Определение темы и основной мысли текста.</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Отгадывание загадок.</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Письмо по памяти.</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Объяснение смысла пословиц</w:t>
            </w:r>
          </w:p>
        </w:tc>
      </w:tr>
      <w:tr w:rsidR="004C7A6F" w:rsidRPr="00AD7073" w:rsidTr="00885BAB">
        <w:trPr>
          <w:jc w:val="center"/>
        </w:trPr>
        <w:tc>
          <w:tcPr>
            <w:tcW w:w="0" w:type="auto"/>
            <w:tcBorders>
              <w:top w:val="single" w:sz="4" w:space="0" w:color="000000"/>
              <w:left w:val="single" w:sz="4" w:space="0" w:color="000000"/>
              <w:bottom w:val="single" w:sz="4" w:space="0" w:color="000000"/>
              <w:right w:val="single" w:sz="4" w:space="0" w:color="000000"/>
            </w:tcBorders>
          </w:tcPr>
          <w:p w:rsidR="004C7A6F" w:rsidRPr="00AD7073" w:rsidRDefault="004C7A6F" w:rsidP="0061550D">
            <w:pPr>
              <w:suppressAutoHyphens w:val="0"/>
              <w:jc w:val="both"/>
              <w:rPr>
                <w:rFonts w:eastAsia="Calibri"/>
                <w:b/>
                <w:lang w:eastAsia="en-US"/>
              </w:rPr>
            </w:pPr>
          </w:p>
        </w:tc>
        <w:tc>
          <w:tcPr>
            <w:tcW w:w="2964"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Творческая лаборатория</w:t>
            </w:r>
          </w:p>
          <w:p w:rsidR="004C7A6F" w:rsidRPr="00AD7073" w:rsidRDefault="004C7A6F" w:rsidP="0061550D">
            <w:pPr>
              <w:suppressAutoHyphens w:val="0"/>
              <w:jc w:val="both"/>
              <w:rPr>
                <w:rFonts w:eastAsia="Calibri"/>
                <w:b/>
                <w:lang w:eastAsia="en-US"/>
              </w:rPr>
            </w:pPr>
            <w:r w:rsidRPr="00AD7073">
              <w:rPr>
                <w:rFonts w:eastAsia="Calibri"/>
                <w:b/>
                <w:lang w:eastAsia="en-US"/>
              </w:rPr>
              <w:t>«Пишем сочинение по картине»</w:t>
            </w:r>
          </w:p>
          <w:p w:rsidR="004C7A6F" w:rsidRPr="00AD7073" w:rsidRDefault="00AA7B75" w:rsidP="0061550D">
            <w:pPr>
              <w:suppressAutoHyphens w:val="0"/>
              <w:jc w:val="both"/>
              <w:rPr>
                <w:rFonts w:eastAsia="Calibri"/>
                <w:b/>
                <w:lang w:eastAsia="en-US"/>
              </w:rPr>
            </w:pPr>
            <w:r>
              <w:rPr>
                <w:rFonts w:eastAsia="Calibri"/>
                <w:b/>
                <w:lang w:eastAsia="en-US"/>
              </w:rPr>
              <w:t>(1</w:t>
            </w:r>
            <w:r w:rsidR="004C7A6F" w:rsidRPr="00AD7073">
              <w:rPr>
                <w:rFonts w:eastAsia="Calibri"/>
                <w:b/>
                <w:lang w:eastAsia="en-US"/>
              </w:rPr>
              <w:t xml:space="preserve"> ч)</w:t>
            </w:r>
          </w:p>
        </w:tc>
        <w:tc>
          <w:tcPr>
            <w:tcW w:w="5820" w:type="dxa"/>
            <w:tcBorders>
              <w:top w:val="single" w:sz="4" w:space="0" w:color="000000"/>
              <w:left w:val="single" w:sz="4" w:space="0" w:color="000000"/>
              <w:bottom w:val="single" w:sz="4" w:space="0" w:color="000000"/>
              <w:right w:val="single" w:sz="4" w:space="0" w:color="000000"/>
            </w:tcBorders>
          </w:tcPr>
          <w:p w:rsidR="004C7A6F" w:rsidRPr="00AD7073" w:rsidRDefault="004C7A6F" w:rsidP="0061550D">
            <w:pPr>
              <w:suppressAutoHyphens w:val="0"/>
              <w:jc w:val="both"/>
              <w:rPr>
                <w:rFonts w:eastAsia="Calibri"/>
                <w:lang w:eastAsia="en-US"/>
              </w:rPr>
            </w:pPr>
          </w:p>
        </w:tc>
        <w:tc>
          <w:tcPr>
            <w:tcW w:w="5811"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Сопоставление содержания картины А. Пластова «Первый снег» со словесной зарисовкой К. Ушинского о первом снеге.</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Поиск речевых средств для передачи чувств, насторения детей при виде первого снега.</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Определение основной мысли сочинения на примере сочинений четвероклассников.</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Анализ вариантов начала и концовки сочинения.</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Написание сочинения по картине</w:t>
            </w:r>
          </w:p>
        </w:tc>
      </w:tr>
      <w:tr w:rsidR="004C7A6F" w:rsidRPr="00AD7073" w:rsidTr="00885BAB">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17.</w:t>
            </w:r>
          </w:p>
        </w:tc>
        <w:tc>
          <w:tcPr>
            <w:tcW w:w="2964"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Склонение имен прилагательных во множественном числе</w:t>
            </w:r>
          </w:p>
          <w:p w:rsidR="004C7A6F" w:rsidRPr="00AD7073" w:rsidRDefault="004C7A6F" w:rsidP="0061550D">
            <w:pPr>
              <w:suppressAutoHyphens w:val="0"/>
              <w:jc w:val="both"/>
              <w:rPr>
                <w:rFonts w:eastAsia="Calibri"/>
                <w:b/>
                <w:lang w:eastAsia="en-US"/>
              </w:rPr>
            </w:pPr>
            <w:r w:rsidRPr="00AD7073">
              <w:rPr>
                <w:rFonts w:eastAsia="Calibri"/>
                <w:b/>
                <w:lang w:eastAsia="en-US"/>
              </w:rPr>
              <w:t>(2 ч)</w:t>
            </w:r>
          </w:p>
        </w:tc>
        <w:tc>
          <w:tcPr>
            <w:tcW w:w="5820" w:type="dxa"/>
            <w:tcBorders>
              <w:top w:val="single" w:sz="4" w:space="0" w:color="000000"/>
              <w:left w:val="single" w:sz="4" w:space="0" w:color="000000"/>
              <w:bottom w:val="single" w:sz="4" w:space="0" w:color="000000"/>
              <w:right w:val="single" w:sz="4" w:space="0" w:color="000000"/>
            </w:tcBorders>
          </w:tcPr>
          <w:p w:rsidR="004C7A6F" w:rsidRPr="00AD7073" w:rsidRDefault="004C7A6F" w:rsidP="0061550D">
            <w:pPr>
              <w:suppressAutoHyphens w:val="0"/>
              <w:jc w:val="both"/>
              <w:rPr>
                <w:rFonts w:eastAsia="Calibri"/>
                <w:lang w:eastAsia="en-US"/>
              </w:rPr>
            </w:pPr>
            <w:r w:rsidRPr="00AD7073">
              <w:rPr>
                <w:rFonts w:eastAsia="Calibri"/>
                <w:lang w:eastAsia="en-US"/>
              </w:rPr>
              <w:t>Склонение имен прилагательных во множественном числе</w:t>
            </w:r>
          </w:p>
          <w:p w:rsidR="004C7A6F" w:rsidRPr="00AD7073" w:rsidRDefault="004C7A6F" w:rsidP="0061550D">
            <w:pPr>
              <w:suppressAutoHyphens w:val="0"/>
              <w:jc w:val="both"/>
              <w:rPr>
                <w:rFonts w:eastAsia="Calibri"/>
                <w:lang w:eastAsia="en-US"/>
              </w:rPr>
            </w:pPr>
          </w:p>
        </w:tc>
        <w:tc>
          <w:tcPr>
            <w:tcW w:w="5811"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Чтение диалога по ролям.</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Определение типа текста и обоснование своего выбора</w:t>
            </w:r>
          </w:p>
        </w:tc>
      </w:tr>
      <w:tr w:rsidR="004C7A6F" w:rsidRPr="00AD7073" w:rsidTr="00885BAB">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18.</w:t>
            </w:r>
          </w:p>
        </w:tc>
        <w:tc>
          <w:tcPr>
            <w:tcW w:w="2964"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i/>
                <w:lang w:eastAsia="en-US"/>
              </w:rPr>
            </w:pPr>
            <w:r w:rsidRPr="00AD7073">
              <w:rPr>
                <w:rFonts w:eastAsia="Calibri"/>
                <w:b/>
                <w:lang w:eastAsia="en-US"/>
              </w:rPr>
              <w:t xml:space="preserve">Склонение прилагательных на </w:t>
            </w:r>
            <w:r w:rsidRPr="00AD7073">
              <w:rPr>
                <w:rFonts w:eastAsia="Calibri"/>
                <w:b/>
                <w:i/>
                <w:lang w:eastAsia="en-US"/>
              </w:rPr>
              <w:t>-ий, -ья, -ьи</w:t>
            </w:r>
          </w:p>
          <w:p w:rsidR="004C7A6F" w:rsidRPr="00AD7073" w:rsidRDefault="004C7A6F" w:rsidP="0061550D">
            <w:pPr>
              <w:suppressAutoHyphens w:val="0"/>
              <w:jc w:val="both"/>
              <w:rPr>
                <w:rFonts w:eastAsia="Calibri"/>
                <w:b/>
                <w:lang w:eastAsia="en-US"/>
              </w:rPr>
            </w:pPr>
            <w:r w:rsidRPr="00AD7073">
              <w:rPr>
                <w:rFonts w:eastAsia="Calibri"/>
                <w:b/>
                <w:lang w:eastAsia="en-US"/>
              </w:rPr>
              <w:t>(1 ч)</w:t>
            </w:r>
          </w:p>
        </w:tc>
        <w:tc>
          <w:tcPr>
            <w:tcW w:w="5820" w:type="dxa"/>
            <w:tcBorders>
              <w:top w:val="single" w:sz="4" w:space="0" w:color="000000"/>
              <w:left w:val="single" w:sz="4" w:space="0" w:color="000000"/>
              <w:bottom w:val="single" w:sz="4" w:space="0" w:color="000000"/>
              <w:right w:val="single" w:sz="4" w:space="0" w:color="000000"/>
            </w:tcBorders>
          </w:tcPr>
          <w:p w:rsidR="004C7A6F" w:rsidRPr="00AD7073" w:rsidRDefault="004C7A6F" w:rsidP="0061550D">
            <w:pPr>
              <w:suppressAutoHyphens w:val="0"/>
              <w:jc w:val="both"/>
              <w:rPr>
                <w:rFonts w:eastAsia="Calibri"/>
                <w:lang w:eastAsia="en-US"/>
              </w:rPr>
            </w:pPr>
            <w:r w:rsidRPr="00AD7073">
              <w:rPr>
                <w:rFonts w:eastAsia="Calibri"/>
                <w:lang w:eastAsia="en-US"/>
              </w:rPr>
              <w:t xml:space="preserve">Склонение прилагательных на </w:t>
            </w:r>
            <w:r w:rsidRPr="00AD7073">
              <w:rPr>
                <w:rFonts w:eastAsia="Calibri"/>
                <w:b/>
                <w:i/>
                <w:lang w:eastAsia="en-US"/>
              </w:rPr>
              <w:t>-ий, -ья, -ьи</w:t>
            </w:r>
          </w:p>
          <w:p w:rsidR="004C7A6F" w:rsidRPr="00AD7073" w:rsidRDefault="004C7A6F" w:rsidP="0061550D">
            <w:pPr>
              <w:suppressAutoHyphens w:val="0"/>
              <w:jc w:val="both"/>
              <w:rPr>
                <w:rFonts w:eastAsia="Calibri"/>
                <w:lang w:eastAsia="en-US"/>
              </w:rPr>
            </w:pPr>
          </w:p>
        </w:tc>
        <w:tc>
          <w:tcPr>
            <w:tcW w:w="5811"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Осмысление названия сказки и предложение своего название.</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Определение основной мысли сказки.</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Придумывание новой концовки сказки</w:t>
            </w:r>
          </w:p>
        </w:tc>
      </w:tr>
      <w:tr w:rsidR="004C7A6F" w:rsidRPr="00AD7073" w:rsidTr="00885BAB">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19.</w:t>
            </w:r>
          </w:p>
        </w:tc>
        <w:tc>
          <w:tcPr>
            <w:tcW w:w="2964"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Употребление имен прилагательных в речи</w:t>
            </w:r>
          </w:p>
          <w:p w:rsidR="004C7A6F" w:rsidRPr="00AD7073" w:rsidRDefault="00AA7B75" w:rsidP="0061550D">
            <w:pPr>
              <w:suppressAutoHyphens w:val="0"/>
              <w:jc w:val="both"/>
              <w:rPr>
                <w:rFonts w:eastAsia="Calibri"/>
                <w:b/>
                <w:lang w:eastAsia="en-US"/>
              </w:rPr>
            </w:pPr>
            <w:r>
              <w:rPr>
                <w:rFonts w:eastAsia="Calibri"/>
                <w:b/>
                <w:lang w:eastAsia="en-US"/>
              </w:rPr>
              <w:t>(3</w:t>
            </w:r>
            <w:r w:rsidR="004C7A6F" w:rsidRPr="00AD7073">
              <w:rPr>
                <w:rFonts w:eastAsia="Calibri"/>
                <w:b/>
                <w:lang w:eastAsia="en-US"/>
              </w:rPr>
              <w:t xml:space="preserve"> ч)</w:t>
            </w:r>
          </w:p>
        </w:tc>
        <w:tc>
          <w:tcPr>
            <w:tcW w:w="5820" w:type="dxa"/>
            <w:tcBorders>
              <w:top w:val="single" w:sz="4" w:space="0" w:color="000000"/>
              <w:left w:val="single" w:sz="4" w:space="0" w:color="000000"/>
              <w:bottom w:val="single" w:sz="4" w:space="0" w:color="000000"/>
              <w:right w:val="single" w:sz="4" w:space="0" w:color="000000"/>
            </w:tcBorders>
          </w:tcPr>
          <w:p w:rsidR="004C7A6F" w:rsidRPr="00AD7073" w:rsidRDefault="004C7A6F" w:rsidP="0061550D">
            <w:pPr>
              <w:suppressAutoHyphens w:val="0"/>
              <w:jc w:val="both"/>
              <w:rPr>
                <w:rFonts w:eastAsia="Calibri"/>
                <w:lang w:eastAsia="en-US"/>
              </w:rPr>
            </w:pPr>
            <w:r w:rsidRPr="00AD7073">
              <w:rPr>
                <w:rFonts w:eastAsia="Calibri"/>
                <w:lang w:eastAsia="en-US"/>
              </w:rPr>
              <w:t>Употребление имен прилагательных в речи</w:t>
            </w:r>
          </w:p>
          <w:p w:rsidR="004C7A6F" w:rsidRPr="00AD7073" w:rsidRDefault="004C7A6F" w:rsidP="0061550D">
            <w:pPr>
              <w:suppressAutoHyphens w:val="0"/>
              <w:jc w:val="both"/>
              <w:rPr>
                <w:rFonts w:eastAsia="Calibri"/>
                <w:lang w:eastAsia="en-US"/>
              </w:rPr>
            </w:pPr>
          </w:p>
        </w:tc>
        <w:tc>
          <w:tcPr>
            <w:tcW w:w="5811"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Заполнение кроссворда прилагательными, противоположными по значению (антонимами).</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Определение роли антонимов в тексте-описании.</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Выбор синонимов, наиболее подходящих для заполнения пропуска в предложении, и обоснование целесообразности данного выбора.</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Объяснение фразеологизмов путем подбора прилагательных, которыми их можно заменить.</w:t>
            </w:r>
          </w:p>
          <w:p w:rsidR="004C7A6F" w:rsidRPr="00AD7073" w:rsidRDefault="004C7A6F" w:rsidP="0061550D">
            <w:pPr>
              <w:suppressAutoHyphens w:val="0"/>
              <w:jc w:val="both"/>
              <w:rPr>
                <w:rFonts w:eastAsia="Calibri"/>
                <w:lang w:eastAsia="en-US"/>
              </w:rPr>
            </w:pPr>
            <w:r w:rsidRPr="00AD7073">
              <w:rPr>
                <w:rFonts w:eastAsia="Calibri"/>
                <w:lang w:eastAsia="en-US"/>
              </w:rPr>
              <w:lastRenderedPageBreak/>
              <w:t xml:space="preserve">   Определение типов текста, которые сочетаются в одном тексте.</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Сжатый пересказ текста по вопросам</w:t>
            </w:r>
          </w:p>
        </w:tc>
      </w:tr>
      <w:tr w:rsidR="004C7A6F" w:rsidRPr="00AD7073" w:rsidTr="00885BAB">
        <w:trPr>
          <w:jc w:val="center"/>
        </w:trPr>
        <w:tc>
          <w:tcPr>
            <w:tcW w:w="0" w:type="auto"/>
            <w:tcBorders>
              <w:top w:val="single" w:sz="4" w:space="0" w:color="000000"/>
              <w:left w:val="single" w:sz="4" w:space="0" w:color="000000"/>
              <w:bottom w:val="single" w:sz="4" w:space="0" w:color="000000"/>
              <w:right w:val="single" w:sz="4" w:space="0" w:color="000000"/>
            </w:tcBorders>
          </w:tcPr>
          <w:p w:rsidR="004C7A6F" w:rsidRPr="00AD7073" w:rsidRDefault="004C7A6F" w:rsidP="0061550D">
            <w:pPr>
              <w:suppressAutoHyphens w:val="0"/>
              <w:jc w:val="both"/>
              <w:rPr>
                <w:rFonts w:eastAsia="Calibri"/>
                <w:lang w:eastAsia="en-US"/>
              </w:rPr>
            </w:pPr>
          </w:p>
        </w:tc>
        <w:tc>
          <w:tcPr>
            <w:tcW w:w="14595" w:type="dxa"/>
            <w:gridSpan w:val="3"/>
            <w:tcBorders>
              <w:top w:val="single" w:sz="4" w:space="0" w:color="000000"/>
              <w:left w:val="single" w:sz="4" w:space="0" w:color="000000"/>
              <w:bottom w:val="single" w:sz="4" w:space="0" w:color="000000"/>
              <w:right w:val="single" w:sz="4" w:space="0" w:color="000000"/>
            </w:tcBorders>
          </w:tcPr>
          <w:p w:rsidR="004C7A6F" w:rsidRPr="00AD7073" w:rsidRDefault="004C7A6F" w:rsidP="0061550D">
            <w:pPr>
              <w:suppressAutoHyphens w:val="0"/>
              <w:jc w:val="both"/>
              <w:rPr>
                <w:rFonts w:eastAsia="Calibri"/>
                <w:b/>
                <w:lang w:eastAsia="en-US"/>
              </w:rPr>
            </w:pPr>
            <w:r w:rsidRPr="00AD7073">
              <w:rPr>
                <w:rFonts w:eastAsia="Calibri"/>
                <w:b/>
                <w:lang w:eastAsia="en-US"/>
              </w:rPr>
              <w:t>Тесты по темам 15–19</w:t>
            </w:r>
          </w:p>
          <w:p w:rsidR="004C7A6F" w:rsidRPr="00AD7073" w:rsidRDefault="00AA7B75" w:rsidP="0061550D">
            <w:pPr>
              <w:suppressAutoHyphens w:val="0"/>
              <w:jc w:val="both"/>
              <w:rPr>
                <w:rFonts w:eastAsia="Calibri"/>
                <w:lang w:eastAsia="en-US"/>
              </w:rPr>
            </w:pPr>
            <w:r>
              <w:rPr>
                <w:rFonts w:eastAsia="Calibri"/>
                <w:lang w:eastAsia="en-US"/>
              </w:rPr>
              <w:t>1 ч</w:t>
            </w:r>
          </w:p>
        </w:tc>
      </w:tr>
      <w:tr w:rsidR="004C7A6F" w:rsidRPr="00AD7073" w:rsidTr="00885BAB">
        <w:trPr>
          <w:jc w:val="center"/>
        </w:trPr>
        <w:tc>
          <w:tcPr>
            <w:tcW w:w="0" w:type="auto"/>
            <w:tcBorders>
              <w:top w:val="single" w:sz="4" w:space="0" w:color="000000"/>
              <w:left w:val="single" w:sz="4" w:space="0" w:color="000000"/>
              <w:bottom w:val="single" w:sz="4" w:space="0" w:color="000000"/>
              <w:right w:val="single" w:sz="4" w:space="0" w:color="000000"/>
            </w:tcBorders>
          </w:tcPr>
          <w:p w:rsidR="004C7A6F" w:rsidRPr="00AD7073" w:rsidRDefault="004C7A6F" w:rsidP="0061550D">
            <w:pPr>
              <w:suppressAutoHyphens w:val="0"/>
              <w:jc w:val="both"/>
              <w:rPr>
                <w:rFonts w:eastAsia="Calibri"/>
                <w:lang w:eastAsia="en-US"/>
              </w:rPr>
            </w:pPr>
          </w:p>
        </w:tc>
        <w:tc>
          <w:tcPr>
            <w:tcW w:w="2964"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Творческая лаборатория</w:t>
            </w:r>
          </w:p>
          <w:p w:rsidR="004C7A6F" w:rsidRPr="00AD7073" w:rsidRDefault="004C7A6F" w:rsidP="0061550D">
            <w:pPr>
              <w:suppressAutoHyphens w:val="0"/>
              <w:jc w:val="both"/>
              <w:rPr>
                <w:rFonts w:eastAsia="Calibri"/>
                <w:b/>
                <w:lang w:eastAsia="en-US"/>
              </w:rPr>
            </w:pPr>
            <w:r w:rsidRPr="00AD7073">
              <w:rPr>
                <w:rFonts w:eastAsia="Calibri"/>
                <w:b/>
                <w:lang w:eastAsia="en-US"/>
              </w:rPr>
              <w:t>«Пишем изложение»</w:t>
            </w:r>
          </w:p>
          <w:p w:rsidR="004C7A6F" w:rsidRPr="00AD7073" w:rsidRDefault="004C7A6F" w:rsidP="0061550D">
            <w:pPr>
              <w:suppressAutoHyphens w:val="0"/>
              <w:jc w:val="both"/>
              <w:rPr>
                <w:rFonts w:eastAsia="Calibri"/>
                <w:b/>
                <w:lang w:eastAsia="en-US"/>
              </w:rPr>
            </w:pPr>
            <w:r w:rsidRPr="00AD7073">
              <w:rPr>
                <w:rFonts w:eastAsia="Calibri"/>
                <w:b/>
                <w:lang w:eastAsia="en-US"/>
              </w:rPr>
              <w:t>(2 ч)</w:t>
            </w:r>
          </w:p>
        </w:tc>
        <w:tc>
          <w:tcPr>
            <w:tcW w:w="5820" w:type="dxa"/>
            <w:tcBorders>
              <w:top w:val="single" w:sz="4" w:space="0" w:color="000000"/>
              <w:left w:val="single" w:sz="4" w:space="0" w:color="000000"/>
              <w:bottom w:val="single" w:sz="4" w:space="0" w:color="000000"/>
              <w:right w:val="single" w:sz="4" w:space="0" w:color="000000"/>
            </w:tcBorders>
          </w:tcPr>
          <w:p w:rsidR="004C7A6F" w:rsidRPr="00AD7073" w:rsidRDefault="004C7A6F" w:rsidP="0061550D">
            <w:pPr>
              <w:suppressAutoHyphens w:val="0"/>
              <w:jc w:val="both"/>
              <w:rPr>
                <w:rFonts w:eastAsia="Calibri"/>
                <w:lang w:eastAsia="en-US"/>
              </w:rPr>
            </w:pPr>
          </w:p>
        </w:tc>
        <w:tc>
          <w:tcPr>
            <w:tcW w:w="5811"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Определение темы, основной мысли текста и их отражение в его названии.</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Соотнесение картинного плана с частями текста и их озаглавливание. Исправление неверно составленного плана.</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Пересказ текста по опорным словам и выражениям.</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Письменное изложение текста</w:t>
            </w:r>
          </w:p>
        </w:tc>
      </w:tr>
      <w:tr w:rsidR="004C7A6F" w:rsidRPr="00AD7073" w:rsidTr="00885BAB">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20.</w:t>
            </w:r>
          </w:p>
        </w:tc>
        <w:tc>
          <w:tcPr>
            <w:tcW w:w="2964"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Имя числительное</w:t>
            </w:r>
          </w:p>
          <w:p w:rsidR="004C7A6F" w:rsidRPr="00AD7073" w:rsidRDefault="00AA7B75" w:rsidP="0061550D">
            <w:pPr>
              <w:suppressAutoHyphens w:val="0"/>
              <w:jc w:val="both"/>
              <w:rPr>
                <w:rFonts w:eastAsia="Calibri"/>
                <w:b/>
                <w:lang w:eastAsia="en-US"/>
              </w:rPr>
            </w:pPr>
            <w:r>
              <w:rPr>
                <w:rFonts w:eastAsia="Calibri"/>
                <w:b/>
                <w:lang w:eastAsia="en-US"/>
              </w:rPr>
              <w:t>(3</w:t>
            </w:r>
            <w:r w:rsidR="004C7A6F" w:rsidRPr="00AD7073">
              <w:rPr>
                <w:rFonts w:eastAsia="Calibri"/>
                <w:b/>
                <w:lang w:eastAsia="en-US"/>
              </w:rPr>
              <w:t xml:space="preserve"> ч)</w:t>
            </w:r>
          </w:p>
        </w:tc>
        <w:tc>
          <w:tcPr>
            <w:tcW w:w="5820" w:type="dxa"/>
            <w:tcBorders>
              <w:top w:val="single" w:sz="4" w:space="0" w:color="000000"/>
              <w:left w:val="single" w:sz="4" w:space="0" w:color="000000"/>
              <w:bottom w:val="single" w:sz="4" w:space="0" w:color="000000"/>
              <w:right w:val="single" w:sz="4" w:space="0" w:color="000000"/>
            </w:tcBorders>
          </w:tcPr>
          <w:p w:rsidR="004C7A6F" w:rsidRPr="00AD7073" w:rsidRDefault="004C7A6F" w:rsidP="0061550D">
            <w:pPr>
              <w:suppressAutoHyphens w:val="0"/>
              <w:jc w:val="both"/>
              <w:rPr>
                <w:rFonts w:eastAsia="Calibri"/>
                <w:lang w:eastAsia="en-US"/>
              </w:rPr>
            </w:pPr>
            <w:r w:rsidRPr="00AD7073">
              <w:rPr>
                <w:rFonts w:eastAsia="Calibri"/>
                <w:lang w:eastAsia="en-US"/>
              </w:rPr>
              <w:t xml:space="preserve">  Имя числительное как часть речи: значение, вопросы, на которые отвечает, постоянные и непостоянные признаки, роль в предложении.</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Количественные и порядковые числительные.</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Простые, сложные и составные числительные</w:t>
            </w:r>
          </w:p>
          <w:p w:rsidR="004C7A6F" w:rsidRPr="00AD7073" w:rsidRDefault="004C7A6F" w:rsidP="0061550D">
            <w:pPr>
              <w:suppressAutoHyphens w:val="0"/>
              <w:jc w:val="both"/>
              <w:rPr>
                <w:rFonts w:eastAsia="Calibri"/>
                <w:lang w:eastAsia="en-US"/>
              </w:rPr>
            </w:pPr>
          </w:p>
        </w:tc>
        <w:tc>
          <w:tcPr>
            <w:tcW w:w="5811"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Работа по картине Н.П. Богданова - Бельского «Устный счет»: описание того, что изображено на картине, объяснение её названия, решение примера, предложенного для устного счета.</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Размышление о роли чисел в нашей жизни. Задавание друг другу вопросов, в ответах на которые используются числительные.</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Озаглавливание текста предложением из него.</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Чтение диалога по ролям и озаглавливание</w:t>
            </w:r>
          </w:p>
        </w:tc>
      </w:tr>
      <w:tr w:rsidR="004C7A6F" w:rsidRPr="00AD7073" w:rsidTr="00885BAB">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21.</w:t>
            </w:r>
          </w:p>
        </w:tc>
        <w:tc>
          <w:tcPr>
            <w:tcW w:w="2964"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Правописание числительных</w:t>
            </w:r>
          </w:p>
          <w:p w:rsidR="004C7A6F" w:rsidRPr="00AD7073" w:rsidRDefault="004C7A6F" w:rsidP="0061550D">
            <w:pPr>
              <w:suppressAutoHyphens w:val="0"/>
              <w:jc w:val="both"/>
              <w:rPr>
                <w:rFonts w:eastAsia="Calibri"/>
                <w:b/>
                <w:lang w:eastAsia="en-US"/>
              </w:rPr>
            </w:pPr>
            <w:r w:rsidRPr="00AD7073">
              <w:rPr>
                <w:rFonts w:eastAsia="Calibri"/>
                <w:b/>
                <w:lang w:eastAsia="en-US"/>
              </w:rPr>
              <w:t>(1 ч)</w:t>
            </w:r>
          </w:p>
        </w:tc>
        <w:tc>
          <w:tcPr>
            <w:tcW w:w="5820"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Правописание числительных.</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Написание мягкого знака  в середине и на конце количественных числительных. Слитное написание сложных числительных и раздельное написание составных числительных</w:t>
            </w:r>
          </w:p>
        </w:tc>
        <w:tc>
          <w:tcPr>
            <w:tcW w:w="5811"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Отгадывание загадок, в текстах которых есть числительные.</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Самостоятельное формулирование правила с опорой на схему.</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Заполнение кроссворда числительными. Составление своих кроссвордов, которые надо заполнить числительными</w:t>
            </w:r>
          </w:p>
        </w:tc>
      </w:tr>
      <w:tr w:rsidR="004C7A6F" w:rsidRPr="00AD7073" w:rsidTr="00885BAB">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22.</w:t>
            </w:r>
          </w:p>
        </w:tc>
        <w:tc>
          <w:tcPr>
            <w:tcW w:w="2964"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Употребление имен числительных в речи</w:t>
            </w:r>
          </w:p>
          <w:p w:rsidR="004C7A6F" w:rsidRPr="00AD7073" w:rsidRDefault="00AA7B75" w:rsidP="0061550D">
            <w:pPr>
              <w:suppressAutoHyphens w:val="0"/>
              <w:jc w:val="both"/>
              <w:rPr>
                <w:rFonts w:eastAsia="Calibri"/>
                <w:b/>
                <w:lang w:eastAsia="en-US"/>
              </w:rPr>
            </w:pPr>
            <w:r>
              <w:rPr>
                <w:rFonts w:eastAsia="Calibri"/>
                <w:b/>
                <w:lang w:eastAsia="en-US"/>
              </w:rPr>
              <w:t>(3</w:t>
            </w:r>
            <w:r w:rsidR="004C7A6F" w:rsidRPr="00AD7073">
              <w:rPr>
                <w:rFonts w:eastAsia="Calibri"/>
                <w:b/>
                <w:lang w:eastAsia="en-US"/>
              </w:rPr>
              <w:t xml:space="preserve"> ч)</w:t>
            </w:r>
          </w:p>
        </w:tc>
        <w:tc>
          <w:tcPr>
            <w:tcW w:w="5820"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Употребление имен числительных в речи.</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Наблюдение за изменением числительных по падежам. Особенности склонения количественных и порядковых числительных (простые, сложные и составные).</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Изменение порядковых числительных по родам и числам.</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Порядок разбора имени числительного как части речи</w:t>
            </w:r>
          </w:p>
        </w:tc>
        <w:tc>
          <w:tcPr>
            <w:tcW w:w="5811"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Обнаружение неправильного употребления числительных в речи и исправление ошибок с опорой на правила.</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Разыгрывание диалогов, участники которых хотят узнать»Который час?» или «Сколько времени что-либо длится?»</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Объяснение смысла названия текста и предложение своего названия.</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Определение основной мысли текста и </w:t>
            </w:r>
            <w:r w:rsidRPr="00AD7073">
              <w:rPr>
                <w:rFonts w:eastAsia="Calibri"/>
                <w:lang w:eastAsia="en-US"/>
              </w:rPr>
              <w:lastRenderedPageBreak/>
              <w:t>согласие/несогласие с ней.</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Аргументация собственной точки зрения с опорой на жизненный опыт</w:t>
            </w:r>
          </w:p>
        </w:tc>
      </w:tr>
      <w:tr w:rsidR="004C7A6F" w:rsidRPr="00AD7073" w:rsidTr="00885BAB">
        <w:trPr>
          <w:jc w:val="center"/>
        </w:trPr>
        <w:tc>
          <w:tcPr>
            <w:tcW w:w="0" w:type="auto"/>
            <w:tcBorders>
              <w:top w:val="single" w:sz="4" w:space="0" w:color="000000"/>
              <w:left w:val="single" w:sz="4" w:space="0" w:color="000000"/>
              <w:bottom w:val="single" w:sz="4" w:space="0" w:color="000000"/>
              <w:right w:val="single" w:sz="4" w:space="0" w:color="000000"/>
            </w:tcBorders>
          </w:tcPr>
          <w:p w:rsidR="004C7A6F" w:rsidRPr="00AD7073" w:rsidRDefault="004C7A6F" w:rsidP="0061550D">
            <w:pPr>
              <w:suppressAutoHyphens w:val="0"/>
              <w:jc w:val="both"/>
              <w:rPr>
                <w:rFonts w:eastAsia="Calibri"/>
                <w:b/>
                <w:lang w:eastAsia="en-US"/>
              </w:rPr>
            </w:pPr>
          </w:p>
        </w:tc>
        <w:tc>
          <w:tcPr>
            <w:tcW w:w="14595" w:type="dxa"/>
            <w:gridSpan w:val="3"/>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 xml:space="preserve">Тесты по темам 20–22 </w:t>
            </w:r>
          </w:p>
          <w:p w:rsidR="004C7A6F" w:rsidRPr="00AD7073" w:rsidRDefault="004C7A6F" w:rsidP="0061550D">
            <w:pPr>
              <w:suppressAutoHyphens w:val="0"/>
              <w:jc w:val="both"/>
              <w:rPr>
                <w:rFonts w:eastAsia="Calibri"/>
                <w:lang w:eastAsia="en-US"/>
              </w:rPr>
            </w:pPr>
            <w:r w:rsidRPr="00AD7073">
              <w:rPr>
                <w:rFonts w:eastAsia="Calibri"/>
                <w:b/>
                <w:lang w:eastAsia="en-US"/>
              </w:rPr>
              <w:t>(1 ч)</w:t>
            </w:r>
          </w:p>
        </w:tc>
      </w:tr>
      <w:tr w:rsidR="004C7A6F" w:rsidRPr="00AD7073" w:rsidTr="00885BAB">
        <w:trPr>
          <w:jc w:val="center"/>
        </w:trPr>
        <w:tc>
          <w:tcPr>
            <w:tcW w:w="0" w:type="auto"/>
            <w:tcBorders>
              <w:top w:val="single" w:sz="4" w:space="0" w:color="000000"/>
              <w:left w:val="single" w:sz="4" w:space="0" w:color="000000"/>
              <w:bottom w:val="single" w:sz="4" w:space="0" w:color="000000"/>
              <w:right w:val="single" w:sz="4" w:space="0" w:color="000000"/>
            </w:tcBorders>
          </w:tcPr>
          <w:p w:rsidR="004C7A6F" w:rsidRPr="00AD7073" w:rsidRDefault="004C7A6F" w:rsidP="0061550D">
            <w:pPr>
              <w:suppressAutoHyphens w:val="0"/>
              <w:jc w:val="both"/>
              <w:rPr>
                <w:rFonts w:eastAsia="Calibri"/>
                <w:b/>
                <w:lang w:eastAsia="en-US"/>
              </w:rPr>
            </w:pPr>
          </w:p>
        </w:tc>
        <w:tc>
          <w:tcPr>
            <w:tcW w:w="2964"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Творческая лаборатория</w:t>
            </w:r>
          </w:p>
          <w:p w:rsidR="004C7A6F" w:rsidRPr="00AD7073" w:rsidRDefault="004C7A6F" w:rsidP="0061550D">
            <w:pPr>
              <w:suppressAutoHyphens w:val="0"/>
              <w:jc w:val="both"/>
              <w:rPr>
                <w:rFonts w:eastAsia="Calibri"/>
                <w:b/>
                <w:lang w:eastAsia="en-US"/>
              </w:rPr>
            </w:pPr>
            <w:r w:rsidRPr="00AD7073">
              <w:rPr>
                <w:rFonts w:eastAsia="Calibri"/>
                <w:b/>
                <w:lang w:eastAsia="en-US"/>
              </w:rPr>
              <w:t>«Наблюдаем и описываем»</w:t>
            </w:r>
          </w:p>
          <w:p w:rsidR="004C7A6F" w:rsidRPr="00AD7073" w:rsidRDefault="004C7A6F" w:rsidP="0061550D">
            <w:pPr>
              <w:suppressAutoHyphens w:val="0"/>
              <w:jc w:val="both"/>
              <w:rPr>
                <w:rFonts w:eastAsia="Calibri"/>
                <w:b/>
                <w:lang w:eastAsia="en-US"/>
              </w:rPr>
            </w:pPr>
            <w:r w:rsidRPr="00AD7073">
              <w:rPr>
                <w:rFonts w:eastAsia="Calibri"/>
                <w:b/>
                <w:lang w:eastAsia="en-US"/>
              </w:rPr>
              <w:t>(2 ч)</w:t>
            </w:r>
          </w:p>
        </w:tc>
        <w:tc>
          <w:tcPr>
            <w:tcW w:w="5820" w:type="dxa"/>
            <w:tcBorders>
              <w:top w:val="single" w:sz="4" w:space="0" w:color="000000"/>
              <w:left w:val="single" w:sz="4" w:space="0" w:color="000000"/>
              <w:bottom w:val="single" w:sz="4" w:space="0" w:color="000000"/>
              <w:right w:val="single" w:sz="4" w:space="0" w:color="000000"/>
            </w:tcBorders>
          </w:tcPr>
          <w:p w:rsidR="004C7A6F" w:rsidRPr="00AD7073" w:rsidRDefault="004C7A6F" w:rsidP="0061550D">
            <w:pPr>
              <w:suppressAutoHyphens w:val="0"/>
              <w:jc w:val="both"/>
              <w:rPr>
                <w:rFonts w:eastAsia="Calibri"/>
                <w:lang w:eastAsia="en-US"/>
              </w:rPr>
            </w:pPr>
          </w:p>
        </w:tc>
        <w:tc>
          <w:tcPr>
            <w:tcW w:w="5811"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Анализ сочинений – описаний животных с целью выявления особенностей, которые каждый из авторов подметил в своем питомце.</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Анализ средств выразительности, которые используют мастера слова, описывая животных, птиц.</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Определение по началу сочинений того, что в них описывается.</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Наблюдение за кем-либо и описание</w:t>
            </w:r>
          </w:p>
        </w:tc>
      </w:tr>
      <w:tr w:rsidR="004C7A6F" w:rsidRPr="00AD7073" w:rsidTr="00885BAB">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23.</w:t>
            </w:r>
          </w:p>
        </w:tc>
        <w:tc>
          <w:tcPr>
            <w:tcW w:w="2964"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Местоимение</w:t>
            </w:r>
          </w:p>
          <w:p w:rsidR="004C7A6F" w:rsidRPr="00AD7073" w:rsidRDefault="00AA7B75" w:rsidP="0061550D">
            <w:pPr>
              <w:suppressAutoHyphens w:val="0"/>
              <w:jc w:val="both"/>
              <w:rPr>
                <w:rFonts w:eastAsia="Calibri"/>
                <w:b/>
                <w:lang w:eastAsia="en-US"/>
              </w:rPr>
            </w:pPr>
            <w:r>
              <w:rPr>
                <w:rFonts w:eastAsia="Calibri"/>
                <w:b/>
                <w:lang w:eastAsia="en-US"/>
              </w:rPr>
              <w:t>(2</w:t>
            </w:r>
            <w:r w:rsidR="004C7A6F" w:rsidRPr="00AD7073">
              <w:rPr>
                <w:rFonts w:eastAsia="Calibri"/>
                <w:b/>
                <w:lang w:eastAsia="en-US"/>
              </w:rPr>
              <w:t xml:space="preserve"> ч)</w:t>
            </w:r>
          </w:p>
        </w:tc>
        <w:tc>
          <w:tcPr>
            <w:tcW w:w="5820"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Местоимение как часть речи. Основные грамматические признаки местоимений</w:t>
            </w:r>
          </w:p>
        </w:tc>
        <w:tc>
          <w:tcPr>
            <w:tcW w:w="5811"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Работа по картине Т. Дерий «Летнее задание»: сопоставление двух вариантов описания картины, в одном из которых используются местоимения, а в другом нет. Осознание роли местоимений в речи</w:t>
            </w:r>
          </w:p>
        </w:tc>
      </w:tr>
      <w:tr w:rsidR="004C7A6F" w:rsidRPr="00AD7073" w:rsidTr="00885BAB">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24.</w:t>
            </w:r>
          </w:p>
        </w:tc>
        <w:tc>
          <w:tcPr>
            <w:tcW w:w="2964"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Личные местоимения</w:t>
            </w:r>
          </w:p>
          <w:p w:rsidR="004C7A6F" w:rsidRPr="00AD7073" w:rsidRDefault="004C7A6F" w:rsidP="0061550D">
            <w:pPr>
              <w:suppressAutoHyphens w:val="0"/>
              <w:jc w:val="both"/>
              <w:rPr>
                <w:rFonts w:eastAsia="Calibri"/>
                <w:b/>
                <w:lang w:eastAsia="en-US"/>
              </w:rPr>
            </w:pPr>
            <w:r w:rsidRPr="00AD7073">
              <w:rPr>
                <w:rFonts w:eastAsia="Calibri"/>
                <w:b/>
                <w:lang w:eastAsia="en-US"/>
              </w:rPr>
              <w:t>(3 ч)</w:t>
            </w:r>
          </w:p>
        </w:tc>
        <w:tc>
          <w:tcPr>
            <w:tcW w:w="5820"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Личные местоимения</w:t>
            </w:r>
          </w:p>
        </w:tc>
        <w:tc>
          <w:tcPr>
            <w:tcW w:w="5811"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Отгадывание загадок, шарад.</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Употребление вежливого Вы для выражения вежливости в предложенных ситуациях общения.</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Составление из одного предложения двух предложений, используя для их связи местоимения третьего лица.</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Озаглавливание текста и дописывание концовки</w:t>
            </w:r>
          </w:p>
        </w:tc>
      </w:tr>
      <w:tr w:rsidR="004C7A6F" w:rsidRPr="00AD7073" w:rsidTr="00885BAB">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25.</w:t>
            </w:r>
          </w:p>
        </w:tc>
        <w:tc>
          <w:tcPr>
            <w:tcW w:w="2964"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Склонение личных местоимений</w:t>
            </w:r>
          </w:p>
          <w:p w:rsidR="004C7A6F" w:rsidRPr="00AD7073" w:rsidRDefault="004C7A6F" w:rsidP="0061550D">
            <w:pPr>
              <w:suppressAutoHyphens w:val="0"/>
              <w:jc w:val="both"/>
              <w:rPr>
                <w:rFonts w:eastAsia="Calibri"/>
                <w:b/>
                <w:lang w:eastAsia="en-US"/>
              </w:rPr>
            </w:pPr>
            <w:r w:rsidRPr="00AD7073">
              <w:rPr>
                <w:rFonts w:eastAsia="Calibri"/>
                <w:b/>
                <w:lang w:eastAsia="en-US"/>
              </w:rPr>
              <w:t>(2 ч)</w:t>
            </w:r>
          </w:p>
        </w:tc>
        <w:tc>
          <w:tcPr>
            <w:tcW w:w="5820" w:type="dxa"/>
            <w:tcBorders>
              <w:top w:val="single" w:sz="4" w:space="0" w:color="000000"/>
              <w:left w:val="single" w:sz="4" w:space="0" w:color="000000"/>
              <w:bottom w:val="single" w:sz="4" w:space="0" w:color="000000"/>
              <w:right w:val="single" w:sz="4" w:space="0" w:color="000000"/>
            </w:tcBorders>
          </w:tcPr>
          <w:p w:rsidR="004C7A6F" w:rsidRPr="00AD7073" w:rsidRDefault="004C7A6F" w:rsidP="0061550D">
            <w:pPr>
              <w:suppressAutoHyphens w:val="0"/>
              <w:jc w:val="both"/>
              <w:rPr>
                <w:rFonts w:eastAsia="Calibri"/>
                <w:lang w:eastAsia="en-US"/>
              </w:rPr>
            </w:pPr>
            <w:r w:rsidRPr="00AD7073">
              <w:rPr>
                <w:rFonts w:eastAsia="Calibri"/>
                <w:lang w:eastAsia="en-US"/>
              </w:rPr>
              <w:t>Склонение личных местоимений</w:t>
            </w:r>
          </w:p>
          <w:p w:rsidR="004C7A6F" w:rsidRPr="00AD7073" w:rsidRDefault="004C7A6F" w:rsidP="0061550D">
            <w:pPr>
              <w:suppressAutoHyphens w:val="0"/>
              <w:jc w:val="both"/>
              <w:rPr>
                <w:rFonts w:eastAsia="Calibri"/>
                <w:lang w:eastAsia="en-US"/>
              </w:rPr>
            </w:pPr>
          </w:p>
        </w:tc>
        <w:tc>
          <w:tcPr>
            <w:tcW w:w="5811"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Озаглавливание текста.</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Объяснение смысла пословиц.</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Обнаружение неправильного употребления личных местоимений и исправление ошибок</w:t>
            </w:r>
          </w:p>
        </w:tc>
      </w:tr>
      <w:tr w:rsidR="004C7A6F" w:rsidRPr="00AD7073" w:rsidTr="00885BAB">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26.</w:t>
            </w:r>
          </w:p>
        </w:tc>
        <w:tc>
          <w:tcPr>
            <w:tcW w:w="2964"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 xml:space="preserve">Притяжательные местоимения. Возвратное местоимение </w:t>
            </w:r>
            <w:r w:rsidRPr="00AD7073">
              <w:rPr>
                <w:rFonts w:eastAsia="Calibri"/>
                <w:b/>
                <w:i/>
                <w:lang w:eastAsia="en-US"/>
              </w:rPr>
              <w:t>себя</w:t>
            </w:r>
          </w:p>
          <w:p w:rsidR="004C7A6F" w:rsidRPr="00AD7073" w:rsidRDefault="00AA7B75" w:rsidP="0061550D">
            <w:pPr>
              <w:suppressAutoHyphens w:val="0"/>
              <w:jc w:val="both"/>
              <w:rPr>
                <w:rFonts w:eastAsia="Calibri"/>
                <w:b/>
                <w:lang w:eastAsia="en-US"/>
              </w:rPr>
            </w:pPr>
            <w:r>
              <w:rPr>
                <w:rFonts w:eastAsia="Calibri"/>
                <w:b/>
                <w:lang w:eastAsia="en-US"/>
              </w:rPr>
              <w:t>(3</w:t>
            </w:r>
            <w:r w:rsidR="004C7A6F" w:rsidRPr="00AD7073">
              <w:rPr>
                <w:rFonts w:eastAsia="Calibri"/>
                <w:b/>
                <w:lang w:eastAsia="en-US"/>
              </w:rPr>
              <w:t xml:space="preserve"> ч)</w:t>
            </w:r>
          </w:p>
        </w:tc>
        <w:tc>
          <w:tcPr>
            <w:tcW w:w="5820"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Притяжательные местоимения. Возвратное местоимение </w:t>
            </w:r>
            <w:r w:rsidRPr="00AD7073">
              <w:rPr>
                <w:rFonts w:eastAsia="Calibri"/>
                <w:b/>
                <w:i/>
                <w:lang w:eastAsia="en-US"/>
              </w:rPr>
              <w:t>себя</w:t>
            </w:r>
            <w:r w:rsidRPr="00AD7073">
              <w:rPr>
                <w:rFonts w:eastAsia="Calibri"/>
                <w:lang w:eastAsia="en-US"/>
              </w:rPr>
              <w:t>. Изменение притяжательных местоимений по родам, числам и падежам.</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Изменение по падежам возвратного местоимения </w:t>
            </w:r>
            <w:r w:rsidRPr="00AD7073">
              <w:rPr>
                <w:rFonts w:eastAsia="Calibri"/>
                <w:i/>
                <w:lang w:eastAsia="en-US"/>
              </w:rPr>
              <w:t>себя</w:t>
            </w:r>
            <w:r w:rsidRPr="00AD7073">
              <w:rPr>
                <w:rFonts w:eastAsia="Calibri"/>
                <w:lang w:eastAsia="en-US"/>
              </w:rPr>
              <w:t>.</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Отсутствие формы именительного падежа у местоимения </w:t>
            </w:r>
            <w:r w:rsidRPr="00AD7073">
              <w:rPr>
                <w:rFonts w:eastAsia="Calibri"/>
                <w:b/>
                <w:i/>
                <w:lang w:eastAsia="en-US"/>
              </w:rPr>
              <w:t>себя</w:t>
            </w:r>
          </w:p>
        </w:tc>
        <w:tc>
          <w:tcPr>
            <w:tcW w:w="5811"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Объяснение фразеологизмов, в состав которых входит возвратное местоимение себя, с помощью слов для справок.</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Определение типа речи текста.</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Нахождение в тексте эпитетов, сравнений</w:t>
            </w:r>
          </w:p>
        </w:tc>
      </w:tr>
      <w:tr w:rsidR="004C7A6F" w:rsidRPr="00AD7073" w:rsidTr="00885BAB">
        <w:trPr>
          <w:jc w:val="center"/>
        </w:trPr>
        <w:tc>
          <w:tcPr>
            <w:tcW w:w="0" w:type="auto"/>
            <w:tcBorders>
              <w:top w:val="single" w:sz="4" w:space="0" w:color="000000"/>
              <w:left w:val="single" w:sz="4" w:space="0" w:color="000000"/>
              <w:bottom w:val="single" w:sz="4" w:space="0" w:color="000000"/>
              <w:right w:val="single" w:sz="4" w:space="0" w:color="000000"/>
            </w:tcBorders>
          </w:tcPr>
          <w:p w:rsidR="004C7A6F" w:rsidRPr="00AD7073" w:rsidRDefault="004C7A6F" w:rsidP="0061550D">
            <w:pPr>
              <w:suppressAutoHyphens w:val="0"/>
              <w:jc w:val="both"/>
              <w:rPr>
                <w:rFonts w:eastAsia="Calibri"/>
                <w:b/>
                <w:lang w:eastAsia="en-US"/>
              </w:rPr>
            </w:pPr>
          </w:p>
        </w:tc>
        <w:tc>
          <w:tcPr>
            <w:tcW w:w="14595" w:type="dxa"/>
            <w:gridSpan w:val="3"/>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Тесты по темам 23–26</w:t>
            </w:r>
          </w:p>
          <w:p w:rsidR="004C7A6F" w:rsidRPr="00AD7073" w:rsidRDefault="004C7A6F" w:rsidP="0061550D">
            <w:pPr>
              <w:suppressAutoHyphens w:val="0"/>
              <w:jc w:val="both"/>
              <w:rPr>
                <w:rFonts w:eastAsia="Calibri"/>
                <w:lang w:eastAsia="en-US"/>
              </w:rPr>
            </w:pPr>
            <w:r w:rsidRPr="00AD7073">
              <w:rPr>
                <w:rFonts w:eastAsia="Calibri"/>
                <w:b/>
                <w:lang w:eastAsia="en-US"/>
              </w:rPr>
              <w:lastRenderedPageBreak/>
              <w:t>(1 ч)</w:t>
            </w:r>
          </w:p>
        </w:tc>
      </w:tr>
      <w:tr w:rsidR="004C7A6F" w:rsidRPr="00AD7073" w:rsidTr="00885BAB">
        <w:trPr>
          <w:jc w:val="center"/>
        </w:trPr>
        <w:tc>
          <w:tcPr>
            <w:tcW w:w="0" w:type="auto"/>
            <w:tcBorders>
              <w:top w:val="single" w:sz="4" w:space="0" w:color="000000"/>
              <w:left w:val="single" w:sz="4" w:space="0" w:color="000000"/>
              <w:bottom w:val="single" w:sz="4" w:space="0" w:color="000000"/>
              <w:right w:val="single" w:sz="4" w:space="0" w:color="000000"/>
            </w:tcBorders>
          </w:tcPr>
          <w:p w:rsidR="004C7A6F" w:rsidRPr="00AD7073" w:rsidRDefault="004C7A6F" w:rsidP="0061550D">
            <w:pPr>
              <w:suppressAutoHyphens w:val="0"/>
              <w:jc w:val="both"/>
              <w:rPr>
                <w:rFonts w:eastAsia="Calibri"/>
                <w:b/>
                <w:lang w:eastAsia="en-US"/>
              </w:rPr>
            </w:pPr>
          </w:p>
        </w:tc>
        <w:tc>
          <w:tcPr>
            <w:tcW w:w="2964"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Творческая лаборатория</w:t>
            </w:r>
          </w:p>
          <w:p w:rsidR="004C7A6F" w:rsidRPr="00AD7073" w:rsidRDefault="004C7A6F" w:rsidP="0061550D">
            <w:pPr>
              <w:suppressAutoHyphens w:val="0"/>
              <w:jc w:val="both"/>
              <w:rPr>
                <w:rFonts w:eastAsia="Calibri"/>
                <w:b/>
                <w:lang w:eastAsia="en-US"/>
              </w:rPr>
            </w:pPr>
            <w:r w:rsidRPr="00AD7073">
              <w:rPr>
                <w:rFonts w:eastAsia="Calibri"/>
                <w:b/>
                <w:lang w:eastAsia="en-US"/>
              </w:rPr>
              <w:t>«Редактируем написанное»</w:t>
            </w:r>
          </w:p>
        </w:tc>
        <w:tc>
          <w:tcPr>
            <w:tcW w:w="5820" w:type="dxa"/>
            <w:tcBorders>
              <w:top w:val="single" w:sz="4" w:space="0" w:color="000000"/>
              <w:left w:val="single" w:sz="4" w:space="0" w:color="000000"/>
              <w:bottom w:val="single" w:sz="4" w:space="0" w:color="000000"/>
              <w:right w:val="single" w:sz="4" w:space="0" w:color="000000"/>
            </w:tcBorders>
          </w:tcPr>
          <w:p w:rsidR="004C7A6F" w:rsidRPr="00AD7073" w:rsidRDefault="004C7A6F" w:rsidP="0061550D">
            <w:pPr>
              <w:suppressAutoHyphens w:val="0"/>
              <w:jc w:val="both"/>
              <w:rPr>
                <w:rFonts w:eastAsia="Calibri"/>
                <w:lang w:eastAsia="en-US"/>
              </w:rPr>
            </w:pPr>
          </w:p>
        </w:tc>
        <w:tc>
          <w:tcPr>
            <w:tcW w:w="5811"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Осмысление значения слова </w:t>
            </w:r>
            <w:r w:rsidRPr="00AD7073">
              <w:rPr>
                <w:rFonts w:eastAsia="Calibri"/>
                <w:i/>
                <w:lang w:eastAsia="en-US"/>
              </w:rPr>
              <w:t>редактирование.</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Определение темы текста по его содержанию.</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Определение текста, тема которого не раскрыта (из ряда предложенных текстов), и выяснение причины этого.</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Нахождение ошибок и неточностей в предложениях и частях текста и их исправление в соответствии с указаниями на полях.</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Редактирование текста по заданному плану и написание его начисто</w:t>
            </w:r>
          </w:p>
        </w:tc>
      </w:tr>
      <w:tr w:rsidR="004C7A6F" w:rsidRPr="00AD7073" w:rsidTr="00885BAB">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27.</w:t>
            </w:r>
          </w:p>
        </w:tc>
        <w:tc>
          <w:tcPr>
            <w:tcW w:w="2964"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Глагол</w:t>
            </w:r>
          </w:p>
          <w:p w:rsidR="004C7A6F" w:rsidRPr="00AD7073" w:rsidRDefault="00AA7B75" w:rsidP="0061550D">
            <w:pPr>
              <w:suppressAutoHyphens w:val="0"/>
              <w:jc w:val="both"/>
              <w:rPr>
                <w:rFonts w:eastAsia="Calibri"/>
                <w:b/>
                <w:lang w:eastAsia="en-US"/>
              </w:rPr>
            </w:pPr>
            <w:r>
              <w:rPr>
                <w:rFonts w:eastAsia="Calibri"/>
                <w:b/>
                <w:lang w:eastAsia="en-US"/>
              </w:rPr>
              <w:t>(3</w:t>
            </w:r>
            <w:r w:rsidR="004C7A6F" w:rsidRPr="00AD7073">
              <w:rPr>
                <w:rFonts w:eastAsia="Calibri"/>
                <w:b/>
                <w:lang w:eastAsia="en-US"/>
              </w:rPr>
              <w:t xml:space="preserve"> ч)</w:t>
            </w:r>
          </w:p>
        </w:tc>
        <w:tc>
          <w:tcPr>
            <w:tcW w:w="5820"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Глагол как часть речи: значение, вопросы, на которые отвечает, постоянные и непостоянные признаки, роль в предложении (повторение).</w:t>
            </w:r>
          </w:p>
        </w:tc>
        <w:tc>
          <w:tcPr>
            <w:tcW w:w="5811"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Работа по картине К. Успенской - Кологривовой «Не взяли на рыбалку»: соотнесение названия и содержания картины; определение слова в названии картины, которое помогает понять состояние мальчика; составление предложений по картине с использованием данных глаголов и т.д.</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Ответы на вопросы к тексту. Обмен впечатлениями о прочитанном.</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Определение главной мысли текста</w:t>
            </w:r>
          </w:p>
        </w:tc>
      </w:tr>
      <w:tr w:rsidR="004C7A6F" w:rsidRPr="00AD7073" w:rsidTr="00885BAB">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28.</w:t>
            </w:r>
          </w:p>
        </w:tc>
        <w:tc>
          <w:tcPr>
            <w:tcW w:w="2964"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Изменение глаголов по лицам и числам (спряжение)</w:t>
            </w:r>
          </w:p>
          <w:p w:rsidR="004C7A6F" w:rsidRPr="00AD7073" w:rsidRDefault="00AA7B75" w:rsidP="0061550D">
            <w:pPr>
              <w:suppressAutoHyphens w:val="0"/>
              <w:jc w:val="both"/>
              <w:rPr>
                <w:rFonts w:eastAsia="Calibri"/>
                <w:b/>
                <w:lang w:eastAsia="en-US"/>
              </w:rPr>
            </w:pPr>
            <w:r>
              <w:rPr>
                <w:rFonts w:eastAsia="Calibri"/>
                <w:b/>
                <w:lang w:eastAsia="en-US"/>
              </w:rPr>
              <w:t>(3</w:t>
            </w:r>
            <w:r w:rsidR="004C7A6F" w:rsidRPr="00AD7073">
              <w:rPr>
                <w:rFonts w:eastAsia="Calibri"/>
                <w:b/>
                <w:lang w:eastAsia="en-US"/>
              </w:rPr>
              <w:t xml:space="preserve"> ч)</w:t>
            </w:r>
          </w:p>
        </w:tc>
        <w:tc>
          <w:tcPr>
            <w:tcW w:w="5820" w:type="dxa"/>
            <w:tcBorders>
              <w:top w:val="single" w:sz="4" w:space="0" w:color="000000"/>
              <w:left w:val="single" w:sz="4" w:space="0" w:color="000000"/>
              <w:bottom w:val="single" w:sz="4" w:space="0" w:color="000000"/>
              <w:right w:val="single" w:sz="4" w:space="0" w:color="000000"/>
            </w:tcBorders>
          </w:tcPr>
          <w:p w:rsidR="004C7A6F" w:rsidRPr="00AD7073" w:rsidRDefault="004C7A6F" w:rsidP="0061550D">
            <w:pPr>
              <w:suppressAutoHyphens w:val="0"/>
              <w:jc w:val="both"/>
              <w:rPr>
                <w:rFonts w:eastAsia="Calibri"/>
                <w:lang w:eastAsia="en-US"/>
              </w:rPr>
            </w:pPr>
            <w:r w:rsidRPr="00AD7073">
              <w:rPr>
                <w:rFonts w:eastAsia="Calibri"/>
                <w:lang w:eastAsia="en-US"/>
              </w:rPr>
              <w:t>Изменение глаголов по лицам и числам (спряжение)</w:t>
            </w:r>
          </w:p>
          <w:p w:rsidR="004C7A6F" w:rsidRPr="00AD7073" w:rsidRDefault="004C7A6F" w:rsidP="0061550D">
            <w:pPr>
              <w:suppressAutoHyphens w:val="0"/>
              <w:jc w:val="both"/>
              <w:rPr>
                <w:rFonts w:eastAsia="Calibri"/>
                <w:lang w:eastAsia="en-US"/>
              </w:rPr>
            </w:pPr>
          </w:p>
        </w:tc>
        <w:tc>
          <w:tcPr>
            <w:tcW w:w="5811"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Вступление в диалог и поддержание беседы на заданную тему.</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Ответ на вопрос по содержанию прочитанного и подтверждение подходящей по смыслу пословицей.</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Интервьюирование одноклассников по личностно важным вопросам.</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Подбор антонимов и их употребление в речи.</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Составление рассказа на основе собственных наблюдений</w:t>
            </w:r>
          </w:p>
        </w:tc>
      </w:tr>
      <w:tr w:rsidR="004C7A6F" w:rsidRPr="00AD7073" w:rsidTr="00885BAB">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29.</w:t>
            </w:r>
          </w:p>
        </w:tc>
        <w:tc>
          <w:tcPr>
            <w:tcW w:w="2964"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Правописание безударных личных окончаний глаголов</w:t>
            </w:r>
          </w:p>
          <w:p w:rsidR="004C7A6F" w:rsidRPr="00AD7073" w:rsidRDefault="00AA7B75" w:rsidP="0061550D">
            <w:pPr>
              <w:suppressAutoHyphens w:val="0"/>
              <w:jc w:val="both"/>
              <w:rPr>
                <w:rFonts w:eastAsia="Calibri"/>
                <w:b/>
                <w:lang w:eastAsia="en-US"/>
              </w:rPr>
            </w:pPr>
            <w:r>
              <w:rPr>
                <w:rFonts w:eastAsia="Calibri"/>
                <w:b/>
                <w:lang w:eastAsia="en-US"/>
              </w:rPr>
              <w:t>(7</w:t>
            </w:r>
            <w:r w:rsidR="004C7A6F" w:rsidRPr="00AD7073">
              <w:rPr>
                <w:rFonts w:eastAsia="Calibri"/>
                <w:b/>
                <w:lang w:eastAsia="en-US"/>
              </w:rPr>
              <w:t xml:space="preserve"> ч)</w:t>
            </w:r>
          </w:p>
        </w:tc>
        <w:tc>
          <w:tcPr>
            <w:tcW w:w="5820" w:type="dxa"/>
            <w:tcBorders>
              <w:top w:val="single" w:sz="4" w:space="0" w:color="000000"/>
              <w:left w:val="single" w:sz="4" w:space="0" w:color="000000"/>
              <w:bottom w:val="single" w:sz="4" w:space="0" w:color="000000"/>
              <w:right w:val="single" w:sz="4" w:space="0" w:color="000000"/>
            </w:tcBorders>
          </w:tcPr>
          <w:p w:rsidR="004C7A6F" w:rsidRPr="00AD7073" w:rsidRDefault="004C7A6F" w:rsidP="0061550D">
            <w:pPr>
              <w:suppressAutoHyphens w:val="0"/>
              <w:jc w:val="both"/>
              <w:rPr>
                <w:rFonts w:eastAsia="Calibri"/>
                <w:lang w:eastAsia="en-US"/>
              </w:rPr>
            </w:pPr>
            <w:r w:rsidRPr="00AD7073">
              <w:rPr>
                <w:rFonts w:eastAsia="Calibri"/>
                <w:lang w:eastAsia="en-US"/>
              </w:rPr>
              <w:t>Правописание безударных личных окончаний глаголов</w:t>
            </w:r>
          </w:p>
          <w:p w:rsidR="004C7A6F" w:rsidRPr="00AD7073" w:rsidRDefault="004C7A6F" w:rsidP="0061550D">
            <w:pPr>
              <w:suppressAutoHyphens w:val="0"/>
              <w:jc w:val="both"/>
              <w:rPr>
                <w:rFonts w:eastAsia="Calibri"/>
                <w:lang w:eastAsia="en-US"/>
              </w:rPr>
            </w:pPr>
          </w:p>
        </w:tc>
        <w:tc>
          <w:tcPr>
            <w:tcW w:w="5811"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Определение предмета речи (о ком/о чем говорится в тексте).</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Письменное высказывание на заданную тему</w:t>
            </w:r>
          </w:p>
        </w:tc>
      </w:tr>
      <w:tr w:rsidR="004C7A6F" w:rsidRPr="00AD7073" w:rsidTr="00885BAB">
        <w:trPr>
          <w:jc w:val="center"/>
        </w:trPr>
        <w:tc>
          <w:tcPr>
            <w:tcW w:w="0" w:type="auto"/>
            <w:tcBorders>
              <w:top w:val="single" w:sz="4" w:space="0" w:color="000000"/>
              <w:left w:val="single" w:sz="4" w:space="0" w:color="000000"/>
              <w:bottom w:val="single" w:sz="4" w:space="0" w:color="000000"/>
              <w:right w:val="single" w:sz="4" w:space="0" w:color="000000"/>
            </w:tcBorders>
          </w:tcPr>
          <w:p w:rsidR="004C7A6F" w:rsidRPr="00AD7073" w:rsidRDefault="004C7A6F" w:rsidP="0061550D">
            <w:pPr>
              <w:suppressAutoHyphens w:val="0"/>
              <w:jc w:val="both"/>
              <w:rPr>
                <w:rFonts w:eastAsia="Calibri"/>
                <w:b/>
                <w:lang w:eastAsia="en-US"/>
              </w:rPr>
            </w:pPr>
          </w:p>
        </w:tc>
        <w:tc>
          <w:tcPr>
            <w:tcW w:w="2964"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Творческая лаборатория «Сочиняем сказку»</w:t>
            </w:r>
          </w:p>
          <w:p w:rsidR="004C7A6F" w:rsidRPr="00AD7073" w:rsidRDefault="004C7A6F" w:rsidP="0061550D">
            <w:pPr>
              <w:suppressAutoHyphens w:val="0"/>
              <w:jc w:val="both"/>
              <w:rPr>
                <w:rFonts w:eastAsia="Calibri"/>
                <w:b/>
                <w:lang w:eastAsia="en-US"/>
              </w:rPr>
            </w:pPr>
            <w:r w:rsidRPr="00AD7073">
              <w:rPr>
                <w:rFonts w:eastAsia="Calibri"/>
                <w:b/>
                <w:lang w:eastAsia="en-US"/>
              </w:rPr>
              <w:t>(1 ч)</w:t>
            </w:r>
          </w:p>
        </w:tc>
        <w:tc>
          <w:tcPr>
            <w:tcW w:w="5820" w:type="dxa"/>
            <w:tcBorders>
              <w:top w:val="single" w:sz="4" w:space="0" w:color="000000"/>
              <w:left w:val="single" w:sz="4" w:space="0" w:color="000000"/>
              <w:bottom w:val="single" w:sz="4" w:space="0" w:color="000000"/>
              <w:right w:val="single" w:sz="4" w:space="0" w:color="000000"/>
            </w:tcBorders>
          </w:tcPr>
          <w:p w:rsidR="004C7A6F" w:rsidRPr="00AD7073" w:rsidRDefault="004C7A6F" w:rsidP="0061550D">
            <w:pPr>
              <w:suppressAutoHyphens w:val="0"/>
              <w:jc w:val="both"/>
              <w:rPr>
                <w:rFonts w:eastAsia="Calibri"/>
                <w:lang w:eastAsia="en-US"/>
              </w:rPr>
            </w:pPr>
          </w:p>
        </w:tc>
        <w:tc>
          <w:tcPr>
            <w:tcW w:w="5811"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Выражение собственного мнения по обсуждаемой проблеме с опорой на свой жизненный опыт.</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Характеристика особенностей волшебной сказки с опорой на схему – подсказку.</w:t>
            </w:r>
          </w:p>
          <w:p w:rsidR="004C7A6F" w:rsidRPr="00AD7073" w:rsidRDefault="004C7A6F" w:rsidP="0061550D">
            <w:pPr>
              <w:suppressAutoHyphens w:val="0"/>
              <w:jc w:val="both"/>
              <w:rPr>
                <w:rFonts w:eastAsia="Calibri"/>
                <w:lang w:eastAsia="en-US"/>
              </w:rPr>
            </w:pPr>
            <w:r w:rsidRPr="00AD7073">
              <w:rPr>
                <w:rFonts w:eastAsia="Calibri"/>
                <w:lang w:eastAsia="en-US"/>
              </w:rPr>
              <w:lastRenderedPageBreak/>
              <w:t xml:space="preserve">   Дополнение текста сказки с учетом данных особенностей.</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Сочинение волшебной сказки на одну из предложенных тем</w:t>
            </w:r>
          </w:p>
        </w:tc>
      </w:tr>
      <w:tr w:rsidR="004C7A6F" w:rsidRPr="00AD7073" w:rsidTr="00885BAB">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lastRenderedPageBreak/>
              <w:t>30.</w:t>
            </w:r>
          </w:p>
        </w:tc>
        <w:tc>
          <w:tcPr>
            <w:tcW w:w="2964"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Правописание  -</w:t>
            </w:r>
            <w:r w:rsidRPr="00AD7073">
              <w:rPr>
                <w:rFonts w:eastAsia="Calibri"/>
                <w:b/>
                <w:i/>
                <w:lang w:eastAsia="en-US"/>
              </w:rPr>
              <w:t xml:space="preserve">тся </w:t>
            </w:r>
            <w:r w:rsidRPr="00AD7073">
              <w:rPr>
                <w:rFonts w:eastAsia="Calibri"/>
                <w:b/>
                <w:lang w:eastAsia="en-US"/>
              </w:rPr>
              <w:t>и</w:t>
            </w:r>
            <w:r w:rsidRPr="00AD7073">
              <w:rPr>
                <w:rFonts w:eastAsia="Calibri"/>
                <w:b/>
                <w:i/>
                <w:lang w:eastAsia="en-US"/>
              </w:rPr>
              <w:t xml:space="preserve"> -ться</w:t>
            </w:r>
            <w:r w:rsidRPr="00AD7073">
              <w:rPr>
                <w:rFonts w:eastAsia="Calibri"/>
                <w:b/>
                <w:lang w:eastAsia="en-US"/>
              </w:rPr>
              <w:t xml:space="preserve"> в глаголах</w:t>
            </w:r>
          </w:p>
          <w:p w:rsidR="004C7A6F" w:rsidRPr="00AD7073" w:rsidRDefault="004C7A6F" w:rsidP="0061550D">
            <w:pPr>
              <w:suppressAutoHyphens w:val="0"/>
              <w:jc w:val="both"/>
              <w:rPr>
                <w:rFonts w:eastAsia="Calibri"/>
                <w:b/>
                <w:lang w:eastAsia="en-US"/>
              </w:rPr>
            </w:pPr>
            <w:r w:rsidRPr="00AD7073">
              <w:rPr>
                <w:rFonts w:eastAsia="Calibri"/>
                <w:b/>
                <w:lang w:eastAsia="en-US"/>
              </w:rPr>
              <w:t>(4 ч)</w:t>
            </w:r>
          </w:p>
        </w:tc>
        <w:tc>
          <w:tcPr>
            <w:tcW w:w="5820" w:type="dxa"/>
            <w:tcBorders>
              <w:top w:val="single" w:sz="4" w:space="0" w:color="000000"/>
              <w:left w:val="single" w:sz="4" w:space="0" w:color="000000"/>
              <w:bottom w:val="single" w:sz="4" w:space="0" w:color="000000"/>
              <w:right w:val="single" w:sz="4" w:space="0" w:color="000000"/>
            </w:tcBorders>
          </w:tcPr>
          <w:p w:rsidR="004C7A6F" w:rsidRPr="00AD7073" w:rsidRDefault="004C7A6F" w:rsidP="0061550D">
            <w:pPr>
              <w:suppressAutoHyphens w:val="0"/>
              <w:jc w:val="both"/>
              <w:rPr>
                <w:rFonts w:eastAsia="Calibri"/>
                <w:lang w:eastAsia="en-US"/>
              </w:rPr>
            </w:pPr>
            <w:r w:rsidRPr="00AD7073">
              <w:rPr>
                <w:rFonts w:eastAsia="Calibri"/>
                <w:lang w:eastAsia="en-US"/>
              </w:rPr>
              <w:t>Правописание</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w:t>
            </w:r>
            <w:r w:rsidRPr="00AD7073">
              <w:rPr>
                <w:rFonts w:eastAsia="Calibri"/>
                <w:b/>
                <w:i/>
                <w:lang w:eastAsia="en-US"/>
              </w:rPr>
              <w:t xml:space="preserve">-тся </w:t>
            </w:r>
            <w:r w:rsidRPr="00AD7073">
              <w:rPr>
                <w:rFonts w:eastAsia="Calibri"/>
                <w:lang w:eastAsia="en-US"/>
              </w:rPr>
              <w:t>и</w:t>
            </w:r>
            <w:r w:rsidRPr="00AD7073">
              <w:rPr>
                <w:rFonts w:eastAsia="Calibri"/>
                <w:b/>
                <w:i/>
                <w:lang w:eastAsia="en-US"/>
              </w:rPr>
              <w:t xml:space="preserve"> -ться</w:t>
            </w:r>
            <w:r w:rsidRPr="00AD7073">
              <w:rPr>
                <w:rFonts w:eastAsia="Calibri"/>
                <w:lang w:eastAsia="en-US"/>
              </w:rPr>
              <w:t xml:space="preserve"> в глаголах</w:t>
            </w:r>
          </w:p>
          <w:p w:rsidR="004C7A6F" w:rsidRPr="00AD7073" w:rsidRDefault="004C7A6F" w:rsidP="0061550D">
            <w:pPr>
              <w:suppressAutoHyphens w:val="0"/>
              <w:jc w:val="both"/>
              <w:rPr>
                <w:rFonts w:eastAsia="Calibri"/>
                <w:lang w:eastAsia="en-US"/>
              </w:rPr>
            </w:pPr>
          </w:p>
        </w:tc>
        <w:tc>
          <w:tcPr>
            <w:tcW w:w="5811"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Изложение своими словами мысли, выраженной стихотворными строками.</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Определение основной мысли стихотворения и выявление средств выразительности, которые использует автор, донося эту мысль до читателей (сравнение, метафора, ирония (скрытая насмешка).</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Формулирование совета пословицей.</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Определение типа текста.</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Составление текста-описания с использованием сравнений и эпитетов</w:t>
            </w:r>
          </w:p>
        </w:tc>
      </w:tr>
      <w:tr w:rsidR="004C7A6F" w:rsidRPr="00AD7073" w:rsidTr="00885BAB">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31.</w:t>
            </w:r>
          </w:p>
        </w:tc>
        <w:tc>
          <w:tcPr>
            <w:tcW w:w="2964"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Прошедшее время глагола</w:t>
            </w:r>
          </w:p>
          <w:p w:rsidR="004C7A6F" w:rsidRPr="00AD7073" w:rsidRDefault="004C7A6F" w:rsidP="0061550D">
            <w:pPr>
              <w:suppressAutoHyphens w:val="0"/>
              <w:jc w:val="both"/>
              <w:rPr>
                <w:rFonts w:eastAsia="Calibri"/>
                <w:b/>
                <w:lang w:eastAsia="en-US"/>
              </w:rPr>
            </w:pPr>
            <w:r w:rsidRPr="00AD7073">
              <w:rPr>
                <w:rFonts w:eastAsia="Calibri"/>
                <w:b/>
                <w:lang w:eastAsia="en-US"/>
              </w:rPr>
              <w:t>(6 ч)</w:t>
            </w:r>
          </w:p>
        </w:tc>
        <w:tc>
          <w:tcPr>
            <w:tcW w:w="5820" w:type="dxa"/>
            <w:tcBorders>
              <w:top w:val="single" w:sz="4" w:space="0" w:color="000000"/>
              <w:left w:val="single" w:sz="4" w:space="0" w:color="000000"/>
              <w:bottom w:val="single" w:sz="4" w:space="0" w:color="000000"/>
              <w:right w:val="single" w:sz="4" w:space="0" w:color="000000"/>
            </w:tcBorders>
          </w:tcPr>
          <w:p w:rsidR="004C7A6F" w:rsidRPr="00AD7073" w:rsidRDefault="004C7A6F" w:rsidP="0061550D">
            <w:pPr>
              <w:suppressAutoHyphens w:val="0"/>
              <w:jc w:val="both"/>
              <w:rPr>
                <w:rFonts w:eastAsia="Calibri"/>
                <w:lang w:eastAsia="en-US"/>
              </w:rPr>
            </w:pPr>
            <w:r w:rsidRPr="00AD7073">
              <w:rPr>
                <w:rFonts w:eastAsia="Calibri"/>
                <w:lang w:eastAsia="en-US"/>
              </w:rPr>
              <w:t xml:space="preserve">   Прошедшее время глагола. Изменение глаголов прошедшего времени по родам и числам</w:t>
            </w:r>
          </w:p>
          <w:p w:rsidR="004C7A6F" w:rsidRPr="00AD7073" w:rsidRDefault="004C7A6F" w:rsidP="0061550D">
            <w:pPr>
              <w:suppressAutoHyphens w:val="0"/>
              <w:jc w:val="both"/>
              <w:rPr>
                <w:rFonts w:eastAsia="Calibri"/>
                <w:lang w:eastAsia="en-US"/>
              </w:rPr>
            </w:pPr>
          </w:p>
        </w:tc>
        <w:tc>
          <w:tcPr>
            <w:tcW w:w="5811"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Анализ средств выразительности в стихотворении о природе.</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Выборочный пересказ текста в соответствии с поставленной речевой задачей.</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Определение главной мысли сказок пословицей (из ряда предложенных).</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Варианты окончания текста по заданному началу.</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Составление рекомендаций о том, как надо пользоваться компьютером, чтобы время «не улетело»</w:t>
            </w:r>
          </w:p>
        </w:tc>
      </w:tr>
      <w:tr w:rsidR="004C7A6F" w:rsidRPr="00AD7073" w:rsidTr="00885BAB">
        <w:trPr>
          <w:jc w:val="center"/>
        </w:trPr>
        <w:tc>
          <w:tcPr>
            <w:tcW w:w="0" w:type="auto"/>
            <w:tcBorders>
              <w:top w:val="single" w:sz="4" w:space="0" w:color="000000"/>
              <w:left w:val="single" w:sz="4" w:space="0" w:color="000000"/>
              <w:bottom w:val="single" w:sz="4" w:space="0" w:color="000000"/>
              <w:right w:val="single" w:sz="4" w:space="0" w:color="000000"/>
            </w:tcBorders>
          </w:tcPr>
          <w:p w:rsidR="004C7A6F" w:rsidRPr="00AD7073" w:rsidRDefault="004C7A6F" w:rsidP="0061550D">
            <w:pPr>
              <w:suppressAutoHyphens w:val="0"/>
              <w:jc w:val="both"/>
              <w:rPr>
                <w:rFonts w:eastAsia="Calibri"/>
                <w:b/>
                <w:lang w:eastAsia="en-US"/>
              </w:rPr>
            </w:pPr>
          </w:p>
        </w:tc>
        <w:tc>
          <w:tcPr>
            <w:tcW w:w="14595" w:type="dxa"/>
            <w:gridSpan w:val="3"/>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Тесты по темам 27–31</w:t>
            </w:r>
          </w:p>
          <w:p w:rsidR="004C7A6F" w:rsidRPr="00AD7073" w:rsidRDefault="004C7A6F" w:rsidP="0061550D">
            <w:pPr>
              <w:suppressAutoHyphens w:val="0"/>
              <w:jc w:val="both"/>
              <w:rPr>
                <w:rFonts w:eastAsia="Calibri"/>
                <w:lang w:eastAsia="en-US"/>
              </w:rPr>
            </w:pPr>
            <w:r w:rsidRPr="00AD7073">
              <w:rPr>
                <w:rFonts w:eastAsia="Calibri"/>
                <w:b/>
                <w:lang w:eastAsia="en-US"/>
              </w:rPr>
              <w:t>(1 ч)</w:t>
            </w:r>
          </w:p>
        </w:tc>
      </w:tr>
      <w:tr w:rsidR="004C7A6F" w:rsidRPr="00AD7073" w:rsidTr="00885BAB">
        <w:trPr>
          <w:jc w:val="center"/>
        </w:trPr>
        <w:tc>
          <w:tcPr>
            <w:tcW w:w="0" w:type="auto"/>
            <w:tcBorders>
              <w:top w:val="single" w:sz="4" w:space="0" w:color="000000"/>
              <w:left w:val="single" w:sz="4" w:space="0" w:color="000000"/>
              <w:bottom w:val="single" w:sz="4" w:space="0" w:color="000000"/>
              <w:right w:val="single" w:sz="4" w:space="0" w:color="000000"/>
            </w:tcBorders>
          </w:tcPr>
          <w:p w:rsidR="004C7A6F" w:rsidRPr="00AD7073" w:rsidRDefault="004C7A6F" w:rsidP="0061550D">
            <w:pPr>
              <w:suppressAutoHyphens w:val="0"/>
              <w:jc w:val="both"/>
              <w:rPr>
                <w:rFonts w:eastAsia="Calibri"/>
                <w:b/>
                <w:lang w:eastAsia="en-US"/>
              </w:rPr>
            </w:pPr>
          </w:p>
        </w:tc>
        <w:tc>
          <w:tcPr>
            <w:tcW w:w="2964"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Творческая лаборатория</w:t>
            </w:r>
          </w:p>
          <w:p w:rsidR="004C7A6F" w:rsidRPr="00AD7073" w:rsidRDefault="004C7A6F" w:rsidP="0061550D">
            <w:pPr>
              <w:suppressAutoHyphens w:val="0"/>
              <w:jc w:val="both"/>
              <w:rPr>
                <w:rFonts w:eastAsia="Calibri"/>
                <w:b/>
                <w:lang w:eastAsia="en-US"/>
              </w:rPr>
            </w:pPr>
            <w:r w:rsidRPr="00AD7073">
              <w:rPr>
                <w:rFonts w:eastAsia="Calibri"/>
                <w:b/>
                <w:lang w:eastAsia="en-US"/>
              </w:rPr>
              <w:t>«Сравниваем и описываем»</w:t>
            </w:r>
          </w:p>
          <w:p w:rsidR="004C7A6F" w:rsidRPr="00AD7073" w:rsidRDefault="004C7A6F" w:rsidP="0061550D">
            <w:pPr>
              <w:suppressAutoHyphens w:val="0"/>
              <w:jc w:val="both"/>
              <w:rPr>
                <w:rFonts w:eastAsia="Calibri"/>
                <w:b/>
                <w:lang w:eastAsia="en-US"/>
              </w:rPr>
            </w:pPr>
            <w:r w:rsidRPr="00AD7073">
              <w:rPr>
                <w:rFonts w:eastAsia="Calibri"/>
                <w:b/>
                <w:lang w:eastAsia="en-US"/>
              </w:rPr>
              <w:t>(1 ч)</w:t>
            </w:r>
          </w:p>
        </w:tc>
        <w:tc>
          <w:tcPr>
            <w:tcW w:w="5820" w:type="dxa"/>
            <w:tcBorders>
              <w:top w:val="single" w:sz="4" w:space="0" w:color="000000"/>
              <w:left w:val="single" w:sz="4" w:space="0" w:color="000000"/>
              <w:bottom w:val="single" w:sz="4" w:space="0" w:color="000000"/>
              <w:right w:val="single" w:sz="4" w:space="0" w:color="000000"/>
            </w:tcBorders>
          </w:tcPr>
          <w:p w:rsidR="004C7A6F" w:rsidRPr="00AD7073" w:rsidRDefault="004C7A6F" w:rsidP="0061550D">
            <w:pPr>
              <w:suppressAutoHyphens w:val="0"/>
              <w:jc w:val="both"/>
              <w:rPr>
                <w:rFonts w:eastAsia="Calibri"/>
                <w:lang w:eastAsia="en-US"/>
              </w:rPr>
            </w:pPr>
          </w:p>
        </w:tc>
        <w:tc>
          <w:tcPr>
            <w:tcW w:w="5811"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Нахождение общего и различного в предмете.</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Сравнительное описание предметов (на выбор).</w:t>
            </w:r>
          </w:p>
        </w:tc>
      </w:tr>
      <w:tr w:rsidR="004C7A6F" w:rsidRPr="00AD7073" w:rsidTr="00885BAB">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32.</w:t>
            </w:r>
          </w:p>
        </w:tc>
        <w:tc>
          <w:tcPr>
            <w:tcW w:w="2964"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Наречие</w:t>
            </w:r>
          </w:p>
          <w:p w:rsidR="004C7A6F" w:rsidRPr="00AD7073" w:rsidRDefault="004C7A6F" w:rsidP="0061550D">
            <w:pPr>
              <w:suppressAutoHyphens w:val="0"/>
              <w:jc w:val="both"/>
              <w:rPr>
                <w:rFonts w:eastAsia="Calibri"/>
                <w:b/>
                <w:lang w:eastAsia="en-US"/>
              </w:rPr>
            </w:pPr>
            <w:r w:rsidRPr="00AD7073">
              <w:rPr>
                <w:rFonts w:eastAsia="Calibri"/>
                <w:b/>
                <w:lang w:eastAsia="en-US"/>
              </w:rPr>
              <w:t>(4 ч)</w:t>
            </w:r>
          </w:p>
        </w:tc>
        <w:tc>
          <w:tcPr>
            <w:tcW w:w="5820"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Наречие - неизменяемая часть речи. Значение; вопросы на которые может отвечать; роль в предложении</w:t>
            </w:r>
          </w:p>
        </w:tc>
        <w:tc>
          <w:tcPr>
            <w:tcW w:w="5811"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Работа по картине А. Венецианова «Вот те и батькин обед!»: объяснение названия картины и описание по опорным словам.</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Составление пословиц из разрозненных частей.</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Предвосхищение содержания текста до его прочтения по заголовку. Определение основной мысли текста.</w:t>
            </w:r>
          </w:p>
          <w:p w:rsidR="004C7A6F" w:rsidRPr="00AD7073" w:rsidRDefault="004C7A6F" w:rsidP="0061550D">
            <w:pPr>
              <w:suppressAutoHyphens w:val="0"/>
              <w:jc w:val="both"/>
              <w:rPr>
                <w:rFonts w:eastAsia="Calibri"/>
                <w:lang w:eastAsia="en-US"/>
              </w:rPr>
            </w:pPr>
            <w:r w:rsidRPr="00AD7073">
              <w:rPr>
                <w:rFonts w:eastAsia="Calibri"/>
                <w:lang w:eastAsia="en-US"/>
              </w:rPr>
              <w:lastRenderedPageBreak/>
              <w:t xml:space="preserve">   Придумывание своего окончания сказки</w:t>
            </w:r>
          </w:p>
        </w:tc>
      </w:tr>
      <w:tr w:rsidR="004C7A6F" w:rsidRPr="00AD7073" w:rsidTr="00885BAB">
        <w:trPr>
          <w:jc w:val="center"/>
        </w:trPr>
        <w:tc>
          <w:tcPr>
            <w:tcW w:w="0" w:type="auto"/>
            <w:tcBorders>
              <w:top w:val="single" w:sz="4" w:space="0" w:color="000000"/>
              <w:left w:val="single" w:sz="4" w:space="0" w:color="000000"/>
              <w:bottom w:val="single" w:sz="4" w:space="0" w:color="000000"/>
              <w:right w:val="single" w:sz="4" w:space="0" w:color="000000"/>
            </w:tcBorders>
          </w:tcPr>
          <w:p w:rsidR="004C7A6F" w:rsidRPr="00AD7073" w:rsidRDefault="004C7A6F" w:rsidP="0061550D">
            <w:pPr>
              <w:suppressAutoHyphens w:val="0"/>
              <w:jc w:val="both"/>
              <w:rPr>
                <w:rFonts w:eastAsia="Calibri"/>
                <w:b/>
                <w:lang w:eastAsia="en-US"/>
              </w:rPr>
            </w:pPr>
          </w:p>
        </w:tc>
        <w:tc>
          <w:tcPr>
            <w:tcW w:w="2964"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Тесты по теме 32</w:t>
            </w:r>
          </w:p>
          <w:p w:rsidR="004C7A6F" w:rsidRPr="00AD7073" w:rsidRDefault="004C7A6F" w:rsidP="0061550D">
            <w:pPr>
              <w:suppressAutoHyphens w:val="0"/>
              <w:jc w:val="both"/>
              <w:rPr>
                <w:rFonts w:eastAsia="Calibri"/>
                <w:b/>
                <w:lang w:eastAsia="en-US"/>
              </w:rPr>
            </w:pPr>
            <w:r w:rsidRPr="00AD7073">
              <w:rPr>
                <w:rFonts w:eastAsia="Calibri"/>
                <w:b/>
                <w:lang w:eastAsia="en-US"/>
              </w:rPr>
              <w:t>(1 ч)</w:t>
            </w:r>
          </w:p>
        </w:tc>
        <w:tc>
          <w:tcPr>
            <w:tcW w:w="5820" w:type="dxa"/>
            <w:tcBorders>
              <w:top w:val="single" w:sz="4" w:space="0" w:color="000000"/>
              <w:left w:val="single" w:sz="4" w:space="0" w:color="000000"/>
              <w:bottom w:val="single" w:sz="4" w:space="0" w:color="000000"/>
              <w:right w:val="single" w:sz="4" w:space="0" w:color="000000"/>
            </w:tcBorders>
          </w:tcPr>
          <w:p w:rsidR="004C7A6F" w:rsidRPr="00AD7073" w:rsidRDefault="004C7A6F" w:rsidP="0061550D">
            <w:pPr>
              <w:suppressAutoHyphens w:val="0"/>
              <w:jc w:val="both"/>
              <w:rPr>
                <w:rFonts w:eastAsia="Calibri"/>
                <w:lang w:eastAsia="en-US"/>
              </w:rPr>
            </w:pPr>
          </w:p>
        </w:tc>
        <w:tc>
          <w:tcPr>
            <w:tcW w:w="5811" w:type="dxa"/>
            <w:tcBorders>
              <w:top w:val="single" w:sz="4" w:space="0" w:color="000000"/>
              <w:left w:val="single" w:sz="4" w:space="0" w:color="000000"/>
              <w:bottom w:val="single" w:sz="4" w:space="0" w:color="000000"/>
              <w:right w:val="single" w:sz="4" w:space="0" w:color="000000"/>
            </w:tcBorders>
          </w:tcPr>
          <w:p w:rsidR="004C7A6F" w:rsidRPr="00AD7073" w:rsidRDefault="004C7A6F" w:rsidP="0061550D">
            <w:pPr>
              <w:suppressAutoHyphens w:val="0"/>
              <w:jc w:val="both"/>
              <w:rPr>
                <w:rFonts w:eastAsia="Calibri"/>
                <w:lang w:eastAsia="en-US"/>
              </w:rPr>
            </w:pPr>
          </w:p>
        </w:tc>
      </w:tr>
      <w:tr w:rsidR="004C7A6F" w:rsidRPr="00AD7073" w:rsidTr="00885BAB">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33.</w:t>
            </w:r>
          </w:p>
        </w:tc>
        <w:tc>
          <w:tcPr>
            <w:tcW w:w="2964"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Предложение</w:t>
            </w:r>
          </w:p>
          <w:p w:rsidR="004C7A6F" w:rsidRPr="00AD7073" w:rsidRDefault="004C7A6F" w:rsidP="0061550D">
            <w:pPr>
              <w:suppressAutoHyphens w:val="0"/>
              <w:jc w:val="both"/>
              <w:rPr>
                <w:rFonts w:eastAsia="Calibri"/>
                <w:b/>
                <w:lang w:eastAsia="en-US"/>
              </w:rPr>
            </w:pPr>
            <w:r w:rsidRPr="00AD7073">
              <w:rPr>
                <w:rFonts w:eastAsia="Calibri"/>
                <w:b/>
                <w:lang w:eastAsia="en-US"/>
              </w:rPr>
              <w:t>(4 ч)</w:t>
            </w:r>
          </w:p>
        </w:tc>
        <w:tc>
          <w:tcPr>
            <w:tcW w:w="5820"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Предложение. Виды предложений по цели высказывания и эмоциональной окраске (повторение).</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Главные и второстепенные члены предложения. Распространенные и нераспространенные предложения</w:t>
            </w:r>
          </w:p>
        </w:tc>
        <w:tc>
          <w:tcPr>
            <w:tcW w:w="5811"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Работа по картине М. Шагала «Прогулка»: обмен впечатлениями о картине; сравнение своего впечатления с мнениями четвероклассников; осмысление названия картины и предложение своего названия.</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Восстановление деформированного текста по грамматическим основам.</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Развернутое высказывание о том, когда время тянется долго, а когда бежит быстро</w:t>
            </w:r>
          </w:p>
        </w:tc>
      </w:tr>
      <w:tr w:rsidR="004C7A6F" w:rsidRPr="00AD7073" w:rsidTr="00885BAB">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34.</w:t>
            </w:r>
          </w:p>
        </w:tc>
        <w:tc>
          <w:tcPr>
            <w:tcW w:w="2964"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Однородные члены предложения</w:t>
            </w:r>
          </w:p>
          <w:p w:rsidR="004C7A6F" w:rsidRPr="00AD7073" w:rsidRDefault="004C7A6F" w:rsidP="0061550D">
            <w:pPr>
              <w:suppressAutoHyphens w:val="0"/>
              <w:jc w:val="both"/>
              <w:rPr>
                <w:rFonts w:eastAsia="Calibri"/>
                <w:b/>
                <w:lang w:eastAsia="en-US"/>
              </w:rPr>
            </w:pPr>
            <w:r w:rsidRPr="00AD7073">
              <w:rPr>
                <w:rFonts w:eastAsia="Calibri"/>
                <w:b/>
                <w:lang w:eastAsia="en-US"/>
              </w:rPr>
              <w:t>(5 ч)</w:t>
            </w:r>
          </w:p>
        </w:tc>
        <w:tc>
          <w:tcPr>
            <w:tcW w:w="5820"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Однородные члены предложения. Знаки препинания в предложениях с однородными членами</w:t>
            </w:r>
          </w:p>
        </w:tc>
        <w:tc>
          <w:tcPr>
            <w:tcW w:w="5811"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Дополнение информации, извлеченной из текста, своими примерами.</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Объяснение смысла пословиц и приведение примеров и ситуаций, в которых их уместно употребить.</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Деление текста на абзацы и их оформление на письме</w:t>
            </w:r>
          </w:p>
        </w:tc>
      </w:tr>
      <w:tr w:rsidR="004C7A6F" w:rsidRPr="00AD7073" w:rsidTr="00885BAB">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35.</w:t>
            </w:r>
          </w:p>
        </w:tc>
        <w:tc>
          <w:tcPr>
            <w:tcW w:w="2964"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Простое и сложное предложение</w:t>
            </w:r>
          </w:p>
          <w:p w:rsidR="004C7A6F" w:rsidRPr="00AD7073" w:rsidRDefault="00AA7B75" w:rsidP="0061550D">
            <w:pPr>
              <w:suppressAutoHyphens w:val="0"/>
              <w:jc w:val="both"/>
              <w:rPr>
                <w:rFonts w:eastAsia="Calibri"/>
                <w:b/>
                <w:lang w:eastAsia="en-US"/>
              </w:rPr>
            </w:pPr>
            <w:r>
              <w:rPr>
                <w:rFonts w:eastAsia="Calibri"/>
                <w:b/>
                <w:lang w:eastAsia="en-US"/>
              </w:rPr>
              <w:t>(7</w:t>
            </w:r>
            <w:r w:rsidR="004C7A6F" w:rsidRPr="00AD7073">
              <w:rPr>
                <w:rFonts w:eastAsia="Calibri"/>
                <w:b/>
                <w:lang w:eastAsia="en-US"/>
              </w:rPr>
              <w:t xml:space="preserve"> ч)</w:t>
            </w:r>
          </w:p>
        </w:tc>
        <w:tc>
          <w:tcPr>
            <w:tcW w:w="5820"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Простое и сложное предложение (общее представление).</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Различение простых и сложных предложений.</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Знаки препинания в сложных предложениях.</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Предложения с прямой речью и их оформление на письме.</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Порядок разбора простого предложения</w:t>
            </w:r>
          </w:p>
        </w:tc>
        <w:tc>
          <w:tcPr>
            <w:tcW w:w="5811"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Составление из простых предложений сложных.</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Составление предложений по заданному началу.</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Поиск информации о том, какой была азбука, созданная Кириллом и Мефодием. Сопоставление первой славянской азбуки и современной русской азбуки (в рамках выполнения проектного задания) с целью выявления сходства и различия.</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Определение основной мысли притчи и поучения, содержащегося в ней.</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Развернутое высказывание по проблеме, затронутой в притче   </w:t>
            </w:r>
          </w:p>
        </w:tc>
      </w:tr>
      <w:tr w:rsidR="004C7A6F" w:rsidRPr="00AD7073" w:rsidTr="00885BAB">
        <w:trPr>
          <w:jc w:val="center"/>
        </w:trPr>
        <w:tc>
          <w:tcPr>
            <w:tcW w:w="0" w:type="auto"/>
            <w:tcBorders>
              <w:top w:val="single" w:sz="4" w:space="0" w:color="000000"/>
              <w:left w:val="single" w:sz="4" w:space="0" w:color="000000"/>
              <w:bottom w:val="single" w:sz="4" w:space="0" w:color="000000"/>
              <w:right w:val="single" w:sz="4" w:space="0" w:color="000000"/>
            </w:tcBorders>
          </w:tcPr>
          <w:p w:rsidR="004C7A6F" w:rsidRPr="00AD7073" w:rsidRDefault="004C7A6F" w:rsidP="0061550D">
            <w:pPr>
              <w:suppressAutoHyphens w:val="0"/>
              <w:jc w:val="both"/>
              <w:rPr>
                <w:rFonts w:eastAsia="Calibri"/>
                <w:b/>
                <w:lang w:eastAsia="en-US"/>
              </w:rPr>
            </w:pPr>
          </w:p>
        </w:tc>
        <w:tc>
          <w:tcPr>
            <w:tcW w:w="14595" w:type="dxa"/>
            <w:gridSpan w:val="3"/>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Тесты по темам 33–35</w:t>
            </w:r>
          </w:p>
          <w:p w:rsidR="004C7A6F" w:rsidRPr="00AD7073" w:rsidRDefault="004C7A6F" w:rsidP="0061550D">
            <w:pPr>
              <w:suppressAutoHyphens w:val="0"/>
              <w:jc w:val="both"/>
              <w:rPr>
                <w:rFonts w:eastAsia="Calibri"/>
                <w:lang w:eastAsia="en-US"/>
              </w:rPr>
            </w:pPr>
            <w:r w:rsidRPr="00AD7073">
              <w:rPr>
                <w:rFonts w:eastAsia="Calibri"/>
                <w:b/>
                <w:lang w:eastAsia="en-US"/>
              </w:rPr>
              <w:t>(1 ч)</w:t>
            </w:r>
          </w:p>
        </w:tc>
      </w:tr>
      <w:tr w:rsidR="004C7A6F" w:rsidRPr="00AD7073" w:rsidTr="00885BAB">
        <w:trPr>
          <w:jc w:val="center"/>
        </w:trPr>
        <w:tc>
          <w:tcPr>
            <w:tcW w:w="0" w:type="auto"/>
            <w:tcBorders>
              <w:top w:val="single" w:sz="4" w:space="0" w:color="000000"/>
              <w:left w:val="single" w:sz="4" w:space="0" w:color="000000"/>
              <w:bottom w:val="single" w:sz="4" w:space="0" w:color="000000"/>
              <w:right w:val="single" w:sz="4" w:space="0" w:color="000000"/>
            </w:tcBorders>
          </w:tcPr>
          <w:p w:rsidR="004C7A6F" w:rsidRPr="00AD7073" w:rsidRDefault="004C7A6F" w:rsidP="0061550D">
            <w:pPr>
              <w:suppressAutoHyphens w:val="0"/>
              <w:jc w:val="both"/>
              <w:rPr>
                <w:rFonts w:eastAsia="Calibri"/>
                <w:b/>
                <w:lang w:eastAsia="en-US"/>
              </w:rPr>
            </w:pPr>
          </w:p>
        </w:tc>
        <w:tc>
          <w:tcPr>
            <w:tcW w:w="2964"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Творческая лаборатория</w:t>
            </w:r>
          </w:p>
          <w:p w:rsidR="004C7A6F" w:rsidRPr="00AD7073" w:rsidRDefault="004C7A6F" w:rsidP="0061550D">
            <w:pPr>
              <w:suppressAutoHyphens w:val="0"/>
              <w:jc w:val="both"/>
              <w:rPr>
                <w:rFonts w:eastAsia="Calibri"/>
                <w:b/>
                <w:lang w:eastAsia="en-US"/>
              </w:rPr>
            </w:pPr>
            <w:r w:rsidRPr="00AD7073">
              <w:rPr>
                <w:rFonts w:eastAsia="Calibri"/>
                <w:b/>
                <w:lang w:eastAsia="en-US"/>
              </w:rPr>
              <w:t>«Пишем сжатое изложение»</w:t>
            </w:r>
          </w:p>
          <w:p w:rsidR="004C7A6F" w:rsidRPr="00AD7073" w:rsidRDefault="004C7A6F" w:rsidP="0061550D">
            <w:pPr>
              <w:suppressAutoHyphens w:val="0"/>
              <w:jc w:val="both"/>
              <w:rPr>
                <w:rFonts w:eastAsia="Calibri"/>
                <w:b/>
                <w:lang w:eastAsia="en-US"/>
              </w:rPr>
            </w:pPr>
            <w:r w:rsidRPr="00AD7073">
              <w:rPr>
                <w:rFonts w:eastAsia="Calibri"/>
                <w:b/>
                <w:lang w:eastAsia="en-US"/>
              </w:rPr>
              <w:t>(2 ч)</w:t>
            </w:r>
          </w:p>
        </w:tc>
        <w:tc>
          <w:tcPr>
            <w:tcW w:w="5820" w:type="dxa"/>
            <w:tcBorders>
              <w:top w:val="single" w:sz="4" w:space="0" w:color="000000"/>
              <w:left w:val="single" w:sz="4" w:space="0" w:color="000000"/>
              <w:bottom w:val="single" w:sz="4" w:space="0" w:color="000000"/>
              <w:right w:val="single" w:sz="4" w:space="0" w:color="000000"/>
            </w:tcBorders>
          </w:tcPr>
          <w:p w:rsidR="004C7A6F" w:rsidRPr="00AD7073" w:rsidRDefault="004C7A6F" w:rsidP="0061550D">
            <w:pPr>
              <w:suppressAutoHyphens w:val="0"/>
              <w:jc w:val="both"/>
              <w:rPr>
                <w:rFonts w:eastAsia="Calibri"/>
                <w:lang w:eastAsia="en-US"/>
              </w:rPr>
            </w:pPr>
          </w:p>
        </w:tc>
        <w:tc>
          <w:tcPr>
            <w:tcW w:w="5811"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Осмысление понятия «сжатое изложение».</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Различение подробного и сжатого изложения  с опорой на таблицу.</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Анализ вариантов сокращения текста.</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Подбор речевых средств с целью устранения </w:t>
            </w:r>
            <w:r w:rsidRPr="00AD7073">
              <w:rPr>
                <w:rFonts w:eastAsia="Calibri"/>
                <w:lang w:eastAsia="en-US"/>
              </w:rPr>
              <w:lastRenderedPageBreak/>
              <w:t>возможных повторов.</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Написание сжатого изложения</w:t>
            </w:r>
          </w:p>
        </w:tc>
      </w:tr>
      <w:tr w:rsidR="004C7A6F" w:rsidRPr="00AD7073" w:rsidTr="00885BAB">
        <w:trPr>
          <w:jc w:val="center"/>
        </w:trPr>
        <w:tc>
          <w:tcPr>
            <w:tcW w:w="0" w:type="auto"/>
            <w:tcBorders>
              <w:top w:val="single" w:sz="4" w:space="0" w:color="000000"/>
              <w:left w:val="single" w:sz="4" w:space="0" w:color="000000"/>
              <w:bottom w:val="single" w:sz="4" w:space="0" w:color="000000"/>
              <w:right w:val="single" w:sz="4" w:space="0" w:color="000000"/>
            </w:tcBorders>
          </w:tcPr>
          <w:p w:rsidR="004C7A6F" w:rsidRPr="00AD7073" w:rsidRDefault="004C7A6F" w:rsidP="0061550D">
            <w:pPr>
              <w:suppressAutoHyphens w:val="0"/>
              <w:jc w:val="both"/>
              <w:rPr>
                <w:rFonts w:eastAsia="Calibri"/>
                <w:b/>
                <w:lang w:eastAsia="en-US"/>
              </w:rPr>
            </w:pPr>
          </w:p>
        </w:tc>
        <w:tc>
          <w:tcPr>
            <w:tcW w:w="14595" w:type="dxa"/>
            <w:gridSpan w:val="3"/>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Повторительно-обобщающая викторина</w:t>
            </w:r>
          </w:p>
          <w:p w:rsidR="004C7A6F" w:rsidRPr="00AD7073" w:rsidRDefault="004C7A6F" w:rsidP="0061550D">
            <w:pPr>
              <w:suppressAutoHyphens w:val="0"/>
              <w:jc w:val="both"/>
              <w:rPr>
                <w:rFonts w:eastAsia="Calibri"/>
                <w:b/>
                <w:lang w:eastAsia="en-US"/>
              </w:rPr>
            </w:pPr>
            <w:r w:rsidRPr="00AD7073">
              <w:rPr>
                <w:rFonts w:eastAsia="Calibri"/>
                <w:b/>
                <w:lang w:eastAsia="en-US"/>
              </w:rPr>
              <w:t>«Знаете ли вы русский язык?»</w:t>
            </w:r>
          </w:p>
          <w:p w:rsidR="004C7A6F" w:rsidRPr="00AD7073" w:rsidRDefault="004C7A6F" w:rsidP="0061550D">
            <w:pPr>
              <w:suppressAutoHyphens w:val="0"/>
              <w:jc w:val="both"/>
              <w:rPr>
                <w:rFonts w:eastAsia="Calibri"/>
                <w:lang w:eastAsia="en-US"/>
              </w:rPr>
            </w:pPr>
            <w:r w:rsidRPr="00AD7073">
              <w:rPr>
                <w:rFonts w:eastAsia="Calibri"/>
                <w:b/>
                <w:lang w:eastAsia="en-US"/>
              </w:rPr>
              <w:t>(2 ч)</w:t>
            </w:r>
          </w:p>
        </w:tc>
      </w:tr>
      <w:tr w:rsidR="004C7A6F" w:rsidRPr="00AD7073" w:rsidTr="00885BAB">
        <w:trPr>
          <w:jc w:val="center"/>
        </w:trPr>
        <w:tc>
          <w:tcPr>
            <w:tcW w:w="0" w:type="auto"/>
            <w:tcBorders>
              <w:top w:val="single" w:sz="4" w:space="0" w:color="000000"/>
              <w:left w:val="single" w:sz="4" w:space="0" w:color="000000"/>
              <w:bottom w:val="single" w:sz="4" w:space="0" w:color="000000"/>
              <w:right w:val="single" w:sz="4" w:space="0" w:color="000000"/>
            </w:tcBorders>
          </w:tcPr>
          <w:p w:rsidR="004C7A6F" w:rsidRPr="00AD7073" w:rsidRDefault="004C7A6F" w:rsidP="0061550D">
            <w:pPr>
              <w:suppressAutoHyphens w:val="0"/>
              <w:jc w:val="both"/>
              <w:rPr>
                <w:rFonts w:eastAsia="Calibri"/>
                <w:b/>
                <w:lang w:eastAsia="en-US"/>
              </w:rPr>
            </w:pPr>
          </w:p>
        </w:tc>
        <w:tc>
          <w:tcPr>
            <w:tcW w:w="2964"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b/>
                <w:lang w:eastAsia="en-US"/>
              </w:rPr>
            </w:pPr>
            <w:r w:rsidRPr="00AD7073">
              <w:rPr>
                <w:rFonts w:eastAsia="Calibri"/>
                <w:b/>
                <w:lang w:eastAsia="en-US"/>
              </w:rPr>
              <w:t>Творческая лаборатория</w:t>
            </w:r>
          </w:p>
          <w:p w:rsidR="004C7A6F" w:rsidRPr="00AD7073" w:rsidRDefault="004C7A6F" w:rsidP="0061550D">
            <w:pPr>
              <w:suppressAutoHyphens w:val="0"/>
              <w:jc w:val="both"/>
              <w:rPr>
                <w:rFonts w:eastAsia="Calibri"/>
                <w:b/>
                <w:lang w:eastAsia="en-US"/>
              </w:rPr>
            </w:pPr>
            <w:r w:rsidRPr="00AD7073">
              <w:rPr>
                <w:rFonts w:eastAsia="Calibri"/>
                <w:b/>
                <w:lang w:eastAsia="en-US"/>
              </w:rPr>
              <w:t>«Пишем сочинение по личным впечатлениям»</w:t>
            </w:r>
          </w:p>
          <w:p w:rsidR="004C7A6F" w:rsidRPr="00AD7073" w:rsidRDefault="004C7A6F" w:rsidP="0061550D">
            <w:pPr>
              <w:suppressAutoHyphens w:val="0"/>
              <w:jc w:val="both"/>
              <w:rPr>
                <w:rFonts w:eastAsia="Calibri"/>
                <w:b/>
                <w:lang w:eastAsia="en-US"/>
              </w:rPr>
            </w:pPr>
            <w:r w:rsidRPr="00AD7073">
              <w:rPr>
                <w:rFonts w:eastAsia="Calibri"/>
                <w:b/>
                <w:lang w:eastAsia="en-US"/>
              </w:rPr>
              <w:t>(1 ч)</w:t>
            </w:r>
          </w:p>
        </w:tc>
        <w:tc>
          <w:tcPr>
            <w:tcW w:w="5820" w:type="dxa"/>
            <w:tcBorders>
              <w:top w:val="single" w:sz="4" w:space="0" w:color="000000"/>
              <w:left w:val="single" w:sz="4" w:space="0" w:color="000000"/>
              <w:bottom w:val="single" w:sz="4" w:space="0" w:color="000000"/>
              <w:right w:val="single" w:sz="4" w:space="0" w:color="000000"/>
            </w:tcBorders>
          </w:tcPr>
          <w:p w:rsidR="004C7A6F" w:rsidRPr="00AD7073" w:rsidRDefault="004C7A6F" w:rsidP="0061550D">
            <w:pPr>
              <w:suppressAutoHyphens w:val="0"/>
              <w:jc w:val="both"/>
              <w:rPr>
                <w:rFonts w:eastAsia="Calibri"/>
                <w:lang w:eastAsia="en-US"/>
              </w:rPr>
            </w:pPr>
          </w:p>
        </w:tc>
        <w:tc>
          <w:tcPr>
            <w:tcW w:w="5811" w:type="dxa"/>
            <w:tcBorders>
              <w:top w:val="single" w:sz="4" w:space="0" w:color="000000"/>
              <w:left w:val="single" w:sz="4" w:space="0" w:color="000000"/>
              <w:bottom w:val="single" w:sz="4" w:space="0" w:color="000000"/>
              <w:right w:val="single" w:sz="4" w:space="0" w:color="000000"/>
            </w:tcBorders>
            <w:hideMark/>
          </w:tcPr>
          <w:p w:rsidR="004C7A6F" w:rsidRPr="00AD7073" w:rsidRDefault="004C7A6F" w:rsidP="0061550D">
            <w:pPr>
              <w:suppressAutoHyphens w:val="0"/>
              <w:jc w:val="both"/>
              <w:rPr>
                <w:rFonts w:eastAsia="Calibri"/>
                <w:lang w:eastAsia="en-US"/>
              </w:rPr>
            </w:pPr>
            <w:r w:rsidRPr="00AD7073">
              <w:rPr>
                <w:rFonts w:eastAsia="Calibri"/>
                <w:lang w:eastAsia="en-US"/>
              </w:rPr>
              <w:t xml:space="preserve">   Определение тем сочинений, которые были предложены четвероклассникам в конце учебного года, по содержанию сочинений.</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Определение типа речи каждого сочинения и обоснование своего выбора.</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Анализ языковых средств выразительности, использованных авторами сочинений.</w:t>
            </w:r>
          </w:p>
          <w:p w:rsidR="004C7A6F" w:rsidRPr="00AD7073" w:rsidRDefault="004C7A6F" w:rsidP="0061550D">
            <w:pPr>
              <w:suppressAutoHyphens w:val="0"/>
              <w:jc w:val="both"/>
              <w:rPr>
                <w:rFonts w:eastAsia="Calibri"/>
                <w:lang w:eastAsia="en-US"/>
              </w:rPr>
            </w:pPr>
            <w:r w:rsidRPr="00AD7073">
              <w:rPr>
                <w:rFonts w:eastAsia="Calibri"/>
                <w:lang w:eastAsia="en-US"/>
              </w:rPr>
              <w:t xml:space="preserve">   Написание сочинения о школе на основе личных впечатлений</w:t>
            </w:r>
          </w:p>
        </w:tc>
      </w:tr>
    </w:tbl>
    <w:p w:rsidR="00744849" w:rsidRDefault="00744849" w:rsidP="0061550D">
      <w:pPr>
        <w:shd w:val="clear" w:color="auto" w:fill="FFFFFF"/>
        <w:autoSpaceDE w:val="0"/>
        <w:autoSpaceDN w:val="0"/>
        <w:adjustRightInd w:val="0"/>
        <w:rPr>
          <w:b/>
          <w:i/>
          <w:sz w:val="28"/>
          <w:szCs w:val="28"/>
        </w:rPr>
        <w:sectPr w:rsidR="00744849" w:rsidSect="00744849">
          <w:pgSz w:w="16838" w:h="11906" w:orient="landscape"/>
          <w:pgMar w:top="426" w:right="820" w:bottom="567" w:left="1560" w:header="294" w:footer="720" w:gutter="0"/>
          <w:cols w:space="720"/>
          <w:noEndnote/>
          <w:docGrid w:linePitch="326"/>
        </w:sectPr>
      </w:pPr>
    </w:p>
    <w:p w:rsidR="00785D5A" w:rsidRDefault="00785D5A" w:rsidP="0061550D">
      <w:pPr>
        <w:shd w:val="clear" w:color="auto" w:fill="FFFFFF"/>
        <w:autoSpaceDE w:val="0"/>
        <w:autoSpaceDN w:val="0"/>
        <w:adjustRightInd w:val="0"/>
        <w:rPr>
          <w:b/>
          <w:i/>
          <w:sz w:val="28"/>
          <w:szCs w:val="28"/>
          <w:u w:val="single"/>
        </w:rPr>
      </w:pPr>
    </w:p>
    <w:p w:rsidR="00785D5A" w:rsidRPr="0061550D" w:rsidRDefault="0061550D" w:rsidP="0061550D">
      <w:pPr>
        <w:contextualSpacing/>
        <w:jc w:val="center"/>
        <w:rPr>
          <w:b/>
          <w:sz w:val="28"/>
          <w:szCs w:val="28"/>
        </w:rPr>
      </w:pPr>
      <w:r w:rsidRPr="0061550D">
        <w:rPr>
          <w:b/>
          <w:sz w:val="28"/>
          <w:szCs w:val="28"/>
        </w:rPr>
        <w:t>Тематическое планирование</w:t>
      </w:r>
    </w:p>
    <w:p w:rsidR="009E61FD" w:rsidRPr="0061550D" w:rsidRDefault="0061550D" w:rsidP="0061550D">
      <w:pPr>
        <w:contextualSpacing/>
        <w:jc w:val="center"/>
        <w:rPr>
          <w:b/>
          <w:sz w:val="28"/>
          <w:szCs w:val="28"/>
        </w:rPr>
      </w:pPr>
      <w:r w:rsidRPr="0061550D">
        <w:rPr>
          <w:b/>
          <w:sz w:val="28"/>
          <w:szCs w:val="28"/>
        </w:rPr>
        <w:t>1 класс</w:t>
      </w:r>
    </w:p>
    <w:p w:rsidR="00785D5A" w:rsidRDefault="00785D5A" w:rsidP="0061550D">
      <w:pPr>
        <w:contextualSpacing/>
        <w:jc w:val="center"/>
        <w:rPr>
          <w:b/>
          <w:i/>
        </w:rPr>
      </w:pPr>
      <w:r>
        <w:rPr>
          <w:b/>
          <w:i/>
        </w:rPr>
        <w:t xml:space="preserve">Обучение грамоте – письмо (115 ч.) </w:t>
      </w:r>
    </w:p>
    <w:p w:rsidR="00785D5A" w:rsidRDefault="00785D5A" w:rsidP="0061550D">
      <w:pPr>
        <w:contextualSpacing/>
        <w:jc w:val="center"/>
        <w:rPr>
          <w:b/>
          <w:i/>
        </w:rPr>
      </w:pPr>
    </w:p>
    <w:tbl>
      <w:tblPr>
        <w:tblW w:w="5000" w:type="pct"/>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799"/>
        <w:gridCol w:w="1793"/>
        <w:gridCol w:w="816"/>
        <w:gridCol w:w="1685"/>
        <w:gridCol w:w="1872"/>
        <w:gridCol w:w="4869"/>
        <w:gridCol w:w="971"/>
        <w:gridCol w:w="1869"/>
      </w:tblGrid>
      <w:tr w:rsidR="00785D5A" w:rsidRPr="00F1436E" w:rsidTr="00747773">
        <w:trPr>
          <w:trHeight w:val="1078"/>
        </w:trPr>
        <w:tc>
          <w:tcPr>
            <w:tcW w:w="272" w:type="pct"/>
            <w:tcBorders>
              <w:top w:val="single" w:sz="4" w:space="0" w:color="auto"/>
              <w:left w:val="single" w:sz="4" w:space="0" w:color="auto"/>
              <w:bottom w:val="single" w:sz="4" w:space="0" w:color="auto"/>
              <w:right w:val="single" w:sz="4" w:space="0" w:color="auto"/>
            </w:tcBorders>
            <w:textDirection w:val="btLr"/>
          </w:tcPr>
          <w:p w:rsidR="00785D5A" w:rsidRPr="00F1436E" w:rsidRDefault="00785D5A" w:rsidP="0061550D">
            <w:pPr>
              <w:ind w:left="113" w:right="113"/>
              <w:jc w:val="center"/>
              <w:rPr>
                <w:b/>
              </w:rPr>
            </w:pPr>
            <w:r w:rsidRPr="00F1436E">
              <w:rPr>
                <w:b/>
              </w:rPr>
              <w:t>№ темы</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rPr>
                <w:b/>
              </w:rPr>
            </w:pPr>
            <w:r w:rsidRPr="00F1436E">
              <w:rPr>
                <w:b/>
              </w:rPr>
              <w:t>Тема урока</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rPr>
                <w:b/>
              </w:rPr>
            </w:pPr>
            <w:r w:rsidRPr="00F1436E">
              <w:rPr>
                <w:b/>
              </w:rPr>
              <w:t>Кол-во часов</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rPr>
                <w:b/>
              </w:rPr>
            </w:pPr>
            <w:r w:rsidRPr="00F1436E">
              <w:rPr>
                <w:b/>
              </w:rPr>
              <w:t>Тип  урока</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rPr>
                <w:b/>
              </w:rPr>
            </w:pPr>
            <w:r w:rsidRPr="00F1436E">
              <w:rPr>
                <w:b/>
              </w:rPr>
              <w:t>Вид</w:t>
            </w:r>
          </w:p>
          <w:p w:rsidR="00785D5A" w:rsidRPr="00F1436E" w:rsidRDefault="00785D5A" w:rsidP="0061550D">
            <w:pPr>
              <w:jc w:val="center"/>
              <w:rPr>
                <w:b/>
              </w:rPr>
            </w:pPr>
            <w:r w:rsidRPr="00F1436E">
              <w:rPr>
                <w:b/>
              </w:rPr>
              <w:t>контроля</w:t>
            </w:r>
          </w:p>
        </w:tc>
        <w:tc>
          <w:tcPr>
            <w:tcW w:w="1659"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spacing w:after="200"/>
              <w:jc w:val="center"/>
              <w:rPr>
                <w:b/>
              </w:rPr>
            </w:pPr>
            <w:r w:rsidRPr="0074150F">
              <w:rPr>
                <w:rFonts w:eastAsia="Calibri"/>
                <w:b/>
                <w:lang w:eastAsia="en-US"/>
              </w:rPr>
              <w:t xml:space="preserve">Планируемые результаты </w:t>
            </w:r>
          </w:p>
        </w:tc>
        <w:tc>
          <w:tcPr>
            <w:tcW w:w="331" w:type="pct"/>
            <w:tcBorders>
              <w:top w:val="single" w:sz="4" w:space="0" w:color="auto"/>
              <w:left w:val="single" w:sz="4" w:space="0" w:color="auto"/>
              <w:bottom w:val="single" w:sz="4" w:space="0" w:color="auto"/>
              <w:right w:val="single" w:sz="4" w:space="0" w:color="auto"/>
            </w:tcBorders>
          </w:tcPr>
          <w:p w:rsidR="00785D5A" w:rsidRPr="00D746C2" w:rsidRDefault="00785D5A" w:rsidP="0061550D">
            <w:pPr>
              <w:jc w:val="center"/>
              <w:rPr>
                <w:b/>
              </w:rPr>
            </w:pPr>
            <w:r w:rsidRPr="00D746C2">
              <w:rPr>
                <w:b/>
              </w:rPr>
              <w:t>Дата</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rPr>
                <w:b/>
              </w:rPr>
            </w:pPr>
            <w:r>
              <w:rPr>
                <w:b/>
              </w:rPr>
              <w:t>Вид учебной деятельности</w:t>
            </w:r>
          </w:p>
        </w:tc>
      </w:tr>
      <w:tr w:rsidR="00785D5A" w:rsidRPr="00F1436E" w:rsidTr="00747773">
        <w:tc>
          <w:tcPr>
            <w:tcW w:w="5000" w:type="pct"/>
            <w:gridSpan w:val="8"/>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rPr>
                <w:b/>
                <w:bCs/>
              </w:rPr>
            </w:pPr>
            <w:r w:rsidRPr="00F1436E">
              <w:rPr>
                <w:b/>
                <w:bCs/>
              </w:rPr>
              <w:t>Тетрадь 1</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BB0B50" w:rsidP="0061550D">
            <w:r>
              <w:t xml:space="preserve">Вводный урок. История возникновения письма. </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 xml:space="preserve">Текущий </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rPr>
                <w:rFonts w:eastAsia="Calibri"/>
                <w:lang w:eastAsia="en-US"/>
              </w:rPr>
            </w:pPr>
            <w:r w:rsidRPr="0074150F">
              <w:rPr>
                <w:rFonts w:eastAsia="Calibri"/>
                <w:lang w:eastAsia="en-US"/>
              </w:rPr>
              <w:t>Научится правильно сидеть за партой, пользоваться письменными принадлежностями</w:t>
            </w:r>
          </w:p>
          <w:p w:rsidR="00785D5A" w:rsidRPr="0074150F" w:rsidRDefault="00785D5A" w:rsidP="0061550D">
            <w:pPr>
              <w:rPr>
                <w:rFonts w:eastAsia="Calibri"/>
                <w:lang w:eastAsia="en-US"/>
              </w:rPr>
            </w:pPr>
            <w:r w:rsidRPr="0074150F">
              <w:rPr>
                <w:rFonts w:eastAsia="Calibri"/>
                <w:b/>
                <w:lang w:eastAsia="en-US"/>
              </w:rPr>
              <w:t xml:space="preserve">Регулятивные. </w:t>
            </w:r>
            <w:r w:rsidRPr="0074150F">
              <w:rPr>
                <w:iCs/>
                <w:lang w:eastAsia="en-US"/>
              </w:rPr>
              <w:t>Контролировать</w:t>
            </w:r>
            <w:r w:rsidRPr="0074150F">
              <w:rPr>
                <w:lang w:eastAsia="en-US"/>
              </w:rPr>
              <w:t xml:space="preserve"> свои действия в процессе работы.</w:t>
            </w:r>
          </w:p>
          <w:p w:rsidR="00785D5A" w:rsidRPr="0074150F" w:rsidRDefault="00785D5A" w:rsidP="0061550D">
            <w:pPr>
              <w:rPr>
                <w:rFonts w:eastAsia="Calibri"/>
                <w:lang w:eastAsia="en-US"/>
              </w:rPr>
            </w:pPr>
            <w:r w:rsidRPr="0074150F">
              <w:rPr>
                <w:rFonts w:eastAsia="Calibri"/>
                <w:b/>
                <w:lang w:eastAsia="en-US"/>
              </w:rPr>
              <w:t>Познавательные.</w:t>
            </w:r>
            <w:r w:rsidRPr="0074150F">
              <w:rPr>
                <w:iCs/>
                <w:lang w:eastAsia="en-US"/>
              </w:rPr>
              <w:t xml:space="preserve"> Учиться соблюдать </w:t>
            </w:r>
            <w:r w:rsidRPr="0074150F">
              <w:rPr>
                <w:lang w:eastAsia="en-US"/>
              </w:rPr>
              <w:t>гигиенические требования при письме</w:t>
            </w:r>
            <w:r w:rsidRPr="0074150F">
              <w:rPr>
                <w:rFonts w:eastAsia="Calibri"/>
                <w:lang w:eastAsia="en-US"/>
              </w:rPr>
              <w:t>.</w:t>
            </w:r>
          </w:p>
          <w:p w:rsidR="00785D5A" w:rsidRPr="00665C67" w:rsidRDefault="00785D5A" w:rsidP="0061550D">
            <w:pPr>
              <w:rPr>
                <w:rFonts w:eastAsia="Calibri"/>
                <w:lang w:eastAsia="en-US"/>
              </w:rPr>
            </w:pPr>
            <w:r w:rsidRPr="0074150F">
              <w:rPr>
                <w:rFonts w:eastAsia="Calibri"/>
                <w:b/>
                <w:lang w:eastAsia="en-US"/>
              </w:rPr>
              <w:t xml:space="preserve">Коммуникативные. </w:t>
            </w:r>
            <w:r w:rsidRPr="0074150F">
              <w:rPr>
                <w:rFonts w:eastAsia="Calibri"/>
                <w:lang w:eastAsia="en-US"/>
              </w:rPr>
              <w:t>Ставить вопросы, обращаться за  помощью.</w:t>
            </w:r>
          </w:p>
        </w:tc>
        <w:tc>
          <w:tcPr>
            <w:tcW w:w="331" w:type="pct"/>
            <w:tcBorders>
              <w:top w:val="single" w:sz="4" w:space="0" w:color="auto"/>
              <w:left w:val="single" w:sz="4" w:space="0" w:color="auto"/>
              <w:bottom w:val="single" w:sz="4" w:space="0" w:color="auto"/>
              <w:right w:val="single" w:sz="4" w:space="0" w:color="auto"/>
            </w:tcBorders>
          </w:tcPr>
          <w:p w:rsidR="00785D5A" w:rsidRPr="00665C67" w:rsidRDefault="00785D5A" w:rsidP="0061550D">
            <w:pPr>
              <w:rPr>
                <w:rFonts w:eastAsia="Calibri"/>
                <w:lang w:eastAsia="en-US"/>
              </w:rPr>
            </w:pP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 xml:space="preserve">Фронтальная </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2.</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BB0B50" w:rsidP="0061550D">
            <w:r>
              <w:t>Подготовка к письму. Знакомство с новым предметом.</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vMerge w:val="restart"/>
            <w:tcBorders>
              <w:top w:val="single" w:sz="4" w:space="0" w:color="auto"/>
              <w:left w:val="single" w:sz="4" w:space="0" w:color="auto"/>
              <w:right w:val="single" w:sz="4" w:space="0" w:color="auto"/>
            </w:tcBorders>
          </w:tcPr>
          <w:p w:rsidR="00785D5A" w:rsidRPr="0074150F" w:rsidRDefault="00785D5A" w:rsidP="0061550D">
            <w:pPr>
              <w:rPr>
                <w:noProof/>
                <w:lang w:eastAsia="en-US"/>
              </w:rPr>
            </w:pPr>
            <w:r w:rsidRPr="0074150F">
              <w:rPr>
                <w:rFonts w:eastAsia="Calibri"/>
                <w:lang w:eastAsia="en-US"/>
              </w:rPr>
              <w:t xml:space="preserve">Научится </w:t>
            </w:r>
            <w:r w:rsidRPr="0074150F">
              <w:rPr>
                <w:rStyle w:val="-1"/>
                <w:noProof/>
                <w:lang w:eastAsia="en-US"/>
              </w:rPr>
              <w:t xml:space="preserve">выполнять графическое задание по </w:t>
            </w:r>
            <w:r w:rsidRPr="0074150F">
              <w:rPr>
                <w:noProof/>
                <w:lang w:eastAsia="en-US"/>
              </w:rPr>
              <w:t>образцу</w:t>
            </w:r>
          </w:p>
          <w:p w:rsidR="00785D5A" w:rsidRPr="0074150F" w:rsidRDefault="00785D5A" w:rsidP="0061550D">
            <w:pPr>
              <w:rPr>
                <w:rFonts w:eastAsia="Calibri"/>
                <w:lang w:eastAsia="en-US"/>
              </w:rPr>
            </w:pPr>
            <w:r w:rsidRPr="0074150F">
              <w:rPr>
                <w:rFonts w:eastAsia="Calibri"/>
                <w:lang w:eastAsia="en-US"/>
              </w:rPr>
              <w:t>Р.</w:t>
            </w:r>
            <w:r w:rsidRPr="0074150F">
              <w:rPr>
                <w:iCs/>
                <w:lang w:eastAsia="en-US"/>
              </w:rPr>
              <w:t>Выполнять</w:t>
            </w:r>
            <w:r w:rsidRPr="0074150F">
              <w:rPr>
                <w:lang w:eastAsia="en-US"/>
              </w:rPr>
              <w:t xml:space="preserve"> работу по образцу.</w:t>
            </w:r>
          </w:p>
          <w:p w:rsidR="00785D5A" w:rsidRPr="0074150F" w:rsidRDefault="00785D5A" w:rsidP="0061550D">
            <w:pPr>
              <w:rPr>
                <w:rFonts w:eastAsia="Calibri"/>
                <w:lang w:eastAsia="en-US"/>
              </w:rPr>
            </w:pPr>
            <w:r w:rsidRPr="0074150F">
              <w:rPr>
                <w:rFonts w:eastAsia="Calibri"/>
                <w:lang w:eastAsia="en-US"/>
              </w:rPr>
              <w:t>П..</w:t>
            </w:r>
            <w:r w:rsidRPr="0074150F">
              <w:rPr>
                <w:iCs/>
                <w:lang w:eastAsia="en-US"/>
              </w:rPr>
              <w:t xml:space="preserve"> Следить </w:t>
            </w:r>
            <w:r w:rsidRPr="0074150F">
              <w:rPr>
                <w:lang w:eastAsia="en-US"/>
              </w:rPr>
              <w:t>за положением ручки при письме, посадкой за столом.</w:t>
            </w:r>
          </w:p>
          <w:p w:rsidR="00785D5A" w:rsidRPr="00665C67" w:rsidRDefault="00785D5A" w:rsidP="0061550D">
            <w:pPr>
              <w:rPr>
                <w:rFonts w:eastAsia="Calibri"/>
                <w:lang w:eastAsia="en-US"/>
              </w:rPr>
            </w:pPr>
            <w:r w:rsidRPr="0074150F">
              <w:rPr>
                <w:rFonts w:eastAsia="Calibri"/>
                <w:lang w:eastAsia="en-US"/>
              </w:rPr>
              <w:t>К.Ставить вопросы, обращаться за  помощью.</w:t>
            </w:r>
          </w:p>
        </w:tc>
        <w:tc>
          <w:tcPr>
            <w:tcW w:w="331" w:type="pct"/>
            <w:tcBorders>
              <w:top w:val="single" w:sz="4" w:space="0" w:color="auto"/>
              <w:left w:val="single" w:sz="4" w:space="0" w:color="auto"/>
              <w:bottom w:val="single" w:sz="4" w:space="0" w:color="auto"/>
              <w:right w:val="single" w:sz="4" w:space="0" w:color="auto"/>
            </w:tcBorders>
          </w:tcPr>
          <w:p w:rsidR="00785D5A" w:rsidRPr="00665C67" w:rsidRDefault="00785D5A" w:rsidP="0061550D">
            <w:pPr>
              <w:rPr>
                <w:rFonts w:eastAsia="Calibri"/>
                <w:lang w:eastAsia="en-US"/>
              </w:rPr>
            </w:pP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3.</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BB0B50" w:rsidP="0061550D">
            <w:r>
              <w:t xml:space="preserve">Гигиенические правила письма. </w:t>
            </w:r>
            <w:r w:rsidRPr="00F1436E">
              <w:t>Обведение  предметов по контуру.</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vMerge/>
            <w:tcBorders>
              <w:left w:val="single" w:sz="4" w:space="0" w:color="auto"/>
              <w:right w:val="single" w:sz="4" w:space="0" w:color="auto"/>
            </w:tcBorders>
          </w:tcPr>
          <w:p w:rsidR="00785D5A" w:rsidRPr="00F1436E" w:rsidRDefault="00785D5A" w:rsidP="0061550D">
            <w:pPr>
              <w:jc w:val="center"/>
            </w:pP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4.</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BB0B50" w:rsidP="0061550D">
            <w:r>
              <w:t xml:space="preserve">Гигиенические правила письма. Письмо наклонных прямых. </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vMerge/>
            <w:tcBorders>
              <w:left w:val="single" w:sz="4" w:space="0" w:color="auto"/>
              <w:bottom w:val="single" w:sz="4" w:space="0" w:color="auto"/>
              <w:right w:val="single" w:sz="4" w:space="0" w:color="auto"/>
            </w:tcBorders>
          </w:tcPr>
          <w:p w:rsidR="00785D5A" w:rsidRPr="00F1436E" w:rsidRDefault="00785D5A" w:rsidP="0061550D">
            <w:pPr>
              <w:jc w:val="center"/>
            </w:pP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lastRenderedPageBreak/>
              <w:t>5.</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BB0B50" w:rsidP="0061550D">
            <w:r w:rsidRPr="00F1436E">
              <w:t>Рабочая строка.</w:t>
            </w:r>
            <w:r>
              <w:t xml:space="preserve"> Обведение предметов по контуру.</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vMerge w:val="restart"/>
            <w:tcBorders>
              <w:top w:val="single" w:sz="4" w:space="0" w:color="auto"/>
              <w:left w:val="single" w:sz="4" w:space="0" w:color="auto"/>
              <w:right w:val="single" w:sz="4" w:space="0" w:color="auto"/>
            </w:tcBorders>
          </w:tcPr>
          <w:p w:rsidR="00785D5A" w:rsidRPr="003E5350" w:rsidRDefault="00785D5A" w:rsidP="0061550D">
            <w:pPr>
              <w:rPr>
                <w:rFonts w:eastAsia="Calibri"/>
                <w:lang w:eastAsia="en-US"/>
              </w:rPr>
            </w:pPr>
            <w:r w:rsidRPr="003E5350">
              <w:rPr>
                <w:rFonts w:eastAsia="Calibri"/>
                <w:lang w:eastAsia="en-US"/>
              </w:rPr>
              <w:t xml:space="preserve">Научится </w:t>
            </w:r>
            <w:r w:rsidRPr="003E5350">
              <w:rPr>
                <w:noProof/>
                <w:lang w:eastAsia="en-US"/>
              </w:rPr>
              <w:t xml:space="preserve"> соблюдать наклон при проведении горизонтальных и наклонных линий, обводить предметы по контуру</w:t>
            </w:r>
          </w:p>
          <w:p w:rsidR="00785D5A" w:rsidRPr="003E5350" w:rsidRDefault="00785D5A" w:rsidP="0061550D">
            <w:pPr>
              <w:rPr>
                <w:rFonts w:eastAsia="Calibri"/>
                <w:lang w:eastAsia="en-US"/>
              </w:rPr>
            </w:pPr>
            <w:r w:rsidRPr="003E5350">
              <w:rPr>
                <w:rFonts w:eastAsia="Calibri"/>
                <w:lang w:eastAsia="en-US"/>
              </w:rPr>
              <w:t>Р.</w:t>
            </w:r>
            <w:r w:rsidRPr="003E5350">
              <w:rPr>
                <w:iCs/>
                <w:lang w:eastAsia="en-US"/>
              </w:rPr>
              <w:t xml:space="preserve"> Сравнивать</w:t>
            </w:r>
            <w:r w:rsidRPr="003E5350">
              <w:rPr>
                <w:lang w:eastAsia="en-US"/>
              </w:rPr>
              <w:t xml:space="preserve"> выполненную работу с образцом, </w:t>
            </w:r>
            <w:r w:rsidRPr="003E5350">
              <w:rPr>
                <w:iCs/>
                <w:lang w:eastAsia="en-US"/>
              </w:rPr>
              <w:t>находить</w:t>
            </w:r>
            <w:r w:rsidRPr="003E5350">
              <w:rPr>
                <w:lang w:eastAsia="en-US"/>
              </w:rPr>
              <w:t xml:space="preserve"> несовпадения.</w:t>
            </w:r>
          </w:p>
          <w:p w:rsidR="00785D5A" w:rsidRPr="003E5350" w:rsidRDefault="00785D5A" w:rsidP="0061550D">
            <w:pPr>
              <w:rPr>
                <w:rFonts w:eastAsia="Calibri"/>
                <w:lang w:eastAsia="en-US"/>
              </w:rPr>
            </w:pPr>
            <w:r w:rsidRPr="003E5350">
              <w:rPr>
                <w:rFonts w:eastAsia="Calibri"/>
                <w:lang w:eastAsia="en-US"/>
              </w:rPr>
              <w:t>П.</w:t>
            </w:r>
            <w:r w:rsidRPr="003E5350">
              <w:rPr>
                <w:iCs/>
                <w:lang w:eastAsia="en-US"/>
              </w:rPr>
              <w:t xml:space="preserve"> Различать </w:t>
            </w:r>
            <w:r w:rsidRPr="003E5350">
              <w:rPr>
                <w:lang w:eastAsia="en-US"/>
              </w:rPr>
              <w:t>направление линий в прописи.</w:t>
            </w:r>
          </w:p>
          <w:p w:rsidR="00785D5A" w:rsidRPr="00665C67" w:rsidRDefault="00785D5A" w:rsidP="0061550D">
            <w:pPr>
              <w:rPr>
                <w:rFonts w:eastAsia="Calibri"/>
                <w:lang w:eastAsia="en-US"/>
              </w:rPr>
            </w:pPr>
            <w:r w:rsidRPr="003E5350">
              <w:rPr>
                <w:rFonts w:eastAsia="Calibri"/>
                <w:lang w:eastAsia="en-US"/>
              </w:rPr>
              <w:t>К.Ставить вопросы, обращаться за  помощью</w:t>
            </w:r>
            <w:r w:rsidRPr="00665C67">
              <w:rPr>
                <w:rFonts w:eastAsia="Calibri"/>
                <w:lang w:eastAsia="en-US"/>
              </w:rPr>
              <w:t>.</w:t>
            </w:r>
          </w:p>
        </w:tc>
        <w:tc>
          <w:tcPr>
            <w:tcW w:w="331" w:type="pct"/>
            <w:tcBorders>
              <w:top w:val="single" w:sz="4" w:space="0" w:color="auto"/>
              <w:left w:val="single" w:sz="4" w:space="0" w:color="auto"/>
              <w:bottom w:val="single" w:sz="4" w:space="0" w:color="auto"/>
              <w:right w:val="single" w:sz="4" w:space="0" w:color="auto"/>
            </w:tcBorders>
          </w:tcPr>
          <w:p w:rsidR="00785D5A" w:rsidRPr="00665C67" w:rsidRDefault="00785D5A" w:rsidP="0061550D">
            <w:pPr>
              <w:rPr>
                <w:rFonts w:eastAsia="Calibri"/>
                <w:lang w:eastAsia="en-US"/>
              </w:rPr>
            </w:pP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6.</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BB0B50" w:rsidP="0061550D">
            <w:r w:rsidRPr="00F1436E">
              <w:t>Рабочая строка.</w:t>
            </w:r>
            <w:r>
              <w:t xml:space="preserve"> Обведение предметов по контуру. Письмо наклонных прямых.</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vMerge/>
            <w:tcBorders>
              <w:left w:val="single" w:sz="4" w:space="0" w:color="auto"/>
              <w:bottom w:val="single" w:sz="4" w:space="0" w:color="auto"/>
              <w:right w:val="single" w:sz="4" w:space="0" w:color="auto"/>
            </w:tcBorders>
          </w:tcPr>
          <w:p w:rsidR="00785D5A" w:rsidRPr="00F1436E" w:rsidRDefault="00785D5A" w:rsidP="0061550D">
            <w:pPr>
              <w:jc w:val="center"/>
            </w:pP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7.</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BB0B50" w:rsidP="0061550D">
            <w:r>
              <w:t>Письмо наклонных прямых.</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vMerge w:val="restart"/>
            <w:tcBorders>
              <w:top w:val="single" w:sz="4" w:space="0" w:color="auto"/>
              <w:left w:val="single" w:sz="4" w:space="0" w:color="auto"/>
              <w:right w:val="single" w:sz="4" w:space="0" w:color="auto"/>
            </w:tcBorders>
          </w:tcPr>
          <w:p w:rsidR="00785D5A" w:rsidRPr="003E5350" w:rsidRDefault="00785D5A" w:rsidP="0061550D">
            <w:pPr>
              <w:rPr>
                <w:noProof/>
                <w:lang w:eastAsia="en-US"/>
              </w:rPr>
            </w:pPr>
            <w:r w:rsidRPr="003E5350">
              <w:rPr>
                <w:rFonts w:eastAsia="Calibri"/>
                <w:lang w:eastAsia="en-US"/>
              </w:rPr>
              <w:t xml:space="preserve">Научится  писать </w:t>
            </w:r>
            <w:r w:rsidRPr="003E5350">
              <w:rPr>
                <w:noProof/>
                <w:lang w:eastAsia="en-US"/>
              </w:rPr>
              <w:t xml:space="preserve"> и соединять «крючок» и наклонную линию ,  делить наклонную линию на две и  на три равные части</w:t>
            </w:r>
          </w:p>
          <w:p w:rsidR="00785D5A" w:rsidRPr="003E5350" w:rsidRDefault="00785D5A" w:rsidP="0061550D">
            <w:pPr>
              <w:rPr>
                <w:rFonts w:eastAsia="Calibri"/>
                <w:lang w:eastAsia="en-US"/>
              </w:rPr>
            </w:pPr>
            <w:r w:rsidRPr="003E5350">
              <w:rPr>
                <w:rFonts w:eastAsia="Calibri"/>
                <w:lang w:eastAsia="en-US"/>
              </w:rPr>
              <w:t xml:space="preserve"> Р.</w:t>
            </w:r>
            <w:r w:rsidRPr="003E5350">
              <w:rPr>
                <w:iCs/>
                <w:lang w:eastAsia="en-US"/>
              </w:rPr>
              <w:t xml:space="preserve"> Отслеживать</w:t>
            </w:r>
            <w:r w:rsidRPr="003E5350">
              <w:rPr>
                <w:lang w:eastAsia="en-US"/>
              </w:rPr>
              <w:t xml:space="preserve"> этапы освоения основного алгоритма письма с помощью маршрутного листа.</w:t>
            </w:r>
          </w:p>
          <w:p w:rsidR="00785D5A" w:rsidRPr="003E5350" w:rsidRDefault="00785D5A" w:rsidP="0061550D">
            <w:pPr>
              <w:rPr>
                <w:rFonts w:eastAsia="Calibri"/>
                <w:lang w:eastAsia="en-US"/>
              </w:rPr>
            </w:pPr>
            <w:r w:rsidRPr="003E5350">
              <w:rPr>
                <w:rFonts w:eastAsia="Calibri"/>
                <w:lang w:eastAsia="en-US"/>
              </w:rPr>
              <w:t>П</w:t>
            </w:r>
            <w:r w:rsidRPr="003E5350">
              <w:rPr>
                <w:iCs/>
                <w:lang w:eastAsia="en-US"/>
              </w:rPr>
              <w:t xml:space="preserve"> .Различать</w:t>
            </w:r>
            <w:r w:rsidRPr="003E5350">
              <w:rPr>
                <w:lang w:eastAsia="en-US"/>
              </w:rPr>
              <w:t xml:space="preserve"> последовательность написания элементов буквы </w:t>
            </w:r>
            <w:r w:rsidRPr="003E5350">
              <w:rPr>
                <w:iCs/>
                <w:lang w:eastAsia="en-US"/>
              </w:rPr>
              <w:t>и</w:t>
            </w:r>
            <w:r w:rsidRPr="003E5350">
              <w:rPr>
                <w:rFonts w:eastAsia="Calibri"/>
                <w:lang w:eastAsia="en-US"/>
              </w:rPr>
              <w:t>.</w:t>
            </w:r>
          </w:p>
          <w:p w:rsidR="00785D5A" w:rsidRPr="003E5350" w:rsidRDefault="00785D5A" w:rsidP="0061550D">
            <w:pPr>
              <w:rPr>
                <w:noProof/>
                <w:lang w:eastAsia="en-US"/>
              </w:rPr>
            </w:pPr>
            <w:r w:rsidRPr="003E5350">
              <w:rPr>
                <w:rFonts w:eastAsia="Calibri"/>
                <w:lang w:eastAsia="en-US"/>
              </w:rPr>
              <w:t>К. Ставить вопросы, обращаться за  помощью.</w:t>
            </w:r>
          </w:p>
        </w:tc>
        <w:tc>
          <w:tcPr>
            <w:tcW w:w="331" w:type="pct"/>
            <w:tcBorders>
              <w:top w:val="single" w:sz="4" w:space="0" w:color="auto"/>
              <w:left w:val="single" w:sz="4" w:space="0" w:color="auto"/>
              <w:bottom w:val="single" w:sz="4" w:space="0" w:color="auto"/>
              <w:right w:val="single" w:sz="4" w:space="0" w:color="auto"/>
            </w:tcBorders>
          </w:tcPr>
          <w:p w:rsidR="00785D5A" w:rsidRPr="00665C67" w:rsidRDefault="00785D5A" w:rsidP="0061550D">
            <w:pPr>
              <w:rPr>
                <w:rFonts w:eastAsia="Calibri"/>
                <w:lang w:eastAsia="en-US"/>
              </w:rPr>
            </w:pP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p>
          <w:p w:rsidR="00785D5A" w:rsidRPr="00F1436E" w:rsidRDefault="00785D5A" w:rsidP="0061550D">
            <w:pPr>
              <w:jc w:val="center"/>
            </w:pPr>
            <w:r w:rsidRPr="00F1436E">
              <w:t>8.</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BB0B50" w:rsidP="0061550D">
            <w:r>
              <w:t>Письмо наклонных прямых с закруглением внизу.</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Закрепления знаний</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vMerge/>
            <w:tcBorders>
              <w:left w:val="single" w:sz="4" w:space="0" w:color="auto"/>
              <w:bottom w:val="single" w:sz="4" w:space="0" w:color="auto"/>
              <w:right w:val="single" w:sz="4" w:space="0" w:color="auto"/>
            </w:tcBorders>
          </w:tcPr>
          <w:p w:rsidR="00785D5A" w:rsidRPr="00F1436E" w:rsidRDefault="00785D5A" w:rsidP="0061550D">
            <w:pPr>
              <w:jc w:val="center"/>
            </w:pP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Default="00785D5A" w:rsidP="0061550D">
            <w:r>
              <w:t>Фронтальная</w:t>
            </w:r>
          </w:p>
          <w:p w:rsidR="00785D5A" w:rsidRPr="00F1436E" w:rsidRDefault="00785D5A" w:rsidP="0061550D">
            <w:r>
              <w:t>Индивидуальная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p>
          <w:p w:rsidR="00785D5A" w:rsidRPr="00F1436E" w:rsidRDefault="00785D5A" w:rsidP="0061550D">
            <w:pPr>
              <w:jc w:val="center"/>
            </w:pPr>
            <w:r w:rsidRPr="00F1436E">
              <w:t>9.</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BB0B50" w:rsidP="0061550D">
            <w:r>
              <w:t>Письмо наклонных прямых с закруглением внизу.</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vMerge w:val="restart"/>
            <w:tcBorders>
              <w:top w:val="single" w:sz="4" w:space="0" w:color="auto"/>
              <w:left w:val="single" w:sz="4" w:space="0" w:color="auto"/>
              <w:right w:val="single" w:sz="4" w:space="0" w:color="auto"/>
            </w:tcBorders>
          </w:tcPr>
          <w:p w:rsidR="00785D5A" w:rsidRDefault="00785D5A" w:rsidP="0061550D">
            <w:pPr>
              <w:rPr>
                <w:rFonts w:eastAsia="Calibri"/>
                <w:lang w:eastAsia="en-US"/>
              </w:rPr>
            </w:pPr>
            <w:r w:rsidRPr="003E5350">
              <w:rPr>
                <w:rFonts w:eastAsia="Calibri"/>
                <w:lang w:eastAsia="en-US"/>
              </w:rPr>
              <w:t xml:space="preserve">Научится </w:t>
            </w:r>
            <w:r w:rsidRPr="003E5350">
              <w:rPr>
                <w:noProof/>
                <w:lang w:eastAsia="en-US"/>
              </w:rPr>
              <w:t xml:space="preserve">находить основные места соединения элементов и букв между собой  </w:t>
            </w:r>
            <w:r w:rsidRPr="003E5350">
              <w:rPr>
                <w:noProof/>
                <w:vertAlign w:val="superscript"/>
                <w:lang w:eastAsia="en-US"/>
              </w:rPr>
              <w:t>1</w:t>
            </w:r>
            <w:r w:rsidRPr="003E5350">
              <w:rPr>
                <w:noProof/>
                <w:lang w:eastAsia="en-US"/>
              </w:rPr>
              <w:t>/</w:t>
            </w:r>
            <w:r w:rsidRPr="003E5350">
              <w:rPr>
                <w:noProof/>
                <w:vertAlign w:val="subscript"/>
                <w:lang w:eastAsia="en-US"/>
              </w:rPr>
              <w:t>2</w:t>
            </w:r>
            <w:r w:rsidRPr="003E5350">
              <w:rPr>
                <w:noProof/>
                <w:lang w:eastAsia="en-US"/>
              </w:rPr>
              <w:t xml:space="preserve">, </w:t>
            </w:r>
            <w:r w:rsidRPr="003E5350">
              <w:rPr>
                <w:noProof/>
                <w:vertAlign w:val="superscript"/>
                <w:lang w:eastAsia="en-US"/>
              </w:rPr>
              <w:t>1</w:t>
            </w:r>
            <w:r w:rsidRPr="003E5350">
              <w:rPr>
                <w:noProof/>
                <w:lang w:eastAsia="en-US"/>
              </w:rPr>
              <w:t>/</w:t>
            </w:r>
            <w:r w:rsidRPr="003E5350">
              <w:rPr>
                <w:noProof/>
                <w:vertAlign w:val="subscript"/>
                <w:lang w:eastAsia="en-US"/>
              </w:rPr>
              <w:t>3</w:t>
            </w:r>
            <w:r w:rsidRPr="003E5350">
              <w:rPr>
                <w:noProof/>
                <w:lang w:eastAsia="en-US"/>
              </w:rPr>
              <w:t>, просветов в верхней и нижней частях букв и их соединений</w:t>
            </w:r>
            <w:r>
              <w:rPr>
                <w:rFonts w:eastAsia="Calibri"/>
                <w:lang w:eastAsia="en-US"/>
              </w:rPr>
              <w:t>.Научаться писать элементы букв г, и, И.</w:t>
            </w:r>
          </w:p>
          <w:p w:rsidR="00785D5A" w:rsidRPr="003E5350" w:rsidRDefault="00785D5A" w:rsidP="0061550D">
            <w:pPr>
              <w:rPr>
                <w:rFonts w:eastAsia="Calibri"/>
                <w:lang w:eastAsia="en-US"/>
              </w:rPr>
            </w:pPr>
            <w:r w:rsidRPr="003E5350">
              <w:rPr>
                <w:rFonts w:eastAsia="Calibri"/>
                <w:lang w:eastAsia="en-US"/>
              </w:rPr>
              <w:t>Р.</w:t>
            </w:r>
            <w:r w:rsidRPr="003E5350">
              <w:rPr>
                <w:iCs/>
                <w:lang w:eastAsia="en-US"/>
              </w:rPr>
              <w:t xml:space="preserve"> Комментировать</w:t>
            </w:r>
            <w:r w:rsidRPr="003E5350">
              <w:rPr>
                <w:lang w:eastAsia="en-US"/>
              </w:rPr>
              <w:t xml:space="preserve"> этапы выполнения основного алгоритма письма (написание буквы </w:t>
            </w:r>
            <w:r w:rsidRPr="003E5350">
              <w:rPr>
                <w:iCs/>
                <w:lang w:eastAsia="en-US"/>
              </w:rPr>
              <w:t>и</w:t>
            </w:r>
            <w:r w:rsidRPr="003E5350">
              <w:rPr>
                <w:lang w:eastAsia="en-US"/>
              </w:rPr>
              <w:t>).</w:t>
            </w:r>
          </w:p>
          <w:p w:rsidR="00785D5A" w:rsidRPr="003E5350" w:rsidRDefault="00785D5A" w:rsidP="0061550D">
            <w:pPr>
              <w:rPr>
                <w:rFonts w:eastAsia="Calibri"/>
                <w:lang w:eastAsia="en-US"/>
              </w:rPr>
            </w:pPr>
            <w:r w:rsidRPr="003E5350">
              <w:rPr>
                <w:rFonts w:eastAsia="Calibri"/>
                <w:lang w:eastAsia="en-US"/>
              </w:rPr>
              <w:t>П</w:t>
            </w:r>
            <w:r w:rsidRPr="003E5350">
              <w:rPr>
                <w:lang w:eastAsia="en-US"/>
              </w:rPr>
              <w:t xml:space="preserve">. </w:t>
            </w:r>
            <w:r w:rsidRPr="003E5350">
              <w:rPr>
                <w:iCs/>
                <w:lang w:eastAsia="en-US"/>
              </w:rPr>
              <w:t>Находить</w:t>
            </w:r>
            <w:r w:rsidRPr="003E5350">
              <w:rPr>
                <w:lang w:eastAsia="en-US"/>
              </w:rPr>
              <w:t xml:space="preserve"> характерные элементы основного алгоритма в образце письма</w:t>
            </w:r>
            <w:r w:rsidRPr="003E5350">
              <w:rPr>
                <w:rFonts w:eastAsia="Calibri"/>
                <w:lang w:eastAsia="en-US"/>
              </w:rPr>
              <w:t>..</w:t>
            </w:r>
          </w:p>
          <w:p w:rsidR="00785D5A" w:rsidRPr="00665C67" w:rsidRDefault="00785D5A" w:rsidP="0061550D">
            <w:pPr>
              <w:rPr>
                <w:rFonts w:eastAsia="Calibri"/>
                <w:lang w:eastAsia="en-US"/>
              </w:rPr>
            </w:pPr>
            <w:r w:rsidRPr="003E5350">
              <w:rPr>
                <w:rFonts w:eastAsia="Calibri"/>
                <w:lang w:eastAsia="en-US"/>
              </w:rPr>
              <w:t>К. Учитывать разные мнения при работе в паре.</w:t>
            </w:r>
          </w:p>
        </w:tc>
        <w:tc>
          <w:tcPr>
            <w:tcW w:w="331" w:type="pct"/>
            <w:tcBorders>
              <w:top w:val="single" w:sz="4" w:space="0" w:color="auto"/>
              <w:left w:val="single" w:sz="4" w:space="0" w:color="auto"/>
              <w:bottom w:val="single" w:sz="4" w:space="0" w:color="auto"/>
              <w:right w:val="single" w:sz="4" w:space="0" w:color="auto"/>
            </w:tcBorders>
          </w:tcPr>
          <w:p w:rsidR="00785D5A" w:rsidRPr="00665C67" w:rsidRDefault="00785D5A" w:rsidP="0061550D">
            <w:pPr>
              <w:rPr>
                <w:rFonts w:eastAsia="Calibri"/>
                <w:lang w:eastAsia="en-US"/>
              </w:rPr>
            </w:pP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10.</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0F7BC0" w:rsidP="0061550D">
            <w:r>
              <w:t>Письмо удлинённой петли вверху и внизу.</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vMerge/>
            <w:tcBorders>
              <w:left w:val="single" w:sz="4" w:space="0" w:color="auto"/>
              <w:bottom w:val="single" w:sz="4" w:space="0" w:color="auto"/>
              <w:right w:val="single" w:sz="4" w:space="0" w:color="auto"/>
            </w:tcBorders>
          </w:tcPr>
          <w:p w:rsidR="00785D5A" w:rsidRPr="00F1436E" w:rsidRDefault="00785D5A" w:rsidP="0061550D">
            <w:pPr>
              <w:jc w:val="center"/>
            </w:pP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11.</w:t>
            </w:r>
          </w:p>
        </w:tc>
        <w:tc>
          <w:tcPr>
            <w:tcW w:w="611" w:type="pct"/>
            <w:tcBorders>
              <w:top w:val="single" w:sz="4" w:space="0" w:color="auto"/>
              <w:left w:val="single" w:sz="4" w:space="0" w:color="auto"/>
              <w:bottom w:val="single" w:sz="4" w:space="0" w:color="auto"/>
              <w:right w:val="single" w:sz="4" w:space="0" w:color="auto"/>
            </w:tcBorders>
          </w:tcPr>
          <w:p w:rsidR="00785D5A" w:rsidRDefault="000F7BC0" w:rsidP="0061550D">
            <w:r>
              <w:t xml:space="preserve">Письмо «левых» и </w:t>
            </w:r>
            <w:r>
              <w:lastRenderedPageBreak/>
              <w:t>«правых» полуовалов.</w:t>
            </w:r>
          </w:p>
          <w:p w:rsidR="000F7BC0" w:rsidRPr="00F1436E" w:rsidRDefault="000F7BC0" w:rsidP="0061550D">
            <w:r>
              <w:t>Письмо овалов.</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lastRenderedPageBreak/>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 xml:space="preserve">Изучения и первичного </w:t>
            </w:r>
            <w:r w:rsidRPr="00F1436E">
              <w:lastRenderedPageBreak/>
              <w:t>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lastRenderedPageBreak/>
              <w:t>Текущий</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rPr>
                <w:rFonts w:eastAsia="Calibri"/>
                <w:lang w:eastAsia="en-US"/>
              </w:rPr>
            </w:pPr>
            <w:r w:rsidRPr="003E5350">
              <w:rPr>
                <w:rFonts w:eastAsia="Calibri"/>
                <w:lang w:eastAsia="en-US"/>
              </w:rPr>
              <w:t>Научится писать элементы букв И, Г</w:t>
            </w:r>
            <w:r>
              <w:rPr>
                <w:rFonts w:eastAsia="Calibri"/>
                <w:lang w:eastAsia="en-US"/>
              </w:rPr>
              <w:t>,Л.</w:t>
            </w:r>
          </w:p>
          <w:p w:rsidR="00785D5A" w:rsidRPr="003E5350" w:rsidRDefault="00785D5A" w:rsidP="0061550D">
            <w:pPr>
              <w:rPr>
                <w:rFonts w:eastAsia="Calibri"/>
                <w:lang w:eastAsia="en-US"/>
              </w:rPr>
            </w:pPr>
            <w:r w:rsidRPr="003E5350">
              <w:rPr>
                <w:rFonts w:eastAsia="Calibri"/>
                <w:lang w:eastAsia="en-US"/>
              </w:rPr>
              <w:t>Р.</w:t>
            </w:r>
            <w:r w:rsidRPr="003E5350">
              <w:rPr>
                <w:iCs/>
                <w:lang w:eastAsia="en-US"/>
              </w:rPr>
              <w:t xml:space="preserve"> Выполнять</w:t>
            </w:r>
            <w:r w:rsidRPr="003E5350">
              <w:rPr>
                <w:lang w:eastAsia="en-US"/>
              </w:rPr>
              <w:t xml:space="preserve"> задание по образцу.</w:t>
            </w:r>
          </w:p>
          <w:p w:rsidR="00785D5A" w:rsidRPr="003E5350" w:rsidRDefault="00785D5A" w:rsidP="0061550D">
            <w:pPr>
              <w:rPr>
                <w:rFonts w:eastAsia="Calibri"/>
                <w:lang w:eastAsia="en-US"/>
              </w:rPr>
            </w:pPr>
            <w:r w:rsidRPr="003E5350">
              <w:rPr>
                <w:rFonts w:eastAsia="Calibri"/>
                <w:lang w:eastAsia="en-US"/>
              </w:rPr>
              <w:lastRenderedPageBreak/>
              <w:t xml:space="preserve">П. </w:t>
            </w:r>
            <w:r w:rsidRPr="003E5350">
              <w:rPr>
                <w:iCs/>
                <w:lang w:eastAsia="en-US"/>
              </w:rPr>
              <w:t>Сопоставлять</w:t>
            </w:r>
            <w:r w:rsidRPr="003E5350">
              <w:rPr>
                <w:lang w:eastAsia="en-US"/>
              </w:rPr>
              <w:t xml:space="preserve"> похожие элементы прописных букв </w:t>
            </w:r>
            <w:r>
              <w:rPr>
                <w:iCs/>
                <w:lang w:eastAsia="en-US"/>
              </w:rPr>
              <w:t>И, Г, Л,</w:t>
            </w:r>
            <w:r w:rsidRPr="003E5350">
              <w:rPr>
                <w:iCs/>
                <w:lang w:eastAsia="en-US"/>
              </w:rPr>
              <w:t xml:space="preserve"> находить </w:t>
            </w:r>
            <w:r w:rsidRPr="003E5350">
              <w:rPr>
                <w:lang w:eastAsia="en-US"/>
              </w:rPr>
              <w:t>сходства и различия в их написании.</w:t>
            </w:r>
          </w:p>
          <w:p w:rsidR="00785D5A" w:rsidRPr="003E5350" w:rsidRDefault="00785D5A" w:rsidP="0061550D">
            <w:pPr>
              <w:jc w:val="both"/>
            </w:pPr>
            <w:r w:rsidRPr="003E5350">
              <w:rPr>
                <w:rFonts w:eastAsia="Calibri"/>
                <w:lang w:eastAsia="en-US"/>
              </w:rPr>
              <w:t>К.Ставить вопросы, обращаться за  помощью.</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lastRenderedPageBreak/>
              <w:t>12.</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Строчная буква а.</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Pr="00354DDB" w:rsidRDefault="00785D5A" w:rsidP="0061550D">
            <w:pPr>
              <w:jc w:val="both"/>
              <w:rPr>
                <w:lang w:eastAsia="en-US"/>
              </w:rPr>
            </w:pPr>
            <w:r w:rsidRPr="00354DDB">
              <w:rPr>
                <w:lang w:eastAsia="en-US"/>
              </w:rPr>
              <w:t xml:space="preserve">Освоит алгоритм написания строчной буквы </w:t>
            </w:r>
            <w:r w:rsidRPr="00354DDB">
              <w:rPr>
                <w:iCs/>
                <w:lang w:eastAsia="en-US"/>
              </w:rPr>
              <w:t>а</w:t>
            </w:r>
            <w:r w:rsidRPr="00354DDB">
              <w:rPr>
                <w:lang w:eastAsia="en-US"/>
              </w:rPr>
              <w:t xml:space="preserve">. Научится использовать  основной алгоритм письма при написании буквы </w:t>
            </w:r>
            <w:r w:rsidRPr="00354DDB">
              <w:rPr>
                <w:iCs/>
                <w:lang w:eastAsia="en-US"/>
              </w:rPr>
              <w:t>а</w:t>
            </w:r>
            <w:r w:rsidRPr="00354DDB">
              <w:rPr>
                <w:lang w:eastAsia="en-US"/>
              </w:rPr>
              <w:t>.</w:t>
            </w:r>
          </w:p>
          <w:p w:rsidR="00785D5A" w:rsidRPr="00354DDB" w:rsidRDefault="00785D5A" w:rsidP="0061550D">
            <w:pPr>
              <w:rPr>
                <w:rFonts w:eastAsia="Calibri"/>
                <w:lang w:eastAsia="en-US"/>
              </w:rPr>
            </w:pPr>
            <w:r w:rsidRPr="00354DDB">
              <w:rPr>
                <w:rFonts w:eastAsia="Calibri"/>
                <w:lang w:eastAsia="en-US"/>
              </w:rPr>
              <w:t xml:space="preserve">Р. </w:t>
            </w:r>
            <w:r w:rsidRPr="00354DDB">
              <w:rPr>
                <w:iCs/>
                <w:lang w:eastAsia="en-US"/>
              </w:rPr>
              <w:t xml:space="preserve"> Планировать</w:t>
            </w:r>
            <w:r w:rsidRPr="00354DDB">
              <w:rPr>
                <w:lang w:eastAsia="en-US"/>
              </w:rPr>
              <w:t xml:space="preserve"> последовательность написания буквы </w:t>
            </w:r>
            <w:r w:rsidRPr="00354DDB">
              <w:rPr>
                <w:iCs/>
                <w:lang w:eastAsia="en-US"/>
              </w:rPr>
              <w:t>а</w:t>
            </w:r>
            <w:r w:rsidRPr="00354DDB">
              <w:rPr>
                <w:lang w:eastAsia="en-US"/>
              </w:rPr>
              <w:t>.</w:t>
            </w:r>
          </w:p>
          <w:p w:rsidR="00785D5A" w:rsidRPr="00354DDB" w:rsidRDefault="00785D5A" w:rsidP="0061550D">
            <w:pPr>
              <w:rPr>
                <w:rFonts w:eastAsia="Calibri"/>
                <w:lang w:eastAsia="en-US"/>
              </w:rPr>
            </w:pPr>
            <w:r w:rsidRPr="00354DDB">
              <w:rPr>
                <w:rFonts w:eastAsia="Calibri"/>
                <w:lang w:eastAsia="en-US"/>
              </w:rPr>
              <w:t>П.</w:t>
            </w:r>
            <w:r w:rsidRPr="00354DDB">
              <w:rPr>
                <w:iCs/>
                <w:lang w:eastAsia="en-US"/>
              </w:rPr>
              <w:t xml:space="preserve"> Сравнивать</w:t>
            </w:r>
            <w:r w:rsidRPr="00354DDB">
              <w:rPr>
                <w:lang w:eastAsia="en-US"/>
              </w:rPr>
              <w:t xml:space="preserve"> написание букв </w:t>
            </w:r>
            <w:r w:rsidRPr="00354DDB">
              <w:rPr>
                <w:iCs/>
                <w:lang w:eastAsia="en-US"/>
              </w:rPr>
              <w:t>а</w:t>
            </w:r>
            <w:r w:rsidRPr="00354DDB">
              <w:rPr>
                <w:lang w:eastAsia="en-US"/>
              </w:rPr>
              <w:t xml:space="preserve"> и </w:t>
            </w:r>
            <w:r w:rsidRPr="00354DDB">
              <w:rPr>
                <w:iCs/>
                <w:lang w:eastAsia="en-US"/>
              </w:rPr>
              <w:t>и</w:t>
            </w:r>
            <w:r w:rsidRPr="00354DDB">
              <w:rPr>
                <w:lang w:eastAsia="en-US"/>
              </w:rPr>
              <w:t xml:space="preserve">, находить общие элементы. Анализировать графические ошибки в написании буквы </w:t>
            </w:r>
            <w:r w:rsidRPr="00354DDB">
              <w:rPr>
                <w:iCs/>
                <w:lang w:eastAsia="en-US"/>
              </w:rPr>
              <w:t>а</w:t>
            </w:r>
            <w:r w:rsidRPr="00354DDB">
              <w:rPr>
                <w:lang w:eastAsia="en-US"/>
              </w:rPr>
              <w:t xml:space="preserve">. </w:t>
            </w:r>
            <w:r w:rsidRPr="00354DDB">
              <w:rPr>
                <w:iCs/>
                <w:lang w:eastAsia="en-US"/>
              </w:rPr>
              <w:t xml:space="preserve">Вписывать </w:t>
            </w:r>
            <w:r w:rsidRPr="00354DDB">
              <w:rPr>
                <w:lang w:eastAsia="en-US"/>
              </w:rPr>
              <w:t>изученную букву в образец,</w:t>
            </w:r>
            <w:r w:rsidRPr="00354DDB">
              <w:rPr>
                <w:iCs/>
                <w:lang w:eastAsia="en-US"/>
              </w:rPr>
              <w:t xml:space="preserve"> читать</w:t>
            </w:r>
            <w:r w:rsidRPr="00354DDB">
              <w:rPr>
                <w:lang w:eastAsia="en-US"/>
              </w:rPr>
              <w:t xml:space="preserve"> незнакомые слова с опорой на рисунок. </w:t>
            </w:r>
            <w:r w:rsidRPr="00354DDB">
              <w:rPr>
                <w:iCs/>
                <w:lang w:eastAsia="en-US"/>
              </w:rPr>
              <w:t>Находить</w:t>
            </w:r>
            <w:r w:rsidRPr="00354DDB">
              <w:rPr>
                <w:lang w:eastAsia="en-US"/>
              </w:rPr>
              <w:t xml:space="preserve"> изученную строчную букву в алфавите.</w:t>
            </w:r>
          </w:p>
          <w:p w:rsidR="00785D5A" w:rsidRPr="00F1436E" w:rsidRDefault="00785D5A" w:rsidP="0061550D">
            <w:pPr>
              <w:jc w:val="both"/>
            </w:pPr>
            <w:r>
              <w:rPr>
                <w:rFonts w:eastAsia="Calibri"/>
                <w:lang w:eastAsia="en-US"/>
              </w:rPr>
              <w:t>К.Строить</w:t>
            </w:r>
            <w:r w:rsidR="000F7BC0">
              <w:rPr>
                <w:rFonts w:eastAsia="Calibri"/>
                <w:lang w:eastAsia="en-US"/>
              </w:rPr>
              <w:t xml:space="preserve"> </w:t>
            </w:r>
            <w:r w:rsidRPr="00354DDB">
              <w:rPr>
                <w:rFonts w:eastAsia="Calibri"/>
                <w:lang w:eastAsia="en-US"/>
              </w:rPr>
              <w:t>монологичное высказывание.</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13.</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Заглавная буква А.</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Pr="00796C10" w:rsidRDefault="00785D5A" w:rsidP="0061550D">
            <w:pPr>
              <w:jc w:val="both"/>
              <w:rPr>
                <w:lang w:eastAsia="en-US"/>
              </w:rPr>
            </w:pPr>
            <w:r w:rsidRPr="00796C10">
              <w:rPr>
                <w:lang w:eastAsia="en-US"/>
              </w:rPr>
              <w:t xml:space="preserve">Освоит алгоритм написания заглавной буквы </w:t>
            </w:r>
            <w:r w:rsidRPr="00796C10">
              <w:rPr>
                <w:iCs/>
                <w:lang w:eastAsia="en-US"/>
              </w:rPr>
              <w:t>А</w:t>
            </w:r>
            <w:r w:rsidRPr="00796C10">
              <w:rPr>
                <w:lang w:eastAsia="en-US"/>
              </w:rPr>
              <w:t>. Научится поэтапно выстраивать свои действия при письме и анализировать их.</w:t>
            </w:r>
          </w:p>
          <w:p w:rsidR="00785D5A" w:rsidRPr="00796C10" w:rsidRDefault="00785D5A" w:rsidP="0061550D">
            <w:pPr>
              <w:rPr>
                <w:rFonts w:eastAsia="Calibri"/>
                <w:lang w:eastAsia="en-US"/>
              </w:rPr>
            </w:pPr>
            <w:r w:rsidRPr="00796C10">
              <w:rPr>
                <w:rFonts w:eastAsia="Calibri"/>
                <w:lang w:eastAsia="en-US"/>
              </w:rPr>
              <w:t>Р.</w:t>
            </w:r>
            <w:r w:rsidRPr="00796C10">
              <w:rPr>
                <w:iCs/>
                <w:lang w:eastAsia="en-US"/>
              </w:rPr>
              <w:t xml:space="preserve"> Находить графические ошибки</w:t>
            </w:r>
            <w:r w:rsidRPr="00796C10">
              <w:rPr>
                <w:lang w:eastAsia="en-US"/>
              </w:rPr>
              <w:t xml:space="preserve"> в написании слов.</w:t>
            </w:r>
            <w:r w:rsidRPr="00796C10">
              <w:rPr>
                <w:iCs/>
                <w:lang w:eastAsia="en-US"/>
              </w:rPr>
              <w:t xml:space="preserve"> Находить</w:t>
            </w:r>
            <w:r w:rsidRPr="00796C10">
              <w:rPr>
                <w:lang w:eastAsia="en-US"/>
              </w:rPr>
              <w:t xml:space="preserve"> изученную заглавную букву в алфавите.</w:t>
            </w:r>
          </w:p>
          <w:p w:rsidR="00785D5A" w:rsidRPr="00796C10" w:rsidRDefault="00785D5A" w:rsidP="0061550D">
            <w:pPr>
              <w:rPr>
                <w:rFonts w:eastAsia="Calibri"/>
                <w:lang w:eastAsia="en-US"/>
              </w:rPr>
            </w:pPr>
            <w:r w:rsidRPr="00796C10">
              <w:rPr>
                <w:rFonts w:eastAsia="Calibri"/>
                <w:lang w:eastAsia="en-US"/>
              </w:rPr>
              <w:t>П.</w:t>
            </w:r>
            <w:r w:rsidRPr="00796C10">
              <w:rPr>
                <w:iCs/>
                <w:lang w:eastAsia="en-US"/>
              </w:rPr>
              <w:t xml:space="preserve"> Выполнять поэтапно</w:t>
            </w:r>
            <w:r w:rsidRPr="00796C10">
              <w:rPr>
                <w:lang w:eastAsia="en-US"/>
              </w:rPr>
              <w:t xml:space="preserve"> письмо букв</w:t>
            </w:r>
            <w:r w:rsidRPr="00796C10">
              <w:rPr>
                <w:iCs/>
                <w:lang w:eastAsia="en-US"/>
              </w:rPr>
              <w:t>. Узнавать</w:t>
            </w:r>
            <w:r w:rsidRPr="00796C10">
              <w:rPr>
                <w:lang w:eastAsia="en-US"/>
              </w:rPr>
              <w:t xml:space="preserve"> характерные элементы букв и </w:t>
            </w:r>
            <w:r w:rsidRPr="00796C10">
              <w:rPr>
                <w:iCs/>
                <w:lang w:eastAsia="en-US"/>
              </w:rPr>
              <w:t>дополнять</w:t>
            </w:r>
            <w:r w:rsidRPr="00796C10">
              <w:rPr>
                <w:lang w:eastAsia="en-US"/>
              </w:rPr>
              <w:t xml:space="preserve"> буквы недостающими элементами.</w:t>
            </w:r>
          </w:p>
          <w:p w:rsidR="00785D5A" w:rsidRPr="00796C10" w:rsidRDefault="00785D5A" w:rsidP="0061550D">
            <w:pPr>
              <w:jc w:val="both"/>
            </w:pPr>
            <w:r w:rsidRPr="00796C10">
              <w:rPr>
                <w:rFonts w:eastAsia="Calibri"/>
                <w:lang w:eastAsia="en-US"/>
              </w:rPr>
              <w:t xml:space="preserve">К. Учитывать разные мнения при работе в паре, строить   монологичное высказывание, </w:t>
            </w:r>
            <w:r w:rsidRPr="00796C10">
              <w:rPr>
                <w:iCs/>
                <w:lang w:eastAsia="en-US"/>
              </w:rPr>
              <w:t>участвовать в анализ</w:t>
            </w:r>
            <w:r w:rsidRPr="00796C10">
              <w:rPr>
                <w:lang w:eastAsia="en-US"/>
              </w:rPr>
              <w:t xml:space="preserve">е алгоритма написания заглавной буквы </w:t>
            </w:r>
            <w:r w:rsidRPr="00796C10">
              <w:rPr>
                <w:iCs/>
                <w:lang w:eastAsia="en-US"/>
              </w:rPr>
              <w:t>А</w:t>
            </w:r>
            <w:r w:rsidRPr="00796C10">
              <w:rPr>
                <w:lang w:eastAsia="en-US"/>
              </w:rPr>
              <w:t>.</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14.</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Строчная буква о.</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Pr="00796C10" w:rsidRDefault="00785D5A" w:rsidP="0061550D">
            <w:pPr>
              <w:jc w:val="both"/>
              <w:rPr>
                <w:lang w:eastAsia="en-US"/>
              </w:rPr>
            </w:pPr>
            <w:r w:rsidRPr="00796C10">
              <w:rPr>
                <w:lang w:eastAsia="en-US"/>
              </w:rPr>
              <w:t xml:space="preserve">Освоит алгоритм написания строчной буквы </w:t>
            </w:r>
            <w:r w:rsidRPr="00796C10">
              <w:rPr>
                <w:iCs/>
                <w:lang w:eastAsia="en-US"/>
              </w:rPr>
              <w:t>о</w:t>
            </w:r>
            <w:r w:rsidRPr="00796C10">
              <w:rPr>
                <w:lang w:eastAsia="en-US"/>
              </w:rPr>
              <w:t>, научится проводить анализ начертания изучаемой буквы, способов соединения с другими буквами.</w:t>
            </w:r>
          </w:p>
          <w:p w:rsidR="00785D5A" w:rsidRPr="00796C10" w:rsidRDefault="00785D5A" w:rsidP="0061550D">
            <w:pPr>
              <w:rPr>
                <w:rFonts w:eastAsia="Calibri"/>
                <w:lang w:eastAsia="en-US"/>
              </w:rPr>
            </w:pPr>
            <w:r w:rsidRPr="00796C10">
              <w:rPr>
                <w:rFonts w:eastAsia="Calibri"/>
                <w:lang w:eastAsia="en-US"/>
              </w:rPr>
              <w:lastRenderedPageBreak/>
              <w:t xml:space="preserve">Р. Формулировать и </w:t>
            </w:r>
          </w:p>
          <w:p w:rsidR="00785D5A" w:rsidRPr="00796C10" w:rsidRDefault="00785D5A" w:rsidP="0061550D">
            <w:pPr>
              <w:rPr>
                <w:rFonts w:eastAsia="Calibri"/>
                <w:lang w:eastAsia="en-US"/>
              </w:rPr>
            </w:pPr>
            <w:r w:rsidRPr="00796C10">
              <w:rPr>
                <w:rFonts w:eastAsia="Calibri"/>
                <w:lang w:eastAsia="en-US"/>
              </w:rPr>
              <w:t>удерживать учебную задачу.</w:t>
            </w:r>
          </w:p>
          <w:p w:rsidR="00785D5A" w:rsidRPr="00796C10" w:rsidRDefault="00785D5A" w:rsidP="0061550D">
            <w:pPr>
              <w:rPr>
                <w:lang w:eastAsia="en-US"/>
              </w:rPr>
            </w:pPr>
            <w:r w:rsidRPr="00796C10">
              <w:rPr>
                <w:rFonts w:eastAsia="Calibri"/>
                <w:lang w:eastAsia="en-US"/>
              </w:rPr>
              <w:t>П.</w:t>
            </w:r>
            <w:r w:rsidRPr="00796C10">
              <w:rPr>
                <w:iCs/>
                <w:lang w:eastAsia="en-US"/>
              </w:rPr>
              <w:t xml:space="preserve"> Экспериментировать</w:t>
            </w:r>
            <w:r w:rsidRPr="00796C10">
              <w:rPr>
                <w:lang w:eastAsia="en-US"/>
              </w:rPr>
              <w:t xml:space="preserve"> с изображением буквы </w:t>
            </w:r>
            <w:r w:rsidRPr="00796C10">
              <w:rPr>
                <w:iCs/>
                <w:lang w:eastAsia="en-US"/>
              </w:rPr>
              <w:t>о</w:t>
            </w:r>
            <w:r w:rsidRPr="00796C10">
              <w:rPr>
                <w:lang w:eastAsia="en-US"/>
              </w:rPr>
              <w:t xml:space="preserve"> (сложение листа бумаги), </w:t>
            </w:r>
            <w:r w:rsidRPr="00796C10">
              <w:rPr>
                <w:iCs/>
                <w:lang w:eastAsia="en-US"/>
              </w:rPr>
              <w:t>наблюдать</w:t>
            </w:r>
            <w:r w:rsidRPr="00796C10">
              <w:rPr>
                <w:lang w:eastAsia="en-US"/>
              </w:rPr>
              <w:t xml:space="preserve">, </w:t>
            </w:r>
            <w:r w:rsidRPr="00796C10">
              <w:rPr>
                <w:iCs/>
                <w:lang w:eastAsia="en-US"/>
              </w:rPr>
              <w:t>делать выводы</w:t>
            </w:r>
            <w:r w:rsidRPr="00796C10">
              <w:rPr>
                <w:lang w:eastAsia="en-US"/>
              </w:rPr>
              <w:t xml:space="preserve"> (совпадение верхней и нижней частей буквы о).</w:t>
            </w:r>
            <w:r w:rsidRPr="00796C10">
              <w:rPr>
                <w:iCs/>
                <w:lang w:eastAsia="en-US"/>
              </w:rPr>
              <w:t xml:space="preserve"> Сопоставлять</w:t>
            </w:r>
            <w:r w:rsidRPr="00796C10">
              <w:rPr>
                <w:lang w:eastAsia="en-US"/>
              </w:rPr>
              <w:t xml:space="preserve"> верхнее и нижнее соединение букв с буквой </w:t>
            </w:r>
            <w:r w:rsidRPr="00796C10">
              <w:rPr>
                <w:iCs/>
                <w:lang w:eastAsia="en-US"/>
              </w:rPr>
              <w:t xml:space="preserve">о. Писать </w:t>
            </w:r>
            <w:r w:rsidRPr="00796C10">
              <w:rPr>
                <w:lang w:eastAsia="en-US"/>
              </w:rPr>
              <w:t>слова (слоги) по образцу (по пунктиру, самостоятельно)</w:t>
            </w:r>
            <w:r w:rsidRPr="00796C10">
              <w:rPr>
                <w:iCs/>
                <w:lang w:eastAsia="en-US"/>
              </w:rPr>
              <w:t>.</w:t>
            </w:r>
          </w:p>
          <w:p w:rsidR="00785D5A" w:rsidRPr="00F1436E" w:rsidRDefault="00785D5A" w:rsidP="0061550D">
            <w:pPr>
              <w:jc w:val="both"/>
            </w:pPr>
            <w:r w:rsidRPr="00796C10">
              <w:rPr>
                <w:rFonts w:eastAsia="Calibri"/>
                <w:lang w:eastAsia="en-US"/>
              </w:rPr>
              <w:t>К.</w:t>
            </w:r>
            <w:r w:rsidRPr="00796C10">
              <w:rPr>
                <w:iCs/>
                <w:lang w:eastAsia="en-US"/>
              </w:rPr>
              <w:t xml:space="preserve"> Участвовать</w:t>
            </w:r>
            <w:r w:rsidRPr="00796C10">
              <w:rPr>
                <w:lang w:eastAsia="en-US"/>
              </w:rPr>
              <w:t xml:space="preserve"> в анализе начертания буквы </w:t>
            </w:r>
            <w:r w:rsidRPr="00796C10">
              <w:rPr>
                <w:iCs/>
                <w:lang w:eastAsia="en-US"/>
              </w:rPr>
              <w:t>о</w:t>
            </w:r>
            <w:r w:rsidRPr="00796C10">
              <w:rPr>
                <w:lang w:eastAsia="en-US"/>
              </w:rPr>
              <w:t xml:space="preserve">, </w:t>
            </w:r>
            <w:r w:rsidRPr="00796C10">
              <w:rPr>
                <w:iCs/>
                <w:lang w:eastAsia="en-US"/>
              </w:rPr>
              <w:t>совместно вырабатывать</w:t>
            </w:r>
            <w:r w:rsidRPr="00796C10">
              <w:rPr>
                <w:lang w:eastAsia="en-US"/>
              </w:rPr>
              <w:t xml:space="preserve"> алгоритм ее написания.</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lastRenderedPageBreak/>
              <w:t>15.</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 xml:space="preserve"> Заглавная буква О.</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Pr="00796C10" w:rsidRDefault="00785D5A" w:rsidP="0061550D">
            <w:pPr>
              <w:jc w:val="both"/>
              <w:rPr>
                <w:lang w:eastAsia="en-US"/>
              </w:rPr>
            </w:pPr>
            <w:r w:rsidRPr="00796C10">
              <w:rPr>
                <w:lang w:eastAsia="en-US"/>
              </w:rPr>
              <w:t>Освоит алгоритм написания заглавной буквы</w:t>
            </w:r>
            <w:r w:rsidRPr="00796C10">
              <w:rPr>
                <w:iCs/>
                <w:lang w:eastAsia="en-US"/>
              </w:rPr>
              <w:t>О</w:t>
            </w:r>
            <w:r w:rsidRPr="00796C10">
              <w:rPr>
                <w:lang w:eastAsia="en-US"/>
              </w:rPr>
              <w:t>, научится соблюдать интервал между словами при письме.</w:t>
            </w:r>
          </w:p>
          <w:p w:rsidR="00785D5A" w:rsidRPr="00796C10" w:rsidRDefault="00785D5A" w:rsidP="0061550D">
            <w:pPr>
              <w:rPr>
                <w:rFonts w:eastAsia="Calibri"/>
                <w:lang w:eastAsia="en-US"/>
              </w:rPr>
            </w:pPr>
            <w:r w:rsidRPr="00796C10">
              <w:rPr>
                <w:rFonts w:eastAsia="Calibri"/>
                <w:lang w:eastAsia="en-US"/>
              </w:rPr>
              <w:t xml:space="preserve">Р. Формулировать и </w:t>
            </w:r>
          </w:p>
          <w:p w:rsidR="00785D5A" w:rsidRPr="00796C10" w:rsidRDefault="00785D5A" w:rsidP="0061550D">
            <w:pPr>
              <w:rPr>
                <w:rFonts w:eastAsia="Calibri"/>
                <w:lang w:eastAsia="en-US"/>
              </w:rPr>
            </w:pPr>
            <w:r w:rsidRPr="00796C10">
              <w:rPr>
                <w:rFonts w:eastAsia="Calibri"/>
                <w:lang w:eastAsia="en-US"/>
              </w:rPr>
              <w:t>удерживать учебную задачу.</w:t>
            </w:r>
          </w:p>
          <w:p w:rsidR="00785D5A" w:rsidRPr="00796C10" w:rsidRDefault="00785D5A" w:rsidP="0061550D">
            <w:pPr>
              <w:rPr>
                <w:rFonts w:eastAsia="Calibri"/>
                <w:lang w:eastAsia="en-US"/>
              </w:rPr>
            </w:pPr>
            <w:r w:rsidRPr="00796C10">
              <w:rPr>
                <w:rFonts w:eastAsia="Calibri"/>
                <w:lang w:eastAsia="en-US"/>
              </w:rPr>
              <w:t>П.</w:t>
            </w:r>
            <w:r w:rsidRPr="00796C10">
              <w:rPr>
                <w:iCs/>
                <w:lang w:eastAsia="en-US"/>
              </w:rPr>
              <w:t xml:space="preserve"> Соотносить </w:t>
            </w:r>
            <w:r w:rsidRPr="00796C10">
              <w:rPr>
                <w:lang w:eastAsia="en-US"/>
              </w:rPr>
              <w:t>слова «он», «она», «оно» с названиями предметов.</w:t>
            </w:r>
            <w:r w:rsidRPr="00796C10">
              <w:rPr>
                <w:iCs/>
                <w:lang w:eastAsia="en-US"/>
              </w:rPr>
              <w:t xml:space="preserve"> Восстанавливать</w:t>
            </w:r>
            <w:r w:rsidRPr="00796C10">
              <w:rPr>
                <w:lang w:eastAsia="en-US"/>
              </w:rPr>
              <w:t xml:space="preserve"> деформированное слово по нижним элементам букв и </w:t>
            </w:r>
            <w:r w:rsidRPr="00796C10">
              <w:rPr>
                <w:iCs/>
                <w:lang w:eastAsia="en-US"/>
              </w:rPr>
              <w:t>дописывать</w:t>
            </w:r>
            <w:r w:rsidRPr="00796C10">
              <w:rPr>
                <w:lang w:eastAsia="en-US"/>
              </w:rPr>
              <w:t xml:space="preserve"> его.</w:t>
            </w:r>
            <w:r w:rsidRPr="00796C10">
              <w:rPr>
                <w:iCs/>
                <w:lang w:eastAsia="en-US"/>
              </w:rPr>
              <w:t xml:space="preserve"> Объяснять</w:t>
            </w:r>
            <w:r w:rsidRPr="00796C10">
              <w:rPr>
                <w:lang w:eastAsia="en-US"/>
              </w:rPr>
              <w:t xml:space="preserve"> смысл пословицы.</w:t>
            </w:r>
          </w:p>
          <w:p w:rsidR="00785D5A" w:rsidRPr="00F1436E" w:rsidRDefault="00785D5A" w:rsidP="0061550D">
            <w:pPr>
              <w:jc w:val="both"/>
            </w:pPr>
            <w:r>
              <w:rPr>
                <w:rFonts w:eastAsia="Calibri"/>
                <w:lang w:eastAsia="en-US"/>
              </w:rPr>
              <w:t xml:space="preserve">К.Строить </w:t>
            </w:r>
            <w:r w:rsidRPr="00796C10">
              <w:rPr>
                <w:rFonts w:eastAsia="Calibri"/>
                <w:lang w:eastAsia="en-US"/>
              </w:rPr>
              <w:t>монологичное высказывание.</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16.</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Строчная буква и.</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Pr="00CC42FD" w:rsidRDefault="00785D5A" w:rsidP="0061550D">
            <w:pPr>
              <w:jc w:val="both"/>
            </w:pPr>
            <w:r w:rsidRPr="00C414ED">
              <w:t>Научится писать имена и фамилии с большой буквы.</w:t>
            </w:r>
          </w:p>
          <w:p w:rsidR="00785D5A" w:rsidRPr="00C414ED" w:rsidRDefault="00785D5A" w:rsidP="0061550D">
            <w:pPr>
              <w:jc w:val="both"/>
            </w:pPr>
            <w:r w:rsidRPr="00C414ED">
              <w:t>Р. Сопоставлять начертание буквы и с другими буквами.</w:t>
            </w:r>
          </w:p>
          <w:p w:rsidR="00785D5A" w:rsidRPr="00C414ED" w:rsidRDefault="00785D5A" w:rsidP="0061550D">
            <w:pPr>
              <w:jc w:val="both"/>
            </w:pPr>
            <w:r w:rsidRPr="00C414ED">
              <w:t xml:space="preserve">П. Комментировать письмо изученных букв. Узнавать деформированные слова и восстанавливать их.  </w:t>
            </w:r>
          </w:p>
          <w:p w:rsidR="00785D5A" w:rsidRPr="00F1436E" w:rsidRDefault="00785D5A" w:rsidP="0061550D">
            <w:pPr>
              <w:jc w:val="both"/>
            </w:pPr>
            <w:r w:rsidRPr="00C414ED">
              <w:t>К. Задавать вопросы, формулировать задание товарищу.</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17.</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Заглавная буква И.</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Pr="00C414ED" w:rsidRDefault="00785D5A" w:rsidP="0061550D">
            <w:pPr>
              <w:jc w:val="both"/>
            </w:pPr>
            <w:r w:rsidRPr="00C414ED">
              <w:t>Освоит алгоритм написания заглавной буквы И, научится делать паузы при письме, безот</w:t>
            </w:r>
            <w:r>
              <w:t>рывно выполнять соединение букв</w:t>
            </w:r>
            <w:r w:rsidRPr="00C414ED">
              <w:t>/</w:t>
            </w:r>
          </w:p>
          <w:p w:rsidR="00785D5A" w:rsidRPr="00C414ED" w:rsidRDefault="00785D5A" w:rsidP="0061550D">
            <w:pPr>
              <w:jc w:val="both"/>
            </w:pPr>
            <w:r w:rsidRPr="00C414ED">
              <w:t>Р. Сопоставлять строчные и заглавные буквы.</w:t>
            </w:r>
          </w:p>
          <w:p w:rsidR="00785D5A" w:rsidRPr="00C414ED" w:rsidRDefault="00785D5A" w:rsidP="0061550D">
            <w:pPr>
              <w:jc w:val="both"/>
            </w:pPr>
            <w:r w:rsidRPr="00C414ED">
              <w:lastRenderedPageBreak/>
              <w:t>П. Выводить самостоятельно алгоритм написания букв И. Наблюдать за соединением букв между собой, правильно соединять их на письме. Подбирать букву, чтобы восстановить слово.</w:t>
            </w:r>
          </w:p>
          <w:p w:rsidR="00785D5A" w:rsidRPr="00F1436E" w:rsidRDefault="00785D5A" w:rsidP="0061550D">
            <w:pPr>
              <w:jc w:val="both"/>
            </w:pPr>
            <w:r w:rsidRPr="00C414ED">
              <w:t>К. Формулировать собственное мнение и позицию.</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lastRenderedPageBreak/>
              <w:t>18.</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Буква ы</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Pr="00CC42FD" w:rsidRDefault="00785D5A" w:rsidP="0061550D">
            <w:pPr>
              <w:jc w:val="both"/>
            </w:pPr>
            <w:r w:rsidRPr="00C414ED">
              <w:t>Освоит алгоритм написания строчной буквы ы.</w:t>
            </w:r>
          </w:p>
          <w:p w:rsidR="00785D5A" w:rsidRPr="00C414ED" w:rsidRDefault="00785D5A" w:rsidP="0061550D">
            <w:pPr>
              <w:jc w:val="both"/>
            </w:pPr>
            <w:r w:rsidRPr="00C414ED">
              <w:t>Р. Выполнять задание по образцу.</w:t>
            </w:r>
          </w:p>
          <w:p w:rsidR="00785D5A" w:rsidRPr="00C414ED" w:rsidRDefault="00785D5A" w:rsidP="0061550D">
            <w:pPr>
              <w:jc w:val="both"/>
            </w:pPr>
            <w:r w:rsidRPr="00C414ED">
              <w:t>П. Восстанавливать деформированные буквы. Устанавливать последовательность поэтапного письма. Наблюдать за изменением слов по числам. Решать ребусы.</w:t>
            </w:r>
          </w:p>
          <w:p w:rsidR="00785D5A" w:rsidRPr="00F1436E" w:rsidRDefault="00785D5A" w:rsidP="0061550D">
            <w:pPr>
              <w:jc w:val="both"/>
            </w:pPr>
            <w:r w:rsidRPr="00C414ED">
              <w:t>К. Строить   монологичное высказывание.</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19.</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Письмо слов с изученными буквами.</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Комплексного применения ЗУН</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Выборочный диктант</w:t>
            </w:r>
          </w:p>
        </w:tc>
        <w:tc>
          <w:tcPr>
            <w:tcW w:w="1659" w:type="pct"/>
            <w:tcBorders>
              <w:top w:val="single" w:sz="4" w:space="0" w:color="auto"/>
              <w:left w:val="single" w:sz="4" w:space="0" w:color="auto"/>
              <w:bottom w:val="single" w:sz="4" w:space="0" w:color="auto"/>
              <w:right w:val="single" w:sz="4" w:space="0" w:color="auto"/>
            </w:tcBorders>
          </w:tcPr>
          <w:p w:rsidR="00785D5A" w:rsidRPr="00CC42FD" w:rsidRDefault="00785D5A" w:rsidP="0061550D">
            <w:pPr>
              <w:jc w:val="both"/>
            </w:pPr>
            <w:r w:rsidRPr="00C414ED">
              <w:t>Научится писать слова по пунктиру и самостоятельно; правильно оформлять предложение на письме.</w:t>
            </w:r>
          </w:p>
          <w:p w:rsidR="00785D5A" w:rsidRPr="00C414ED" w:rsidRDefault="00785D5A" w:rsidP="0061550D">
            <w:pPr>
              <w:jc w:val="both"/>
            </w:pPr>
            <w:r w:rsidRPr="00C414ED">
              <w:t>Р. Писать слова и предложения по образцу.</w:t>
            </w:r>
          </w:p>
          <w:p w:rsidR="00785D5A" w:rsidRPr="00C414ED" w:rsidRDefault="00785D5A" w:rsidP="0061550D">
            <w:pPr>
              <w:jc w:val="both"/>
            </w:pPr>
            <w:r w:rsidRPr="00C414ED">
              <w:t>П. Наблюдать за изменением слов по родам и по числам. Читать предложение-палиндром.</w:t>
            </w:r>
          </w:p>
          <w:p w:rsidR="00785D5A" w:rsidRPr="00F1436E" w:rsidRDefault="00785D5A" w:rsidP="0061550D">
            <w:pPr>
              <w:jc w:val="both"/>
            </w:pPr>
            <w:r w:rsidRPr="00C414ED">
              <w:t>К. Ставить вопросы, обращаться за  помощью.</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Default="00785D5A" w:rsidP="0061550D">
            <w:r>
              <w:t>Фронтальная</w:t>
            </w:r>
          </w:p>
          <w:p w:rsidR="00785D5A" w:rsidRPr="00F1436E" w:rsidRDefault="00785D5A" w:rsidP="0061550D">
            <w:r>
              <w:t>Индивидуальная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20.</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Строчная буква у.</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 xml:space="preserve">  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Pr="00CC42FD" w:rsidRDefault="00785D5A" w:rsidP="0061550D">
            <w:pPr>
              <w:jc w:val="both"/>
            </w:pPr>
            <w:r w:rsidRPr="00C414ED">
              <w:t>Освоит  алгоритм написания строчной буквы у. Научится сравнивать две изученные буквы (а и у), писать две буквы в связке, показывая безотрывное соединение двух букв (отрыв-отдых при написании первой буквы).</w:t>
            </w:r>
          </w:p>
          <w:p w:rsidR="00785D5A" w:rsidRPr="00C414ED" w:rsidRDefault="00785D5A" w:rsidP="0061550D">
            <w:pPr>
              <w:jc w:val="both"/>
            </w:pPr>
            <w:r w:rsidRPr="00C414ED">
              <w:t>Р. Воспроизводить написание буквы у по образцу.  Восстанавливать последовательность алгоритма письма буквы у.</w:t>
            </w:r>
          </w:p>
          <w:p w:rsidR="00785D5A" w:rsidRPr="00C414ED" w:rsidRDefault="00785D5A" w:rsidP="0061550D">
            <w:pPr>
              <w:jc w:val="both"/>
            </w:pPr>
            <w:r w:rsidRPr="00C414ED">
              <w:t>П. Сравнивать написание букв а и у, находить одинаковые элементы. Правильно соединять две буквы.</w:t>
            </w:r>
          </w:p>
          <w:p w:rsidR="00785D5A" w:rsidRPr="00F1436E" w:rsidRDefault="00785D5A" w:rsidP="0061550D">
            <w:pPr>
              <w:jc w:val="both"/>
            </w:pPr>
            <w:r w:rsidRPr="00C414ED">
              <w:lastRenderedPageBreak/>
              <w:t>К. Строить   монологичное высказывание.</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39030D" w:rsidRDefault="00785D5A" w:rsidP="0061550D">
            <w:pPr>
              <w:rPr>
                <w:b/>
              </w:rPr>
            </w:pPr>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lastRenderedPageBreak/>
              <w:t>21.</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Заглавная буква У.</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 xml:space="preserve">  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Pr="00CC42FD" w:rsidRDefault="00785D5A" w:rsidP="0061550D">
            <w:pPr>
              <w:jc w:val="both"/>
            </w:pPr>
            <w:r w:rsidRPr="00C414ED">
              <w:t>Освоит  алгоритм написания заглавной буквы У, научится обозначать интонацию восклицания на письме знаками завершения.</w:t>
            </w:r>
          </w:p>
          <w:p w:rsidR="00785D5A" w:rsidRPr="00C414ED" w:rsidRDefault="00785D5A" w:rsidP="0061550D">
            <w:pPr>
              <w:jc w:val="both"/>
            </w:pPr>
            <w:r w:rsidRPr="00C414ED">
              <w:t xml:space="preserve">Р. Формулировать и </w:t>
            </w:r>
          </w:p>
          <w:p w:rsidR="00785D5A" w:rsidRPr="00C414ED" w:rsidRDefault="00785D5A" w:rsidP="0061550D">
            <w:pPr>
              <w:jc w:val="both"/>
            </w:pPr>
            <w:r w:rsidRPr="00C414ED">
              <w:t>удерживать учебную задачу.</w:t>
            </w:r>
          </w:p>
          <w:p w:rsidR="00785D5A" w:rsidRPr="00C414ED" w:rsidRDefault="00785D5A" w:rsidP="0061550D">
            <w:pPr>
              <w:jc w:val="both"/>
            </w:pPr>
            <w:r w:rsidRPr="00C414ED">
              <w:t>П. Классифицировать печатные и письменные буквы. Правильно соединять изученные буквы на письме. Обозначать на письме интонацию восклицания знаками завершения.</w:t>
            </w:r>
          </w:p>
          <w:p w:rsidR="00785D5A" w:rsidRPr="00F1436E" w:rsidRDefault="00785D5A" w:rsidP="0061550D">
            <w:pPr>
              <w:jc w:val="both"/>
            </w:pPr>
            <w:r w:rsidRPr="00C414ED">
              <w:t>К. Учитывать разные мнения при работе в паре.</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22.</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Строчная буква н.</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Pr="00CC42FD" w:rsidRDefault="00785D5A" w:rsidP="0061550D">
            <w:pPr>
              <w:jc w:val="both"/>
            </w:pPr>
            <w:r w:rsidRPr="00C414ED">
              <w:t>Освоит  алгоритм написания строчной буквы н, научится  комментировать письмо, сравнивать написание новых букв с написанием изученных.</w:t>
            </w:r>
            <w:r w:rsidRPr="00C414ED">
              <w:tab/>
            </w:r>
          </w:p>
          <w:p w:rsidR="00785D5A" w:rsidRPr="00C414ED" w:rsidRDefault="00785D5A" w:rsidP="0061550D">
            <w:pPr>
              <w:jc w:val="both"/>
            </w:pPr>
            <w:r w:rsidRPr="00C414ED">
              <w:t>Р. Проверять работу друг друга.</w:t>
            </w:r>
          </w:p>
          <w:p w:rsidR="00785D5A" w:rsidRPr="00C414ED" w:rsidRDefault="00785D5A" w:rsidP="0061550D">
            <w:pPr>
              <w:jc w:val="both"/>
            </w:pPr>
            <w:r w:rsidRPr="00C414ED">
              <w:t xml:space="preserve">П. Анализировать написание буквы н, находить знакомые элементы письма. Угадывать букву по комментированию. Писать букву под комментирование.  </w:t>
            </w:r>
          </w:p>
          <w:p w:rsidR="00785D5A" w:rsidRPr="00F1436E" w:rsidRDefault="00785D5A" w:rsidP="0061550D">
            <w:pPr>
              <w:jc w:val="both"/>
            </w:pPr>
            <w:r w:rsidRPr="00C414ED">
              <w:t>К. Учитывать разные мнения при работе в паре, строить   монологичное высказывание.</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23.</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Заглавная буква Н.</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Pr="00C414ED" w:rsidRDefault="00785D5A" w:rsidP="0061550D">
            <w:pPr>
              <w:jc w:val="both"/>
            </w:pPr>
            <w:r w:rsidRPr="00C414ED">
              <w:t>Научится  самостоятельно строить алгоритм написания новой буквы, освоит алгоритм написания заглавной буквы Н</w:t>
            </w:r>
            <w:r>
              <w:t>.</w:t>
            </w:r>
            <w:r w:rsidRPr="00C414ED">
              <w:t xml:space="preserve">Р. Формулировать и </w:t>
            </w:r>
          </w:p>
          <w:p w:rsidR="00785D5A" w:rsidRPr="00C414ED" w:rsidRDefault="00785D5A" w:rsidP="0061550D">
            <w:pPr>
              <w:jc w:val="both"/>
            </w:pPr>
            <w:r w:rsidRPr="00C414ED">
              <w:t>удерживать учебную задачу.</w:t>
            </w:r>
          </w:p>
          <w:p w:rsidR="00785D5A" w:rsidRPr="00C414ED" w:rsidRDefault="00785D5A" w:rsidP="0061550D">
            <w:pPr>
              <w:jc w:val="both"/>
            </w:pPr>
            <w:r w:rsidRPr="00C414ED">
              <w:t>П. Анализировать написание буквы Н, находить знакомые элементы письма. Писать предложение, правильно оформлять его на письме. Классифицировать буквы по разным признакам. Восстанавливать буквы по характерным элементам.</w:t>
            </w:r>
          </w:p>
          <w:p w:rsidR="00785D5A" w:rsidRPr="00F1436E" w:rsidRDefault="00785D5A" w:rsidP="0061550D">
            <w:pPr>
              <w:jc w:val="both"/>
            </w:pPr>
            <w:r w:rsidRPr="00C414ED">
              <w:t>К. Учитывать разные мнения при работе в паре, строить   монологичное высказывание.</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lastRenderedPageBreak/>
              <w:t>24.</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Строчная буква с.</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Pr="00CC42FD" w:rsidRDefault="00785D5A" w:rsidP="0061550D">
            <w:pPr>
              <w:jc w:val="both"/>
            </w:pPr>
            <w:r w:rsidRPr="00C414ED">
              <w:t>Научится писать строчную букву с, слова по образцу с соблюдением всех правил графического письма: соблюдать отступы в начале и конце строки, интервал между словами, точно соединять буквы и элементы в буквах.</w:t>
            </w:r>
            <w:r w:rsidRPr="00C414ED">
              <w:tab/>
            </w:r>
          </w:p>
          <w:p w:rsidR="00785D5A" w:rsidRPr="00C414ED" w:rsidRDefault="00785D5A" w:rsidP="0061550D">
            <w:pPr>
              <w:jc w:val="both"/>
            </w:pPr>
            <w:r w:rsidRPr="00C414ED">
              <w:t xml:space="preserve">Р. Наблюдать за словами, находить различия в них. </w:t>
            </w:r>
          </w:p>
          <w:p w:rsidR="00785D5A" w:rsidRPr="00C414ED" w:rsidRDefault="00785D5A" w:rsidP="0061550D">
            <w:pPr>
              <w:jc w:val="both"/>
            </w:pPr>
            <w:r w:rsidRPr="00C414ED">
              <w:t>П. Подбирать к заданному элементу буквы, в которых он встречается. Уметь анализировать слова в предложении.</w:t>
            </w:r>
          </w:p>
          <w:p w:rsidR="00785D5A" w:rsidRPr="00F1436E" w:rsidRDefault="00785D5A" w:rsidP="0061550D">
            <w:pPr>
              <w:jc w:val="both"/>
            </w:pPr>
            <w:r w:rsidRPr="00C414ED">
              <w:t>К. Ставить вопросы ,  формулировать собственное мнение и позицию.</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39030D" w:rsidRDefault="00785D5A" w:rsidP="0061550D">
            <w:pPr>
              <w:rPr>
                <w:b/>
              </w:rPr>
            </w:pPr>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25.</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Заглавная буква С.</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Pr="00CC42FD" w:rsidRDefault="00785D5A" w:rsidP="0061550D">
            <w:pPr>
              <w:jc w:val="both"/>
            </w:pPr>
            <w:r w:rsidRPr="00C414ED">
              <w:t>Научится составлять алгоритм буквы С на основе образца, записывать буквы по алгоритму, заданному учителем, находить в предлагаемых словах мелкие элементы письма и обозначать значками места соединений элементов, букв и просветы.</w:t>
            </w:r>
          </w:p>
          <w:p w:rsidR="00785D5A" w:rsidRPr="00C414ED" w:rsidRDefault="00785D5A" w:rsidP="0061550D">
            <w:pPr>
              <w:jc w:val="both"/>
            </w:pPr>
            <w:r w:rsidRPr="00C414ED">
              <w:t>Р. Правильно формулировать письменный ответ на поставленный вопрос.</w:t>
            </w:r>
          </w:p>
          <w:p w:rsidR="00785D5A" w:rsidRPr="00C414ED" w:rsidRDefault="00785D5A" w:rsidP="0061550D">
            <w:pPr>
              <w:jc w:val="both"/>
            </w:pPr>
            <w:r w:rsidRPr="00C414ED">
              <w:t>П. Восстанавливать букву из заданных элементов, слова с недостающими элементами. Списывать печатный текст. Наблюдать над изменением слова по родам и числам.</w:t>
            </w:r>
          </w:p>
          <w:p w:rsidR="00785D5A" w:rsidRPr="00F1436E" w:rsidRDefault="00785D5A" w:rsidP="0061550D">
            <w:pPr>
              <w:jc w:val="both"/>
            </w:pPr>
            <w:r w:rsidRPr="00C414ED">
              <w:t>К. Учитывать разные мнения при работе в паре, договариваться и приходить к общему решению.</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26.</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 xml:space="preserve">Строчная буква к. </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Pr="00C414ED" w:rsidRDefault="00785D5A" w:rsidP="0061550D">
            <w:pPr>
              <w:jc w:val="both"/>
            </w:pPr>
            <w:r w:rsidRPr="00C414ED">
              <w:t>Освоит алгоритм написания  буквы к, научится соединять новую букву с другими буквами, правильно записывать слова по образцу, соблюдать точный интервал между словами.</w:t>
            </w:r>
            <w:r w:rsidRPr="00C414ED">
              <w:tab/>
              <w:t xml:space="preserve">Р. Формулировать и </w:t>
            </w:r>
          </w:p>
          <w:p w:rsidR="00785D5A" w:rsidRPr="00C414ED" w:rsidRDefault="00785D5A" w:rsidP="0061550D">
            <w:pPr>
              <w:jc w:val="both"/>
            </w:pPr>
            <w:r w:rsidRPr="00C414ED">
              <w:t>удерживать учебную задачу.</w:t>
            </w:r>
          </w:p>
          <w:p w:rsidR="00785D5A" w:rsidRPr="00C414ED" w:rsidRDefault="00785D5A" w:rsidP="0061550D">
            <w:pPr>
              <w:jc w:val="both"/>
            </w:pPr>
            <w:r w:rsidRPr="00C414ED">
              <w:t xml:space="preserve">П. Объяснять устранение графических ошибок. Рассуждать при дописывании в </w:t>
            </w:r>
            <w:r w:rsidRPr="00C414ED">
              <w:lastRenderedPageBreak/>
              <w:t>слове недостающих элементов букв.</w:t>
            </w:r>
          </w:p>
          <w:p w:rsidR="00785D5A" w:rsidRPr="00F1436E" w:rsidRDefault="00785D5A" w:rsidP="0061550D">
            <w:pPr>
              <w:jc w:val="both"/>
            </w:pPr>
            <w:r w:rsidRPr="00C414ED">
              <w:t>К. Учитывать разные мнения при работе в паре, строить   монологичное высказывание.</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lastRenderedPageBreak/>
              <w:t>27.</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Заглавная буква К.</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Pr="00CC42FD" w:rsidRDefault="00785D5A" w:rsidP="0061550D">
            <w:pPr>
              <w:jc w:val="both"/>
            </w:pPr>
            <w:r w:rsidRPr="00C414ED">
              <w:t xml:space="preserve">Научится: </w:t>
            </w:r>
          </w:p>
          <w:p w:rsidR="00785D5A" w:rsidRPr="00CC42FD" w:rsidRDefault="00785D5A" w:rsidP="0061550D">
            <w:pPr>
              <w:jc w:val="both"/>
            </w:pPr>
            <w:r w:rsidRPr="00C414ED">
              <w:t xml:space="preserve">а) сравнивать заглавную и строчную буквы; </w:t>
            </w:r>
          </w:p>
          <w:p w:rsidR="00785D5A" w:rsidRPr="00CC42FD" w:rsidRDefault="00785D5A" w:rsidP="0061550D">
            <w:pPr>
              <w:jc w:val="both"/>
            </w:pPr>
            <w:r w:rsidRPr="00C414ED">
              <w:t xml:space="preserve">б) правильно и точно писать по обводке. </w:t>
            </w:r>
          </w:p>
          <w:p w:rsidR="00785D5A" w:rsidRPr="00C414ED" w:rsidRDefault="00785D5A" w:rsidP="0061550D">
            <w:pPr>
              <w:jc w:val="both"/>
            </w:pPr>
            <w:r w:rsidRPr="00C414ED">
              <w:t>Научится писать  имена с большой буквы и  записывать  вопросительные предложения.</w:t>
            </w:r>
          </w:p>
          <w:p w:rsidR="00785D5A" w:rsidRPr="00C414ED" w:rsidRDefault="00785D5A" w:rsidP="0061550D">
            <w:pPr>
              <w:jc w:val="both"/>
            </w:pPr>
            <w:r w:rsidRPr="00C414ED">
              <w:t>Р. Наблюдать за образцом, выполнять задания по образцу.</w:t>
            </w:r>
          </w:p>
          <w:p w:rsidR="00785D5A" w:rsidRPr="00C414ED" w:rsidRDefault="00785D5A" w:rsidP="0061550D">
            <w:pPr>
              <w:jc w:val="both"/>
            </w:pPr>
            <w:r w:rsidRPr="00C414ED">
              <w:t>П. Самостоятельно дописывать в буквах недостающие элементы. Правильно переводить печатный текст в письменный. Составлять анаграммы, решать ребусы.</w:t>
            </w:r>
          </w:p>
          <w:p w:rsidR="00785D5A" w:rsidRPr="00F1436E" w:rsidRDefault="00785D5A" w:rsidP="0061550D">
            <w:pPr>
              <w:jc w:val="both"/>
            </w:pPr>
            <w:r w:rsidRPr="00C414ED">
              <w:t>К. Адекватно оценивать собственное поведение и поведение окружающих.</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28.</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Строчная буква т.</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Pr="00CC42FD" w:rsidRDefault="00785D5A" w:rsidP="0061550D">
            <w:pPr>
              <w:jc w:val="both"/>
            </w:pPr>
            <w:r w:rsidRPr="00C414ED">
              <w:t>Освоит алгоритм написания строчной буквы т, отработает все виды  соединения т с другими буквами.</w:t>
            </w:r>
          </w:p>
          <w:p w:rsidR="00785D5A" w:rsidRPr="00C414ED" w:rsidRDefault="00785D5A" w:rsidP="0061550D">
            <w:pPr>
              <w:jc w:val="both"/>
            </w:pPr>
            <w:r w:rsidRPr="00C414ED">
              <w:t>Р. Находить графические ошибки в заданных словах.</w:t>
            </w:r>
          </w:p>
          <w:p w:rsidR="00785D5A" w:rsidRPr="00C414ED" w:rsidRDefault="00785D5A" w:rsidP="0061550D">
            <w:pPr>
              <w:jc w:val="both"/>
            </w:pPr>
            <w:r w:rsidRPr="00C414ED">
              <w:t>П. Видеть в букве т уже изученную букву п. Составлять самостоятельно алгоритм проговаривания для написания. Обосновывать правильность выбора буквы из группы с графическими ошибками .</w:t>
            </w:r>
          </w:p>
          <w:p w:rsidR="00785D5A" w:rsidRPr="00F1436E" w:rsidRDefault="00785D5A" w:rsidP="0061550D">
            <w:pPr>
              <w:jc w:val="both"/>
            </w:pPr>
            <w:r w:rsidRPr="00C414ED">
              <w:t>К. Учитывать разные мнения при работе в паре, формулировать собственное мнение и позицию.</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39030D" w:rsidRDefault="00785D5A" w:rsidP="0061550D">
            <w:pPr>
              <w:rPr>
                <w:b/>
              </w:rPr>
            </w:pPr>
            <w:r>
              <w:t>Фронтальная</w:t>
            </w:r>
          </w:p>
        </w:tc>
      </w:tr>
      <w:tr w:rsidR="00785D5A" w:rsidRPr="00F1436E" w:rsidTr="00747773">
        <w:trPr>
          <w:trHeight w:val="929"/>
        </w:trPr>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29.</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Заглавная буква Т.</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Pr="00CC42FD" w:rsidRDefault="00785D5A" w:rsidP="0061550D">
            <w:pPr>
              <w:jc w:val="both"/>
            </w:pPr>
            <w:r w:rsidRPr="00C414ED">
              <w:t>Научится самостоятельно строить алгоритм  написания новой буквы, освоит алгоритм  написания заглавной буквы Т, закрепит  умение  написания имён с большой буквы.</w:t>
            </w:r>
          </w:p>
          <w:p w:rsidR="00785D5A" w:rsidRPr="00C414ED" w:rsidRDefault="00785D5A" w:rsidP="0061550D">
            <w:pPr>
              <w:jc w:val="both"/>
            </w:pPr>
            <w:r w:rsidRPr="00C414ED">
              <w:t xml:space="preserve">Р. Воспроизводить написание по образцу под комментирование алгоритма учителем. Точно повторять различные виды соединений с другими буквами. Овладевать </w:t>
            </w:r>
            <w:r w:rsidRPr="00C414ED">
              <w:lastRenderedPageBreak/>
              <w:t>точным графическим письмом по образцу.</w:t>
            </w:r>
          </w:p>
          <w:p w:rsidR="00785D5A" w:rsidRPr="00C414ED" w:rsidRDefault="00785D5A" w:rsidP="0061550D">
            <w:pPr>
              <w:jc w:val="both"/>
            </w:pPr>
            <w:r w:rsidRPr="00C414ED">
              <w:t>П. Соблюдать правильный интервал между словами на письме. Восстанавливать деформированное предложение. Писать имена и фамилии с большой буквы.</w:t>
            </w:r>
          </w:p>
          <w:p w:rsidR="00785D5A" w:rsidRPr="00F1436E" w:rsidRDefault="00785D5A" w:rsidP="0061550D">
            <w:pPr>
              <w:jc w:val="both"/>
            </w:pPr>
            <w:r w:rsidRPr="00C414ED">
              <w:t>К. Учитывать разные мнения при работе в паре, строить   монологичное высказывание.</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lastRenderedPageBreak/>
              <w:t>30.</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Проверочная работа по теме «Письмо слов с изученными буквами».</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Проверки и оценки ЗУН</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Pr="00C414ED" w:rsidRDefault="00785D5A" w:rsidP="0061550D">
            <w:pPr>
              <w:jc w:val="both"/>
            </w:pPr>
            <w:r w:rsidRPr="00C414ED">
              <w:t xml:space="preserve">Научится писать предложения по образцу (самостоятельно и по пунктиру).   </w:t>
            </w:r>
          </w:p>
          <w:p w:rsidR="00785D5A" w:rsidRPr="00C414ED" w:rsidRDefault="00785D5A" w:rsidP="0061550D">
            <w:pPr>
              <w:jc w:val="both"/>
            </w:pPr>
            <w:r w:rsidRPr="00C414ED">
              <w:t>Р. Выполнять задание по образцу. Правильно употреблять большую букву в словах и при оформлении предложения.</w:t>
            </w:r>
          </w:p>
          <w:p w:rsidR="00785D5A" w:rsidRPr="00C414ED" w:rsidRDefault="00785D5A" w:rsidP="0061550D">
            <w:pPr>
              <w:jc w:val="both"/>
            </w:pPr>
            <w:r w:rsidRPr="00C414ED">
              <w:t>П. Классифицировать буквы по характерным элементам. Восстанавливать деформированные слова. Находить слова в таблице букв.</w:t>
            </w:r>
          </w:p>
          <w:p w:rsidR="00785D5A" w:rsidRPr="00F1436E" w:rsidRDefault="00785D5A" w:rsidP="0061550D">
            <w:pPr>
              <w:jc w:val="both"/>
            </w:pPr>
            <w:r>
              <w:t>К.</w:t>
            </w:r>
            <w:r w:rsidRPr="00C414ED">
              <w:t xml:space="preserve"> Формулировать собственное мнение и позицию.</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Default="00785D5A" w:rsidP="0061550D">
            <w:r>
              <w:t>Фронтальная</w:t>
            </w:r>
          </w:p>
          <w:p w:rsidR="00785D5A" w:rsidRPr="00F1436E" w:rsidRDefault="00785D5A" w:rsidP="0061550D">
            <w:r>
              <w:t xml:space="preserve">Индивидуальная </w:t>
            </w:r>
          </w:p>
        </w:tc>
      </w:tr>
      <w:tr w:rsidR="00785D5A" w:rsidRPr="00F1436E" w:rsidTr="00747773">
        <w:tc>
          <w:tcPr>
            <w:tcW w:w="5000" w:type="pct"/>
            <w:gridSpan w:val="8"/>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rPr>
                <w:b/>
              </w:rPr>
            </w:pPr>
            <w:r w:rsidRPr="00F1436E">
              <w:rPr>
                <w:b/>
              </w:rPr>
              <w:t>Тетрадь 2</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31.</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Строчная буква л.</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Pr="00C414ED" w:rsidRDefault="00785D5A" w:rsidP="0061550D">
            <w:pPr>
              <w:jc w:val="both"/>
            </w:pPr>
            <w:r w:rsidRPr="00C414ED">
              <w:t>Освоит алгоритм написания строчной буквы л, научится соединять ее с другими буквами на письме, интонировать вопросительное предложение.</w:t>
            </w:r>
            <w:r w:rsidRPr="00C414ED">
              <w:tab/>
              <w:t>Р. Правильно оформлять запись предложения, соблюдать интервал между словами.</w:t>
            </w:r>
          </w:p>
          <w:p w:rsidR="00785D5A" w:rsidRPr="00C414ED" w:rsidRDefault="00785D5A" w:rsidP="0061550D">
            <w:pPr>
              <w:jc w:val="both"/>
            </w:pPr>
            <w:r w:rsidRPr="00C414ED">
              <w:t>П. Писать слова и предложения по пунктиру и самостоятельно. Анализировать графические ошибки, находить правильно написанную букву.</w:t>
            </w:r>
          </w:p>
          <w:p w:rsidR="00785D5A" w:rsidRPr="00F1436E" w:rsidRDefault="00785D5A" w:rsidP="0061550D">
            <w:pPr>
              <w:jc w:val="both"/>
            </w:pPr>
            <w:r w:rsidRPr="00C414ED">
              <w:t>К. Строить   монологичное высказывание.</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39030D" w:rsidRDefault="00785D5A" w:rsidP="0061550D">
            <w:pPr>
              <w:rPr>
                <w:b/>
              </w:rPr>
            </w:pPr>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32.</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Заглавная буква Л.</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Pr="00C414ED" w:rsidRDefault="00785D5A" w:rsidP="0061550D">
            <w:pPr>
              <w:jc w:val="both"/>
            </w:pPr>
            <w:r w:rsidRPr="00C414ED">
              <w:t>Освоит алгоритм написания заглавной буквы Л, научится соединять ее с другими буквами на письме, научится писать имена с большой буквы.</w:t>
            </w:r>
            <w:r w:rsidRPr="00C414ED">
              <w:tab/>
              <w:t xml:space="preserve">Р. Формулировать и </w:t>
            </w:r>
          </w:p>
          <w:p w:rsidR="00785D5A" w:rsidRPr="00C414ED" w:rsidRDefault="00785D5A" w:rsidP="0061550D">
            <w:pPr>
              <w:jc w:val="both"/>
            </w:pPr>
            <w:r w:rsidRPr="00C414ED">
              <w:t>удерживать учебную задачу.</w:t>
            </w:r>
          </w:p>
          <w:p w:rsidR="00785D5A" w:rsidRPr="00C414ED" w:rsidRDefault="00785D5A" w:rsidP="0061550D">
            <w:pPr>
              <w:jc w:val="both"/>
            </w:pPr>
            <w:r w:rsidRPr="00C414ED">
              <w:t xml:space="preserve">П. Сравнивать и анализировать начертание буквы Л с изученными буквами. Наблюдать </w:t>
            </w:r>
            <w:r w:rsidRPr="00C414ED">
              <w:lastRenderedPageBreak/>
              <w:t>за изменением слов в предложении (по родам). Конструировать слово из заданного набора букв.</w:t>
            </w:r>
          </w:p>
          <w:p w:rsidR="00785D5A" w:rsidRPr="00C414ED" w:rsidRDefault="00785D5A" w:rsidP="0061550D">
            <w:pPr>
              <w:jc w:val="both"/>
            </w:pPr>
            <w:r w:rsidRPr="00C414ED">
              <w:t>К. Учитывать разные мнения при работе в паре, строить   монологичное высказывание.</w:t>
            </w:r>
          </w:p>
          <w:p w:rsidR="00785D5A" w:rsidRPr="00F1436E" w:rsidRDefault="00785D5A" w:rsidP="0061550D">
            <w:pPr>
              <w:jc w:val="both"/>
            </w:pP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lastRenderedPageBreak/>
              <w:t>33.</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Письмо слов с изученными буквами.</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Комплексного применения ЗУН</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Индивидуальные задания</w:t>
            </w:r>
          </w:p>
        </w:tc>
        <w:tc>
          <w:tcPr>
            <w:tcW w:w="1659" w:type="pct"/>
            <w:tcBorders>
              <w:top w:val="single" w:sz="4" w:space="0" w:color="auto"/>
              <w:left w:val="single" w:sz="4" w:space="0" w:color="auto"/>
              <w:bottom w:val="single" w:sz="4" w:space="0" w:color="auto"/>
              <w:right w:val="single" w:sz="4" w:space="0" w:color="auto"/>
            </w:tcBorders>
          </w:tcPr>
          <w:p w:rsidR="00785D5A" w:rsidRPr="00CC42FD" w:rsidRDefault="00785D5A" w:rsidP="0061550D">
            <w:pPr>
              <w:jc w:val="both"/>
            </w:pPr>
            <w:r w:rsidRPr="00C414ED">
              <w:t>Научится писать слова по пунктиру и самостоятельно; правильно оформлять предложение на письме.</w:t>
            </w:r>
          </w:p>
          <w:p w:rsidR="00785D5A" w:rsidRPr="00C414ED" w:rsidRDefault="00785D5A" w:rsidP="0061550D">
            <w:pPr>
              <w:jc w:val="both"/>
            </w:pPr>
            <w:r w:rsidRPr="00C414ED">
              <w:t>Р. Писать слова и предложения по образцу.</w:t>
            </w:r>
          </w:p>
          <w:p w:rsidR="00785D5A" w:rsidRPr="00C414ED" w:rsidRDefault="00785D5A" w:rsidP="0061550D">
            <w:pPr>
              <w:jc w:val="both"/>
            </w:pPr>
            <w:r w:rsidRPr="00C414ED">
              <w:t>П. Наблюдать за изменением слов по родам и по числам. Читать предложение-палиндром.</w:t>
            </w:r>
          </w:p>
          <w:p w:rsidR="00785D5A" w:rsidRPr="00F1436E" w:rsidRDefault="00785D5A" w:rsidP="0061550D">
            <w:pPr>
              <w:jc w:val="both"/>
            </w:pPr>
            <w:r w:rsidRPr="00C414ED">
              <w:t>К. Ставить вопросы, обращаться за  помощью.</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 xml:space="preserve">Индивидуальная </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34.</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Строчная буква р.</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Pr="00CC42FD" w:rsidRDefault="00785D5A" w:rsidP="0061550D">
            <w:pPr>
              <w:jc w:val="both"/>
            </w:pPr>
            <w:r w:rsidRPr="00C414ED">
              <w:t>Освоит алгоритм написания строчной буквы р, научится соединять ее с другими буквами на письме.</w:t>
            </w:r>
          </w:p>
          <w:p w:rsidR="00785D5A" w:rsidRPr="00C414ED" w:rsidRDefault="00785D5A" w:rsidP="0061550D">
            <w:pPr>
              <w:jc w:val="both"/>
            </w:pPr>
            <w:r w:rsidRPr="00C414ED">
              <w:t xml:space="preserve">Р. Формулировать и </w:t>
            </w:r>
          </w:p>
          <w:p w:rsidR="00785D5A" w:rsidRPr="00C414ED" w:rsidRDefault="00785D5A" w:rsidP="0061550D">
            <w:pPr>
              <w:jc w:val="both"/>
            </w:pPr>
            <w:r w:rsidRPr="00C414ED">
              <w:t>удерживать учебную задачу.</w:t>
            </w:r>
          </w:p>
          <w:p w:rsidR="00785D5A" w:rsidRPr="00C414ED" w:rsidRDefault="00785D5A" w:rsidP="0061550D">
            <w:pPr>
              <w:jc w:val="both"/>
            </w:pPr>
            <w:r w:rsidRPr="00C414ED">
              <w:t>П. Анализировать начертание новой буквы, самостоятельно выводить алгоритм ее написания. Конструировать буквы из элементов.</w:t>
            </w:r>
          </w:p>
          <w:p w:rsidR="00785D5A" w:rsidRPr="00F1436E" w:rsidRDefault="00785D5A" w:rsidP="0061550D">
            <w:pPr>
              <w:jc w:val="both"/>
            </w:pPr>
            <w:r w:rsidRPr="00C414ED">
              <w:t>К. Учитывать разные мнения при работе в паре, строить   монологичное высказывание.</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35.</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Заглавная буква Р.</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Pr="00CC42FD" w:rsidRDefault="00785D5A" w:rsidP="0061550D">
            <w:pPr>
              <w:jc w:val="both"/>
            </w:pPr>
            <w:r w:rsidRPr="00C414ED">
              <w:t>Освоит алгоритм написания заглавной буквы Р, научится соединять ее с другими буквами на письме.</w:t>
            </w:r>
          </w:p>
          <w:p w:rsidR="00785D5A" w:rsidRPr="00C414ED" w:rsidRDefault="00785D5A" w:rsidP="0061550D">
            <w:pPr>
              <w:jc w:val="both"/>
            </w:pPr>
            <w:r w:rsidRPr="00C414ED">
              <w:t xml:space="preserve">Р. Формулировать и </w:t>
            </w:r>
          </w:p>
          <w:p w:rsidR="00785D5A" w:rsidRPr="00C414ED" w:rsidRDefault="00785D5A" w:rsidP="0061550D">
            <w:pPr>
              <w:jc w:val="both"/>
            </w:pPr>
            <w:r w:rsidRPr="00C414ED">
              <w:t>удерживать учебную задачу.</w:t>
            </w:r>
          </w:p>
          <w:p w:rsidR="00785D5A" w:rsidRPr="00C414ED" w:rsidRDefault="00785D5A" w:rsidP="0061550D">
            <w:pPr>
              <w:jc w:val="both"/>
            </w:pPr>
            <w:r w:rsidRPr="00C414ED">
              <w:t>П. Анализировать образец письма, вычленять все мелкие элементы предложенного слова. Дописывать деформированные слова. Находить заданную букву в таблице.</w:t>
            </w:r>
          </w:p>
          <w:p w:rsidR="00785D5A" w:rsidRPr="00F1436E" w:rsidRDefault="00785D5A" w:rsidP="0061550D">
            <w:pPr>
              <w:jc w:val="both"/>
            </w:pPr>
            <w:r w:rsidRPr="00C414ED">
              <w:t xml:space="preserve">К. Учитывать разные мнения при работе в </w:t>
            </w:r>
            <w:r w:rsidRPr="00C414ED">
              <w:lastRenderedPageBreak/>
              <w:t>паре, строить   монологичное высказывание.</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lastRenderedPageBreak/>
              <w:t>36.</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Строчная буква в.</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Pr="00CC42FD" w:rsidRDefault="00785D5A" w:rsidP="0061550D">
            <w:pPr>
              <w:jc w:val="both"/>
            </w:pPr>
            <w:r w:rsidRPr="00C414ED">
              <w:t>Освоит  алгоритм написания строчной буквы в, способы соединения ее с другими буквами на письме.</w:t>
            </w:r>
          </w:p>
          <w:p w:rsidR="00785D5A" w:rsidRPr="00C414ED" w:rsidRDefault="00785D5A" w:rsidP="0061550D">
            <w:pPr>
              <w:jc w:val="both"/>
            </w:pPr>
            <w:r w:rsidRPr="00C414ED">
              <w:t>Р. Проговаривать алгоритм написания строчной буквы в. Записывать буквы по алгоритму под диктовку; слова, данные  печатными буквами.</w:t>
            </w:r>
          </w:p>
          <w:p w:rsidR="00785D5A" w:rsidRPr="00C414ED" w:rsidRDefault="00785D5A" w:rsidP="0061550D">
            <w:pPr>
              <w:jc w:val="both"/>
            </w:pPr>
            <w:r w:rsidRPr="00C414ED">
              <w:t>П. Находить общие элементы в буквах.</w:t>
            </w:r>
          </w:p>
          <w:p w:rsidR="00785D5A" w:rsidRPr="00F1436E" w:rsidRDefault="00785D5A" w:rsidP="0061550D">
            <w:pPr>
              <w:jc w:val="both"/>
            </w:pPr>
            <w:r w:rsidRPr="00C414ED">
              <w:t>К. Строить   монологичное высказывание.</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37.</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Заглавная буква В.</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Pr="00CC42FD" w:rsidRDefault="00785D5A" w:rsidP="0061550D">
            <w:pPr>
              <w:jc w:val="both"/>
            </w:pPr>
            <w:r w:rsidRPr="00C414ED">
              <w:t>Освоит  алгоритм написания строчной буквы в, способы соединения ее с другими буквами на письме.</w:t>
            </w:r>
          </w:p>
          <w:p w:rsidR="00785D5A" w:rsidRPr="00C414ED" w:rsidRDefault="00785D5A" w:rsidP="0061550D">
            <w:pPr>
              <w:jc w:val="both"/>
            </w:pPr>
            <w:r w:rsidRPr="00C414ED">
              <w:t>Р. Проговаривать алгоритм написания строчной буквы в. Записывать буквы по алгоритму под диктовку; слова, данные  печатными буквами.</w:t>
            </w:r>
          </w:p>
          <w:p w:rsidR="00785D5A" w:rsidRPr="00C414ED" w:rsidRDefault="00785D5A" w:rsidP="0061550D">
            <w:pPr>
              <w:jc w:val="both"/>
            </w:pPr>
            <w:r w:rsidRPr="00C414ED">
              <w:t>П. Находить общие элементы в буквах.</w:t>
            </w:r>
          </w:p>
          <w:p w:rsidR="00785D5A" w:rsidRPr="00F1436E" w:rsidRDefault="00785D5A" w:rsidP="0061550D">
            <w:pPr>
              <w:jc w:val="both"/>
            </w:pPr>
            <w:r w:rsidRPr="00C414ED">
              <w:t>К. Строить   монологичное высказывание.</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38.</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Строчная буква е.</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Закрепления знаний</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Pr="00CC42FD" w:rsidRDefault="00785D5A" w:rsidP="0061550D">
            <w:pPr>
              <w:jc w:val="both"/>
            </w:pPr>
            <w:r w:rsidRPr="00C414ED">
              <w:t>Научится  составлять алгоритм написания буквы  е   и  правильно соединять  её  с другими буквами.</w:t>
            </w:r>
          </w:p>
          <w:p w:rsidR="00785D5A" w:rsidRPr="00C414ED" w:rsidRDefault="00785D5A" w:rsidP="0061550D">
            <w:pPr>
              <w:jc w:val="both"/>
            </w:pPr>
            <w:r w:rsidRPr="00C414ED">
              <w:t>Р. Списывать слова с образца. Списывать печатный текст. Наблюдать за изменением слов, различать признаки их изменения.</w:t>
            </w:r>
          </w:p>
          <w:p w:rsidR="00785D5A" w:rsidRPr="00C414ED" w:rsidRDefault="00785D5A" w:rsidP="0061550D">
            <w:pPr>
              <w:jc w:val="both"/>
            </w:pPr>
            <w:r w:rsidRPr="00C414ED">
              <w:t>П. Дописывать недостающие элементы в букве, классифицировать их по графическому признаку. Решать ребусы. Изменять слова по образцу, доказывать обоснованность своего выбора.</w:t>
            </w:r>
          </w:p>
          <w:p w:rsidR="00785D5A" w:rsidRPr="00F1436E" w:rsidRDefault="00785D5A" w:rsidP="0061550D">
            <w:pPr>
              <w:jc w:val="both"/>
            </w:pPr>
            <w:r w:rsidRPr="00C414ED">
              <w:t>К. Адекватно оценивать собственное поведение и поведение окружающих.</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Индивидуальная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39.</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Заглавная буква Е.</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Pr="00CC42FD" w:rsidRDefault="00785D5A" w:rsidP="0061550D">
            <w:pPr>
              <w:jc w:val="both"/>
            </w:pPr>
            <w:r w:rsidRPr="00C414ED">
              <w:t>Научится составлять алгоритм написания буквы Е  и  сравнивать её с пройденными ранее.</w:t>
            </w:r>
          </w:p>
          <w:p w:rsidR="00785D5A" w:rsidRPr="00C414ED" w:rsidRDefault="00785D5A" w:rsidP="0061550D">
            <w:pPr>
              <w:jc w:val="both"/>
            </w:pPr>
            <w:r w:rsidRPr="00C414ED">
              <w:t xml:space="preserve">Р. Сравнивать изучаемые буквы с ранее изученными. </w:t>
            </w:r>
          </w:p>
          <w:p w:rsidR="00785D5A" w:rsidRPr="00C414ED" w:rsidRDefault="00785D5A" w:rsidP="0061550D">
            <w:pPr>
              <w:jc w:val="both"/>
            </w:pPr>
            <w:r w:rsidRPr="00C414ED">
              <w:lastRenderedPageBreak/>
              <w:t>П. Находить в изучаемых буквах уже изученные элементы. Дописывать в предложении окончания у некоторых слов.</w:t>
            </w:r>
          </w:p>
          <w:p w:rsidR="00785D5A" w:rsidRPr="00F1436E" w:rsidRDefault="00785D5A" w:rsidP="0061550D">
            <w:pPr>
              <w:jc w:val="both"/>
            </w:pPr>
            <w:r w:rsidRPr="00C414ED">
              <w:t>К. Ставить вопросы, слушать собеседника.</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lastRenderedPageBreak/>
              <w:t>40.</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Письмо слов с изученными буквами.</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Комплексного применения ЗУН</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Выборочный диктант</w:t>
            </w:r>
          </w:p>
        </w:tc>
        <w:tc>
          <w:tcPr>
            <w:tcW w:w="1659" w:type="pct"/>
            <w:tcBorders>
              <w:top w:val="single" w:sz="4" w:space="0" w:color="auto"/>
              <w:left w:val="single" w:sz="4" w:space="0" w:color="auto"/>
              <w:bottom w:val="single" w:sz="4" w:space="0" w:color="auto"/>
              <w:right w:val="single" w:sz="4" w:space="0" w:color="auto"/>
            </w:tcBorders>
          </w:tcPr>
          <w:p w:rsidR="00785D5A" w:rsidRPr="00CC42FD" w:rsidRDefault="00785D5A" w:rsidP="0061550D">
            <w:pPr>
              <w:jc w:val="both"/>
            </w:pPr>
            <w:r w:rsidRPr="00C414ED">
              <w:t>Научится писать буквы, слоги, слова, предложения по образцу (самостоятельно и по пунктиру).</w:t>
            </w:r>
          </w:p>
          <w:p w:rsidR="00785D5A" w:rsidRPr="00C414ED" w:rsidRDefault="00785D5A" w:rsidP="0061550D">
            <w:pPr>
              <w:jc w:val="both"/>
            </w:pPr>
            <w:r w:rsidRPr="00C414ED">
              <w:t xml:space="preserve">Р. Формулировать и </w:t>
            </w:r>
          </w:p>
          <w:p w:rsidR="00785D5A" w:rsidRPr="00C414ED" w:rsidRDefault="00785D5A" w:rsidP="0061550D">
            <w:pPr>
              <w:jc w:val="both"/>
            </w:pPr>
            <w:r w:rsidRPr="00C414ED">
              <w:t>удерживать учебную задачу.</w:t>
            </w:r>
          </w:p>
          <w:p w:rsidR="00785D5A" w:rsidRPr="00C414ED" w:rsidRDefault="00785D5A" w:rsidP="0061550D">
            <w:pPr>
              <w:jc w:val="both"/>
            </w:pPr>
            <w:r w:rsidRPr="00C414ED">
              <w:t>П. Сравнивать свою работу с образцом, оценивать свои достижения с помощью листа диагностики.</w:t>
            </w:r>
          </w:p>
          <w:p w:rsidR="00785D5A" w:rsidRPr="00F1436E" w:rsidRDefault="00785D5A" w:rsidP="0061550D">
            <w:pPr>
              <w:jc w:val="both"/>
            </w:pPr>
            <w:r w:rsidRPr="00C414ED">
              <w:t>К.Формулировать свои затруднения.</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Default="00785D5A" w:rsidP="0061550D">
            <w:r>
              <w:t>Фронтальная</w:t>
            </w:r>
          </w:p>
          <w:p w:rsidR="00785D5A" w:rsidRPr="00F1436E" w:rsidRDefault="00785D5A" w:rsidP="0061550D">
            <w:r>
              <w:t>Индивидуальная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41.</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Строчная буква п.</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Pr="00CC42FD" w:rsidRDefault="00785D5A" w:rsidP="0061550D">
            <w:pPr>
              <w:jc w:val="both"/>
            </w:pPr>
            <w:r w:rsidRPr="00C414ED">
              <w:t>Освоит  алгоритм написания строчной буквы п, способы соединения ее с другими буквами на письме.</w:t>
            </w:r>
          </w:p>
          <w:p w:rsidR="00785D5A" w:rsidRPr="00C414ED" w:rsidRDefault="00785D5A" w:rsidP="0061550D">
            <w:pPr>
              <w:jc w:val="both"/>
            </w:pPr>
            <w:r w:rsidRPr="00C414ED">
              <w:t>Р. Наблюдать за изменением значения слова при замене буквы на письме.</w:t>
            </w:r>
          </w:p>
          <w:p w:rsidR="00785D5A" w:rsidRPr="00C414ED" w:rsidRDefault="00785D5A" w:rsidP="0061550D">
            <w:pPr>
              <w:jc w:val="both"/>
            </w:pPr>
            <w:r w:rsidRPr="00C414ED">
              <w:t>П. Анализировать начертание буквы б, вырабатывать алгоритм ее написания.</w:t>
            </w:r>
          </w:p>
          <w:p w:rsidR="00785D5A" w:rsidRPr="00F1436E" w:rsidRDefault="00785D5A" w:rsidP="0061550D">
            <w:pPr>
              <w:jc w:val="both"/>
            </w:pPr>
            <w:r w:rsidRPr="00C414ED">
              <w:t>К. Формулировать собственное мнение и позицию.</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42.</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Заглавная буква П.</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Pr="00CC42FD" w:rsidRDefault="00785D5A" w:rsidP="0061550D">
            <w:pPr>
              <w:jc w:val="both"/>
            </w:pPr>
            <w:r w:rsidRPr="00C414ED">
              <w:t>Освоит  алгоритм написания заглавной  буквы П, способы соединения ее с другими буквами на письме.</w:t>
            </w:r>
          </w:p>
          <w:p w:rsidR="00785D5A" w:rsidRPr="00C414ED" w:rsidRDefault="00785D5A" w:rsidP="0061550D">
            <w:pPr>
              <w:jc w:val="both"/>
            </w:pPr>
            <w:r w:rsidRPr="00C414ED">
              <w:t>Р. Определять в слове графические ошибки, сравнивать с образцом.</w:t>
            </w:r>
          </w:p>
          <w:p w:rsidR="00785D5A" w:rsidRPr="00C414ED" w:rsidRDefault="00785D5A" w:rsidP="0061550D">
            <w:pPr>
              <w:jc w:val="both"/>
            </w:pPr>
            <w:r w:rsidRPr="00C414ED">
              <w:t>П. Коллективно составлять алгоритм написания буквы П. Конструировать слова из слогов, из заданного слова (анаграммы).</w:t>
            </w:r>
          </w:p>
          <w:p w:rsidR="00785D5A" w:rsidRPr="00F1436E" w:rsidRDefault="00785D5A" w:rsidP="0061550D">
            <w:pPr>
              <w:jc w:val="both"/>
            </w:pPr>
            <w:r w:rsidRPr="00C414ED">
              <w:t>К. Учитывать разные мнения при работе в паре, строить   монологичное высказывание.</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43.</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Письмо слов с изученными буквами.</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Комплексного применения ЗУН</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Выборочный диктант</w:t>
            </w:r>
          </w:p>
        </w:tc>
        <w:tc>
          <w:tcPr>
            <w:tcW w:w="1659" w:type="pct"/>
            <w:tcBorders>
              <w:top w:val="single" w:sz="4" w:space="0" w:color="auto"/>
              <w:left w:val="single" w:sz="4" w:space="0" w:color="auto"/>
              <w:bottom w:val="single" w:sz="4" w:space="0" w:color="auto"/>
              <w:right w:val="single" w:sz="4" w:space="0" w:color="auto"/>
            </w:tcBorders>
          </w:tcPr>
          <w:p w:rsidR="00785D5A" w:rsidRPr="00CC42FD" w:rsidRDefault="00785D5A" w:rsidP="0061550D">
            <w:pPr>
              <w:jc w:val="both"/>
            </w:pPr>
            <w:r w:rsidRPr="00C414ED">
              <w:t>Научится писать предложения по образцу (самостоятельно и по пунктиру).</w:t>
            </w:r>
          </w:p>
          <w:p w:rsidR="00785D5A" w:rsidRPr="00C414ED" w:rsidRDefault="00785D5A" w:rsidP="0061550D">
            <w:pPr>
              <w:jc w:val="both"/>
            </w:pPr>
            <w:r w:rsidRPr="00C414ED">
              <w:t>Р. Выполнять задание по образцу. Правильно употреблять большую букву в словах и при оформлении предложения.</w:t>
            </w:r>
          </w:p>
          <w:p w:rsidR="00785D5A" w:rsidRPr="00C414ED" w:rsidRDefault="00785D5A" w:rsidP="0061550D">
            <w:pPr>
              <w:jc w:val="both"/>
            </w:pPr>
            <w:r w:rsidRPr="00C414ED">
              <w:lastRenderedPageBreak/>
              <w:t>П. Классифицировать буквы по характерным элементам. Восстанавливать деформированные слова. Находить слова в таблице букв.</w:t>
            </w:r>
          </w:p>
          <w:p w:rsidR="00785D5A" w:rsidRPr="00F1436E" w:rsidRDefault="00785D5A" w:rsidP="0061550D">
            <w:pPr>
              <w:jc w:val="both"/>
            </w:pPr>
            <w:r w:rsidRPr="00C414ED">
              <w:t>К. Формулировать собственное мнение и позицию.</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Default="00785D5A" w:rsidP="0061550D">
            <w:r>
              <w:t>Фронтальная</w:t>
            </w:r>
          </w:p>
          <w:p w:rsidR="00785D5A" w:rsidRPr="0039030D" w:rsidRDefault="00785D5A" w:rsidP="0061550D">
            <w:r>
              <w:t>Ин</w:t>
            </w:r>
            <w:r w:rsidRPr="0039030D">
              <w:t xml:space="preserve">дивидуальная </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lastRenderedPageBreak/>
              <w:t>44.</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Строчная буква м.</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Pr="00C414ED" w:rsidRDefault="00785D5A" w:rsidP="0061550D">
            <w:pPr>
              <w:jc w:val="both"/>
            </w:pPr>
            <w:r w:rsidRPr="00C414ED">
              <w:t>Освоит алгоритм написания строчной буквы м,  научитс</w:t>
            </w:r>
            <w:r>
              <w:t>я писать буквы в связке.</w:t>
            </w:r>
          </w:p>
          <w:p w:rsidR="00785D5A" w:rsidRPr="00C414ED" w:rsidRDefault="00785D5A" w:rsidP="0061550D">
            <w:pPr>
              <w:jc w:val="both"/>
            </w:pPr>
            <w:r w:rsidRPr="00C414ED">
              <w:t>Р. Читать слова с опорой на рисунки, определять место буквы в слове, вписывать недостающие буквы. Восстанавливать деформированное слово (дописывать недостающие элементы букв).</w:t>
            </w:r>
          </w:p>
          <w:p w:rsidR="00785D5A" w:rsidRPr="00C414ED" w:rsidRDefault="00785D5A" w:rsidP="0061550D">
            <w:pPr>
              <w:jc w:val="both"/>
            </w:pPr>
            <w:r w:rsidRPr="00C414ED">
              <w:t>П. Воспроизводить написание буквы, по произнесенному алгоритму.  Писать слово из 4-х букв (мама).</w:t>
            </w:r>
          </w:p>
          <w:p w:rsidR="00785D5A" w:rsidRPr="00F1436E" w:rsidRDefault="00785D5A" w:rsidP="0061550D">
            <w:pPr>
              <w:jc w:val="both"/>
            </w:pPr>
            <w:r w:rsidRPr="00C414ED">
              <w:t>К. Строить   монологичное высказывание.</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45.</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Заглавная буква М.</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C414ED">
              <w:t>Освоит алгоритм написания заглавной буквы М.</w:t>
            </w:r>
          </w:p>
          <w:p w:rsidR="00785D5A" w:rsidRPr="00C414ED" w:rsidRDefault="00785D5A" w:rsidP="0061550D">
            <w:pPr>
              <w:jc w:val="both"/>
            </w:pPr>
            <w:r w:rsidRPr="00C414ED">
              <w:t>Р. Давать графическое задание товарищу и проверять его выполнение.</w:t>
            </w:r>
          </w:p>
          <w:p w:rsidR="00785D5A" w:rsidRPr="00C414ED" w:rsidRDefault="00785D5A" w:rsidP="0061550D">
            <w:pPr>
              <w:jc w:val="both"/>
            </w:pPr>
            <w:r w:rsidRPr="00C414ED">
              <w:t xml:space="preserve">П. Писать слоги и слова по образцу (по пунктиру и самостоятельно). Конструировать слово из набора букв. Писать буквы в связке. </w:t>
            </w:r>
          </w:p>
          <w:p w:rsidR="00785D5A" w:rsidRPr="00F1436E" w:rsidRDefault="00785D5A" w:rsidP="0061550D">
            <w:pPr>
              <w:jc w:val="both"/>
            </w:pPr>
            <w:r w:rsidRPr="00C414ED">
              <w:t>К. Учитывать разные мнения при работе в паре, строить   монологичное высказывание.</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Выборочный диктант</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46.</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Письмо слов с изученными буквами.</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Комплексного применения ЗУН</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Выборочный диктант</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C414ED">
              <w:t>Научится писать буквы в связке; правильно оформлять предложение на письме; писать имена с большой буквы.</w:t>
            </w:r>
          </w:p>
          <w:p w:rsidR="00785D5A" w:rsidRPr="00C414ED" w:rsidRDefault="00785D5A" w:rsidP="0061550D">
            <w:pPr>
              <w:jc w:val="both"/>
            </w:pPr>
            <w:r w:rsidRPr="00C414ED">
              <w:t>Р. Формулировать и удерживать учебную задачу.</w:t>
            </w:r>
          </w:p>
          <w:p w:rsidR="00785D5A" w:rsidRPr="00C414ED" w:rsidRDefault="00785D5A" w:rsidP="0061550D">
            <w:pPr>
              <w:jc w:val="both"/>
            </w:pPr>
            <w:r w:rsidRPr="00C414ED">
              <w:t>П. Дописывать букву в словосочетание, предлагать разные варианты. Составлять слова из слогов. Вычленять слово в таблице, заполненной буквами</w:t>
            </w:r>
          </w:p>
          <w:p w:rsidR="00785D5A" w:rsidRPr="00F1436E" w:rsidRDefault="00785D5A" w:rsidP="0061550D">
            <w:pPr>
              <w:jc w:val="both"/>
            </w:pPr>
            <w:r w:rsidRPr="00C414ED">
              <w:t xml:space="preserve">К. Учитывать разные мнения при работе в </w:t>
            </w:r>
            <w:r w:rsidRPr="00C414ED">
              <w:lastRenderedPageBreak/>
              <w:t>паре, строить   монологичное высказывание.</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 xml:space="preserve">Фронтальная </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lastRenderedPageBreak/>
              <w:t>47.</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Строчная буква з.</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C414ED">
              <w:t>Освоит алгоритм написания буквы з. Научится :</w:t>
            </w:r>
          </w:p>
          <w:p w:rsidR="00785D5A" w:rsidRDefault="00785D5A" w:rsidP="0061550D">
            <w:pPr>
              <w:jc w:val="both"/>
            </w:pPr>
            <w:r w:rsidRPr="00C414ED">
              <w:t xml:space="preserve"> а) выделять уже известный элемент; </w:t>
            </w:r>
          </w:p>
          <w:p w:rsidR="00785D5A" w:rsidRDefault="00785D5A" w:rsidP="0061550D">
            <w:pPr>
              <w:jc w:val="both"/>
            </w:pPr>
            <w:r w:rsidRPr="00C414ED">
              <w:t xml:space="preserve">б) воспроизводить на слух алгоритм проговаривания слогов; </w:t>
            </w:r>
          </w:p>
          <w:p w:rsidR="00785D5A" w:rsidRDefault="00785D5A" w:rsidP="0061550D">
            <w:pPr>
              <w:jc w:val="both"/>
            </w:pPr>
            <w:r>
              <w:t>в) записывать слова по образцу.</w:t>
            </w:r>
          </w:p>
          <w:p w:rsidR="00785D5A" w:rsidRPr="00C414ED" w:rsidRDefault="00785D5A" w:rsidP="0061550D">
            <w:pPr>
              <w:jc w:val="both"/>
            </w:pPr>
            <w:r w:rsidRPr="00C414ED">
              <w:t>Р. Формулировать пути устранения графических ошибок в букве.</w:t>
            </w:r>
          </w:p>
          <w:p w:rsidR="00785D5A" w:rsidRPr="00C414ED" w:rsidRDefault="00785D5A" w:rsidP="0061550D">
            <w:pPr>
              <w:jc w:val="both"/>
            </w:pPr>
            <w:r w:rsidRPr="00C414ED">
              <w:t>П.Классифицировать буквы с дописанными недостающими элементами. Доказывать обоснованность предложенной классификации. Находить в группе предложенных слов общую часть, давать признаки сходства и различия между ними. Восстанавливать слова с пропущенными элементами. Решать ребусы.</w:t>
            </w:r>
          </w:p>
          <w:p w:rsidR="00785D5A" w:rsidRPr="00F1436E" w:rsidRDefault="00785D5A" w:rsidP="0061550D">
            <w:pPr>
              <w:jc w:val="both"/>
            </w:pPr>
            <w:r w:rsidRPr="00C414ED">
              <w:t>К. Строить   монологичное высказывание.</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48.</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Заглавная буква З.</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C414ED">
              <w:t>Освоит алгоритм написания буквы З, научится сравнивать написание  буквы с изученными ранее, вычленять новый элемент .</w:t>
            </w:r>
          </w:p>
          <w:p w:rsidR="00785D5A" w:rsidRPr="00C414ED" w:rsidRDefault="00785D5A" w:rsidP="0061550D">
            <w:pPr>
              <w:jc w:val="both"/>
            </w:pPr>
            <w:r w:rsidRPr="00C414ED">
              <w:t>Р. Сравнивать начертание заглавной и строчной буквы. Наблюдать над видами соединений изучаемой буквы с другими. П. Писать имена и фамилии с большой буквы. Составлять анаграммы. Решать ребусы.</w:t>
            </w:r>
          </w:p>
          <w:p w:rsidR="00785D5A" w:rsidRPr="00F1436E" w:rsidRDefault="00785D5A" w:rsidP="0061550D">
            <w:pPr>
              <w:jc w:val="both"/>
            </w:pPr>
            <w:r w:rsidRPr="00C414ED">
              <w:t>К. Адекватно оценивать собственное поведение и поведение окружающих.</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49.</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Письмо слов с изученными буквами.</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Комплексного применения ЗУН</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Выборочный диктант</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C414ED">
              <w:t>Научится  находить парные согласные в словах.</w:t>
            </w:r>
          </w:p>
          <w:p w:rsidR="00785D5A" w:rsidRPr="00C414ED" w:rsidRDefault="00785D5A" w:rsidP="0061550D">
            <w:pPr>
              <w:jc w:val="both"/>
            </w:pPr>
            <w:r w:rsidRPr="00C414ED">
              <w:t>Р. Списывать предложения с образца. Наблюдать за словами. Овладевать правильным написанием слов с удвоенными согласными. Наблюдать за изменением слов с помощью вопроса.</w:t>
            </w:r>
          </w:p>
          <w:p w:rsidR="00785D5A" w:rsidRPr="00C414ED" w:rsidRDefault="00785D5A" w:rsidP="0061550D">
            <w:pPr>
              <w:jc w:val="both"/>
            </w:pPr>
            <w:r w:rsidRPr="00C414ED">
              <w:t xml:space="preserve">П. Восстанавливать деформированное </w:t>
            </w:r>
            <w:r w:rsidRPr="00C414ED">
              <w:lastRenderedPageBreak/>
              <w:t>предложение.</w:t>
            </w:r>
          </w:p>
          <w:p w:rsidR="00785D5A" w:rsidRPr="00F1436E" w:rsidRDefault="00785D5A" w:rsidP="0061550D">
            <w:pPr>
              <w:jc w:val="both"/>
            </w:pPr>
            <w:r w:rsidRPr="00C414ED">
              <w:t>К. Ставить вопросы ,  формулировать собственное мнение и позицию.</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lastRenderedPageBreak/>
              <w:t>50.</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Строчная буква б.</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 xml:space="preserve">  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C414ED">
              <w:t>Освоит  алгоритм написания строчной буквы б, способы соединения ее с другими буквами на письме.</w:t>
            </w:r>
          </w:p>
          <w:p w:rsidR="00785D5A" w:rsidRPr="00C414ED" w:rsidRDefault="00785D5A" w:rsidP="0061550D">
            <w:pPr>
              <w:jc w:val="both"/>
            </w:pPr>
            <w:r w:rsidRPr="00C414ED">
              <w:t>Р. Находить правильно выполненную букву среди 6 предложенных, объяснять графические ошибки в других буквах.</w:t>
            </w:r>
          </w:p>
          <w:p w:rsidR="00785D5A" w:rsidRPr="00C414ED" w:rsidRDefault="00785D5A" w:rsidP="0061550D">
            <w:pPr>
              <w:jc w:val="both"/>
            </w:pPr>
            <w:r w:rsidRPr="00C414ED">
              <w:t>П. Анализировать начертание буквы б, вырабатывать алгоритм ее написания.</w:t>
            </w:r>
          </w:p>
          <w:p w:rsidR="00785D5A" w:rsidRPr="00F1436E" w:rsidRDefault="00785D5A" w:rsidP="0061550D">
            <w:pPr>
              <w:jc w:val="both"/>
            </w:pPr>
            <w:r w:rsidRPr="00C414ED">
              <w:t>К. Учитывать разные мнения при работе в паре, строить   монологичное высказывание.</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51.</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Заглавная буква Б.</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 xml:space="preserve">  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C414ED">
              <w:t>Освоит  алгоритм написания заглавной  буквы Б, способы соединения ее с другими буквами на письме.</w:t>
            </w:r>
          </w:p>
          <w:p w:rsidR="00785D5A" w:rsidRPr="00C414ED" w:rsidRDefault="00785D5A" w:rsidP="0061550D">
            <w:pPr>
              <w:jc w:val="both"/>
            </w:pPr>
            <w:r w:rsidRPr="00C414ED">
              <w:t>Р. Наблюдать за парами слов, устанавливать сходство и различие.</w:t>
            </w:r>
          </w:p>
          <w:p w:rsidR="00785D5A" w:rsidRPr="00C414ED" w:rsidRDefault="00785D5A" w:rsidP="0061550D">
            <w:pPr>
              <w:jc w:val="both"/>
            </w:pPr>
            <w:r w:rsidRPr="00C414ED">
              <w:t>П. Вычленять известные элементы в начертании буквы Б. Выполнять письмо с графическим комментированием.</w:t>
            </w:r>
          </w:p>
          <w:p w:rsidR="00785D5A" w:rsidRPr="00F1436E" w:rsidRDefault="00785D5A" w:rsidP="0061550D">
            <w:pPr>
              <w:jc w:val="both"/>
            </w:pPr>
            <w:r w:rsidRPr="00C414ED">
              <w:t>К. Формулировать собственное мнение и позицию.</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52.</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Письмо слов с заглавной и строчной буквами б, Б.</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Закрепления знания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Итоговый контроль</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C414ED">
              <w:t>Научится писать предложения по образцу (самостоятельно и по пунктиру).</w:t>
            </w:r>
          </w:p>
          <w:p w:rsidR="00785D5A" w:rsidRPr="00C414ED" w:rsidRDefault="00785D5A" w:rsidP="0061550D">
            <w:pPr>
              <w:jc w:val="both"/>
            </w:pPr>
            <w:r w:rsidRPr="00C414ED">
              <w:t>Р. Выполнять задание по образцу. Правильно употреблять большую букву в словах и при оформлении предложения.</w:t>
            </w:r>
          </w:p>
          <w:p w:rsidR="00785D5A" w:rsidRPr="00C414ED" w:rsidRDefault="00785D5A" w:rsidP="0061550D">
            <w:pPr>
              <w:jc w:val="both"/>
            </w:pPr>
            <w:r w:rsidRPr="00C414ED">
              <w:t>П. Классифицировать буквы по характерным элементам. Восстанавливать деформированные слова. Находить слова в таблице букв.</w:t>
            </w:r>
          </w:p>
          <w:p w:rsidR="00785D5A" w:rsidRPr="00F1436E" w:rsidRDefault="00785D5A" w:rsidP="0061550D">
            <w:pPr>
              <w:jc w:val="both"/>
            </w:pPr>
            <w:r w:rsidRPr="00C414ED">
              <w:t>К. Формулировать собственное мнение и позицию.</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Default="00785D5A" w:rsidP="0061550D">
            <w:r>
              <w:t>Фронтальная</w:t>
            </w:r>
          </w:p>
          <w:p w:rsidR="00785D5A" w:rsidRPr="00F1436E" w:rsidRDefault="00785D5A" w:rsidP="0061550D">
            <w:r>
              <w:t xml:space="preserve">Индивидуальная </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53.</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Письмо слов с изученными буквами.</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Обобщения и систематизации знаний</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Работа по карточкам</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C414ED">
              <w:t>Научится писать предложения по образцу (самостоятельно и по пунктиру).</w:t>
            </w:r>
          </w:p>
          <w:p w:rsidR="00785D5A" w:rsidRPr="00C414ED" w:rsidRDefault="00785D5A" w:rsidP="0061550D">
            <w:pPr>
              <w:jc w:val="both"/>
            </w:pPr>
            <w:r w:rsidRPr="00C414ED">
              <w:t xml:space="preserve">Р. Формулировать и </w:t>
            </w:r>
          </w:p>
          <w:p w:rsidR="00785D5A" w:rsidRPr="00C414ED" w:rsidRDefault="00785D5A" w:rsidP="0061550D">
            <w:pPr>
              <w:jc w:val="both"/>
            </w:pPr>
            <w:r w:rsidRPr="00C414ED">
              <w:lastRenderedPageBreak/>
              <w:t>удерживать учебную задачу.</w:t>
            </w:r>
          </w:p>
          <w:p w:rsidR="00785D5A" w:rsidRPr="00C414ED" w:rsidRDefault="00785D5A" w:rsidP="0061550D">
            <w:pPr>
              <w:jc w:val="both"/>
            </w:pPr>
            <w:r w:rsidRPr="00C414ED">
              <w:t>П. Составлять предложение из данных слов. Наблюдать за изменением слов по смыслу и на письме. Записывать слова, данные печатными буквами.</w:t>
            </w:r>
          </w:p>
          <w:p w:rsidR="00785D5A" w:rsidRPr="00F1436E" w:rsidRDefault="00785D5A" w:rsidP="0061550D">
            <w:pPr>
              <w:jc w:val="both"/>
            </w:pPr>
            <w:r w:rsidRPr="00C414ED">
              <w:t>К. Учитывать разные мнения при работе в паре, формулировать собственное мнение и позицию.</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Default="00785D5A" w:rsidP="0061550D">
            <w:r>
              <w:t>Фронтальная</w:t>
            </w:r>
          </w:p>
          <w:p w:rsidR="00785D5A" w:rsidRPr="00F1436E" w:rsidRDefault="00785D5A" w:rsidP="0061550D">
            <w:r>
              <w:t>Парная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lastRenderedPageBreak/>
              <w:t>54.</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Строчная буква д.</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C414ED">
              <w:t>Научится самостоятельно строить алгоритм написания новой буквы, освоит алгоритм написания буквы д, научится объяснять, из каких частей букв можно «собрать» новую букву и как устранить в ней допущенные графические ошибки.</w:t>
            </w:r>
          </w:p>
          <w:p w:rsidR="00785D5A" w:rsidRPr="00C414ED" w:rsidRDefault="00785D5A" w:rsidP="0061550D">
            <w:pPr>
              <w:jc w:val="both"/>
            </w:pPr>
            <w:r w:rsidRPr="00C414ED">
              <w:t xml:space="preserve">Р. Самостоятельно объяснять и проговаривать алгоритм написания буквы д. </w:t>
            </w:r>
          </w:p>
          <w:p w:rsidR="00785D5A" w:rsidRPr="00C414ED" w:rsidRDefault="00785D5A" w:rsidP="0061550D">
            <w:pPr>
              <w:jc w:val="both"/>
            </w:pPr>
            <w:r w:rsidRPr="00C414ED">
              <w:t>П.Сравнивать предложенную группу слов, наблюдать за их изменением. Без ошибок переводить печатный текст в письменный, видеть в словах «опасные» места. Составлять из слов слова, знать, какие из них всегда пишутся с большой буквы и почему.</w:t>
            </w:r>
          </w:p>
          <w:p w:rsidR="00785D5A" w:rsidRPr="00F1436E" w:rsidRDefault="00785D5A" w:rsidP="0061550D">
            <w:pPr>
              <w:jc w:val="both"/>
            </w:pPr>
            <w:r w:rsidRPr="00C414ED">
              <w:t>К. Учитывать разные мнения при работе в паре, строить   монологичное высказывание.</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55.</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Заглавная буква Д.</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C414ED">
              <w:t>Освоит алгоритм написания</w:t>
            </w:r>
            <w:r>
              <w:t xml:space="preserve"> заглавной буквы Д,  научится </w:t>
            </w:r>
          </w:p>
          <w:p w:rsidR="00785D5A" w:rsidRDefault="00785D5A" w:rsidP="0061550D">
            <w:pPr>
              <w:jc w:val="both"/>
            </w:pPr>
            <w:r w:rsidRPr="00C414ED">
              <w:t xml:space="preserve">а) читать предложенные пословицы и понимать их значение; </w:t>
            </w:r>
          </w:p>
          <w:p w:rsidR="00785D5A" w:rsidRDefault="00785D5A" w:rsidP="0061550D">
            <w:pPr>
              <w:jc w:val="both"/>
            </w:pPr>
            <w:r w:rsidRPr="00C414ED">
              <w:t>б) работать с анаграммами (из разбросанных слогов составлять слово).</w:t>
            </w:r>
          </w:p>
          <w:p w:rsidR="00785D5A" w:rsidRPr="00C414ED" w:rsidRDefault="00785D5A" w:rsidP="0061550D">
            <w:pPr>
              <w:jc w:val="both"/>
            </w:pPr>
            <w:r w:rsidRPr="00C414ED">
              <w:t>Р. Воспроизводить написание по образцу под комментирование алгоритма учителем. Точно повторять различные виды соединений с другими буквами. Овладевать точным графическим письмом по образцу.</w:t>
            </w:r>
          </w:p>
          <w:p w:rsidR="00785D5A" w:rsidRPr="00C414ED" w:rsidRDefault="00785D5A" w:rsidP="0061550D">
            <w:pPr>
              <w:jc w:val="both"/>
            </w:pPr>
            <w:r w:rsidRPr="00C414ED">
              <w:t xml:space="preserve">П. Соблюдать правильный интервал между </w:t>
            </w:r>
            <w:r w:rsidRPr="00C414ED">
              <w:lastRenderedPageBreak/>
              <w:t>словами на письме. Восстанавливать деформированное предложение. Писать имена и фамилии с большой буквы.</w:t>
            </w:r>
          </w:p>
          <w:p w:rsidR="00785D5A" w:rsidRPr="00F1436E" w:rsidRDefault="00785D5A" w:rsidP="0061550D">
            <w:pPr>
              <w:jc w:val="both"/>
            </w:pPr>
            <w:r w:rsidRPr="00C414ED">
              <w:t>К. Строить   монологичное высказывание.</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lastRenderedPageBreak/>
              <w:t>56.</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Письмо слов с изученными буквами.</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Комплексного применения ЗУН</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Выборочный диктант</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C414ED">
              <w:t>Закрепит навык записи парных согласных.</w:t>
            </w:r>
          </w:p>
          <w:p w:rsidR="00785D5A" w:rsidRPr="00C414ED" w:rsidRDefault="00785D5A" w:rsidP="0061550D">
            <w:pPr>
              <w:jc w:val="both"/>
            </w:pPr>
            <w:r w:rsidRPr="00C414ED">
              <w:t>Р. Различать на слух и при письме парные согласные. Различать слова в единственном и множественном числе, изменять их по заданному образцу.</w:t>
            </w:r>
          </w:p>
          <w:p w:rsidR="00785D5A" w:rsidRPr="00C414ED" w:rsidRDefault="00785D5A" w:rsidP="0061550D">
            <w:pPr>
              <w:jc w:val="both"/>
            </w:pPr>
            <w:r w:rsidRPr="00C414ED">
              <w:t>П. Списывать печатный текст. Составлять из заданных букв слова.</w:t>
            </w:r>
          </w:p>
          <w:p w:rsidR="00785D5A" w:rsidRPr="00F1436E" w:rsidRDefault="00785D5A" w:rsidP="0061550D">
            <w:pPr>
              <w:jc w:val="both"/>
            </w:pPr>
            <w:r w:rsidRPr="00C414ED">
              <w:t>К.Обращаться за помощью, формулировать свои затруднения.</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57.</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Строчная буква я.</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C414ED">
              <w:t xml:space="preserve">Научится составлять алгоритм написания буквы я, писать в заданном темпе. </w:t>
            </w:r>
          </w:p>
          <w:p w:rsidR="00785D5A" w:rsidRPr="00C414ED" w:rsidRDefault="00785D5A" w:rsidP="0061550D">
            <w:pPr>
              <w:jc w:val="both"/>
            </w:pPr>
            <w:r w:rsidRPr="00C414ED">
              <w:t>Р. Воспроизводить изменённые имена по образцу.</w:t>
            </w:r>
          </w:p>
          <w:p w:rsidR="00785D5A" w:rsidRPr="00C414ED" w:rsidRDefault="00785D5A" w:rsidP="0061550D">
            <w:pPr>
              <w:jc w:val="both"/>
            </w:pPr>
            <w:r w:rsidRPr="00C414ED">
              <w:t>П. Находить в родственных словах общую часть, устанавливать их лексическое значение, доказывать обоснованность своего выбора. Восстанавливать слова путём дописывания недостающих элементов.</w:t>
            </w:r>
          </w:p>
          <w:p w:rsidR="00785D5A" w:rsidRPr="00F1436E" w:rsidRDefault="00785D5A" w:rsidP="0061550D">
            <w:pPr>
              <w:jc w:val="both"/>
            </w:pPr>
            <w:r w:rsidRPr="00C414ED">
              <w:t>К. Вступать в диалог с учителем при объяснении новой буквы.</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58.</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Заглавная буква Я.</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C414ED">
              <w:t>Научится  исследовать написание буквы Я, расширит знания по написанию имён собственных с большой буквы.</w:t>
            </w:r>
            <w:r w:rsidRPr="00C414ED">
              <w:tab/>
            </w:r>
          </w:p>
          <w:p w:rsidR="00785D5A" w:rsidRPr="00C414ED" w:rsidRDefault="00785D5A" w:rsidP="0061550D">
            <w:pPr>
              <w:jc w:val="both"/>
            </w:pPr>
            <w:r w:rsidRPr="00C414ED">
              <w:t>Р. Самостоятельно находить графические ошибки в словах.</w:t>
            </w:r>
          </w:p>
          <w:p w:rsidR="00785D5A" w:rsidRPr="00C414ED" w:rsidRDefault="00785D5A" w:rsidP="0061550D">
            <w:pPr>
              <w:jc w:val="both"/>
            </w:pPr>
            <w:r w:rsidRPr="00C414ED">
              <w:t>П. Составлять из слогов слова. Дописывать недостающие элементы в буквах слова. Объяснять смысл пословицы.</w:t>
            </w:r>
          </w:p>
          <w:p w:rsidR="00785D5A" w:rsidRPr="00F1436E" w:rsidRDefault="00785D5A" w:rsidP="0061550D">
            <w:pPr>
              <w:jc w:val="both"/>
            </w:pPr>
            <w:r w:rsidRPr="00C414ED">
              <w:t>К. Вступать в диалог с учителем при объяснении новой буквы.</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59.</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 xml:space="preserve">Письмо слов с заглавной и строчной </w:t>
            </w:r>
            <w:r w:rsidRPr="00F1436E">
              <w:lastRenderedPageBreak/>
              <w:t>буквами я, Я.</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lastRenderedPageBreak/>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Закрепления знания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Работа по карточкам</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C414ED">
              <w:t>Закрепит написание изученных букв.</w:t>
            </w:r>
          </w:p>
          <w:p w:rsidR="00785D5A" w:rsidRPr="00C414ED" w:rsidRDefault="00785D5A" w:rsidP="0061550D">
            <w:pPr>
              <w:jc w:val="both"/>
            </w:pPr>
            <w:r w:rsidRPr="00C414ED">
              <w:t xml:space="preserve">Р. Контролировать соблюдение высоты, ширины наклона букв, интервала между </w:t>
            </w:r>
            <w:r w:rsidRPr="00C414ED">
              <w:lastRenderedPageBreak/>
              <w:t>словами, отступов на строке.</w:t>
            </w:r>
          </w:p>
          <w:p w:rsidR="00785D5A" w:rsidRPr="00C414ED" w:rsidRDefault="00785D5A" w:rsidP="0061550D">
            <w:pPr>
              <w:jc w:val="both"/>
            </w:pPr>
            <w:r w:rsidRPr="00C414ED">
              <w:t>П. Находить и выделять в изученных буквах заданный элемент. Объяснять смысл пословицы.</w:t>
            </w:r>
          </w:p>
          <w:p w:rsidR="00785D5A" w:rsidRPr="00F1436E" w:rsidRDefault="00785D5A" w:rsidP="0061550D">
            <w:pPr>
              <w:jc w:val="both"/>
            </w:pPr>
            <w:r w:rsidRPr="00C414ED">
              <w:t>К. Ставить вопросы ,  формулировать собственное мнение и позицию.</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Default="00785D5A" w:rsidP="0061550D">
            <w:r>
              <w:t>Фронтальная</w:t>
            </w:r>
          </w:p>
          <w:p w:rsidR="00785D5A" w:rsidRPr="00F1436E" w:rsidRDefault="00785D5A" w:rsidP="0061550D">
            <w:r>
              <w:t>Парная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lastRenderedPageBreak/>
              <w:t>60.</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Письмо слов с изученными буквами.</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Проверки и оценки ЗУН</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C414ED">
              <w:t>Научится писать буквы, слоги, слова, предложения по образцу (самостоятельно и по пунктиру).</w:t>
            </w:r>
          </w:p>
          <w:p w:rsidR="00785D5A" w:rsidRPr="00C414ED" w:rsidRDefault="00785D5A" w:rsidP="0061550D">
            <w:pPr>
              <w:jc w:val="both"/>
            </w:pPr>
            <w:r w:rsidRPr="00C414ED">
              <w:t>Р. Формулировать и удерживать учебную задачу.</w:t>
            </w:r>
          </w:p>
          <w:p w:rsidR="00785D5A" w:rsidRPr="00C414ED" w:rsidRDefault="00785D5A" w:rsidP="0061550D">
            <w:pPr>
              <w:jc w:val="both"/>
            </w:pPr>
            <w:r w:rsidRPr="00C414ED">
              <w:t>П. Сравнивать свою работу с образцом, оценивать свои достижения с помощью листа диагностики.</w:t>
            </w:r>
          </w:p>
          <w:p w:rsidR="00785D5A" w:rsidRPr="00F1436E" w:rsidRDefault="00785D5A" w:rsidP="0061550D">
            <w:pPr>
              <w:jc w:val="both"/>
            </w:pPr>
            <w:r w:rsidRPr="00C414ED">
              <w:t>К.Формулировать свои затруднения.</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Индивидуальная</w:t>
            </w:r>
          </w:p>
        </w:tc>
      </w:tr>
      <w:tr w:rsidR="00785D5A" w:rsidRPr="00F1436E" w:rsidTr="00747773">
        <w:tc>
          <w:tcPr>
            <w:tcW w:w="5000" w:type="pct"/>
            <w:gridSpan w:val="8"/>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rPr>
                <w:b/>
                <w:bCs/>
              </w:rPr>
              <w:t>Тетрадь 3</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61</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Строчная буква г.</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1D5832">
              <w:t>Разовьёт орфографическую зоркость путем наблюдения за получением нового слова с помощью перестановки букв. Научится : а) дополнять предложенные слова недостающими элементами в буквах; б) выдерживать интервал между словами.</w:t>
            </w:r>
          </w:p>
          <w:p w:rsidR="00785D5A" w:rsidRPr="001D5832" w:rsidRDefault="00785D5A" w:rsidP="0061550D">
            <w:pPr>
              <w:jc w:val="both"/>
            </w:pPr>
            <w:r w:rsidRPr="001D5832">
              <w:t>Р. Комментировать алгоритм буквы, определять правильность написания и пути устранения графических ошибок. Выполнять написание слов по образцу.</w:t>
            </w:r>
          </w:p>
          <w:p w:rsidR="00785D5A" w:rsidRPr="001D5832" w:rsidRDefault="00785D5A" w:rsidP="0061550D">
            <w:pPr>
              <w:jc w:val="both"/>
            </w:pPr>
            <w:r w:rsidRPr="001D5832">
              <w:t>П. Наблюдать за получением нового слова с помощью перестановки букв.</w:t>
            </w:r>
          </w:p>
          <w:p w:rsidR="00785D5A" w:rsidRPr="00F1436E" w:rsidRDefault="00785D5A" w:rsidP="0061550D">
            <w:pPr>
              <w:jc w:val="both"/>
            </w:pPr>
            <w:r w:rsidRPr="001D5832">
              <w:t>К. Строить   монологичное высказывание.</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 xml:space="preserve">Фронтальная </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62</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Заглавная буква Г.</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1D5832">
              <w:t>Освоит алгоритм написания буквы Г, научится писать четко, аккуратно, соблюдая высоту и ширину букв, записывать слова по образцу,  правильно вписывать парный согласный на конце заданных слов.</w:t>
            </w:r>
          </w:p>
          <w:p w:rsidR="00785D5A" w:rsidRPr="001D5832" w:rsidRDefault="00785D5A" w:rsidP="0061550D">
            <w:pPr>
              <w:jc w:val="both"/>
            </w:pPr>
            <w:r w:rsidRPr="001D5832">
              <w:t xml:space="preserve">Р. Самостоятельно выстраивать алгоритм написания изучаемой буквы. Проговаривать алгоритм буквы для записи </w:t>
            </w:r>
            <w:r w:rsidRPr="001D5832">
              <w:lastRenderedPageBreak/>
              <w:t>одноклассниками.</w:t>
            </w:r>
          </w:p>
          <w:p w:rsidR="00785D5A" w:rsidRPr="001D5832" w:rsidRDefault="00785D5A" w:rsidP="0061550D">
            <w:pPr>
              <w:jc w:val="both"/>
            </w:pPr>
            <w:r w:rsidRPr="001D5832">
              <w:t>П. Различать на письме парные согласные и выделять их подчеркиванием. Классифицировать слова по обозначенному признаку.</w:t>
            </w:r>
          </w:p>
          <w:p w:rsidR="00785D5A" w:rsidRPr="00F1436E" w:rsidRDefault="00785D5A" w:rsidP="0061550D">
            <w:pPr>
              <w:jc w:val="both"/>
            </w:pPr>
            <w:r w:rsidRPr="001D5832">
              <w:t>К. Учитывать разные мнения при работе в паре, формулировать собственное мнение и позицию.</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lastRenderedPageBreak/>
              <w:t>63</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Письмо слов с изученными буквами.</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Комплексного применения ЗУН</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1D5832">
              <w:t>Закрепит навык записи парных согласных</w:t>
            </w:r>
          </w:p>
          <w:p w:rsidR="00785D5A" w:rsidRPr="001D5832" w:rsidRDefault="00785D5A" w:rsidP="0061550D">
            <w:pPr>
              <w:jc w:val="both"/>
            </w:pPr>
            <w:r>
              <w:t>.</w:t>
            </w:r>
            <w:r w:rsidRPr="001D5832">
              <w:t>Р. Различать на слух и при письме парные согласные. Различать слова в единственном и множественном числе, изменять их по заданному образцу.</w:t>
            </w:r>
          </w:p>
          <w:p w:rsidR="00785D5A" w:rsidRPr="001D5832" w:rsidRDefault="00785D5A" w:rsidP="0061550D">
            <w:pPr>
              <w:jc w:val="both"/>
            </w:pPr>
            <w:r w:rsidRPr="001D5832">
              <w:t>П. Списывать печатный текст. Составлять из заданных букв слова.</w:t>
            </w:r>
          </w:p>
          <w:p w:rsidR="00785D5A" w:rsidRPr="00F1436E" w:rsidRDefault="00785D5A" w:rsidP="0061550D">
            <w:pPr>
              <w:jc w:val="both"/>
            </w:pPr>
            <w:r w:rsidRPr="001D5832">
              <w:t>К.Обращаться за помощью, формулировать свои затруднения.</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39030D" w:rsidRDefault="00785D5A" w:rsidP="0061550D">
            <w:pPr>
              <w:rPr>
                <w:b/>
              </w:rPr>
            </w:pPr>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64</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Строчная буква ч.</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1D5832">
              <w:t>Научится  сравнивать начертание буквы ч с изученными ранее буквами и  научится  правильно писать  сочетания чк, чу.</w:t>
            </w:r>
          </w:p>
          <w:p w:rsidR="00785D5A" w:rsidRPr="001D5832" w:rsidRDefault="00785D5A" w:rsidP="0061550D">
            <w:pPr>
              <w:jc w:val="both"/>
            </w:pPr>
            <w:r w:rsidRPr="001D5832">
              <w:t>Р. Формулировать и удерживать учебную задачу.</w:t>
            </w:r>
          </w:p>
          <w:p w:rsidR="00785D5A" w:rsidRPr="001D5832" w:rsidRDefault="00785D5A" w:rsidP="0061550D">
            <w:pPr>
              <w:jc w:val="both"/>
            </w:pPr>
            <w:r w:rsidRPr="001D5832">
              <w:t>П. Самостоятельно, без помощи учителя составлять алгоритм написания буквы ч. Собирать из слогов слова и самостоятельно их записывать с предварительным анализом.</w:t>
            </w:r>
          </w:p>
          <w:p w:rsidR="00785D5A" w:rsidRPr="00F1436E" w:rsidRDefault="00785D5A" w:rsidP="0061550D">
            <w:pPr>
              <w:jc w:val="both"/>
            </w:pPr>
            <w:r w:rsidRPr="001D5832">
              <w:t>К. Адекватно оценивать собственное поведение и поведение окружающих.</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65</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Заглавная буква Ч.</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1D5832">
              <w:t>Научится  составлять алгоритм написания буквы Ч и познакомится  с новыми именами собственными.</w:t>
            </w:r>
          </w:p>
          <w:p w:rsidR="00785D5A" w:rsidRPr="001D5832" w:rsidRDefault="00785D5A" w:rsidP="0061550D">
            <w:pPr>
              <w:jc w:val="both"/>
            </w:pPr>
            <w:r w:rsidRPr="001D5832">
              <w:t>Р. Находить элементы буквы Ч в изученных буквах.</w:t>
            </w:r>
          </w:p>
          <w:p w:rsidR="00785D5A" w:rsidRPr="001D5832" w:rsidRDefault="00785D5A" w:rsidP="0061550D">
            <w:pPr>
              <w:jc w:val="both"/>
            </w:pPr>
            <w:r w:rsidRPr="001D5832">
              <w:t xml:space="preserve">П. Конструировать букву Ч из изученных элементов. Составлять предложения по образцу и записывать их. Составлять анаграммы. Составлять буквы из заданных </w:t>
            </w:r>
            <w:r w:rsidRPr="001D5832">
              <w:lastRenderedPageBreak/>
              <w:t>элементов.</w:t>
            </w:r>
          </w:p>
          <w:p w:rsidR="00785D5A" w:rsidRPr="00F1436E" w:rsidRDefault="00785D5A" w:rsidP="0061550D">
            <w:pPr>
              <w:jc w:val="both"/>
            </w:pPr>
            <w:r w:rsidRPr="001D5832">
              <w:t>К. Формулировать свои затруднения.</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lastRenderedPageBreak/>
              <w:t>66</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Сочетания ча и чу в словах.</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Pr="001D5832" w:rsidRDefault="00785D5A" w:rsidP="0061550D">
            <w:pPr>
              <w:jc w:val="both"/>
            </w:pPr>
            <w:r w:rsidRPr="001D5832">
              <w:t>Научится  наблюдать за написанием слов с сочетаниями ча–</w:t>
            </w:r>
            <w:r>
              <w:t xml:space="preserve">чу </w:t>
            </w:r>
            <w:r w:rsidRPr="001D5832">
              <w:t>и  правильно писать  фамилии, имена, отчества, названия городов .</w:t>
            </w:r>
          </w:p>
          <w:p w:rsidR="00785D5A" w:rsidRPr="001D5832" w:rsidRDefault="00785D5A" w:rsidP="0061550D">
            <w:pPr>
              <w:jc w:val="both"/>
            </w:pPr>
            <w:r w:rsidRPr="001D5832">
              <w:t>Р. Строго следовать образцу при письме, соблюдать все правила графического начертания букв, их соединений, интервала между словами, отступов на строке.</w:t>
            </w:r>
          </w:p>
          <w:p w:rsidR="00785D5A" w:rsidRPr="001D5832" w:rsidRDefault="00785D5A" w:rsidP="0061550D">
            <w:pPr>
              <w:jc w:val="both"/>
            </w:pPr>
            <w:r w:rsidRPr="001D5832">
              <w:t xml:space="preserve">П. Самостоятельно составлять алгоритм написания буквы </w:t>
            </w:r>
            <w:r>
              <w:t>ч.</w:t>
            </w:r>
          </w:p>
          <w:p w:rsidR="00785D5A" w:rsidRPr="00F1436E" w:rsidRDefault="00785D5A" w:rsidP="0061550D">
            <w:pPr>
              <w:jc w:val="both"/>
            </w:pPr>
            <w:r w:rsidRPr="001D5832">
              <w:t>К.Слушать собеседника.</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67</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Буква ь знак.</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1D5832">
              <w:t>Научится  наблюдать за элементами буквы ь, сопоставлять изучаемую букву с известными буквами и выделять в них схожие элементы, различать мягкий знак смягчающий (показывающий мягкость) и разделительный.</w:t>
            </w:r>
          </w:p>
          <w:p w:rsidR="00785D5A" w:rsidRPr="001D5832" w:rsidRDefault="00785D5A" w:rsidP="0061550D">
            <w:pPr>
              <w:jc w:val="both"/>
            </w:pPr>
            <w:r w:rsidRPr="001D5832">
              <w:t>Р. Анализировать образец, работать по образцу.</w:t>
            </w:r>
          </w:p>
          <w:p w:rsidR="00785D5A" w:rsidRPr="001D5832" w:rsidRDefault="00785D5A" w:rsidP="0061550D">
            <w:pPr>
              <w:jc w:val="both"/>
            </w:pPr>
            <w:r w:rsidRPr="001D5832">
              <w:t>П. Отгадывать загадки. Наблюдать за изменением слов при добавлении ь. Дополнять заданный элемент до буквы. Правильно ставить ударение.</w:t>
            </w:r>
          </w:p>
          <w:p w:rsidR="00785D5A" w:rsidRPr="00F1436E" w:rsidRDefault="00785D5A" w:rsidP="0061550D">
            <w:pPr>
              <w:jc w:val="both"/>
            </w:pPr>
            <w:r w:rsidRPr="001D5832">
              <w:t>К. Учитывать разные мнения при работе в паре, договариваться и приходить к общему решению.</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68</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Письмо слов с ь знаком в середине слова и на конце.</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Закрепления знания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Работа по карточкам</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D22E23">
              <w:t>Научится  наблюдать за элементами буквы ь, сопоставлять изучаемую букву с известными буквами и выделять в них схожие элементы, различать мягкий знак смягчающий (показывающий мягкость) и разделительный.</w:t>
            </w:r>
          </w:p>
          <w:p w:rsidR="00785D5A" w:rsidRPr="00D22E23" w:rsidRDefault="00785D5A" w:rsidP="0061550D">
            <w:pPr>
              <w:jc w:val="both"/>
            </w:pPr>
            <w:r w:rsidRPr="00D22E23">
              <w:t>Р. Анализировать образец, работать по образцу.</w:t>
            </w:r>
          </w:p>
          <w:p w:rsidR="00785D5A" w:rsidRPr="00D22E23" w:rsidRDefault="00785D5A" w:rsidP="0061550D">
            <w:pPr>
              <w:jc w:val="both"/>
            </w:pPr>
            <w:r w:rsidRPr="00D22E23">
              <w:t xml:space="preserve">П. Отгадывать загадки. Наблюдать за </w:t>
            </w:r>
            <w:r w:rsidRPr="00D22E23">
              <w:lastRenderedPageBreak/>
              <w:t>изменением слов при добавлении ь. Дополнять заданный элемент до буквы. Правильно ставить ударение.</w:t>
            </w:r>
          </w:p>
          <w:p w:rsidR="00785D5A" w:rsidRPr="00F1436E" w:rsidRDefault="00785D5A" w:rsidP="0061550D">
            <w:pPr>
              <w:jc w:val="both"/>
            </w:pPr>
            <w:r w:rsidRPr="00D22E23">
              <w:t>К. Учитывать разные мнения при работе в паре, договариваться и приходить к общему решению.</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Default="00785D5A" w:rsidP="0061550D">
            <w:r>
              <w:t>Фронтальная</w:t>
            </w:r>
          </w:p>
          <w:p w:rsidR="00785D5A" w:rsidRPr="00F1436E" w:rsidRDefault="00785D5A" w:rsidP="0061550D">
            <w:r>
              <w:t xml:space="preserve">Парная </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lastRenderedPageBreak/>
              <w:t>69</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Письмо слов с изученными буквами.</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Комплексного применения ЗУН</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Выборочный диктант</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D22E23">
              <w:t>Закрепит написание изученных букв.</w:t>
            </w:r>
          </w:p>
          <w:p w:rsidR="00785D5A" w:rsidRPr="00D22E23" w:rsidRDefault="00785D5A" w:rsidP="0061550D">
            <w:pPr>
              <w:jc w:val="both"/>
            </w:pPr>
            <w:r w:rsidRPr="00D22E23">
              <w:t>Р. Контролировать соблюдение высоты, ширины наклона букв, интервала между словами, отступов на строке.</w:t>
            </w:r>
          </w:p>
          <w:p w:rsidR="00785D5A" w:rsidRPr="00D22E23" w:rsidRDefault="00785D5A" w:rsidP="0061550D">
            <w:pPr>
              <w:jc w:val="both"/>
            </w:pPr>
            <w:r w:rsidRPr="00D22E23">
              <w:t>П. Находить и выделять в изученных буквах заданный элемент. Объяснять смысл пословицы.</w:t>
            </w:r>
          </w:p>
          <w:p w:rsidR="00785D5A" w:rsidRPr="00F1436E" w:rsidRDefault="00785D5A" w:rsidP="0061550D">
            <w:pPr>
              <w:jc w:val="both"/>
            </w:pPr>
            <w:r w:rsidRPr="00D22E23">
              <w:t>К. Строить   монологичное высказывание.</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Индивидуальная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70</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Строчная буква ш. Сочетание ши.</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D22E23">
              <w:t xml:space="preserve">Научится: </w:t>
            </w:r>
          </w:p>
          <w:p w:rsidR="00785D5A" w:rsidRDefault="00785D5A" w:rsidP="0061550D">
            <w:pPr>
              <w:jc w:val="both"/>
            </w:pPr>
            <w:r w:rsidRPr="00D22E23">
              <w:t xml:space="preserve">а) объяснять алгоритм написания новой буквы; </w:t>
            </w:r>
          </w:p>
          <w:p w:rsidR="00785D5A" w:rsidRDefault="00785D5A" w:rsidP="0061550D">
            <w:pPr>
              <w:jc w:val="both"/>
            </w:pPr>
            <w:r w:rsidRPr="00D22E23">
              <w:t xml:space="preserve">б) находить сходство в написании с уже изученными буквами; </w:t>
            </w:r>
          </w:p>
          <w:p w:rsidR="00785D5A" w:rsidRDefault="00785D5A" w:rsidP="0061550D">
            <w:pPr>
              <w:jc w:val="both"/>
            </w:pPr>
            <w:r w:rsidRPr="00D22E23">
              <w:t xml:space="preserve">в) дописывать в предложении недостающее слово; </w:t>
            </w:r>
          </w:p>
          <w:p w:rsidR="00785D5A" w:rsidRDefault="00785D5A" w:rsidP="0061550D">
            <w:pPr>
              <w:jc w:val="both"/>
            </w:pPr>
            <w:r w:rsidRPr="00D22E23">
              <w:t>г) самостоятельно проводить устный графический диктант</w:t>
            </w:r>
            <w:r>
              <w:t>.</w:t>
            </w:r>
          </w:p>
          <w:p w:rsidR="00785D5A" w:rsidRPr="00D22E23" w:rsidRDefault="00785D5A" w:rsidP="0061550D">
            <w:pPr>
              <w:jc w:val="both"/>
            </w:pPr>
            <w:r w:rsidRPr="00D22E23">
              <w:t>Р. Определять графические ошибки в заданных буквах. Наблюдать за словами с общей частью, находить эту часть, обосновывать сходство в написании слов. Изменять слова по образцу.</w:t>
            </w:r>
          </w:p>
          <w:p w:rsidR="00785D5A" w:rsidRPr="00D22E23" w:rsidRDefault="00785D5A" w:rsidP="0061550D">
            <w:pPr>
              <w:jc w:val="both"/>
            </w:pPr>
            <w:r w:rsidRPr="00D22E23">
              <w:t>П. Самостоятельно составлять слова из слогов и записывать в тетрадь. Дополнять элементы до букв, классифицировать их по заданным признакам.</w:t>
            </w:r>
          </w:p>
          <w:p w:rsidR="00785D5A" w:rsidRPr="00F1436E" w:rsidRDefault="00785D5A" w:rsidP="0061550D">
            <w:pPr>
              <w:jc w:val="both"/>
            </w:pPr>
            <w:r w:rsidRPr="00D22E23">
              <w:t>К. Строить   монологичное высказывание.</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71</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Заглавная буква Ш.</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D22E23">
              <w:t>Освоит алгоритм написания буквы Ш (соотнесёт графику с изученными буквами).</w:t>
            </w:r>
          </w:p>
          <w:p w:rsidR="00785D5A" w:rsidRPr="00D22E23" w:rsidRDefault="00785D5A" w:rsidP="0061550D">
            <w:pPr>
              <w:jc w:val="both"/>
            </w:pPr>
            <w:r w:rsidRPr="00D22E23">
              <w:t xml:space="preserve">Р. Находить знакомые элементы в букве Ш. Различать слова, которые всегда пишутся с </w:t>
            </w:r>
            <w:r w:rsidRPr="00D22E23">
              <w:lastRenderedPageBreak/>
              <w:t>большой буквы.</w:t>
            </w:r>
          </w:p>
          <w:p w:rsidR="00785D5A" w:rsidRPr="00D22E23" w:rsidRDefault="00785D5A" w:rsidP="0061550D">
            <w:pPr>
              <w:jc w:val="both"/>
            </w:pPr>
            <w:r w:rsidRPr="00D22E23">
              <w:t>П.Наблюдать за словами, которые имеют изменения на конце, доказывать разницу между ними. Подбирать в слово правильные недостающие элементы. Наблюдать за написанием слов со слогом ши. Работать с анаграммами.</w:t>
            </w:r>
          </w:p>
          <w:p w:rsidR="00785D5A" w:rsidRPr="00F1436E" w:rsidRDefault="00785D5A" w:rsidP="0061550D">
            <w:pPr>
              <w:jc w:val="both"/>
            </w:pPr>
            <w:r w:rsidRPr="00D22E23">
              <w:t>К. Формулировать собственное мнение и позицию.</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lastRenderedPageBreak/>
              <w:t>72</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Сочетания ча, чу, ши.</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D22E23">
              <w:t xml:space="preserve">Научится: </w:t>
            </w:r>
          </w:p>
          <w:p w:rsidR="00785D5A" w:rsidRDefault="00785D5A" w:rsidP="0061550D">
            <w:pPr>
              <w:jc w:val="both"/>
            </w:pPr>
            <w:r w:rsidRPr="00D22E23">
              <w:t xml:space="preserve">а) объяснять алгоритм написания новой буквы; </w:t>
            </w:r>
          </w:p>
          <w:p w:rsidR="00785D5A" w:rsidRDefault="00785D5A" w:rsidP="0061550D">
            <w:pPr>
              <w:jc w:val="both"/>
            </w:pPr>
            <w:r w:rsidRPr="00D22E23">
              <w:t xml:space="preserve">б) находить сходство в написании с уже изученными буквами; </w:t>
            </w:r>
          </w:p>
          <w:p w:rsidR="00785D5A" w:rsidRDefault="00785D5A" w:rsidP="0061550D">
            <w:pPr>
              <w:jc w:val="both"/>
            </w:pPr>
            <w:r w:rsidRPr="00D22E23">
              <w:t xml:space="preserve">в) дописывать в предложении недостающее слово; </w:t>
            </w:r>
          </w:p>
          <w:p w:rsidR="00785D5A" w:rsidRDefault="00785D5A" w:rsidP="0061550D">
            <w:pPr>
              <w:jc w:val="both"/>
            </w:pPr>
            <w:r w:rsidRPr="00D22E23">
              <w:t>г) самостоятельно проводить устный графический диктант</w:t>
            </w:r>
            <w:r>
              <w:t>.</w:t>
            </w:r>
          </w:p>
          <w:p w:rsidR="00785D5A" w:rsidRPr="00D22E23" w:rsidRDefault="00785D5A" w:rsidP="0061550D">
            <w:pPr>
              <w:jc w:val="both"/>
            </w:pPr>
            <w:r w:rsidRPr="00D22E23">
              <w:t>Р. Определять графические ошибки в заданных буквах. Наблюдать за словами с общей частью, находить эту часть, обосновывать сходство в написании слов. Изменять слова по образцу.</w:t>
            </w:r>
          </w:p>
          <w:p w:rsidR="00785D5A" w:rsidRPr="00D22E23" w:rsidRDefault="00785D5A" w:rsidP="0061550D">
            <w:pPr>
              <w:jc w:val="both"/>
            </w:pPr>
            <w:r w:rsidRPr="00D22E23">
              <w:t>П. Самостоятельно составлять слова из слогов и записывать в тетрадь. Дополнять элементы до букв, классифицировать их по заданным признакам.</w:t>
            </w:r>
          </w:p>
          <w:p w:rsidR="00785D5A" w:rsidRPr="00F1436E" w:rsidRDefault="00785D5A" w:rsidP="0061550D">
            <w:pPr>
              <w:jc w:val="both"/>
            </w:pPr>
            <w:r w:rsidRPr="00D22E23">
              <w:t>К. Строить   монологичное высказывание.</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73</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Письмо слов с изученными буквами.</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Комплексного применения ЗУН</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Индивидуальные задания</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D22E23">
              <w:t>Научится писать буквы, слоги, слова, предложения по образцу (самостоятельно и по пунктиру).</w:t>
            </w:r>
          </w:p>
          <w:p w:rsidR="00785D5A" w:rsidRPr="00D22E23" w:rsidRDefault="00785D5A" w:rsidP="0061550D">
            <w:pPr>
              <w:jc w:val="both"/>
            </w:pPr>
            <w:r w:rsidRPr="00D22E23">
              <w:t xml:space="preserve">Р. Формулировать и </w:t>
            </w:r>
          </w:p>
          <w:p w:rsidR="00785D5A" w:rsidRPr="00D22E23" w:rsidRDefault="00785D5A" w:rsidP="0061550D">
            <w:pPr>
              <w:jc w:val="both"/>
            </w:pPr>
            <w:r w:rsidRPr="00D22E23">
              <w:t>удерживать учебную задачу.</w:t>
            </w:r>
          </w:p>
          <w:p w:rsidR="00785D5A" w:rsidRPr="00D22E23" w:rsidRDefault="00785D5A" w:rsidP="0061550D">
            <w:pPr>
              <w:jc w:val="both"/>
            </w:pPr>
            <w:r w:rsidRPr="00D22E23">
              <w:t>П. Сравнивать свою работу с образцом, оценивать свои достижения с помощью листа диагностики.</w:t>
            </w:r>
          </w:p>
          <w:p w:rsidR="00785D5A" w:rsidRPr="00F1436E" w:rsidRDefault="00785D5A" w:rsidP="0061550D">
            <w:pPr>
              <w:jc w:val="both"/>
            </w:pPr>
            <w:r w:rsidRPr="00D22E23">
              <w:t>К.Формулировать свои затруднения.</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 xml:space="preserve">Индивидуальная </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lastRenderedPageBreak/>
              <w:t>74</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 xml:space="preserve">Строчная буква ж. </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D22E23">
              <w:t xml:space="preserve">Освоит алгоритм написания строчной буквы ж, научится: а)  разбирать букву на мелкие графические детали; </w:t>
            </w:r>
          </w:p>
          <w:p w:rsidR="00785D5A" w:rsidRDefault="00785D5A" w:rsidP="0061550D">
            <w:pPr>
              <w:jc w:val="both"/>
            </w:pPr>
            <w:r w:rsidRPr="00D22E23">
              <w:t>б) выполнять работу по образцу.</w:t>
            </w:r>
          </w:p>
          <w:p w:rsidR="00785D5A" w:rsidRPr="00D22E23" w:rsidRDefault="00785D5A" w:rsidP="0061550D">
            <w:pPr>
              <w:jc w:val="both"/>
            </w:pPr>
            <w:r w:rsidRPr="00D22E23">
              <w:t>Р. Видеть в предложенных буквах графические ошибки и показывать пути их устранения. Писать предложенные слова по образцу.</w:t>
            </w:r>
          </w:p>
          <w:p w:rsidR="00785D5A" w:rsidRPr="00D22E23" w:rsidRDefault="00785D5A" w:rsidP="0061550D">
            <w:pPr>
              <w:jc w:val="both"/>
            </w:pPr>
            <w:r w:rsidRPr="00D22E23">
              <w:t>П. Записывать печатные слова письменными буквами. Находить в группе слов одинаковую часть и доказывать сходство.</w:t>
            </w:r>
          </w:p>
          <w:p w:rsidR="00785D5A" w:rsidRPr="00F1436E" w:rsidRDefault="00785D5A" w:rsidP="0061550D">
            <w:pPr>
              <w:jc w:val="both"/>
            </w:pPr>
            <w:r w:rsidRPr="00D22E23">
              <w:t>К.Ставить вопросы ,  формулировать собственное мнение и позицию.</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75</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Заглавная буква Ж.</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D22E23">
              <w:t xml:space="preserve">Освоит алгоритм написания буквы Ж и установит сходства в написании заглавной </w:t>
            </w:r>
            <w:r>
              <w:t>и прописной букв.</w:t>
            </w:r>
          </w:p>
          <w:p w:rsidR="00785D5A" w:rsidRPr="00D22E23" w:rsidRDefault="00785D5A" w:rsidP="0061550D">
            <w:pPr>
              <w:jc w:val="both"/>
            </w:pPr>
            <w:r w:rsidRPr="00D22E23">
              <w:t>Р. Различать слова с написанием с большой буквы. Работать с образцом. Находить в слове мелкие элементы письма и обозначать их значками. Воспроизводить слово по заданным слогам.</w:t>
            </w:r>
          </w:p>
          <w:p w:rsidR="00785D5A" w:rsidRPr="00D22E23" w:rsidRDefault="00785D5A" w:rsidP="0061550D">
            <w:pPr>
              <w:jc w:val="both"/>
            </w:pPr>
            <w:r w:rsidRPr="00D22E23">
              <w:t>П. Доказывать, почему  в середине предложения слово пишется с большой буквы. Объяснять значение пословицы.  Отгадывать ребусы, решать кроссворды, загадки.</w:t>
            </w:r>
          </w:p>
          <w:p w:rsidR="00785D5A" w:rsidRPr="00F1436E" w:rsidRDefault="00785D5A" w:rsidP="0061550D">
            <w:pPr>
              <w:jc w:val="both"/>
            </w:pPr>
            <w:r w:rsidRPr="00D22E23">
              <w:t>К. Учитывать разные мнения при работе в паре, строить   монологичное высказывание.</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76</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Сочетание жи.</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D22E23">
              <w:t>Повторит парные согласные и сформулирует правила написания жи-ши. Научится правильно выполнять письменный ответ на поставленный вопрос.</w:t>
            </w:r>
          </w:p>
          <w:p w:rsidR="00785D5A" w:rsidRPr="00D22E23" w:rsidRDefault="00785D5A" w:rsidP="0061550D">
            <w:pPr>
              <w:jc w:val="both"/>
            </w:pPr>
            <w:r w:rsidRPr="00D22E23">
              <w:t>Р. Орфографически грамотно писать слова с сочетаниями жи-ши. Изменять слова по образцу. Находить и выделять в изученных буквах заданный элемент.</w:t>
            </w:r>
          </w:p>
          <w:p w:rsidR="00785D5A" w:rsidRPr="00D22E23" w:rsidRDefault="00785D5A" w:rsidP="0061550D">
            <w:pPr>
              <w:jc w:val="both"/>
            </w:pPr>
            <w:r w:rsidRPr="00D22E23">
              <w:t>П. Чётко прочитывать скороговорку.</w:t>
            </w:r>
          </w:p>
          <w:p w:rsidR="00785D5A" w:rsidRPr="00F1436E" w:rsidRDefault="00785D5A" w:rsidP="0061550D">
            <w:pPr>
              <w:jc w:val="both"/>
            </w:pPr>
            <w:r w:rsidRPr="00D22E23">
              <w:lastRenderedPageBreak/>
              <w:t>К. Обращаться за помощью, формулировать свои затруднения.</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lastRenderedPageBreak/>
              <w:t>77</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Строчная буква ё.</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D22E23">
              <w:t>Научится  составлять алгоритм написания буквы  ё   и  правильно соединять  её  с другими буквами.</w:t>
            </w:r>
          </w:p>
          <w:p w:rsidR="00785D5A" w:rsidRPr="00D22E23" w:rsidRDefault="00785D5A" w:rsidP="0061550D">
            <w:pPr>
              <w:jc w:val="both"/>
            </w:pPr>
            <w:r w:rsidRPr="00D22E23">
              <w:t>Р. Списывать слова с образца. Списывать печатный текст. Наблюдать за изменением слов, различать признаки их изменения.</w:t>
            </w:r>
          </w:p>
          <w:p w:rsidR="00785D5A" w:rsidRPr="00D22E23" w:rsidRDefault="00785D5A" w:rsidP="0061550D">
            <w:pPr>
              <w:jc w:val="both"/>
            </w:pPr>
            <w:r w:rsidRPr="00D22E23">
              <w:t>П. Дописывать недостающие элементы в букве, классифицировать их по графическому признаку. Решать ребусы. Изменять слова по образцу, доказывать обоснованность своего выбора.</w:t>
            </w:r>
          </w:p>
          <w:p w:rsidR="00785D5A" w:rsidRPr="00F1436E" w:rsidRDefault="00785D5A" w:rsidP="0061550D">
            <w:pPr>
              <w:jc w:val="both"/>
            </w:pPr>
            <w:r w:rsidRPr="00D22E23">
              <w:t>К. Адекватно оценивать собственное поведение и поведение окружающих.</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78</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Заглавная буква Ё.</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Pr="00D22E23" w:rsidRDefault="00785D5A" w:rsidP="0061550D">
            <w:pPr>
              <w:jc w:val="both"/>
            </w:pPr>
            <w:r w:rsidRPr="00D22E23">
              <w:t>Научится составлять алгоритм написания буквы Ё  и  сравнивать её с пройденными ранее.</w:t>
            </w:r>
            <w:r w:rsidRPr="00D22E23">
              <w:tab/>
              <w:t xml:space="preserve">Р. Сравнивать изучаемые буквы с ранее изученными. </w:t>
            </w:r>
          </w:p>
          <w:p w:rsidR="00785D5A" w:rsidRPr="00D22E23" w:rsidRDefault="00785D5A" w:rsidP="0061550D">
            <w:pPr>
              <w:jc w:val="both"/>
            </w:pPr>
            <w:r w:rsidRPr="00D22E23">
              <w:t>П. Находить в изучаемых буквах уже изученные элементы. Дописывать в предложении окончания у некоторых слов.</w:t>
            </w:r>
          </w:p>
          <w:p w:rsidR="00785D5A" w:rsidRPr="00F1436E" w:rsidRDefault="00785D5A" w:rsidP="0061550D">
            <w:pPr>
              <w:jc w:val="both"/>
            </w:pPr>
            <w:r w:rsidRPr="00D22E23">
              <w:t>К. Ставить вопросы, слушать собеседника.</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79</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Строчная буква й.</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D22E23">
              <w:t>Научится соблюдать при письме высоту и ширину букв; правильно употреблять заглавные буквы при письме (начало предложения, имена людей, клички животных).</w:t>
            </w:r>
          </w:p>
          <w:p w:rsidR="00785D5A" w:rsidRPr="00D22E23" w:rsidRDefault="00785D5A" w:rsidP="0061550D">
            <w:pPr>
              <w:jc w:val="both"/>
            </w:pPr>
            <w:r w:rsidRPr="00D22E23">
              <w:t>Р. Правильно употреблять заглавные буквы при письме (начало предложения, имена людей, клички животных).</w:t>
            </w:r>
          </w:p>
          <w:p w:rsidR="00785D5A" w:rsidRPr="00D22E23" w:rsidRDefault="00785D5A" w:rsidP="0061550D">
            <w:pPr>
              <w:jc w:val="both"/>
            </w:pPr>
            <w:r w:rsidRPr="00D22E23">
              <w:t>П. Конструировать слово из предложенного набора букв. Сравнивать свою работу с образцом, оценивать свои достижения с помощью листа диагностики.</w:t>
            </w:r>
          </w:p>
          <w:p w:rsidR="00785D5A" w:rsidRPr="00F1436E" w:rsidRDefault="00785D5A" w:rsidP="0061550D">
            <w:pPr>
              <w:jc w:val="both"/>
            </w:pPr>
            <w:r w:rsidRPr="00D22E23">
              <w:t>К. Учитывать разные мнения при работе в паре, строить   монологичное высказывание.</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lastRenderedPageBreak/>
              <w:t>80</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Письмо слов с буквой й.</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Закрепления знания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Итоговый контроль</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D22E23">
              <w:t>Научится писать по памяти (с опорой на начальные буквы слов).</w:t>
            </w:r>
          </w:p>
          <w:p w:rsidR="00785D5A" w:rsidRPr="00D22E23" w:rsidRDefault="00785D5A" w:rsidP="0061550D">
            <w:pPr>
              <w:jc w:val="both"/>
            </w:pPr>
            <w:r w:rsidRPr="00D22E23">
              <w:t>Р. Проверять выполнение задания товарищем, корректно сообщать об ошибках.</w:t>
            </w:r>
          </w:p>
          <w:p w:rsidR="00785D5A" w:rsidRPr="00D22E23" w:rsidRDefault="00785D5A" w:rsidP="0061550D">
            <w:pPr>
              <w:jc w:val="both"/>
            </w:pPr>
            <w:r w:rsidRPr="00D22E23">
              <w:t>П. Сравнивать слова, находить общую часть, использовать наблюдения при письме. Выполнять письмо по памяти. Составлять слова по образцу. Конструировать буквы из графических элементов, слова из слогов.</w:t>
            </w:r>
          </w:p>
          <w:p w:rsidR="00785D5A" w:rsidRPr="00F1436E" w:rsidRDefault="00785D5A" w:rsidP="0061550D">
            <w:pPr>
              <w:jc w:val="both"/>
            </w:pPr>
            <w:r w:rsidRPr="00D22E23">
              <w:t>К. Учитывать разные мнения при работе в паре, строить   монологичное высказывание.</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81</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Строчная буква х.</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D41147">
              <w:t>Научится  коллективно анализировать алгоритм написания буквы х, писать букву х, правильно ставить ударение в словах.</w:t>
            </w:r>
          </w:p>
          <w:p w:rsidR="00785D5A" w:rsidRPr="00D41147" w:rsidRDefault="00785D5A" w:rsidP="0061550D">
            <w:pPr>
              <w:jc w:val="both"/>
            </w:pPr>
            <w:r w:rsidRPr="00D41147">
              <w:t>Р.. Анализировать своё письмо и находить пути исправления графических ошибок.</w:t>
            </w:r>
          </w:p>
          <w:p w:rsidR="00785D5A" w:rsidRPr="00D41147" w:rsidRDefault="00785D5A" w:rsidP="0061550D">
            <w:pPr>
              <w:jc w:val="both"/>
            </w:pPr>
            <w:r w:rsidRPr="00D41147">
              <w:t>П. Наблюдать за изменением слов по родам. Соблюдать при списывании заданные параметры написания букв и слов.</w:t>
            </w:r>
          </w:p>
          <w:p w:rsidR="00785D5A" w:rsidRPr="00F1436E" w:rsidRDefault="00785D5A" w:rsidP="0061550D">
            <w:pPr>
              <w:jc w:val="both"/>
            </w:pPr>
            <w:r w:rsidRPr="00D41147">
              <w:t>К. Учитывать разные мнения при работе в паре, договариваться и приходить к общему решению.</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82</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Заглавная буква Х.</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D41147">
              <w:t>Научится  коллективно анализировать алгоритм написания буквы Х и писать  букву Х.</w:t>
            </w:r>
          </w:p>
          <w:p w:rsidR="00785D5A" w:rsidRPr="00D41147" w:rsidRDefault="00785D5A" w:rsidP="0061550D">
            <w:pPr>
              <w:jc w:val="both"/>
            </w:pPr>
            <w:r w:rsidRPr="00D41147">
              <w:t>Р. Соблюдать при списывании заданные параметры написания слов. Находить пути исправления графических ошибок..</w:t>
            </w:r>
          </w:p>
          <w:p w:rsidR="00785D5A" w:rsidRPr="00D41147" w:rsidRDefault="00785D5A" w:rsidP="0061550D">
            <w:pPr>
              <w:jc w:val="both"/>
            </w:pPr>
            <w:r w:rsidRPr="00D41147">
              <w:t>П. Анализировать своё письмо. Собирать буквы из заданных элементов, слова из букв.</w:t>
            </w:r>
          </w:p>
          <w:p w:rsidR="00785D5A" w:rsidRPr="00F1436E" w:rsidRDefault="00785D5A" w:rsidP="0061550D">
            <w:pPr>
              <w:jc w:val="both"/>
            </w:pPr>
            <w:r w:rsidRPr="00D41147">
              <w:t>К. Учитывать разные мнения при работе в паре, осуществлять взаимный контроль.</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83</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Письмо слов с изученными буквами.</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Обобщения и систематизации знаний</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Работа по карточкам</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D41147">
              <w:t>Закрепит написание изученных букв.</w:t>
            </w:r>
          </w:p>
          <w:p w:rsidR="00785D5A" w:rsidRPr="00D41147" w:rsidRDefault="00785D5A" w:rsidP="0061550D">
            <w:pPr>
              <w:jc w:val="both"/>
            </w:pPr>
            <w:r w:rsidRPr="00D41147">
              <w:t>Р. Контролировать соблюдение высоты, ширины наклона букв, интервала между словами, отступов на строке.</w:t>
            </w:r>
          </w:p>
          <w:p w:rsidR="00785D5A" w:rsidRPr="00D41147" w:rsidRDefault="00785D5A" w:rsidP="0061550D">
            <w:pPr>
              <w:jc w:val="both"/>
            </w:pPr>
            <w:r w:rsidRPr="00D41147">
              <w:lastRenderedPageBreak/>
              <w:t>П. Находить и выделять в изученных буквах заданный элемент. Объяснять смысл пословицы.</w:t>
            </w:r>
          </w:p>
          <w:p w:rsidR="00785D5A" w:rsidRPr="00F1436E" w:rsidRDefault="00785D5A" w:rsidP="0061550D">
            <w:pPr>
              <w:jc w:val="both"/>
            </w:pPr>
            <w:r w:rsidRPr="00D41147">
              <w:t>К. Строить   монологичное высказывание.</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Default="00785D5A" w:rsidP="0061550D">
            <w:r>
              <w:t>Фронтальная</w:t>
            </w:r>
          </w:p>
          <w:p w:rsidR="00785D5A" w:rsidRPr="00F1436E" w:rsidRDefault="00785D5A" w:rsidP="0061550D">
            <w:r>
              <w:t>Парная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lastRenderedPageBreak/>
              <w:t>84</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Письмо слов с изученными буквами.</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Проверки и оценки ЗУН</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D41147">
              <w:t>Закрепит написание изученных букв.</w:t>
            </w:r>
          </w:p>
          <w:p w:rsidR="00785D5A" w:rsidRPr="00D41147" w:rsidRDefault="00785D5A" w:rsidP="0061550D">
            <w:pPr>
              <w:jc w:val="both"/>
            </w:pPr>
            <w:r w:rsidRPr="00D41147">
              <w:t>Р. Контролировать соблюдение высоты, ширины наклона букв, интервала между словами, отступов на строке.</w:t>
            </w:r>
          </w:p>
          <w:p w:rsidR="00785D5A" w:rsidRPr="00D41147" w:rsidRDefault="00785D5A" w:rsidP="0061550D">
            <w:pPr>
              <w:jc w:val="both"/>
            </w:pPr>
            <w:r w:rsidRPr="00D41147">
              <w:t>П. Находить и выделять в изученных буквах заданный элемент. Объяснять смысл пословицы.</w:t>
            </w:r>
          </w:p>
          <w:p w:rsidR="00785D5A" w:rsidRPr="00F1436E" w:rsidRDefault="00785D5A" w:rsidP="0061550D">
            <w:pPr>
              <w:jc w:val="both"/>
            </w:pPr>
            <w:r w:rsidRPr="00D41147">
              <w:t>К. Формулировать собственное мнение и позицию.</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85</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Строчная буква ю.</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D41147">
              <w:t>Научится  составлять алгоритм написания буквы ю и  воспринимать на слух алгоритмы изученных букв, угадывать их без фиксирования на бумаге.</w:t>
            </w:r>
          </w:p>
          <w:p w:rsidR="00785D5A" w:rsidRPr="00D41147" w:rsidRDefault="00785D5A" w:rsidP="0061550D">
            <w:pPr>
              <w:jc w:val="both"/>
            </w:pPr>
            <w:r w:rsidRPr="00D41147">
              <w:t>Р. Конструировать букву ю из знакомых элементов. Находить недочёты в графическом написании предложенной ленты букв ю.</w:t>
            </w:r>
          </w:p>
          <w:p w:rsidR="00785D5A" w:rsidRPr="00D41147" w:rsidRDefault="00785D5A" w:rsidP="0061550D">
            <w:pPr>
              <w:jc w:val="both"/>
            </w:pPr>
            <w:r w:rsidRPr="00D41147">
              <w:t>П. Объяснять вид соединения, устанавливать причину недочёта. Сравнивать начертание новой буквы с изученными, вычленять схожие элементы.</w:t>
            </w:r>
          </w:p>
          <w:p w:rsidR="00785D5A" w:rsidRPr="00F1436E" w:rsidRDefault="00785D5A" w:rsidP="0061550D">
            <w:pPr>
              <w:jc w:val="both"/>
            </w:pPr>
            <w:r w:rsidRPr="00D41147">
              <w:t>К. Адекватно оценивать собственное поведение и поведение окружающих.</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86</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Заглавная буква Ю.</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D41147">
              <w:t>Научится  анализировать алгоритм написания буквы Ю.</w:t>
            </w:r>
          </w:p>
          <w:p w:rsidR="00785D5A" w:rsidRPr="00D41147" w:rsidRDefault="00785D5A" w:rsidP="0061550D">
            <w:pPr>
              <w:jc w:val="both"/>
            </w:pPr>
            <w:r w:rsidRPr="00D41147">
              <w:t xml:space="preserve">Р. Комментировать написание известных букв по алгоритму или писать их под диктовку  учителя, учащихся. Работать по заданному образцу. </w:t>
            </w:r>
          </w:p>
          <w:p w:rsidR="00785D5A" w:rsidRPr="00D41147" w:rsidRDefault="00785D5A" w:rsidP="0061550D">
            <w:pPr>
              <w:jc w:val="both"/>
            </w:pPr>
            <w:r w:rsidRPr="00D41147">
              <w:t>П. Отмечать в слове заданными значками мелкие элементы письма в буквах и соединениях. Собирать из элементов буквы и составлять слова.</w:t>
            </w:r>
          </w:p>
          <w:p w:rsidR="00785D5A" w:rsidRPr="00F1436E" w:rsidRDefault="00785D5A" w:rsidP="0061550D">
            <w:pPr>
              <w:jc w:val="both"/>
            </w:pPr>
            <w:r w:rsidRPr="00D41147">
              <w:lastRenderedPageBreak/>
              <w:t>К. Учитывать разные мнения при работе в паре, осуществлять взаимный контроль.</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lastRenderedPageBreak/>
              <w:t>87</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Строчная буква ц.</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Pr="00D41147" w:rsidRDefault="00785D5A" w:rsidP="0061550D">
            <w:pPr>
              <w:jc w:val="both"/>
            </w:pPr>
            <w:r w:rsidRPr="00D41147">
              <w:t>Научится  наблюдать над образцом написания буквы ц, писать букву ц, правильно вписывать букву в словах.</w:t>
            </w:r>
            <w:r w:rsidRPr="00D41147">
              <w:tab/>
              <w:t>Р. Находить графические ошибки в заданных буквах.</w:t>
            </w:r>
          </w:p>
          <w:p w:rsidR="00785D5A" w:rsidRPr="00D41147" w:rsidRDefault="00785D5A" w:rsidP="0061550D">
            <w:pPr>
              <w:jc w:val="both"/>
            </w:pPr>
            <w:r w:rsidRPr="00D41147">
              <w:t>П.Наблюдать за словами, делать выводы о написании слова в одном случае с большой буквы, а в другом — с маленькой (в середине предложения). Восстанавливать деформированное предложение. Собирать буквы из заданных элементов, слова из букв.</w:t>
            </w:r>
          </w:p>
          <w:p w:rsidR="00785D5A" w:rsidRPr="00F1436E" w:rsidRDefault="00785D5A" w:rsidP="0061550D">
            <w:pPr>
              <w:jc w:val="both"/>
            </w:pPr>
            <w:r w:rsidRPr="00D41147">
              <w:t>К. Формулировать собственное мнение и позицию.</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88</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Заглавная буква Ц.</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D41147">
              <w:t>Научится  анализировать поэлементное написание буквы Ц (выделить изученные элементы, соотнести с буквами, в которых эти элементы встречались).</w:t>
            </w:r>
            <w:r w:rsidRPr="00D41147">
              <w:tab/>
            </w:r>
          </w:p>
          <w:p w:rsidR="00785D5A" w:rsidRPr="00D41147" w:rsidRDefault="00785D5A" w:rsidP="0061550D">
            <w:pPr>
              <w:jc w:val="both"/>
            </w:pPr>
            <w:r w:rsidRPr="00D41147">
              <w:t>Р. Проверять работу товарища.</w:t>
            </w:r>
          </w:p>
          <w:p w:rsidR="00785D5A" w:rsidRPr="00D41147" w:rsidRDefault="00785D5A" w:rsidP="0061550D">
            <w:pPr>
              <w:jc w:val="both"/>
            </w:pPr>
            <w:r w:rsidRPr="00D41147">
              <w:t>П. Конструировать модель изучаемой буквы. Восстанавливать деформированное предложение. Составлять слова по заданию, наблюдать за изменением слов.</w:t>
            </w:r>
          </w:p>
          <w:p w:rsidR="00785D5A" w:rsidRPr="00F1436E" w:rsidRDefault="00785D5A" w:rsidP="0061550D">
            <w:pPr>
              <w:jc w:val="both"/>
            </w:pPr>
            <w:r w:rsidRPr="00D41147">
              <w:t>К. Учитывать разные мнения при работе в паре, договариваться и приходить к общему решению.</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89</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Письмо слов с изученными буквами.</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Закрепления знания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Индивидуальные задания</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D41147">
              <w:t>Закрепит написание изученных букв.</w:t>
            </w:r>
            <w:r w:rsidRPr="00D41147">
              <w:tab/>
            </w:r>
          </w:p>
          <w:p w:rsidR="00785D5A" w:rsidRPr="00D41147" w:rsidRDefault="00785D5A" w:rsidP="0061550D">
            <w:pPr>
              <w:jc w:val="both"/>
            </w:pPr>
            <w:r w:rsidRPr="00D41147">
              <w:t>Р. Контролировать соблюдение высоты, ширины наклона букв, интервала между словами, отступов на строке.</w:t>
            </w:r>
          </w:p>
          <w:p w:rsidR="00785D5A" w:rsidRPr="00D41147" w:rsidRDefault="00785D5A" w:rsidP="0061550D">
            <w:pPr>
              <w:jc w:val="both"/>
            </w:pPr>
            <w:r w:rsidRPr="00D41147">
              <w:t>П. Находить и выделять в изученных буквах заданный элемент. Объяснять смысл пословицы.</w:t>
            </w:r>
          </w:p>
          <w:p w:rsidR="00785D5A" w:rsidRPr="00F1436E" w:rsidRDefault="00785D5A" w:rsidP="0061550D">
            <w:pPr>
              <w:jc w:val="both"/>
            </w:pPr>
            <w:r w:rsidRPr="00D41147">
              <w:t>К. Строить   монологичное высказывание.</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Индивидуальная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90</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 xml:space="preserve">Письмо слов с изученными </w:t>
            </w:r>
            <w:r w:rsidRPr="00F1436E">
              <w:lastRenderedPageBreak/>
              <w:t>буквами.</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lastRenderedPageBreak/>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Проверки и оценки ЗУН</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Pr="00D41147" w:rsidRDefault="00785D5A" w:rsidP="0061550D">
            <w:pPr>
              <w:jc w:val="both"/>
            </w:pPr>
            <w:r w:rsidRPr="00D41147">
              <w:t>Закрепит написание изученных букв.</w:t>
            </w:r>
            <w:r w:rsidRPr="00D41147">
              <w:tab/>
              <w:t xml:space="preserve">Р. Контролировать соблюдение высоты, </w:t>
            </w:r>
            <w:r w:rsidRPr="00D41147">
              <w:lastRenderedPageBreak/>
              <w:t>ширины наклона букв, интервала между словами, отступов на строке.</w:t>
            </w:r>
          </w:p>
          <w:p w:rsidR="00785D5A" w:rsidRPr="00D41147" w:rsidRDefault="00785D5A" w:rsidP="0061550D">
            <w:pPr>
              <w:jc w:val="both"/>
            </w:pPr>
            <w:r w:rsidRPr="00D41147">
              <w:t>П. Находить и выделять в изученных буквах заданный элемент. Объяснять смысл пословицы.</w:t>
            </w:r>
          </w:p>
          <w:p w:rsidR="00785D5A" w:rsidRPr="00F1436E" w:rsidRDefault="00785D5A" w:rsidP="0061550D">
            <w:pPr>
              <w:jc w:val="both"/>
            </w:pPr>
            <w:r w:rsidRPr="00D41147">
              <w:t>К. Формулировать собственное мнение и позицию.</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5000" w:type="pct"/>
            <w:gridSpan w:val="8"/>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91</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Строчная буква э.</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D41147">
              <w:t>Освоит алгоритм написания строчной буквы э .</w:t>
            </w:r>
          </w:p>
          <w:p w:rsidR="00785D5A" w:rsidRPr="00D41147" w:rsidRDefault="00785D5A" w:rsidP="0061550D">
            <w:pPr>
              <w:jc w:val="both"/>
            </w:pPr>
            <w:r w:rsidRPr="00D41147">
              <w:t>Р. Восстанавливать буквы по характерным элементам.</w:t>
            </w:r>
          </w:p>
          <w:p w:rsidR="00785D5A" w:rsidRPr="00D41147" w:rsidRDefault="00785D5A" w:rsidP="0061550D">
            <w:pPr>
              <w:jc w:val="both"/>
            </w:pPr>
            <w:r w:rsidRPr="00D41147">
              <w:t>П. Воспроизводить изученные буквы  на слух. Угадывать место изученных букв в слове, вписывать их.</w:t>
            </w:r>
          </w:p>
          <w:p w:rsidR="00785D5A" w:rsidRPr="00F1436E" w:rsidRDefault="00785D5A" w:rsidP="0061550D">
            <w:pPr>
              <w:jc w:val="both"/>
            </w:pPr>
            <w:r w:rsidRPr="00D41147">
              <w:t>К .Учитывать разные мнения при работе в паре, строить   монологичное высказывание.</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92</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Прописная буква Э.</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D41147">
              <w:t>Освоит алгоритм написания заглавной буквы Э, расширит словарный  запас .</w:t>
            </w:r>
            <w:r w:rsidRPr="00D41147">
              <w:tab/>
            </w:r>
          </w:p>
          <w:p w:rsidR="00785D5A" w:rsidRPr="00D41147" w:rsidRDefault="00785D5A" w:rsidP="0061550D">
            <w:pPr>
              <w:jc w:val="both"/>
            </w:pPr>
            <w:r w:rsidRPr="00D41147">
              <w:t>Р. Ориентироваться в таблице, находить и вычеркивать заданную букву.</w:t>
            </w:r>
          </w:p>
          <w:p w:rsidR="00785D5A" w:rsidRPr="00D41147" w:rsidRDefault="00785D5A" w:rsidP="0061550D">
            <w:pPr>
              <w:jc w:val="both"/>
            </w:pPr>
            <w:r w:rsidRPr="00D41147">
              <w:t>П. Сравнивать начертание букв, выявлять их графическое сходство, определять, по каким признакам сгруппированы буквы. Соотносить букву и ее элементы.</w:t>
            </w:r>
          </w:p>
          <w:p w:rsidR="00785D5A" w:rsidRPr="00D41147" w:rsidRDefault="00785D5A" w:rsidP="0061550D">
            <w:pPr>
              <w:jc w:val="both"/>
            </w:pPr>
            <w:r w:rsidRPr="00D41147">
              <w:t>К .Учитывать разные мнения при работе в паре, строить   монологичное высказывание.</w:t>
            </w:r>
          </w:p>
          <w:p w:rsidR="00785D5A" w:rsidRPr="00F1436E" w:rsidRDefault="00785D5A" w:rsidP="0061550D">
            <w:pPr>
              <w:jc w:val="both"/>
            </w:pP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93</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Письмо слов с изученными буквами.</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Закрепления знания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Самостоятельная работа</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D41147">
              <w:t>Научится писать буквы, слоги, слова, предложения по образцу (самостоятельно и по пунктиру).</w:t>
            </w:r>
            <w:r w:rsidRPr="00D41147">
              <w:tab/>
            </w:r>
          </w:p>
          <w:p w:rsidR="00785D5A" w:rsidRPr="00D41147" w:rsidRDefault="00785D5A" w:rsidP="0061550D">
            <w:pPr>
              <w:jc w:val="both"/>
            </w:pPr>
            <w:r w:rsidRPr="00D41147">
              <w:t xml:space="preserve">Р. Формулировать и </w:t>
            </w:r>
          </w:p>
          <w:p w:rsidR="00785D5A" w:rsidRPr="00D41147" w:rsidRDefault="00785D5A" w:rsidP="0061550D">
            <w:pPr>
              <w:jc w:val="both"/>
            </w:pPr>
            <w:r w:rsidRPr="00D41147">
              <w:t>удерживать учебную задачу.</w:t>
            </w:r>
          </w:p>
          <w:p w:rsidR="00785D5A" w:rsidRPr="00D41147" w:rsidRDefault="00785D5A" w:rsidP="0061550D">
            <w:pPr>
              <w:jc w:val="both"/>
            </w:pPr>
            <w:r w:rsidRPr="00D41147">
              <w:t>П. Сравнивать свою работу с образцом, оценивать свои достижения с помощью листа диагностики.</w:t>
            </w:r>
          </w:p>
          <w:p w:rsidR="00785D5A" w:rsidRPr="00F1436E" w:rsidRDefault="00785D5A" w:rsidP="0061550D">
            <w:pPr>
              <w:jc w:val="both"/>
            </w:pPr>
            <w:r w:rsidRPr="00D41147">
              <w:t>К.Формулировать свои затруднения.</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Default="00785D5A" w:rsidP="0061550D">
            <w:r>
              <w:t>Фронтальная</w:t>
            </w:r>
          </w:p>
          <w:p w:rsidR="00785D5A" w:rsidRPr="00F1436E" w:rsidRDefault="00785D5A" w:rsidP="0061550D">
            <w:r>
              <w:t>Парная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lastRenderedPageBreak/>
              <w:t>94</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Строчная буква щ. Сочетания ща и щу.</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D41147">
              <w:t>Научится  объяснять написание буквы щ (соотнести с написанием схожих букв)и писать буквы под графическое комментирование учителя (с соблюдением заданного темпа).</w:t>
            </w:r>
          </w:p>
          <w:p w:rsidR="00785D5A" w:rsidRPr="00D41147" w:rsidRDefault="00785D5A" w:rsidP="0061550D">
            <w:pPr>
              <w:jc w:val="both"/>
            </w:pPr>
            <w:r w:rsidRPr="00D41147">
              <w:t>Р. Самостоятельно определять допущенное количество графических ошибок в слове, находить пути их устранения.</w:t>
            </w:r>
          </w:p>
          <w:p w:rsidR="00785D5A" w:rsidRPr="00D41147" w:rsidRDefault="00785D5A" w:rsidP="0061550D">
            <w:pPr>
              <w:jc w:val="both"/>
            </w:pPr>
            <w:r w:rsidRPr="00D41147">
              <w:t>П. Самостоятельно списывать печатный текст. Давать письменный ответ на поставленный вопрос.</w:t>
            </w:r>
          </w:p>
          <w:p w:rsidR="00785D5A" w:rsidRPr="00F1436E" w:rsidRDefault="00785D5A" w:rsidP="0061550D">
            <w:pPr>
              <w:jc w:val="both"/>
            </w:pPr>
            <w:r w:rsidRPr="00D41147">
              <w:t>К. Формулировать собственное мнение и позицию.</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95</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Прописная буква Щ.</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D41147">
              <w:t>Научится  наблюдать за написанием слов с сочетаниями ча–ща, чу–щу и  правильно писать  фамилии, имена, отчества, названия городов .</w:t>
            </w:r>
          </w:p>
          <w:p w:rsidR="00785D5A" w:rsidRPr="00D41147" w:rsidRDefault="00785D5A" w:rsidP="0061550D">
            <w:pPr>
              <w:jc w:val="both"/>
            </w:pPr>
            <w:r w:rsidRPr="00D41147">
              <w:t>Р. Строго следовать образцу при письме, соблюдать все правила графического начертания букв, их соединений, интервала между словами, отступов на строке.</w:t>
            </w:r>
          </w:p>
          <w:p w:rsidR="00785D5A" w:rsidRPr="00D41147" w:rsidRDefault="00785D5A" w:rsidP="0061550D">
            <w:pPr>
              <w:jc w:val="both"/>
            </w:pPr>
            <w:r w:rsidRPr="00D41147">
              <w:t>П. Самостоятельно составлять алгоритм написания буквы Щ.</w:t>
            </w:r>
          </w:p>
          <w:p w:rsidR="00785D5A" w:rsidRPr="00F1436E" w:rsidRDefault="00785D5A" w:rsidP="0061550D">
            <w:pPr>
              <w:jc w:val="both"/>
            </w:pPr>
            <w:r w:rsidRPr="00D41147">
              <w:t>К.Слушать собеседника.</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96</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Письмо слов с изученными буквами.</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Закрепления знания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Самостоятельная работа</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D41147">
              <w:t>Закрепит написание изученных букв.</w:t>
            </w:r>
          </w:p>
          <w:p w:rsidR="00785D5A" w:rsidRPr="00D41147" w:rsidRDefault="00785D5A" w:rsidP="0061550D">
            <w:pPr>
              <w:jc w:val="both"/>
            </w:pPr>
            <w:r w:rsidRPr="00D41147">
              <w:t>Р. Контролировать соблюдение высоты, ширины наклона букв, интервала между словами, отступов на строке.</w:t>
            </w:r>
          </w:p>
          <w:p w:rsidR="00785D5A" w:rsidRPr="00D41147" w:rsidRDefault="00785D5A" w:rsidP="0061550D">
            <w:pPr>
              <w:jc w:val="both"/>
            </w:pPr>
            <w:r w:rsidRPr="00D41147">
              <w:t>П. Находить и выделять в изученных буквах заданный элемент. Объяснять смысл пословицы.</w:t>
            </w:r>
          </w:p>
          <w:p w:rsidR="00785D5A" w:rsidRPr="00F1436E" w:rsidRDefault="00785D5A" w:rsidP="0061550D">
            <w:pPr>
              <w:jc w:val="both"/>
            </w:pPr>
            <w:r w:rsidRPr="00D41147">
              <w:t>К. Формулировать собственное мнение и позицию.</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97</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 xml:space="preserve">Письмо слов и предложений с изученными буквами. </w:t>
            </w:r>
            <w:r w:rsidRPr="00F1436E">
              <w:lastRenderedPageBreak/>
              <w:t xml:space="preserve">Сочетания ча, ща. </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lastRenderedPageBreak/>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Обобщения и систематизации знаний</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Выборочный диктант</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945343">
              <w:t>Научится  наблюдать за написанием слов с сочетаниями ча–ща,</w:t>
            </w:r>
            <w:r>
              <w:t xml:space="preserve"> научатся</w:t>
            </w:r>
            <w:r w:rsidRPr="00945343">
              <w:t xml:space="preserve"> правильно писать  фамилии, имена, отчества, названия городов .</w:t>
            </w:r>
          </w:p>
          <w:p w:rsidR="00785D5A" w:rsidRPr="00945343" w:rsidRDefault="00785D5A" w:rsidP="0061550D">
            <w:pPr>
              <w:jc w:val="both"/>
            </w:pPr>
            <w:r w:rsidRPr="00945343">
              <w:lastRenderedPageBreak/>
              <w:tab/>
              <w:t>Р. Строго следовать образцу при письме, соблюдать все правила графического начертания букв, их соединений, интервала между словами, отступов на строке.</w:t>
            </w:r>
          </w:p>
          <w:p w:rsidR="00785D5A" w:rsidRPr="00945343" w:rsidRDefault="00785D5A" w:rsidP="0061550D">
            <w:pPr>
              <w:jc w:val="both"/>
            </w:pPr>
            <w:r w:rsidRPr="00945343">
              <w:t>П. Самостоятельно составлять алгоритм написания буквы Щ.</w:t>
            </w:r>
          </w:p>
          <w:p w:rsidR="00785D5A" w:rsidRPr="00F1436E" w:rsidRDefault="00785D5A" w:rsidP="0061550D">
            <w:pPr>
              <w:jc w:val="both"/>
            </w:pPr>
            <w:r w:rsidRPr="00945343">
              <w:t>К.Слушать собеседника.</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lastRenderedPageBreak/>
              <w:t>98</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Строчная буква ф.</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945343">
              <w:t>Освоит алгоритм написания строчной буквы ф, способы соединения ее с другими буквами на письме. Научится самостоятельно выстраивать алгоритм написания изучаемой буквы.</w:t>
            </w:r>
          </w:p>
          <w:p w:rsidR="00785D5A" w:rsidRPr="00945343" w:rsidRDefault="00785D5A" w:rsidP="0061550D">
            <w:pPr>
              <w:jc w:val="both"/>
            </w:pPr>
            <w:r w:rsidRPr="00945343">
              <w:t>Р. Находить известные элементы в новых буквах.</w:t>
            </w:r>
          </w:p>
          <w:p w:rsidR="00785D5A" w:rsidRPr="00945343" w:rsidRDefault="00785D5A" w:rsidP="0061550D">
            <w:pPr>
              <w:jc w:val="both"/>
            </w:pPr>
            <w:r w:rsidRPr="00945343">
              <w:t>П. Самостоятельно выстраивать алгоритм написания изучаемой буквы. Вычленять из ряда правильно написанную букву.</w:t>
            </w:r>
          </w:p>
          <w:p w:rsidR="00785D5A" w:rsidRPr="00945343" w:rsidRDefault="00785D5A" w:rsidP="0061550D">
            <w:pPr>
              <w:jc w:val="both"/>
            </w:pPr>
            <w:r w:rsidRPr="00945343">
              <w:t>К. Учитывать разные мнения при работе в паре, адекватно оценивать собственное поведение и поведение окружающих.</w:t>
            </w:r>
          </w:p>
          <w:p w:rsidR="00785D5A" w:rsidRPr="00F1436E" w:rsidRDefault="00785D5A" w:rsidP="0061550D">
            <w:pPr>
              <w:jc w:val="both"/>
            </w:pP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99</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Прописная буква Ф.</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945343">
              <w:t>Освоит алгоритм написания заглавной буквы Ф, способы соединения ее с другими буквами на письме.</w:t>
            </w:r>
          </w:p>
          <w:p w:rsidR="00785D5A" w:rsidRPr="00945343" w:rsidRDefault="00785D5A" w:rsidP="0061550D">
            <w:pPr>
              <w:jc w:val="both"/>
            </w:pPr>
            <w:r w:rsidRPr="00945343">
              <w:t>Р. Выполнять письмо по образцу (самостоятельно).</w:t>
            </w:r>
          </w:p>
          <w:p w:rsidR="00785D5A" w:rsidRPr="00945343" w:rsidRDefault="00785D5A" w:rsidP="0061550D">
            <w:pPr>
              <w:jc w:val="both"/>
            </w:pPr>
            <w:r w:rsidRPr="00945343">
              <w:t>П. Восстанавливать деформированные слова, буквы. Ориентироваться в столбцах таблицы, дополнять слова буквами.</w:t>
            </w:r>
          </w:p>
          <w:p w:rsidR="00785D5A" w:rsidRPr="00F1436E" w:rsidRDefault="00785D5A" w:rsidP="0061550D">
            <w:pPr>
              <w:jc w:val="both"/>
            </w:pPr>
            <w:r w:rsidRPr="00945343">
              <w:t>К. Учитывать разные мнения при работе в паре, строить   монологичное высказывание.</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100</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Письмо слов с разделительным ь знаком.</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945343">
              <w:t xml:space="preserve">Научится  наблюдать за элементами буквы ь, сопоставлять изучаемую букву с известными буквами и выделять в них схожие элементы, различать мягкий знак смягчающий (показывающий мягкость) и </w:t>
            </w:r>
            <w:r w:rsidRPr="00945343">
              <w:lastRenderedPageBreak/>
              <w:t>разделительный.</w:t>
            </w:r>
          </w:p>
          <w:p w:rsidR="00785D5A" w:rsidRPr="00945343" w:rsidRDefault="00785D5A" w:rsidP="0061550D">
            <w:pPr>
              <w:jc w:val="both"/>
            </w:pPr>
            <w:r w:rsidRPr="00945343">
              <w:t>Р. Анализировать образец, работать по образцу.</w:t>
            </w:r>
          </w:p>
          <w:p w:rsidR="00785D5A" w:rsidRPr="00945343" w:rsidRDefault="00785D5A" w:rsidP="0061550D">
            <w:pPr>
              <w:jc w:val="both"/>
            </w:pPr>
            <w:r w:rsidRPr="00945343">
              <w:t>П. Отгадывать загадки. Наблюдать за изменением слов при добавлении ь. Дополнять заданный элемент до буквы. Правильно ставить ударение.</w:t>
            </w:r>
          </w:p>
          <w:p w:rsidR="00785D5A" w:rsidRPr="00F1436E" w:rsidRDefault="00785D5A" w:rsidP="0061550D">
            <w:pPr>
              <w:jc w:val="both"/>
            </w:pPr>
            <w:r w:rsidRPr="00945343">
              <w:t>К. Учитывать разные мнения при работе в паре, договариваться и приходить к общему решению.</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lastRenderedPageBreak/>
              <w:t>101</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Письмо слов с разделительным ъ знаком.</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Закрепления знания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Самостоятельная работа</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945343">
              <w:t>Научится  наблюдать за элементами буквы ь, сопоставлять изучаемую букву с известными буквами и выделять в них схожие элементы, различать мягкий знак смягчающий (показывающий мягкость) и разделительный.</w:t>
            </w:r>
          </w:p>
          <w:p w:rsidR="00785D5A" w:rsidRPr="00945343" w:rsidRDefault="00785D5A" w:rsidP="0061550D">
            <w:pPr>
              <w:jc w:val="both"/>
            </w:pPr>
            <w:r w:rsidRPr="00945343">
              <w:t>Р. Анализировать образец, работать по образцу.</w:t>
            </w:r>
          </w:p>
          <w:p w:rsidR="00785D5A" w:rsidRPr="00945343" w:rsidRDefault="00785D5A" w:rsidP="0061550D">
            <w:pPr>
              <w:jc w:val="both"/>
            </w:pPr>
            <w:r w:rsidRPr="00945343">
              <w:t>П. Отгадывать загадки. Наблюдать за изменением слов при добавлении ь. Дополнять заданный элемент до буквы. Правильно ставить ударение.</w:t>
            </w:r>
          </w:p>
          <w:p w:rsidR="00785D5A" w:rsidRPr="00F1436E" w:rsidRDefault="00785D5A" w:rsidP="0061550D">
            <w:pPr>
              <w:jc w:val="both"/>
            </w:pPr>
            <w:r w:rsidRPr="00945343">
              <w:t>К. Учитывать разные мнения при работе в паре, договариваться и приходить к общему решению.</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102</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Письмо слов с изученными буквами А, а; Б, б; В, в; Г, г; Д, д. Большая буква.</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Закрепления знания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945343">
              <w:t>Закрепит написание изученных букв.</w:t>
            </w:r>
          </w:p>
          <w:p w:rsidR="00785D5A" w:rsidRPr="00945343" w:rsidRDefault="00785D5A" w:rsidP="0061550D">
            <w:pPr>
              <w:jc w:val="both"/>
            </w:pPr>
            <w:r w:rsidRPr="00945343">
              <w:t>Р. Контролировать соблюдение высоты, ширины наклона букв, интервала между словами, отступов на строке.</w:t>
            </w:r>
          </w:p>
          <w:p w:rsidR="00785D5A" w:rsidRPr="00945343" w:rsidRDefault="00785D5A" w:rsidP="0061550D">
            <w:pPr>
              <w:jc w:val="both"/>
            </w:pPr>
            <w:r w:rsidRPr="00945343">
              <w:t>П. Находить и выделять в изученных буквах заданный элемент. Объяснять смысл пословицы.</w:t>
            </w:r>
          </w:p>
          <w:p w:rsidR="00785D5A" w:rsidRPr="00F1436E" w:rsidRDefault="00785D5A" w:rsidP="0061550D">
            <w:pPr>
              <w:jc w:val="both"/>
            </w:pPr>
            <w:r w:rsidRPr="00945343">
              <w:t>К. Формулировать собственное мнение и позицию.</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103</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 xml:space="preserve">Письмо слов с изученными буквами А, а; </w:t>
            </w:r>
            <w:r w:rsidRPr="00F1436E">
              <w:lastRenderedPageBreak/>
              <w:t>Б, б; В, в; Г, г; Д, д. Предложение.</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lastRenderedPageBreak/>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Комплексного применения ЗУН</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Работа по карточкам</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945343">
              <w:t>Научится писать буквы, слоги, слова, предложения по образцу (самостоятельно и по пунктиру).</w:t>
            </w:r>
          </w:p>
          <w:p w:rsidR="00785D5A" w:rsidRPr="00945343" w:rsidRDefault="00785D5A" w:rsidP="0061550D">
            <w:pPr>
              <w:jc w:val="both"/>
            </w:pPr>
            <w:r w:rsidRPr="00945343">
              <w:lastRenderedPageBreak/>
              <w:t xml:space="preserve">Р. Формулировать и </w:t>
            </w:r>
          </w:p>
          <w:p w:rsidR="00785D5A" w:rsidRPr="00945343" w:rsidRDefault="00785D5A" w:rsidP="0061550D">
            <w:pPr>
              <w:jc w:val="both"/>
            </w:pPr>
            <w:r w:rsidRPr="00945343">
              <w:t>удерживать учебную задачу.</w:t>
            </w:r>
          </w:p>
          <w:p w:rsidR="00785D5A" w:rsidRPr="00945343" w:rsidRDefault="00785D5A" w:rsidP="0061550D">
            <w:pPr>
              <w:jc w:val="both"/>
            </w:pPr>
            <w:r w:rsidRPr="00945343">
              <w:t>П. Сравнивать свою работу с образцом, оценивать свои достижения с помощью листа диагностики.</w:t>
            </w:r>
          </w:p>
          <w:p w:rsidR="00785D5A" w:rsidRPr="00F1436E" w:rsidRDefault="00785D5A" w:rsidP="0061550D">
            <w:pPr>
              <w:jc w:val="both"/>
            </w:pPr>
            <w:r w:rsidRPr="00945343">
              <w:t>К.Формулировать свои затруднения.</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Default="00785D5A" w:rsidP="0061550D">
            <w:r>
              <w:t>Фронтальная</w:t>
            </w:r>
          </w:p>
          <w:p w:rsidR="00785D5A" w:rsidRDefault="00785D5A" w:rsidP="0061550D">
            <w:r>
              <w:t>Парная</w:t>
            </w:r>
          </w:p>
          <w:p w:rsidR="00785D5A" w:rsidRPr="00F1436E" w:rsidRDefault="00785D5A" w:rsidP="0061550D">
            <w:r>
              <w:t>Индивидуальна</w:t>
            </w:r>
            <w:r>
              <w:lastRenderedPageBreak/>
              <w:t>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lastRenderedPageBreak/>
              <w:t>104</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Письмо слов с изученными буквами Е, е; Ё, ё; Ж, ж; З, з; И, и. Слово. Значение слова.</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Закрепления знания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Индивидуальные задания</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945343">
              <w:t>Научится писать буквы, слоги, слова, предложения по образцу (самостоятельно и по пунктиру).</w:t>
            </w:r>
          </w:p>
          <w:p w:rsidR="00785D5A" w:rsidRPr="00945343" w:rsidRDefault="00785D5A" w:rsidP="0061550D">
            <w:pPr>
              <w:jc w:val="both"/>
            </w:pPr>
            <w:r w:rsidRPr="00945343">
              <w:t>Р. Формулировать и удерживать учебную задачу.</w:t>
            </w:r>
          </w:p>
          <w:p w:rsidR="00785D5A" w:rsidRPr="00945343" w:rsidRDefault="00785D5A" w:rsidP="0061550D">
            <w:pPr>
              <w:jc w:val="both"/>
            </w:pPr>
            <w:r w:rsidRPr="00945343">
              <w:t>П. Сравнивать свою работу с образцом, оценивать свои достижения с помощью листа диагностики.</w:t>
            </w:r>
          </w:p>
          <w:p w:rsidR="00785D5A" w:rsidRPr="00F1436E" w:rsidRDefault="00785D5A" w:rsidP="0061550D">
            <w:pPr>
              <w:jc w:val="both"/>
            </w:pPr>
            <w:r w:rsidRPr="00945343">
              <w:t>К.Формулировать свои затруднения.</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 xml:space="preserve">Индивидуальная </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105</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Письмо слов с изученными буквами Е, е; Ё, ё; Ж, ж; З, з; И, и. Текст.</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Комплексного применения ЗУН</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Выборочный диктант</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945343">
              <w:t>Научится писать буквы, слоги, слова, предложения по образцу (самостоятельно и по пунктиру).</w:t>
            </w:r>
            <w:r w:rsidRPr="00945343">
              <w:tab/>
            </w:r>
          </w:p>
          <w:p w:rsidR="00785D5A" w:rsidRPr="00945343" w:rsidRDefault="00785D5A" w:rsidP="0061550D">
            <w:pPr>
              <w:jc w:val="both"/>
            </w:pPr>
            <w:r w:rsidRPr="00945343">
              <w:t xml:space="preserve">Р. Формулировать и </w:t>
            </w:r>
          </w:p>
          <w:p w:rsidR="00785D5A" w:rsidRPr="00945343" w:rsidRDefault="00785D5A" w:rsidP="0061550D">
            <w:pPr>
              <w:jc w:val="both"/>
            </w:pPr>
            <w:r w:rsidRPr="00945343">
              <w:t>удерживать учебную задачу.</w:t>
            </w:r>
          </w:p>
          <w:p w:rsidR="00785D5A" w:rsidRPr="00945343" w:rsidRDefault="00785D5A" w:rsidP="0061550D">
            <w:pPr>
              <w:jc w:val="both"/>
            </w:pPr>
            <w:r w:rsidRPr="00945343">
              <w:t>П. Сравнивать свою работу с образцом, оценивать свои достижения с помощью листа диагностики.</w:t>
            </w:r>
          </w:p>
          <w:p w:rsidR="00785D5A" w:rsidRPr="00F1436E" w:rsidRDefault="00785D5A" w:rsidP="0061550D">
            <w:pPr>
              <w:jc w:val="both"/>
            </w:pPr>
            <w:r w:rsidRPr="00945343">
              <w:t>К.Формулировать свои затруднения.</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106</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Письмо слов с изученными буквами К, к; Л, л; М, м; Н, н; О, о. Слова.</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Комплексного применения ЗУН</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945343">
              <w:t>Научится записывать слова под диктовку и выполнять самопроверку.</w:t>
            </w:r>
            <w:r w:rsidRPr="00945343">
              <w:tab/>
            </w:r>
          </w:p>
          <w:p w:rsidR="00785D5A" w:rsidRPr="00945343" w:rsidRDefault="00785D5A" w:rsidP="0061550D">
            <w:pPr>
              <w:jc w:val="both"/>
            </w:pPr>
            <w:r w:rsidRPr="00945343">
              <w:t>Р.Осуществлять контроль процесса и результатов деятельности.</w:t>
            </w:r>
          </w:p>
          <w:p w:rsidR="00785D5A" w:rsidRPr="00945343" w:rsidRDefault="00785D5A" w:rsidP="0061550D">
            <w:pPr>
              <w:jc w:val="both"/>
            </w:pPr>
            <w:r w:rsidRPr="00945343">
              <w:t xml:space="preserve"> П.Уметь применять правила и пользоваться инструкцией.</w:t>
            </w:r>
          </w:p>
          <w:p w:rsidR="00785D5A" w:rsidRPr="00945343" w:rsidRDefault="00785D5A" w:rsidP="0061550D">
            <w:pPr>
              <w:jc w:val="both"/>
            </w:pPr>
            <w:r w:rsidRPr="00945343">
              <w:t>К. Взаимодействовать с партнёром.</w:t>
            </w:r>
          </w:p>
          <w:p w:rsidR="00785D5A" w:rsidRPr="00F1436E" w:rsidRDefault="00785D5A" w:rsidP="0061550D">
            <w:pPr>
              <w:jc w:val="both"/>
            </w:pP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107</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Алфавит. Гласные звуки и буквы.</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Обобщения и систематизации знаний</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t>Научится обобщать пройденное.</w:t>
            </w:r>
          </w:p>
          <w:p w:rsidR="00785D5A" w:rsidRPr="00945343" w:rsidRDefault="00785D5A" w:rsidP="0061550D">
            <w:pPr>
              <w:jc w:val="both"/>
            </w:pPr>
            <w:r w:rsidRPr="00945343">
              <w:t>Р.Формулировать и удерживать учебную задачу.</w:t>
            </w:r>
          </w:p>
          <w:p w:rsidR="00785D5A" w:rsidRPr="00945343" w:rsidRDefault="00785D5A" w:rsidP="0061550D">
            <w:pPr>
              <w:jc w:val="both"/>
            </w:pPr>
            <w:r w:rsidRPr="00945343">
              <w:t>П.Анализировать и выделять существенные признаки объектов.</w:t>
            </w:r>
          </w:p>
          <w:p w:rsidR="00785D5A" w:rsidRPr="00F1436E" w:rsidRDefault="00785D5A" w:rsidP="0061550D">
            <w:pPr>
              <w:jc w:val="both"/>
            </w:pPr>
            <w:r w:rsidRPr="00945343">
              <w:lastRenderedPageBreak/>
              <w:t>К.Ставить вопросы, обращаться за помощью.</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lastRenderedPageBreak/>
              <w:t>108</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Письмо слов с изученными буквами П, п; Р, р; С, с; Т, т; У, у. Согласные звуки: парные, непарные, твердые, мягкие.</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Комплексного применения ЗУН</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945343">
              <w:t>Научится писать буквы, слоги, слова, предложения по образцу (самостоятельно и по пунктиру).</w:t>
            </w:r>
            <w:r w:rsidRPr="00945343">
              <w:tab/>
            </w:r>
          </w:p>
          <w:p w:rsidR="00785D5A" w:rsidRPr="00945343" w:rsidRDefault="00785D5A" w:rsidP="0061550D">
            <w:pPr>
              <w:jc w:val="both"/>
            </w:pPr>
            <w:r w:rsidRPr="00945343">
              <w:t xml:space="preserve">Р. Формулировать и </w:t>
            </w:r>
          </w:p>
          <w:p w:rsidR="00785D5A" w:rsidRPr="00945343" w:rsidRDefault="00785D5A" w:rsidP="0061550D">
            <w:pPr>
              <w:jc w:val="both"/>
            </w:pPr>
            <w:r w:rsidRPr="00945343">
              <w:t>удерживать учебную задачу.</w:t>
            </w:r>
          </w:p>
          <w:p w:rsidR="00785D5A" w:rsidRPr="00945343" w:rsidRDefault="00785D5A" w:rsidP="0061550D">
            <w:pPr>
              <w:jc w:val="both"/>
            </w:pPr>
            <w:r w:rsidRPr="00945343">
              <w:t>П. Сравнивать свою работу с образцом, оценивать свои достижения с помощью листа диагностики.</w:t>
            </w:r>
          </w:p>
          <w:p w:rsidR="00785D5A" w:rsidRPr="00F1436E" w:rsidRDefault="00785D5A" w:rsidP="0061550D">
            <w:pPr>
              <w:jc w:val="both"/>
            </w:pPr>
            <w:r w:rsidRPr="00945343">
              <w:t>К.Формулировать свои затруднения.</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109</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Письмо слов с изученными буквами Ф, ф; Х, х; Ц, ц; Ч, ч; Ш, ш. Деление слов на слоги и для переноса.</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Закрепления знания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Самостоятельная работа</w:t>
            </w:r>
          </w:p>
        </w:tc>
        <w:tc>
          <w:tcPr>
            <w:tcW w:w="1659" w:type="pct"/>
            <w:tcBorders>
              <w:top w:val="single" w:sz="4" w:space="0" w:color="auto"/>
              <w:left w:val="single" w:sz="4" w:space="0" w:color="auto"/>
              <w:bottom w:val="single" w:sz="4" w:space="0" w:color="auto"/>
              <w:right w:val="single" w:sz="4" w:space="0" w:color="auto"/>
            </w:tcBorders>
          </w:tcPr>
          <w:p w:rsidR="00785D5A" w:rsidRPr="00945343" w:rsidRDefault="00785D5A" w:rsidP="0061550D">
            <w:pPr>
              <w:jc w:val="both"/>
            </w:pPr>
            <w:r w:rsidRPr="00945343">
              <w:t>Научится записывать слова под дик</w:t>
            </w:r>
            <w:r>
              <w:t xml:space="preserve">товку и выполнять самопроверку. </w:t>
            </w:r>
            <w:r w:rsidRPr="00945343">
              <w:t>Р.Осуществлять контроль процесса и результатов деятельности.</w:t>
            </w:r>
          </w:p>
          <w:p w:rsidR="00785D5A" w:rsidRPr="00945343" w:rsidRDefault="00785D5A" w:rsidP="0061550D">
            <w:pPr>
              <w:jc w:val="both"/>
            </w:pPr>
            <w:r w:rsidRPr="00945343">
              <w:t xml:space="preserve"> П.Уметь применять правила и пользоваться инструкцией.</w:t>
            </w:r>
          </w:p>
          <w:p w:rsidR="00785D5A" w:rsidRPr="00945343" w:rsidRDefault="00785D5A" w:rsidP="0061550D">
            <w:pPr>
              <w:jc w:val="both"/>
            </w:pPr>
            <w:r w:rsidRPr="00945343">
              <w:t>К. Взаимодействовать с партнёром.</w:t>
            </w:r>
          </w:p>
          <w:p w:rsidR="00785D5A" w:rsidRPr="00F1436E" w:rsidRDefault="00785D5A" w:rsidP="0061550D">
            <w:pPr>
              <w:jc w:val="both"/>
            </w:pP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 xml:space="preserve">Индивидуальная </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110</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Письмо слов с изученными буквами Щ, щ; ъ; ы; ь; Э, э; Ю, ю; Я, я. Буквы, обозначающие два звука. Перенос слов.</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Закрепления знания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Самостоятельная работа</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945343">
              <w:t>Научится записывать слова под дик</w:t>
            </w:r>
            <w:r>
              <w:t>товку и выполнять самопроверку.</w:t>
            </w:r>
          </w:p>
          <w:p w:rsidR="00785D5A" w:rsidRPr="00945343" w:rsidRDefault="00785D5A" w:rsidP="0061550D">
            <w:pPr>
              <w:jc w:val="both"/>
            </w:pPr>
            <w:r w:rsidRPr="00945343">
              <w:t>Р. контроль процесса и результатов деятельности.</w:t>
            </w:r>
          </w:p>
          <w:p w:rsidR="00785D5A" w:rsidRPr="00945343" w:rsidRDefault="00785D5A" w:rsidP="0061550D">
            <w:pPr>
              <w:jc w:val="both"/>
            </w:pPr>
            <w:r w:rsidRPr="00945343">
              <w:t xml:space="preserve"> П.Уметь применять правила и пользоваться инструкцией.</w:t>
            </w:r>
          </w:p>
          <w:p w:rsidR="00785D5A" w:rsidRPr="00945343" w:rsidRDefault="00785D5A" w:rsidP="0061550D">
            <w:pPr>
              <w:jc w:val="both"/>
            </w:pPr>
            <w:r w:rsidRPr="00945343">
              <w:t>К. Взаимодействовать с партнёром.</w:t>
            </w:r>
          </w:p>
          <w:p w:rsidR="00785D5A" w:rsidRPr="00F1436E" w:rsidRDefault="00785D5A" w:rsidP="0061550D">
            <w:pPr>
              <w:jc w:val="both"/>
            </w:pP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 xml:space="preserve">Индивидуальная </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111</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Письмо слов с изученными буквами Щ, щ; ъ; ы; ь; Э, э; Ю, ю; Я, я. Текст.</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Комплексного применения ЗУН</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945343">
              <w:t>Научится записывать слова под дик</w:t>
            </w:r>
            <w:r>
              <w:t>товку и выполнять самопроверку.</w:t>
            </w:r>
          </w:p>
          <w:p w:rsidR="00785D5A" w:rsidRPr="00945343" w:rsidRDefault="00785D5A" w:rsidP="0061550D">
            <w:pPr>
              <w:jc w:val="both"/>
            </w:pPr>
            <w:r w:rsidRPr="00945343">
              <w:t>Р. контроль процесса и результатов деятельности.</w:t>
            </w:r>
          </w:p>
          <w:p w:rsidR="00785D5A" w:rsidRPr="00945343" w:rsidRDefault="00785D5A" w:rsidP="0061550D">
            <w:pPr>
              <w:jc w:val="both"/>
            </w:pPr>
            <w:r w:rsidRPr="00945343">
              <w:t xml:space="preserve"> П.Уметь применять правила и пользоваться инструкцией.</w:t>
            </w:r>
          </w:p>
          <w:p w:rsidR="00785D5A" w:rsidRPr="00945343" w:rsidRDefault="00785D5A" w:rsidP="0061550D">
            <w:pPr>
              <w:jc w:val="both"/>
            </w:pPr>
            <w:r w:rsidRPr="00945343">
              <w:t>К. Взаимодействовать с партнёром.</w:t>
            </w:r>
          </w:p>
          <w:p w:rsidR="00785D5A" w:rsidRPr="00F1436E" w:rsidRDefault="00785D5A" w:rsidP="0061550D">
            <w:pPr>
              <w:jc w:val="both"/>
            </w:pP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lastRenderedPageBreak/>
              <w:t>112</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Письмо слов с изученными буквами. Единственное и множественное число имен существительных.</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Изучения и первичного закрепления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t xml:space="preserve">Научится </w:t>
            </w:r>
            <w:r w:rsidRPr="00945343">
              <w:t>списывать</w:t>
            </w:r>
            <w:r>
              <w:t xml:space="preserve"> предложения.</w:t>
            </w:r>
          </w:p>
          <w:p w:rsidR="00785D5A" w:rsidRPr="00945343" w:rsidRDefault="00785D5A" w:rsidP="0061550D">
            <w:pPr>
              <w:jc w:val="both"/>
            </w:pPr>
            <w:r w:rsidRPr="00945343">
              <w:t>Р.Осуществлять контроль процесса и результатов деятельности.</w:t>
            </w:r>
          </w:p>
          <w:p w:rsidR="00785D5A" w:rsidRPr="00945343" w:rsidRDefault="00785D5A" w:rsidP="0061550D">
            <w:pPr>
              <w:jc w:val="both"/>
            </w:pPr>
            <w:r w:rsidRPr="00945343">
              <w:t xml:space="preserve"> П.Уметь применять правила и пользоваться инструкцией.</w:t>
            </w:r>
          </w:p>
          <w:p w:rsidR="00785D5A" w:rsidRPr="00945343" w:rsidRDefault="00785D5A" w:rsidP="0061550D">
            <w:pPr>
              <w:jc w:val="both"/>
            </w:pPr>
            <w:r w:rsidRPr="00945343">
              <w:t>К. Взаимодействовать с партнёром.</w:t>
            </w:r>
          </w:p>
          <w:p w:rsidR="00785D5A" w:rsidRPr="00F1436E" w:rsidRDefault="00785D5A" w:rsidP="0061550D">
            <w:pPr>
              <w:jc w:val="both"/>
            </w:pP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113</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 xml:space="preserve">Письмо слов и предложений с изученными буквами. </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Закрепления знания</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Самостоятельная работа</w:t>
            </w:r>
          </w:p>
        </w:tc>
        <w:tc>
          <w:tcPr>
            <w:tcW w:w="1659" w:type="pct"/>
            <w:tcBorders>
              <w:top w:val="single" w:sz="4" w:space="0" w:color="auto"/>
              <w:left w:val="single" w:sz="4" w:space="0" w:color="auto"/>
              <w:bottom w:val="single" w:sz="4" w:space="0" w:color="auto"/>
              <w:right w:val="single" w:sz="4" w:space="0" w:color="auto"/>
            </w:tcBorders>
          </w:tcPr>
          <w:p w:rsidR="00785D5A" w:rsidRPr="00945343" w:rsidRDefault="00785D5A" w:rsidP="0061550D">
            <w:pPr>
              <w:jc w:val="both"/>
            </w:pPr>
            <w:r w:rsidRPr="00945343">
              <w:t>Научится писать слова и предложения</w:t>
            </w:r>
          </w:p>
          <w:p w:rsidR="00785D5A" w:rsidRDefault="00785D5A" w:rsidP="0061550D">
            <w:pPr>
              <w:jc w:val="both"/>
            </w:pPr>
            <w:r>
              <w:t>по памяти</w:t>
            </w:r>
          </w:p>
          <w:p w:rsidR="00785D5A" w:rsidRPr="00945343" w:rsidRDefault="00785D5A" w:rsidP="0061550D">
            <w:pPr>
              <w:jc w:val="both"/>
            </w:pPr>
            <w:r w:rsidRPr="00945343">
              <w:t>Р.Осуществлять контроль процесса и результатов деятельности</w:t>
            </w:r>
          </w:p>
          <w:p w:rsidR="00785D5A" w:rsidRPr="00945343" w:rsidRDefault="00785D5A" w:rsidP="0061550D">
            <w:pPr>
              <w:jc w:val="both"/>
            </w:pPr>
            <w:r w:rsidRPr="00945343">
              <w:t xml:space="preserve"> П.У</w:t>
            </w:r>
            <w:r>
              <w:t>меть применять правила и пользо</w:t>
            </w:r>
            <w:r w:rsidRPr="00945343">
              <w:t>ваться инструкцией.</w:t>
            </w:r>
          </w:p>
          <w:p w:rsidR="00785D5A" w:rsidRPr="00945343" w:rsidRDefault="00785D5A" w:rsidP="0061550D">
            <w:pPr>
              <w:jc w:val="both"/>
            </w:pPr>
            <w:r w:rsidRPr="00945343">
              <w:t>К. Взаимодействовать с партнёром</w:t>
            </w:r>
          </w:p>
          <w:p w:rsidR="00785D5A" w:rsidRPr="00F1436E" w:rsidRDefault="00785D5A" w:rsidP="0061550D">
            <w:pPr>
              <w:jc w:val="both"/>
            </w:pP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Фронтальная</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114</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Письмо слов и предложений с изученными буквами.</w:t>
            </w:r>
            <w:r>
              <w:t xml:space="preserve"> </w:t>
            </w:r>
            <w:r w:rsidRPr="00F1436E">
              <w:t>Единственное и множественное число имен существительных.</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Проверки и оценки ЗУН</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Default="00785D5A" w:rsidP="0061550D">
            <w:pPr>
              <w:jc w:val="both"/>
            </w:pPr>
            <w:r w:rsidRPr="00945343">
              <w:t>Научится составлять и записы</w:t>
            </w:r>
            <w:r>
              <w:t>вать   предложения из 2-3 слов.</w:t>
            </w:r>
          </w:p>
          <w:p w:rsidR="00785D5A" w:rsidRPr="00945343" w:rsidRDefault="00785D5A" w:rsidP="0061550D">
            <w:pPr>
              <w:jc w:val="both"/>
            </w:pPr>
            <w:r w:rsidRPr="00945343">
              <w:t>Р.Осуществлять контроль процесса и результатов деятельности.</w:t>
            </w:r>
          </w:p>
          <w:p w:rsidR="00785D5A" w:rsidRPr="00945343" w:rsidRDefault="00785D5A" w:rsidP="0061550D">
            <w:pPr>
              <w:jc w:val="both"/>
            </w:pPr>
            <w:r w:rsidRPr="00945343">
              <w:t xml:space="preserve"> П.Уметь применять правила и пользоваться инструкцией.</w:t>
            </w:r>
          </w:p>
          <w:p w:rsidR="00785D5A" w:rsidRPr="00945343" w:rsidRDefault="00785D5A" w:rsidP="0061550D">
            <w:pPr>
              <w:jc w:val="both"/>
            </w:pPr>
            <w:r w:rsidRPr="00945343">
              <w:t>К. Взаимодействовать с партнёром.</w:t>
            </w:r>
          </w:p>
          <w:p w:rsidR="00785D5A" w:rsidRPr="00F1436E" w:rsidRDefault="00785D5A" w:rsidP="0061550D">
            <w:pPr>
              <w:jc w:val="both"/>
            </w:pP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 xml:space="preserve">Фронтальная </w:t>
            </w:r>
          </w:p>
        </w:tc>
      </w:tr>
      <w:tr w:rsidR="00785D5A" w:rsidRPr="00F1436E" w:rsidTr="00747773">
        <w:tc>
          <w:tcPr>
            <w:tcW w:w="272"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115</w:t>
            </w:r>
          </w:p>
        </w:tc>
        <w:tc>
          <w:tcPr>
            <w:tcW w:w="611"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rsidRPr="00F1436E">
              <w:t xml:space="preserve">Письмо </w:t>
            </w:r>
            <w:r>
              <w:t xml:space="preserve">букв Н, Ю, К, Б, В, Д , </w:t>
            </w:r>
            <w:r w:rsidRPr="00F1436E">
              <w:t>слов и предложений с изученными буквами.</w:t>
            </w:r>
          </w:p>
        </w:tc>
        <w:tc>
          <w:tcPr>
            <w:tcW w:w="27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1</w:t>
            </w:r>
          </w:p>
        </w:tc>
        <w:tc>
          <w:tcPr>
            <w:tcW w:w="574"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rsidRPr="00F1436E">
              <w:t>Коррекции знаний</w:t>
            </w:r>
          </w:p>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pPr>
              <w:jc w:val="center"/>
            </w:pPr>
            <w:r>
              <w:t>Текущий</w:t>
            </w:r>
          </w:p>
        </w:tc>
        <w:tc>
          <w:tcPr>
            <w:tcW w:w="1659" w:type="pct"/>
            <w:tcBorders>
              <w:top w:val="single" w:sz="4" w:space="0" w:color="auto"/>
              <w:left w:val="single" w:sz="4" w:space="0" w:color="auto"/>
              <w:bottom w:val="single" w:sz="4" w:space="0" w:color="auto"/>
              <w:right w:val="single" w:sz="4" w:space="0" w:color="auto"/>
            </w:tcBorders>
          </w:tcPr>
          <w:p w:rsidR="00785D5A" w:rsidRPr="00945343" w:rsidRDefault="00785D5A" w:rsidP="0061550D">
            <w:pPr>
              <w:jc w:val="both"/>
            </w:pPr>
            <w:r w:rsidRPr="00945343">
              <w:t>Научится списывать</w:t>
            </w:r>
            <w:r>
              <w:t xml:space="preserve"> предложения </w:t>
            </w:r>
            <w:r w:rsidRPr="00945343">
              <w:t>Р.Осуществлять контроль процесса и результатов деятельности.</w:t>
            </w:r>
          </w:p>
          <w:p w:rsidR="00785D5A" w:rsidRPr="00945343" w:rsidRDefault="00785D5A" w:rsidP="0061550D">
            <w:pPr>
              <w:jc w:val="both"/>
            </w:pPr>
            <w:r w:rsidRPr="00945343">
              <w:t xml:space="preserve"> П.Уметь применять правила и пользоваться инструкцией.</w:t>
            </w:r>
          </w:p>
          <w:p w:rsidR="00785D5A" w:rsidRPr="00F1436E" w:rsidRDefault="00785D5A" w:rsidP="0061550D">
            <w:pPr>
              <w:jc w:val="both"/>
            </w:pPr>
            <w:r w:rsidRPr="00945343">
              <w:t>К.Ставить вопросы, обращаться за помощью.</w:t>
            </w:r>
          </w:p>
        </w:tc>
        <w:tc>
          <w:tcPr>
            <w:tcW w:w="331" w:type="pct"/>
            <w:tcBorders>
              <w:top w:val="single" w:sz="4" w:space="0" w:color="auto"/>
              <w:left w:val="single" w:sz="4" w:space="0" w:color="auto"/>
              <w:bottom w:val="single" w:sz="4" w:space="0" w:color="auto"/>
              <w:right w:val="single" w:sz="4" w:space="0" w:color="auto"/>
            </w:tcBorders>
          </w:tcPr>
          <w:p w:rsidR="00785D5A" w:rsidRPr="00F1436E" w:rsidRDefault="00785D5A" w:rsidP="0061550D"/>
        </w:tc>
        <w:tc>
          <w:tcPr>
            <w:tcW w:w="638" w:type="pct"/>
            <w:tcBorders>
              <w:top w:val="single" w:sz="4" w:space="0" w:color="auto"/>
              <w:left w:val="single" w:sz="4" w:space="0" w:color="auto"/>
              <w:bottom w:val="single" w:sz="4" w:space="0" w:color="auto"/>
              <w:right w:val="single" w:sz="4" w:space="0" w:color="auto"/>
            </w:tcBorders>
          </w:tcPr>
          <w:p w:rsidR="00785D5A" w:rsidRPr="00F1436E" w:rsidRDefault="00785D5A" w:rsidP="0061550D">
            <w:r>
              <w:t>Индивидуальная</w:t>
            </w:r>
          </w:p>
        </w:tc>
      </w:tr>
    </w:tbl>
    <w:p w:rsidR="00785D5A" w:rsidRDefault="00785D5A" w:rsidP="0061550D">
      <w:pPr>
        <w:shd w:val="clear" w:color="auto" w:fill="FFFFFF"/>
        <w:autoSpaceDE w:val="0"/>
        <w:autoSpaceDN w:val="0"/>
        <w:adjustRightInd w:val="0"/>
        <w:rPr>
          <w:b/>
          <w:i/>
          <w:sz w:val="28"/>
          <w:szCs w:val="28"/>
          <w:u w:val="single"/>
        </w:rPr>
      </w:pPr>
    </w:p>
    <w:p w:rsidR="0071682D" w:rsidRDefault="0071682D" w:rsidP="0061550D">
      <w:pPr>
        <w:shd w:val="clear" w:color="auto" w:fill="FFFFFF"/>
        <w:autoSpaceDE w:val="0"/>
        <w:autoSpaceDN w:val="0"/>
        <w:adjustRightInd w:val="0"/>
        <w:ind w:left="-284"/>
        <w:jc w:val="center"/>
        <w:rPr>
          <w:b/>
          <w:i/>
          <w:sz w:val="28"/>
          <w:szCs w:val="28"/>
          <w:u w:val="single"/>
        </w:rPr>
        <w:sectPr w:rsidR="0071682D" w:rsidSect="00744849">
          <w:pgSz w:w="16838" w:h="11906" w:orient="landscape"/>
          <w:pgMar w:top="426" w:right="820" w:bottom="567" w:left="1560" w:header="294" w:footer="720" w:gutter="0"/>
          <w:cols w:space="720"/>
          <w:noEndnote/>
          <w:docGrid w:linePitch="326"/>
        </w:sectPr>
      </w:pPr>
    </w:p>
    <w:p w:rsidR="009D75EE" w:rsidRPr="0061550D" w:rsidRDefault="009D75EE" w:rsidP="0061550D">
      <w:pPr>
        <w:shd w:val="clear" w:color="auto" w:fill="FFFFFF"/>
        <w:autoSpaceDE w:val="0"/>
        <w:autoSpaceDN w:val="0"/>
        <w:adjustRightInd w:val="0"/>
        <w:ind w:left="-284"/>
        <w:jc w:val="center"/>
        <w:rPr>
          <w:b/>
          <w:sz w:val="28"/>
          <w:szCs w:val="28"/>
        </w:rPr>
      </w:pPr>
      <w:r w:rsidRPr="0061550D">
        <w:rPr>
          <w:b/>
          <w:sz w:val="28"/>
          <w:szCs w:val="28"/>
        </w:rPr>
        <w:lastRenderedPageBreak/>
        <w:t>1 класс</w:t>
      </w:r>
      <w:r w:rsidR="00B06069" w:rsidRPr="0061550D">
        <w:rPr>
          <w:b/>
          <w:sz w:val="28"/>
          <w:szCs w:val="28"/>
        </w:rPr>
        <w:t xml:space="preserve"> (50 ч.)</w:t>
      </w:r>
    </w:p>
    <w:p w:rsidR="009D75EE" w:rsidRDefault="009D75EE" w:rsidP="0061550D">
      <w:pPr>
        <w:shd w:val="clear" w:color="auto" w:fill="FFFFFF"/>
        <w:autoSpaceDE w:val="0"/>
        <w:autoSpaceDN w:val="0"/>
        <w:adjustRightInd w:val="0"/>
        <w:ind w:left="-284"/>
        <w:jc w:val="center"/>
        <w:rPr>
          <w:b/>
          <w:i/>
          <w:sz w:val="28"/>
          <w:szCs w:val="28"/>
        </w:rPr>
      </w:pPr>
    </w:p>
    <w:p w:rsidR="009B2222" w:rsidRDefault="009B2222" w:rsidP="0061550D">
      <w:pPr>
        <w:shd w:val="clear" w:color="auto" w:fill="FFFFFF"/>
        <w:autoSpaceDE w:val="0"/>
        <w:autoSpaceDN w:val="0"/>
        <w:adjustRightInd w:val="0"/>
        <w:rPr>
          <w:b/>
          <w:i/>
          <w:sz w:val="28"/>
          <w:szCs w:val="28"/>
        </w:rPr>
      </w:pP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698"/>
        <w:gridCol w:w="818"/>
        <w:gridCol w:w="1312"/>
        <w:gridCol w:w="1985"/>
        <w:gridCol w:w="2551"/>
        <w:gridCol w:w="2693"/>
        <w:gridCol w:w="2015"/>
        <w:gridCol w:w="1524"/>
      </w:tblGrid>
      <w:tr w:rsidR="0071682D" w:rsidRPr="00D05606" w:rsidTr="00D25E78">
        <w:trPr>
          <w:trHeight w:val="636"/>
          <w:jc w:val="center"/>
        </w:trPr>
        <w:tc>
          <w:tcPr>
            <w:tcW w:w="567" w:type="dxa"/>
            <w:vMerge w:val="restart"/>
            <w:tcBorders>
              <w:top w:val="outset" w:sz="6" w:space="0" w:color="auto"/>
              <w:left w:val="outset" w:sz="6" w:space="0" w:color="auto"/>
              <w:right w:val="outset" w:sz="6" w:space="0" w:color="auto"/>
            </w:tcBorders>
            <w:vAlign w:val="center"/>
          </w:tcPr>
          <w:p w:rsidR="0071682D" w:rsidRPr="00D05606" w:rsidRDefault="0071682D" w:rsidP="0061550D">
            <w:pPr>
              <w:pStyle w:val="ab"/>
              <w:spacing w:before="0" w:after="0"/>
              <w:jc w:val="center"/>
              <w:rPr>
                <w:b/>
                <w:i/>
                <w:iCs/>
              </w:rPr>
            </w:pPr>
            <w:r w:rsidRPr="00D05606">
              <w:rPr>
                <w:b/>
                <w:i/>
                <w:iCs/>
              </w:rPr>
              <w:t>№</w:t>
            </w:r>
          </w:p>
        </w:tc>
        <w:tc>
          <w:tcPr>
            <w:tcW w:w="1698" w:type="dxa"/>
            <w:vMerge w:val="restart"/>
            <w:tcBorders>
              <w:top w:val="outset" w:sz="6" w:space="0" w:color="auto"/>
              <w:left w:val="outset" w:sz="6" w:space="0" w:color="auto"/>
              <w:right w:val="outset" w:sz="6" w:space="0" w:color="auto"/>
            </w:tcBorders>
            <w:vAlign w:val="center"/>
          </w:tcPr>
          <w:p w:rsidR="0071682D" w:rsidRPr="00D05606" w:rsidRDefault="0071682D" w:rsidP="0061550D">
            <w:pPr>
              <w:pStyle w:val="ab"/>
              <w:spacing w:before="0" w:after="0"/>
              <w:ind w:right="-108"/>
              <w:rPr>
                <w:b/>
                <w:i/>
                <w:iCs/>
              </w:rPr>
            </w:pPr>
            <w:r w:rsidRPr="00D05606">
              <w:rPr>
                <w:b/>
                <w:i/>
                <w:iCs/>
              </w:rPr>
              <w:t>Тема урока</w:t>
            </w:r>
          </w:p>
        </w:tc>
        <w:tc>
          <w:tcPr>
            <w:tcW w:w="818" w:type="dxa"/>
            <w:vMerge w:val="restart"/>
            <w:tcBorders>
              <w:top w:val="outset" w:sz="6" w:space="0" w:color="auto"/>
              <w:left w:val="outset" w:sz="6" w:space="0" w:color="auto"/>
              <w:right w:val="outset" w:sz="6" w:space="0" w:color="auto"/>
            </w:tcBorders>
            <w:vAlign w:val="center"/>
          </w:tcPr>
          <w:p w:rsidR="0071682D" w:rsidRPr="00D05606" w:rsidRDefault="0071682D" w:rsidP="0061550D">
            <w:pPr>
              <w:pStyle w:val="ab"/>
              <w:spacing w:before="0" w:after="0"/>
              <w:jc w:val="center"/>
              <w:rPr>
                <w:b/>
                <w:i/>
                <w:iCs/>
              </w:rPr>
            </w:pPr>
            <w:r w:rsidRPr="00D05606">
              <w:rPr>
                <w:b/>
                <w:i/>
                <w:iCs/>
              </w:rPr>
              <w:t>Кол-во часов</w:t>
            </w:r>
          </w:p>
        </w:tc>
        <w:tc>
          <w:tcPr>
            <w:tcW w:w="1312" w:type="dxa"/>
            <w:vMerge w:val="restart"/>
            <w:tcBorders>
              <w:top w:val="outset" w:sz="6" w:space="0" w:color="auto"/>
              <w:left w:val="outset" w:sz="6" w:space="0" w:color="auto"/>
              <w:right w:val="outset" w:sz="6" w:space="0" w:color="auto"/>
            </w:tcBorders>
            <w:vAlign w:val="center"/>
          </w:tcPr>
          <w:p w:rsidR="0071682D" w:rsidRPr="00D05606" w:rsidRDefault="0071682D" w:rsidP="0061550D">
            <w:pPr>
              <w:pStyle w:val="ab"/>
              <w:spacing w:before="0" w:after="0"/>
              <w:jc w:val="center"/>
              <w:rPr>
                <w:b/>
                <w:i/>
                <w:iCs/>
              </w:rPr>
            </w:pPr>
            <w:r w:rsidRPr="00D05606">
              <w:rPr>
                <w:b/>
                <w:i/>
                <w:iCs/>
              </w:rPr>
              <w:t>Тип урока</w:t>
            </w:r>
          </w:p>
        </w:tc>
        <w:tc>
          <w:tcPr>
            <w:tcW w:w="1985" w:type="dxa"/>
            <w:vMerge w:val="restart"/>
            <w:tcBorders>
              <w:top w:val="outset" w:sz="6" w:space="0" w:color="auto"/>
              <w:left w:val="outset" w:sz="6" w:space="0" w:color="auto"/>
              <w:right w:val="outset" w:sz="6" w:space="0" w:color="auto"/>
            </w:tcBorders>
            <w:vAlign w:val="center"/>
          </w:tcPr>
          <w:p w:rsidR="0071682D" w:rsidRPr="00D05606" w:rsidRDefault="0071682D" w:rsidP="0061550D">
            <w:pPr>
              <w:pStyle w:val="ab"/>
              <w:spacing w:before="0" w:after="0"/>
              <w:jc w:val="center"/>
              <w:rPr>
                <w:b/>
                <w:i/>
                <w:iCs/>
              </w:rPr>
            </w:pPr>
            <w:r w:rsidRPr="00D05606">
              <w:rPr>
                <w:b/>
                <w:i/>
                <w:iCs/>
              </w:rPr>
              <w:t>Элементы содержания образования</w:t>
            </w:r>
          </w:p>
          <w:p w:rsidR="0071682D" w:rsidRPr="00D05606" w:rsidRDefault="0071682D" w:rsidP="0061550D">
            <w:pPr>
              <w:pStyle w:val="ab"/>
              <w:spacing w:before="0" w:after="0"/>
              <w:jc w:val="center"/>
              <w:rPr>
                <w:b/>
                <w:i/>
                <w:iCs/>
              </w:rPr>
            </w:pPr>
            <w:r w:rsidRPr="00D05606">
              <w:rPr>
                <w:b/>
                <w:i/>
                <w:iCs/>
              </w:rPr>
              <w:t>(понятия)</w:t>
            </w:r>
          </w:p>
        </w:tc>
        <w:tc>
          <w:tcPr>
            <w:tcW w:w="7259" w:type="dxa"/>
            <w:gridSpan w:val="3"/>
            <w:vMerge w:val="restart"/>
            <w:tcBorders>
              <w:top w:val="outset" w:sz="6" w:space="0" w:color="auto"/>
              <w:left w:val="outset" w:sz="6" w:space="0" w:color="auto"/>
              <w:right w:val="outset" w:sz="6" w:space="0" w:color="auto"/>
            </w:tcBorders>
            <w:vAlign w:val="center"/>
          </w:tcPr>
          <w:p w:rsidR="0071682D" w:rsidRPr="00D05606" w:rsidRDefault="0071682D" w:rsidP="0061550D">
            <w:pPr>
              <w:pStyle w:val="ab"/>
              <w:spacing w:before="0" w:after="0"/>
              <w:jc w:val="center"/>
              <w:rPr>
                <w:b/>
                <w:i/>
                <w:iCs/>
              </w:rPr>
            </w:pPr>
            <w:r w:rsidRPr="00D05606">
              <w:rPr>
                <w:b/>
                <w:i/>
              </w:rPr>
              <w:t>Планируемые результаты (УУД)</w:t>
            </w:r>
          </w:p>
        </w:tc>
        <w:tc>
          <w:tcPr>
            <w:tcW w:w="1524" w:type="dxa"/>
            <w:vMerge w:val="restart"/>
            <w:tcBorders>
              <w:top w:val="outset" w:sz="6" w:space="0" w:color="auto"/>
              <w:left w:val="outset" w:sz="6" w:space="0" w:color="auto"/>
              <w:right w:val="single" w:sz="4" w:space="0" w:color="auto"/>
            </w:tcBorders>
            <w:vAlign w:val="center"/>
          </w:tcPr>
          <w:p w:rsidR="0071682D" w:rsidRPr="00D05606" w:rsidRDefault="0071682D" w:rsidP="0061550D">
            <w:pPr>
              <w:pStyle w:val="ab"/>
              <w:spacing w:before="0" w:after="0"/>
              <w:jc w:val="center"/>
              <w:rPr>
                <w:b/>
                <w:i/>
                <w:iCs/>
              </w:rPr>
            </w:pPr>
            <w:r w:rsidRPr="00D05606">
              <w:rPr>
                <w:b/>
                <w:i/>
                <w:iCs/>
              </w:rPr>
              <w:t>Вид контроля</w:t>
            </w:r>
          </w:p>
        </w:tc>
      </w:tr>
      <w:tr w:rsidR="0071682D" w:rsidRPr="00D05606" w:rsidTr="00D25E78">
        <w:trPr>
          <w:trHeight w:val="317"/>
          <w:jc w:val="center"/>
        </w:trPr>
        <w:tc>
          <w:tcPr>
            <w:tcW w:w="567" w:type="dxa"/>
            <w:vMerge/>
            <w:tcBorders>
              <w:left w:val="outset" w:sz="6" w:space="0" w:color="auto"/>
              <w:right w:val="outset" w:sz="6" w:space="0" w:color="auto"/>
            </w:tcBorders>
          </w:tcPr>
          <w:p w:rsidR="0071682D" w:rsidRPr="00D05606" w:rsidRDefault="0071682D" w:rsidP="0061550D">
            <w:pPr>
              <w:pStyle w:val="ab"/>
              <w:spacing w:before="0" w:after="0"/>
              <w:rPr>
                <w:iCs/>
              </w:rPr>
            </w:pPr>
          </w:p>
        </w:tc>
        <w:tc>
          <w:tcPr>
            <w:tcW w:w="1698" w:type="dxa"/>
            <w:vMerge/>
            <w:tcBorders>
              <w:left w:val="outset" w:sz="6" w:space="0" w:color="auto"/>
              <w:right w:val="outset" w:sz="6" w:space="0" w:color="auto"/>
            </w:tcBorders>
          </w:tcPr>
          <w:p w:rsidR="0071682D" w:rsidRPr="00D05606" w:rsidRDefault="0071682D" w:rsidP="0061550D">
            <w:pPr>
              <w:pStyle w:val="ab"/>
              <w:spacing w:before="0" w:after="0"/>
              <w:rPr>
                <w:b/>
                <w:i/>
                <w:iCs/>
              </w:rPr>
            </w:pPr>
          </w:p>
        </w:tc>
        <w:tc>
          <w:tcPr>
            <w:tcW w:w="818" w:type="dxa"/>
            <w:vMerge/>
            <w:tcBorders>
              <w:left w:val="outset" w:sz="6" w:space="0" w:color="auto"/>
              <w:right w:val="outset" w:sz="6" w:space="0" w:color="auto"/>
            </w:tcBorders>
          </w:tcPr>
          <w:p w:rsidR="0071682D" w:rsidRPr="00D05606" w:rsidRDefault="0071682D" w:rsidP="0061550D">
            <w:pPr>
              <w:pStyle w:val="ab"/>
              <w:spacing w:before="0" w:after="0"/>
              <w:rPr>
                <w:iCs/>
              </w:rPr>
            </w:pPr>
          </w:p>
        </w:tc>
        <w:tc>
          <w:tcPr>
            <w:tcW w:w="1312" w:type="dxa"/>
            <w:vMerge/>
            <w:tcBorders>
              <w:left w:val="outset" w:sz="6" w:space="0" w:color="auto"/>
              <w:right w:val="outset" w:sz="6" w:space="0" w:color="auto"/>
            </w:tcBorders>
          </w:tcPr>
          <w:p w:rsidR="0071682D" w:rsidRPr="00D05606" w:rsidRDefault="0071682D" w:rsidP="0061550D">
            <w:pPr>
              <w:pStyle w:val="ab"/>
              <w:spacing w:before="0" w:after="0"/>
              <w:rPr>
                <w:b/>
              </w:rPr>
            </w:pPr>
          </w:p>
        </w:tc>
        <w:tc>
          <w:tcPr>
            <w:tcW w:w="1985" w:type="dxa"/>
            <w:vMerge/>
            <w:tcBorders>
              <w:left w:val="outset" w:sz="6" w:space="0" w:color="auto"/>
              <w:right w:val="outset" w:sz="6" w:space="0" w:color="auto"/>
            </w:tcBorders>
          </w:tcPr>
          <w:p w:rsidR="0071682D" w:rsidRPr="00D05606" w:rsidRDefault="0071682D" w:rsidP="0061550D">
            <w:pPr>
              <w:pStyle w:val="ab"/>
              <w:spacing w:before="0" w:after="0"/>
              <w:rPr>
                <w:iCs/>
              </w:rPr>
            </w:pPr>
          </w:p>
        </w:tc>
        <w:tc>
          <w:tcPr>
            <w:tcW w:w="7259" w:type="dxa"/>
            <w:gridSpan w:val="3"/>
            <w:vMerge/>
            <w:tcBorders>
              <w:left w:val="outset" w:sz="6" w:space="0" w:color="auto"/>
              <w:right w:val="outset" w:sz="6" w:space="0" w:color="auto"/>
            </w:tcBorders>
          </w:tcPr>
          <w:p w:rsidR="0071682D" w:rsidRPr="00D05606" w:rsidRDefault="0071682D" w:rsidP="0061550D">
            <w:pPr>
              <w:pStyle w:val="ab"/>
              <w:spacing w:before="0" w:after="0"/>
              <w:rPr>
                <w:b/>
                <w:i/>
                <w:iCs/>
              </w:rPr>
            </w:pPr>
          </w:p>
        </w:tc>
        <w:tc>
          <w:tcPr>
            <w:tcW w:w="1524" w:type="dxa"/>
            <w:vMerge/>
            <w:tcBorders>
              <w:left w:val="outset" w:sz="6" w:space="0" w:color="auto"/>
              <w:right w:val="single" w:sz="4" w:space="0" w:color="auto"/>
            </w:tcBorders>
          </w:tcPr>
          <w:p w:rsidR="0071682D" w:rsidRPr="00D05606" w:rsidRDefault="0071682D" w:rsidP="0061550D">
            <w:pPr>
              <w:pStyle w:val="ab"/>
              <w:spacing w:before="0" w:after="0"/>
              <w:rPr>
                <w:iCs/>
              </w:rPr>
            </w:pPr>
          </w:p>
        </w:tc>
      </w:tr>
      <w:tr w:rsidR="0071682D" w:rsidRPr="00D05606" w:rsidTr="00D25E78">
        <w:trPr>
          <w:trHeight w:val="510"/>
          <w:jc w:val="center"/>
        </w:trPr>
        <w:tc>
          <w:tcPr>
            <w:tcW w:w="567" w:type="dxa"/>
            <w:vMerge/>
            <w:tcBorders>
              <w:left w:val="outset" w:sz="6" w:space="0" w:color="auto"/>
              <w:right w:val="outset" w:sz="6" w:space="0" w:color="auto"/>
            </w:tcBorders>
          </w:tcPr>
          <w:p w:rsidR="0071682D" w:rsidRPr="00D05606" w:rsidRDefault="0071682D" w:rsidP="0061550D">
            <w:pPr>
              <w:pStyle w:val="ab"/>
              <w:spacing w:before="0" w:after="0"/>
              <w:rPr>
                <w:iCs/>
              </w:rPr>
            </w:pPr>
          </w:p>
        </w:tc>
        <w:tc>
          <w:tcPr>
            <w:tcW w:w="1698" w:type="dxa"/>
            <w:vMerge/>
            <w:tcBorders>
              <w:left w:val="outset" w:sz="6" w:space="0" w:color="auto"/>
              <w:right w:val="outset" w:sz="6" w:space="0" w:color="auto"/>
            </w:tcBorders>
          </w:tcPr>
          <w:p w:rsidR="0071682D" w:rsidRPr="00D05606" w:rsidRDefault="0071682D" w:rsidP="0061550D">
            <w:pPr>
              <w:pStyle w:val="ab"/>
              <w:spacing w:before="0" w:after="0"/>
              <w:rPr>
                <w:b/>
                <w:i/>
                <w:iCs/>
              </w:rPr>
            </w:pPr>
          </w:p>
        </w:tc>
        <w:tc>
          <w:tcPr>
            <w:tcW w:w="818" w:type="dxa"/>
            <w:vMerge/>
            <w:tcBorders>
              <w:left w:val="outset" w:sz="6" w:space="0" w:color="auto"/>
              <w:right w:val="outset" w:sz="6" w:space="0" w:color="auto"/>
            </w:tcBorders>
          </w:tcPr>
          <w:p w:rsidR="0071682D" w:rsidRPr="00D05606" w:rsidRDefault="0071682D" w:rsidP="0061550D">
            <w:pPr>
              <w:pStyle w:val="ab"/>
              <w:spacing w:before="0" w:after="0"/>
              <w:rPr>
                <w:iCs/>
              </w:rPr>
            </w:pPr>
          </w:p>
        </w:tc>
        <w:tc>
          <w:tcPr>
            <w:tcW w:w="1312" w:type="dxa"/>
            <w:vMerge/>
            <w:tcBorders>
              <w:left w:val="outset" w:sz="6" w:space="0" w:color="auto"/>
              <w:right w:val="outset" w:sz="6" w:space="0" w:color="auto"/>
            </w:tcBorders>
          </w:tcPr>
          <w:p w:rsidR="0071682D" w:rsidRPr="00D05606" w:rsidRDefault="0071682D" w:rsidP="0061550D">
            <w:pPr>
              <w:pStyle w:val="ab"/>
              <w:spacing w:before="0" w:after="0"/>
              <w:rPr>
                <w:b/>
              </w:rPr>
            </w:pPr>
          </w:p>
        </w:tc>
        <w:tc>
          <w:tcPr>
            <w:tcW w:w="1985" w:type="dxa"/>
            <w:vMerge/>
            <w:tcBorders>
              <w:left w:val="outset" w:sz="6" w:space="0" w:color="auto"/>
              <w:right w:val="outset" w:sz="6" w:space="0" w:color="auto"/>
            </w:tcBorders>
          </w:tcPr>
          <w:p w:rsidR="0071682D" w:rsidRPr="00D05606" w:rsidRDefault="0071682D" w:rsidP="0061550D">
            <w:pPr>
              <w:pStyle w:val="ab"/>
              <w:spacing w:before="0" w:after="0"/>
              <w:rPr>
                <w:iCs/>
              </w:rPr>
            </w:pPr>
          </w:p>
        </w:tc>
        <w:tc>
          <w:tcPr>
            <w:tcW w:w="2551" w:type="dxa"/>
            <w:tcBorders>
              <w:left w:val="outset" w:sz="6" w:space="0" w:color="auto"/>
              <w:right w:val="single" w:sz="4" w:space="0" w:color="auto"/>
            </w:tcBorders>
          </w:tcPr>
          <w:p w:rsidR="0071682D" w:rsidRPr="00D05606" w:rsidRDefault="0071682D" w:rsidP="0061550D">
            <w:pPr>
              <w:pStyle w:val="ab"/>
              <w:spacing w:before="0" w:after="0"/>
              <w:rPr>
                <w:b/>
                <w:i/>
                <w:iCs/>
              </w:rPr>
            </w:pPr>
            <w:r w:rsidRPr="00D05606">
              <w:rPr>
                <w:b/>
                <w:i/>
                <w:iCs/>
              </w:rPr>
              <w:t>предметные</w:t>
            </w:r>
          </w:p>
        </w:tc>
        <w:tc>
          <w:tcPr>
            <w:tcW w:w="2693" w:type="dxa"/>
            <w:tcBorders>
              <w:left w:val="single" w:sz="4" w:space="0" w:color="auto"/>
              <w:right w:val="single" w:sz="4" w:space="0" w:color="auto"/>
            </w:tcBorders>
          </w:tcPr>
          <w:p w:rsidR="0071682D" w:rsidRPr="00D05606" w:rsidRDefault="0071682D" w:rsidP="0061550D">
            <w:pPr>
              <w:pStyle w:val="ab"/>
              <w:spacing w:before="0" w:after="0"/>
              <w:rPr>
                <w:b/>
                <w:i/>
                <w:iCs/>
              </w:rPr>
            </w:pPr>
            <w:r w:rsidRPr="00D05606">
              <w:rPr>
                <w:b/>
                <w:i/>
                <w:iCs/>
              </w:rPr>
              <w:t>метапредметные</w:t>
            </w:r>
          </w:p>
        </w:tc>
        <w:tc>
          <w:tcPr>
            <w:tcW w:w="2015" w:type="dxa"/>
            <w:tcBorders>
              <w:left w:val="single" w:sz="4" w:space="0" w:color="auto"/>
              <w:right w:val="outset" w:sz="6" w:space="0" w:color="auto"/>
            </w:tcBorders>
          </w:tcPr>
          <w:p w:rsidR="0071682D" w:rsidRPr="00D05606" w:rsidRDefault="0071682D" w:rsidP="0061550D">
            <w:pPr>
              <w:pStyle w:val="ab"/>
              <w:spacing w:before="0" w:after="0"/>
              <w:rPr>
                <w:b/>
                <w:i/>
                <w:iCs/>
              </w:rPr>
            </w:pPr>
            <w:r w:rsidRPr="00D05606">
              <w:rPr>
                <w:b/>
                <w:i/>
                <w:iCs/>
              </w:rPr>
              <w:t>личностные</w:t>
            </w:r>
          </w:p>
        </w:tc>
        <w:tc>
          <w:tcPr>
            <w:tcW w:w="1524" w:type="dxa"/>
            <w:vMerge/>
            <w:tcBorders>
              <w:left w:val="outset" w:sz="6" w:space="0" w:color="auto"/>
              <w:right w:val="single" w:sz="4" w:space="0" w:color="auto"/>
            </w:tcBorders>
          </w:tcPr>
          <w:p w:rsidR="0071682D" w:rsidRPr="00D05606" w:rsidRDefault="0071682D" w:rsidP="0061550D">
            <w:pPr>
              <w:pStyle w:val="ab"/>
              <w:spacing w:before="0" w:after="0"/>
              <w:rPr>
                <w:iCs/>
              </w:rPr>
            </w:pPr>
          </w:p>
        </w:tc>
      </w:tr>
      <w:tr w:rsidR="0071682D" w:rsidRPr="00D05606" w:rsidTr="00D25E78">
        <w:trPr>
          <w:trHeight w:val="349"/>
          <w:jc w:val="center"/>
        </w:trPr>
        <w:tc>
          <w:tcPr>
            <w:tcW w:w="15163" w:type="dxa"/>
            <w:gridSpan w:val="9"/>
            <w:tcBorders>
              <w:left w:val="outset" w:sz="6" w:space="0" w:color="auto"/>
              <w:right w:val="single" w:sz="4" w:space="0" w:color="auto"/>
            </w:tcBorders>
            <w:vAlign w:val="center"/>
          </w:tcPr>
          <w:p w:rsidR="0071682D" w:rsidRPr="00D05606" w:rsidRDefault="0071682D" w:rsidP="0061550D">
            <w:pPr>
              <w:pStyle w:val="ab"/>
              <w:spacing w:before="0" w:after="0"/>
              <w:jc w:val="center"/>
              <w:rPr>
                <w:iCs/>
              </w:rPr>
            </w:pPr>
            <w:r w:rsidRPr="00D05606">
              <w:rPr>
                <w:b/>
                <w:iCs/>
              </w:rPr>
              <w:t>Наша речь – 1ч</w:t>
            </w:r>
          </w:p>
        </w:tc>
      </w:tr>
      <w:tr w:rsidR="0071682D" w:rsidRPr="00D05606" w:rsidTr="00D25E78">
        <w:trPr>
          <w:trHeight w:val="635"/>
          <w:jc w:val="center"/>
        </w:trPr>
        <w:tc>
          <w:tcPr>
            <w:tcW w:w="567" w:type="dxa"/>
            <w:tcBorders>
              <w:left w:val="outset" w:sz="6" w:space="0" w:color="auto"/>
              <w:right w:val="outset" w:sz="6" w:space="0" w:color="auto"/>
            </w:tcBorders>
          </w:tcPr>
          <w:p w:rsidR="0071682D" w:rsidRPr="00D05606" w:rsidRDefault="0071682D" w:rsidP="0061550D">
            <w:pPr>
              <w:pStyle w:val="ab"/>
              <w:spacing w:before="0" w:after="0"/>
              <w:rPr>
                <w:iCs/>
              </w:rPr>
            </w:pPr>
            <w:r>
              <w:rPr>
                <w:iCs/>
              </w:rPr>
              <w:t>1</w:t>
            </w:r>
          </w:p>
        </w:tc>
        <w:tc>
          <w:tcPr>
            <w:tcW w:w="169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Знакомство с учебником. Язык и речь. Язык и речь. Их значение в жизни людей.</w:t>
            </w:r>
          </w:p>
        </w:tc>
        <w:tc>
          <w:tcPr>
            <w:tcW w:w="81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1ч</w:t>
            </w:r>
          </w:p>
        </w:tc>
        <w:tc>
          <w:tcPr>
            <w:tcW w:w="1312" w:type="dxa"/>
            <w:tcBorders>
              <w:left w:val="outset" w:sz="6" w:space="0" w:color="auto"/>
              <w:right w:val="outset" w:sz="6" w:space="0" w:color="auto"/>
            </w:tcBorders>
          </w:tcPr>
          <w:p w:rsidR="0071682D" w:rsidRPr="00D05606" w:rsidRDefault="0071682D" w:rsidP="0061550D">
            <w:pPr>
              <w:pStyle w:val="ab"/>
              <w:spacing w:before="0" w:after="0"/>
            </w:pPr>
            <w:r w:rsidRPr="00D05606">
              <w:t>Вводный урок</w:t>
            </w:r>
          </w:p>
        </w:tc>
        <w:tc>
          <w:tcPr>
            <w:tcW w:w="1985"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Учащиеся узнают, что такое речь и что такое язык;</w:t>
            </w:r>
          </w:p>
          <w:p w:rsidR="0071682D" w:rsidRPr="00D05606" w:rsidRDefault="0071682D" w:rsidP="0061550D">
            <w:pPr>
              <w:pStyle w:val="ab"/>
              <w:spacing w:before="0" w:after="0"/>
              <w:rPr>
                <w:iCs/>
              </w:rPr>
            </w:pPr>
            <w:r w:rsidRPr="00D05606">
              <w:rPr>
                <w:iCs/>
              </w:rPr>
              <w:t>Научатся различать письменную и устную речь;</w:t>
            </w:r>
          </w:p>
          <w:p w:rsidR="0071682D" w:rsidRPr="00D05606" w:rsidRDefault="0071682D" w:rsidP="0061550D">
            <w:pPr>
              <w:pStyle w:val="ab"/>
              <w:spacing w:before="0" w:after="0"/>
              <w:rPr>
                <w:iCs/>
              </w:rPr>
            </w:pPr>
            <w:r w:rsidRPr="00D05606">
              <w:rPr>
                <w:iCs/>
              </w:rPr>
              <w:t>Диалог как форма речевого общения.</w:t>
            </w:r>
          </w:p>
          <w:p w:rsidR="0071682D" w:rsidRPr="00D05606" w:rsidRDefault="0071682D" w:rsidP="0061550D">
            <w:pPr>
              <w:pStyle w:val="ab"/>
              <w:spacing w:before="0" w:after="0"/>
              <w:rPr>
                <w:iCs/>
              </w:rPr>
            </w:pPr>
            <w:r w:rsidRPr="00D05606">
              <w:rPr>
                <w:iCs/>
              </w:rPr>
              <w:t>Речевой этикет.</w:t>
            </w:r>
          </w:p>
        </w:tc>
        <w:tc>
          <w:tcPr>
            <w:tcW w:w="2551" w:type="dxa"/>
            <w:tcBorders>
              <w:left w:val="outset" w:sz="6" w:space="0" w:color="auto"/>
              <w:right w:val="single" w:sz="4" w:space="0" w:color="auto"/>
            </w:tcBorders>
          </w:tcPr>
          <w:p w:rsidR="0071682D" w:rsidRPr="00D05606" w:rsidRDefault="0071682D" w:rsidP="0061550D">
            <w:r w:rsidRPr="00D05606">
              <w:t>Определение основной мысли стихотворения и выражения к ней. Толкование пословицы. Практическое овладение диалогической формой общения: участие в диалоге на заданную тему. Размышление над тем, какой должна быть хорошая речь, и поиск ответа на вопрос в текстах разных жанров (скороговорка, объявление, стихотворение, загадка, рассказ). Актуализация основных формул речевого этикета путём подбора вежливых слов в рифмовках.</w:t>
            </w:r>
          </w:p>
        </w:tc>
        <w:tc>
          <w:tcPr>
            <w:tcW w:w="2693" w:type="dxa"/>
            <w:tcBorders>
              <w:left w:val="single" w:sz="4" w:space="0" w:color="auto"/>
              <w:right w:val="single" w:sz="4" w:space="0" w:color="auto"/>
            </w:tcBorders>
          </w:tcPr>
          <w:p w:rsidR="0071682D" w:rsidRPr="00D05606" w:rsidRDefault="0071682D" w:rsidP="0061550D">
            <w:pPr>
              <w:rPr>
                <w:iCs/>
              </w:rPr>
            </w:pPr>
            <w:r w:rsidRPr="00D05606">
              <w:rPr>
                <w:iCs/>
              </w:rPr>
              <w:t>Коммуникативные:</w:t>
            </w:r>
          </w:p>
          <w:p w:rsidR="0071682D" w:rsidRPr="00D05606" w:rsidRDefault="0071682D" w:rsidP="0061550D">
            <w:r w:rsidRPr="00D05606">
              <w:t>сотрудничать с одноклассниками при выполнении учебной задачи</w:t>
            </w:r>
          </w:p>
          <w:p w:rsidR="0071682D" w:rsidRPr="00D05606" w:rsidRDefault="0071682D" w:rsidP="0061550D"/>
          <w:p w:rsidR="0071682D" w:rsidRPr="00D05606" w:rsidRDefault="0071682D" w:rsidP="0061550D">
            <w:pPr>
              <w:rPr>
                <w:iCs/>
              </w:rPr>
            </w:pPr>
            <w:r w:rsidRPr="00D05606">
              <w:rPr>
                <w:iCs/>
              </w:rPr>
              <w:t xml:space="preserve"> Регулятивные:</w:t>
            </w:r>
          </w:p>
          <w:p w:rsidR="0071682D" w:rsidRPr="00D05606" w:rsidRDefault="0071682D" w:rsidP="0061550D">
            <w:pPr>
              <w:rPr>
                <w:iCs/>
              </w:rPr>
            </w:pPr>
            <w:r w:rsidRPr="00D05606">
              <w:rPr>
                <w:iCs/>
              </w:rPr>
              <w:t>оценивать результаты выполненного задания.</w:t>
            </w:r>
          </w:p>
          <w:p w:rsidR="0071682D" w:rsidRPr="00D05606" w:rsidRDefault="0071682D" w:rsidP="0061550D">
            <w:pPr>
              <w:rPr>
                <w:iCs/>
              </w:rPr>
            </w:pPr>
          </w:p>
          <w:p w:rsidR="0071682D" w:rsidRPr="00D05606" w:rsidRDefault="0071682D" w:rsidP="0061550D">
            <w:pPr>
              <w:rPr>
                <w:iCs/>
              </w:rPr>
            </w:pPr>
            <w:r w:rsidRPr="00D05606">
              <w:rPr>
                <w:iCs/>
              </w:rPr>
              <w:t>Познавательные:</w:t>
            </w:r>
          </w:p>
          <w:p w:rsidR="0071682D" w:rsidRPr="00D05606" w:rsidRDefault="0071682D" w:rsidP="0061550D">
            <w:pPr>
              <w:pStyle w:val="ab"/>
              <w:spacing w:before="0" w:after="0"/>
              <w:rPr>
                <w:iCs/>
              </w:rPr>
            </w:pPr>
            <w:r w:rsidRPr="00D05606">
              <w:t>находить информацию (текстовую, графическую, изобразительную) в учебнике, анализировать ее содержание</w:t>
            </w:r>
          </w:p>
        </w:tc>
        <w:tc>
          <w:tcPr>
            <w:tcW w:w="2015" w:type="dxa"/>
            <w:tcBorders>
              <w:left w:val="single" w:sz="4" w:space="0" w:color="auto"/>
              <w:right w:val="outset" w:sz="6" w:space="0" w:color="auto"/>
            </w:tcBorders>
          </w:tcPr>
          <w:p w:rsidR="0071682D" w:rsidRPr="00D05606" w:rsidRDefault="0071682D" w:rsidP="0061550D">
            <w:pPr>
              <w:pStyle w:val="ab"/>
              <w:spacing w:before="0" w:after="0"/>
              <w:rPr>
                <w:iCs/>
              </w:rPr>
            </w:pPr>
            <w:r w:rsidRPr="00D05606">
              <w:rPr>
                <w:iCs/>
              </w:rPr>
              <w:t>Проявлять уважение к языкам других народов.</w:t>
            </w:r>
          </w:p>
        </w:tc>
        <w:tc>
          <w:tcPr>
            <w:tcW w:w="1524"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Текущий</w:t>
            </w:r>
          </w:p>
        </w:tc>
      </w:tr>
      <w:tr w:rsidR="0071682D" w:rsidRPr="00D05606" w:rsidTr="00D25E78">
        <w:trPr>
          <w:trHeight w:val="635"/>
          <w:jc w:val="center"/>
        </w:trPr>
        <w:tc>
          <w:tcPr>
            <w:tcW w:w="567" w:type="dxa"/>
            <w:tcBorders>
              <w:left w:val="outset" w:sz="6" w:space="0" w:color="auto"/>
              <w:right w:val="outset" w:sz="6" w:space="0" w:color="auto"/>
            </w:tcBorders>
          </w:tcPr>
          <w:p w:rsidR="0071682D" w:rsidRDefault="0071682D" w:rsidP="0061550D">
            <w:pPr>
              <w:pStyle w:val="ab"/>
              <w:spacing w:before="0" w:after="0"/>
              <w:rPr>
                <w:iCs/>
              </w:rPr>
            </w:pPr>
            <w:r>
              <w:rPr>
                <w:iCs/>
              </w:rPr>
              <w:lastRenderedPageBreak/>
              <w:t>2</w:t>
            </w:r>
          </w:p>
          <w:p w:rsidR="0071682D" w:rsidRPr="00D05606" w:rsidRDefault="0071682D" w:rsidP="0061550D">
            <w:pPr>
              <w:pStyle w:val="ab"/>
              <w:spacing w:before="0" w:after="0"/>
              <w:rPr>
                <w:iCs/>
              </w:rPr>
            </w:pPr>
            <w:r>
              <w:rPr>
                <w:iCs/>
              </w:rPr>
              <w:t>3</w:t>
            </w:r>
          </w:p>
        </w:tc>
        <w:tc>
          <w:tcPr>
            <w:tcW w:w="169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Слово. Предложение. Большая буква в начале предложения.</w:t>
            </w:r>
          </w:p>
          <w:p w:rsidR="0071682D" w:rsidRPr="00D05606" w:rsidRDefault="0071682D" w:rsidP="0061550D">
            <w:pPr>
              <w:pStyle w:val="ab"/>
              <w:spacing w:before="0" w:after="0"/>
              <w:rPr>
                <w:iCs/>
              </w:rPr>
            </w:pPr>
            <w:r w:rsidRPr="00D05606">
              <w:rPr>
                <w:iCs/>
              </w:rPr>
              <w:t xml:space="preserve">Текст. </w:t>
            </w:r>
            <w:r w:rsidRPr="00D05606">
              <w:rPr>
                <w:i/>
                <w:iCs/>
              </w:rPr>
              <w:t>Сл.диктант</w:t>
            </w:r>
          </w:p>
        </w:tc>
        <w:tc>
          <w:tcPr>
            <w:tcW w:w="81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2ч</w:t>
            </w:r>
          </w:p>
        </w:tc>
        <w:tc>
          <w:tcPr>
            <w:tcW w:w="1312" w:type="dxa"/>
            <w:tcBorders>
              <w:left w:val="outset" w:sz="6" w:space="0" w:color="auto"/>
              <w:right w:val="outset" w:sz="6" w:space="0" w:color="auto"/>
            </w:tcBorders>
          </w:tcPr>
          <w:p w:rsidR="0071682D" w:rsidRPr="00D05606" w:rsidRDefault="0071682D" w:rsidP="0061550D">
            <w:pPr>
              <w:pStyle w:val="ab"/>
              <w:spacing w:before="0" w:after="0"/>
            </w:pPr>
            <w:r w:rsidRPr="00D05606">
              <w:t>1-Объяснение нового материала</w:t>
            </w:r>
          </w:p>
          <w:p w:rsidR="0071682D" w:rsidRPr="00D05606" w:rsidRDefault="0071682D" w:rsidP="0061550D">
            <w:r w:rsidRPr="00D05606">
              <w:t>2-комбинированный</w:t>
            </w:r>
          </w:p>
        </w:tc>
        <w:tc>
          <w:tcPr>
            <w:tcW w:w="1985"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Слово. Предложение. Текст. Представление о предложении, его смысловой и интонационной законченности, смысловой и грамматической связи слов, входящих в его состав. Различение набора слов и предложения. Оформление начала и конца предложения на письме</w:t>
            </w:r>
          </w:p>
          <w:p w:rsidR="0071682D" w:rsidRPr="00D05606" w:rsidRDefault="0071682D" w:rsidP="0061550D">
            <w:pPr>
              <w:pStyle w:val="ab"/>
              <w:spacing w:before="0" w:after="0"/>
              <w:rPr>
                <w:b/>
                <w:i/>
                <w:iCs/>
              </w:rPr>
            </w:pPr>
            <w:r w:rsidRPr="00D05606">
              <w:rPr>
                <w:b/>
                <w:i/>
                <w:iCs/>
              </w:rPr>
              <w:t xml:space="preserve">Презентация </w:t>
            </w:r>
          </w:p>
        </w:tc>
        <w:tc>
          <w:tcPr>
            <w:tcW w:w="2551" w:type="dxa"/>
            <w:tcBorders>
              <w:left w:val="outset" w:sz="6" w:space="0" w:color="auto"/>
              <w:right w:val="single" w:sz="4" w:space="0" w:color="auto"/>
            </w:tcBorders>
          </w:tcPr>
          <w:p w:rsidR="0071682D" w:rsidRPr="00D05606" w:rsidRDefault="0071682D" w:rsidP="0061550D">
            <w:r w:rsidRPr="00D05606">
              <w:t>Учащийся научится отличать текст от предложения, выделять предложения из речи, правильно оформлять предложения на письме, распознавать диалог в письменной речи.</w:t>
            </w:r>
          </w:p>
          <w:p w:rsidR="0071682D" w:rsidRPr="00D05606" w:rsidRDefault="0071682D" w:rsidP="0061550D">
            <w:r w:rsidRPr="00D05606">
              <w:t>Выбирать знак препинания в конце предложения.</w:t>
            </w:r>
          </w:p>
        </w:tc>
        <w:tc>
          <w:tcPr>
            <w:tcW w:w="2693" w:type="dxa"/>
            <w:tcBorders>
              <w:left w:val="single" w:sz="4" w:space="0" w:color="auto"/>
              <w:right w:val="single" w:sz="4" w:space="0" w:color="auto"/>
            </w:tcBorders>
          </w:tcPr>
          <w:p w:rsidR="0071682D" w:rsidRPr="00D05606" w:rsidRDefault="0071682D" w:rsidP="0061550D">
            <w:pPr>
              <w:rPr>
                <w:iCs/>
              </w:rPr>
            </w:pPr>
            <w:r w:rsidRPr="00D05606">
              <w:rPr>
                <w:iCs/>
              </w:rPr>
              <w:t>Коммуникативные:</w:t>
            </w:r>
          </w:p>
          <w:p w:rsidR="0071682D" w:rsidRPr="00D05606" w:rsidRDefault="0071682D" w:rsidP="0061550D">
            <w:r w:rsidRPr="00D05606">
              <w:t>сотрудничать с одноклассниками при выполнении учебной задачи</w:t>
            </w:r>
          </w:p>
          <w:p w:rsidR="0071682D" w:rsidRPr="00D05606" w:rsidRDefault="0071682D" w:rsidP="0061550D">
            <w:pPr>
              <w:rPr>
                <w:iCs/>
              </w:rPr>
            </w:pPr>
            <w:r w:rsidRPr="00D05606">
              <w:rPr>
                <w:iCs/>
              </w:rPr>
              <w:t>Регулятивные:</w:t>
            </w:r>
          </w:p>
          <w:p w:rsidR="0071682D" w:rsidRPr="00D05606" w:rsidRDefault="0071682D" w:rsidP="0061550D">
            <w:pPr>
              <w:rPr>
                <w:iCs/>
              </w:rPr>
            </w:pPr>
            <w:r w:rsidRPr="00D05606">
              <w:rPr>
                <w:iCs/>
              </w:rPr>
              <w:t>оценивать результаты выполненного задания.</w:t>
            </w:r>
          </w:p>
          <w:p w:rsidR="0071682D" w:rsidRPr="00D05606" w:rsidRDefault="0071682D" w:rsidP="0061550D">
            <w:pPr>
              <w:rPr>
                <w:iCs/>
              </w:rPr>
            </w:pPr>
            <w:r w:rsidRPr="00D05606">
              <w:rPr>
                <w:iCs/>
              </w:rPr>
              <w:t>Познавательные:</w:t>
            </w:r>
          </w:p>
          <w:p w:rsidR="0071682D" w:rsidRPr="00D05606" w:rsidRDefault="0071682D" w:rsidP="0061550D">
            <w:r w:rsidRPr="00D05606">
              <w:t>находить информацию (текстовую, графическую, изобразительную) в учебнике, анализировать ее содержание.</w:t>
            </w:r>
          </w:p>
          <w:p w:rsidR="0071682D" w:rsidRPr="00D05606" w:rsidRDefault="0071682D" w:rsidP="0061550D">
            <w:pPr>
              <w:pStyle w:val="ab"/>
              <w:spacing w:before="0" w:after="0"/>
              <w:rPr>
                <w:iCs/>
              </w:rPr>
            </w:pPr>
          </w:p>
        </w:tc>
        <w:tc>
          <w:tcPr>
            <w:tcW w:w="2015" w:type="dxa"/>
            <w:tcBorders>
              <w:left w:val="single" w:sz="4" w:space="0" w:color="auto"/>
              <w:right w:val="outset" w:sz="6" w:space="0" w:color="auto"/>
            </w:tcBorders>
          </w:tcPr>
          <w:p w:rsidR="0071682D" w:rsidRPr="00D05606" w:rsidRDefault="0071682D" w:rsidP="0061550D">
            <w:pPr>
              <w:pStyle w:val="ab"/>
              <w:spacing w:before="0" w:after="0"/>
            </w:pPr>
            <w:r w:rsidRPr="00D05606">
              <w:t>Проявлять познавательный интерес к новому учебному содержанию; принимать роль ученика на уровне положительного отношения к школе.</w:t>
            </w:r>
          </w:p>
          <w:p w:rsidR="0071682D" w:rsidRPr="00D05606" w:rsidRDefault="0071682D" w:rsidP="0061550D">
            <w:pPr>
              <w:pStyle w:val="ab"/>
              <w:spacing w:before="0" w:after="0"/>
              <w:rPr>
                <w:iCs/>
              </w:rPr>
            </w:pPr>
            <w:r w:rsidRPr="00D05606">
              <w:t>Проявлять любовь к своей Родине.</w:t>
            </w:r>
          </w:p>
        </w:tc>
        <w:tc>
          <w:tcPr>
            <w:tcW w:w="1524"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Текущий</w:t>
            </w:r>
          </w:p>
        </w:tc>
      </w:tr>
      <w:tr w:rsidR="0071682D" w:rsidRPr="00D05606" w:rsidTr="00D25E78">
        <w:trPr>
          <w:trHeight w:val="635"/>
          <w:jc w:val="center"/>
        </w:trPr>
        <w:tc>
          <w:tcPr>
            <w:tcW w:w="567" w:type="dxa"/>
            <w:tcBorders>
              <w:left w:val="outset" w:sz="6" w:space="0" w:color="auto"/>
              <w:right w:val="outset" w:sz="6" w:space="0" w:color="auto"/>
            </w:tcBorders>
          </w:tcPr>
          <w:p w:rsidR="0071682D" w:rsidRDefault="0071682D" w:rsidP="0061550D">
            <w:pPr>
              <w:pStyle w:val="ab"/>
              <w:spacing w:before="0" w:after="0"/>
              <w:rPr>
                <w:iCs/>
              </w:rPr>
            </w:pPr>
            <w:r>
              <w:rPr>
                <w:iCs/>
              </w:rPr>
              <w:t>4</w:t>
            </w:r>
          </w:p>
          <w:p w:rsidR="0071682D" w:rsidRPr="00D05606" w:rsidRDefault="0071682D" w:rsidP="0061550D">
            <w:pPr>
              <w:pStyle w:val="ab"/>
              <w:spacing w:before="0" w:after="0"/>
              <w:rPr>
                <w:iCs/>
              </w:rPr>
            </w:pPr>
            <w:r>
              <w:rPr>
                <w:iCs/>
              </w:rPr>
              <w:t>5</w:t>
            </w:r>
          </w:p>
        </w:tc>
        <w:tc>
          <w:tcPr>
            <w:tcW w:w="169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Слова, которые отвечают на вопросы кто?</w:t>
            </w:r>
            <w:r>
              <w:rPr>
                <w:iCs/>
              </w:rPr>
              <w:t xml:space="preserve"> </w:t>
            </w:r>
            <w:r w:rsidRPr="00D05606">
              <w:rPr>
                <w:iCs/>
              </w:rPr>
              <w:t>что?</w:t>
            </w:r>
          </w:p>
        </w:tc>
        <w:tc>
          <w:tcPr>
            <w:tcW w:w="81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2ч</w:t>
            </w:r>
          </w:p>
        </w:tc>
        <w:tc>
          <w:tcPr>
            <w:tcW w:w="1312" w:type="dxa"/>
            <w:tcBorders>
              <w:left w:val="outset" w:sz="6" w:space="0" w:color="auto"/>
              <w:right w:val="outset" w:sz="6" w:space="0" w:color="auto"/>
            </w:tcBorders>
          </w:tcPr>
          <w:p w:rsidR="0071682D" w:rsidRPr="00D05606" w:rsidRDefault="0071682D" w:rsidP="0061550D">
            <w:pPr>
              <w:pStyle w:val="ab"/>
              <w:spacing w:before="0" w:after="0"/>
            </w:pPr>
            <w:r w:rsidRPr="00D05606">
              <w:t>1-Объяснение нового материала</w:t>
            </w:r>
          </w:p>
        </w:tc>
        <w:tc>
          <w:tcPr>
            <w:tcW w:w="1985"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 xml:space="preserve">Первоначальное представление об имени существительном как части речи и его значении предметности в широком смысле слова «предмет». Различение по вопросам одушевлённых и неодушевлённых предметов (без введения терминов). </w:t>
            </w:r>
            <w:r w:rsidRPr="00D05606">
              <w:rPr>
                <w:iCs/>
              </w:rPr>
              <w:lastRenderedPageBreak/>
              <w:t>Наблюдение над изменением существительных по числам.</w:t>
            </w:r>
          </w:p>
          <w:p w:rsidR="0071682D" w:rsidRPr="00D05606" w:rsidRDefault="0071682D" w:rsidP="0061550D">
            <w:pPr>
              <w:pStyle w:val="ab"/>
              <w:spacing w:before="0" w:after="0"/>
              <w:rPr>
                <w:iCs/>
              </w:rPr>
            </w:pPr>
            <w:r w:rsidRPr="00D05606">
              <w:rPr>
                <w:b/>
                <w:i/>
                <w:iCs/>
              </w:rPr>
              <w:t>Презентация</w:t>
            </w:r>
          </w:p>
        </w:tc>
        <w:tc>
          <w:tcPr>
            <w:tcW w:w="2551" w:type="dxa"/>
            <w:tcBorders>
              <w:left w:val="outset" w:sz="6" w:space="0" w:color="auto"/>
              <w:right w:val="single" w:sz="4" w:space="0" w:color="auto"/>
            </w:tcBorders>
          </w:tcPr>
          <w:p w:rsidR="0071682D" w:rsidRPr="00D05606" w:rsidRDefault="0071682D" w:rsidP="0061550D">
            <w:pPr>
              <w:pStyle w:val="ab"/>
              <w:spacing w:before="0" w:after="0"/>
              <w:rPr>
                <w:iCs/>
              </w:rPr>
            </w:pPr>
            <w:r w:rsidRPr="00D05606">
              <w:rPr>
                <w:iCs/>
              </w:rPr>
              <w:lastRenderedPageBreak/>
              <w:t>Толкование пословицы и приведение в пример ситуаций, в которых уместно её употребление. Составление рассказа по сюжетному рисунку.</w:t>
            </w:r>
          </w:p>
          <w:p w:rsidR="0071682D" w:rsidRPr="00D05606" w:rsidRDefault="0071682D" w:rsidP="0061550D">
            <w:pPr>
              <w:pStyle w:val="ab"/>
              <w:spacing w:before="0" w:after="0"/>
              <w:rPr>
                <w:iCs/>
              </w:rPr>
            </w:pPr>
            <w:r w:rsidRPr="00D05606">
              <w:rPr>
                <w:iCs/>
              </w:rPr>
              <w:t xml:space="preserve">Продолжение диалога на заданную тему. Отгадывание загадок и постановка вопросов к словам-отгадкам. Участие в игре «Кто-что». </w:t>
            </w:r>
            <w:r w:rsidRPr="00D05606">
              <w:rPr>
                <w:iCs/>
              </w:rPr>
              <w:lastRenderedPageBreak/>
              <w:t>Описание своего дома или двора, размышление над тем, как сделать их лучше.</w:t>
            </w:r>
          </w:p>
        </w:tc>
        <w:tc>
          <w:tcPr>
            <w:tcW w:w="2693" w:type="dxa"/>
            <w:tcBorders>
              <w:left w:val="single" w:sz="4" w:space="0" w:color="auto"/>
              <w:right w:val="single" w:sz="4" w:space="0" w:color="auto"/>
            </w:tcBorders>
          </w:tcPr>
          <w:p w:rsidR="0071682D" w:rsidRPr="00D05606" w:rsidRDefault="0071682D" w:rsidP="0061550D">
            <w:pPr>
              <w:rPr>
                <w:iCs/>
              </w:rPr>
            </w:pPr>
            <w:r w:rsidRPr="00D05606">
              <w:rPr>
                <w:iCs/>
              </w:rPr>
              <w:lastRenderedPageBreak/>
              <w:t xml:space="preserve">Коммуникативные: </w:t>
            </w:r>
            <w:r w:rsidRPr="00D05606">
              <w:t>сотрудничать с одноклассниками при выполнении учебной задачи</w:t>
            </w:r>
            <w:r w:rsidRPr="00D05606">
              <w:rPr>
                <w:iCs/>
              </w:rPr>
              <w:t xml:space="preserve"> Регулятивные: оценивать результаты выполненного задания </w:t>
            </w:r>
          </w:p>
          <w:p w:rsidR="0071682D" w:rsidRPr="00D05606" w:rsidRDefault="0071682D" w:rsidP="0061550D">
            <w:pPr>
              <w:rPr>
                <w:iCs/>
              </w:rPr>
            </w:pPr>
            <w:r w:rsidRPr="00D05606">
              <w:rPr>
                <w:iCs/>
              </w:rPr>
              <w:t xml:space="preserve">Познавательные: работать со словарями учебника: толковым и близких и противоположных по значению слов, находить в них нужную информацию о слове. </w:t>
            </w:r>
          </w:p>
          <w:p w:rsidR="0071682D" w:rsidRPr="00D05606" w:rsidRDefault="0071682D" w:rsidP="0061550D">
            <w:pPr>
              <w:rPr>
                <w:iCs/>
              </w:rPr>
            </w:pPr>
          </w:p>
        </w:tc>
        <w:tc>
          <w:tcPr>
            <w:tcW w:w="2015" w:type="dxa"/>
            <w:tcBorders>
              <w:left w:val="single" w:sz="4" w:space="0" w:color="auto"/>
              <w:right w:val="outset" w:sz="6" w:space="0" w:color="auto"/>
            </w:tcBorders>
          </w:tcPr>
          <w:p w:rsidR="0071682D" w:rsidRPr="00D05606" w:rsidRDefault="0071682D" w:rsidP="0061550D">
            <w:pPr>
              <w:jc w:val="both"/>
              <w:rPr>
                <w:iCs/>
              </w:rPr>
            </w:pPr>
            <w:r w:rsidRPr="00D05606">
              <w:rPr>
                <w:iCs/>
              </w:rPr>
              <w:t xml:space="preserve">Чувство личной ответственности за своё поведение на основе содержания текстов учебника; проявлять познавательный интерес к происхождению слов. </w:t>
            </w:r>
          </w:p>
          <w:p w:rsidR="0071682D" w:rsidRPr="00D05606" w:rsidRDefault="0071682D" w:rsidP="0061550D">
            <w:pPr>
              <w:jc w:val="both"/>
              <w:rPr>
                <w:iCs/>
              </w:rPr>
            </w:pPr>
            <w:r w:rsidRPr="00D05606">
              <w:rPr>
                <w:iCs/>
              </w:rPr>
              <w:t>Проявлять любовь к своей семье.</w:t>
            </w:r>
          </w:p>
          <w:p w:rsidR="0071682D" w:rsidRPr="00D05606" w:rsidRDefault="0071682D" w:rsidP="0061550D">
            <w:pPr>
              <w:pStyle w:val="ab"/>
              <w:spacing w:before="0" w:after="0"/>
              <w:rPr>
                <w:iCs/>
              </w:rPr>
            </w:pPr>
          </w:p>
        </w:tc>
        <w:tc>
          <w:tcPr>
            <w:tcW w:w="1524"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lastRenderedPageBreak/>
              <w:t>Текущий.</w:t>
            </w:r>
          </w:p>
          <w:p w:rsidR="0071682D" w:rsidRPr="00D05606" w:rsidRDefault="0071682D" w:rsidP="0061550D">
            <w:pPr>
              <w:pStyle w:val="ab"/>
              <w:spacing w:before="0" w:after="0"/>
              <w:rPr>
                <w:iCs/>
                <w:color w:val="0070C0"/>
              </w:rPr>
            </w:pPr>
            <w:r w:rsidRPr="00D05606">
              <w:rPr>
                <w:iCs/>
                <w:color w:val="0070C0"/>
              </w:rPr>
              <w:t>сл.диктант</w:t>
            </w:r>
          </w:p>
        </w:tc>
      </w:tr>
      <w:tr w:rsidR="0071682D" w:rsidRPr="00D05606" w:rsidTr="00D25E78">
        <w:trPr>
          <w:trHeight w:val="635"/>
          <w:jc w:val="center"/>
        </w:trPr>
        <w:tc>
          <w:tcPr>
            <w:tcW w:w="567" w:type="dxa"/>
            <w:tcBorders>
              <w:left w:val="outset" w:sz="6" w:space="0" w:color="auto"/>
              <w:right w:val="outset" w:sz="6" w:space="0" w:color="auto"/>
            </w:tcBorders>
          </w:tcPr>
          <w:p w:rsidR="0071682D" w:rsidRDefault="0071682D" w:rsidP="0061550D">
            <w:pPr>
              <w:pStyle w:val="ab"/>
              <w:spacing w:before="0" w:after="0"/>
              <w:rPr>
                <w:iCs/>
              </w:rPr>
            </w:pPr>
            <w:r>
              <w:rPr>
                <w:iCs/>
              </w:rPr>
              <w:lastRenderedPageBreak/>
              <w:t>6</w:t>
            </w:r>
          </w:p>
          <w:p w:rsidR="0071682D" w:rsidRPr="00D05606" w:rsidRDefault="0071682D" w:rsidP="0061550D">
            <w:pPr>
              <w:pStyle w:val="ab"/>
              <w:spacing w:before="0" w:after="0"/>
              <w:rPr>
                <w:iCs/>
              </w:rPr>
            </w:pPr>
            <w:r>
              <w:rPr>
                <w:iCs/>
              </w:rPr>
              <w:t>7</w:t>
            </w:r>
          </w:p>
        </w:tc>
        <w:tc>
          <w:tcPr>
            <w:tcW w:w="169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Большая буква в именах, отчествах, фамилиях людей и кличках животных</w:t>
            </w:r>
          </w:p>
        </w:tc>
        <w:tc>
          <w:tcPr>
            <w:tcW w:w="81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2ч</w:t>
            </w:r>
          </w:p>
        </w:tc>
        <w:tc>
          <w:tcPr>
            <w:tcW w:w="1312" w:type="dxa"/>
            <w:tcBorders>
              <w:left w:val="outset" w:sz="6" w:space="0" w:color="auto"/>
              <w:right w:val="outset" w:sz="6" w:space="0" w:color="auto"/>
            </w:tcBorders>
          </w:tcPr>
          <w:p w:rsidR="0071682D" w:rsidRPr="00D05606" w:rsidRDefault="0071682D" w:rsidP="0061550D">
            <w:pPr>
              <w:pStyle w:val="ab"/>
              <w:spacing w:before="0" w:after="0"/>
            </w:pPr>
            <w:r w:rsidRPr="00D05606">
              <w:t>1-ообъяснение нового материала,</w:t>
            </w:r>
          </w:p>
          <w:p w:rsidR="0071682D" w:rsidRPr="00D05606" w:rsidRDefault="0071682D" w:rsidP="0061550D">
            <w:pPr>
              <w:pStyle w:val="ab"/>
              <w:spacing w:before="0" w:after="0"/>
            </w:pPr>
            <w:r w:rsidRPr="00D05606">
              <w:t>2- комбинированный</w:t>
            </w:r>
          </w:p>
        </w:tc>
        <w:tc>
          <w:tcPr>
            <w:tcW w:w="1985"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Большая буква в именах, отчествах, фамилиях людей и кличках животных. Различение омонимичных собственных и нарицательных имён существительных и правильное оформление их на письме.</w:t>
            </w:r>
          </w:p>
          <w:p w:rsidR="0071682D" w:rsidRPr="00D05606" w:rsidRDefault="0071682D" w:rsidP="0061550D">
            <w:pPr>
              <w:pStyle w:val="ab"/>
              <w:spacing w:before="0" w:after="0"/>
              <w:rPr>
                <w:iCs/>
              </w:rPr>
            </w:pPr>
            <w:r w:rsidRPr="00D05606">
              <w:rPr>
                <w:b/>
                <w:i/>
                <w:iCs/>
              </w:rPr>
              <w:t>Презентация</w:t>
            </w:r>
          </w:p>
        </w:tc>
        <w:tc>
          <w:tcPr>
            <w:tcW w:w="2551" w:type="dxa"/>
            <w:tcBorders>
              <w:left w:val="outset" w:sz="6" w:space="0" w:color="auto"/>
              <w:right w:val="single" w:sz="4" w:space="0" w:color="auto"/>
            </w:tcBorders>
          </w:tcPr>
          <w:p w:rsidR="0071682D" w:rsidRPr="00D05606" w:rsidRDefault="0071682D" w:rsidP="0061550D">
            <w:pPr>
              <w:pStyle w:val="ab"/>
              <w:spacing w:before="0" w:after="0"/>
              <w:rPr>
                <w:iCs/>
              </w:rPr>
            </w:pPr>
            <w:r w:rsidRPr="00D05606">
              <w:rPr>
                <w:iCs/>
              </w:rPr>
              <w:t>Соотнесение  текста с рисунками к нему. Рассказ о членах своей семьи. Изготовление  и оформление визитных карточек для себя и своих родственников. Чтение СМС и исправление ошибок, специально допущенных в них. Озаглавливание отрывка из повести-сказки «Дядя Фёдор, пёс и кот» и объяснение того, почему кот хотел иметь морскую фамилию. Рассказ о происхождении своей фамилии.</w:t>
            </w:r>
          </w:p>
        </w:tc>
        <w:tc>
          <w:tcPr>
            <w:tcW w:w="2693" w:type="dxa"/>
            <w:tcBorders>
              <w:left w:val="single" w:sz="4" w:space="0" w:color="auto"/>
              <w:right w:val="single" w:sz="4" w:space="0" w:color="auto"/>
            </w:tcBorders>
          </w:tcPr>
          <w:p w:rsidR="0071682D" w:rsidRPr="00D05606" w:rsidRDefault="0071682D" w:rsidP="0061550D">
            <w:pPr>
              <w:pStyle w:val="ab"/>
              <w:spacing w:before="0" w:after="0"/>
              <w:rPr>
                <w:iCs/>
              </w:rPr>
            </w:pPr>
            <w:r w:rsidRPr="00D05606">
              <w:rPr>
                <w:iCs/>
              </w:rPr>
              <w:t>Регулятивные:</w:t>
            </w:r>
          </w:p>
          <w:p w:rsidR="0071682D" w:rsidRPr="00D05606" w:rsidRDefault="0071682D" w:rsidP="0061550D">
            <w:pPr>
              <w:pStyle w:val="ab"/>
              <w:spacing w:before="0" w:after="0"/>
              <w:rPr>
                <w:iCs/>
              </w:rPr>
            </w:pPr>
            <w:r w:rsidRPr="00D05606">
              <w:rPr>
                <w:iCs/>
              </w:rPr>
              <w:t>В сотрудничестве с учителем определять последовательность изучения материала;</w:t>
            </w:r>
          </w:p>
          <w:p w:rsidR="0071682D" w:rsidRPr="00D05606" w:rsidRDefault="0071682D" w:rsidP="0061550D">
            <w:pPr>
              <w:pStyle w:val="ab"/>
              <w:spacing w:before="0" w:after="0"/>
              <w:rPr>
                <w:iCs/>
              </w:rPr>
            </w:pPr>
          </w:p>
          <w:p w:rsidR="0071682D" w:rsidRPr="00D05606" w:rsidRDefault="0071682D" w:rsidP="0061550D">
            <w:pPr>
              <w:pStyle w:val="ab"/>
              <w:spacing w:before="0" w:after="0"/>
              <w:rPr>
                <w:iCs/>
              </w:rPr>
            </w:pPr>
            <w:r w:rsidRPr="00D05606">
              <w:rPr>
                <w:iCs/>
              </w:rPr>
              <w:t>Коммуникативные:</w:t>
            </w:r>
          </w:p>
          <w:p w:rsidR="0071682D" w:rsidRPr="00D05606" w:rsidRDefault="0071682D" w:rsidP="0061550D">
            <w:pPr>
              <w:pStyle w:val="ab"/>
              <w:spacing w:before="0" w:after="0"/>
              <w:rPr>
                <w:iCs/>
              </w:rPr>
            </w:pPr>
            <w:r w:rsidRPr="00D05606">
              <w:rPr>
                <w:iCs/>
              </w:rPr>
              <w:t>Соблюдать простейшие нормы речевого этикета;</w:t>
            </w:r>
          </w:p>
          <w:p w:rsidR="0071682D" w:rsidRPr="00D05606" w:rsidRDefault="0071682D" w:rsidP="0061550D">
            <w:pPr>
              <w:pStyle w:val="ab"/>
              <w:spacing w:before="0" w:after="0"/>
              <w:rPr>
                <w:iCs/>
              </w:rPr>
            </w:pPr>
            <w:r w:rsidRPr="00D05606">
              <w:rPr>
                <w:iCs/>
              </w:rPr>
              <w:t>Вступать в диалог (отвечать на вопросы, задавать вопросы, уточнять непонятное).</w:t>
            </w:r>
          </w:p>
          <w:p w:rsidR="0071682D" w:rsidRPr="00D05606" w:rsidRDefault="0071682D" w:rsidP="0061550D">
            <w:pPr>
              <w:pStyle w:val="ab"/>
              <w:spacing w:before="0" w:after="0"/>
              <w:rPr>
                <w:iCs/>
              </w:rPr>
            </w:pPr>
          </w:p>
          <w:p w:rsidR="0071682D" w:rsidRPr="00D05606" w:rsidRDefault="0071682D" w:rsidP="0061550D">
            <w:pPr>
              <w:pStyle w:val="ab"/>
              <w:spacing w:before="0" w:after="0"/>
              <w:rPr>
                <w:iCs/>
              </w:rPr>
            </w:pPr>
            <w:r w:rsidRPr="00D05606">
              <w:rPr>
                <w:iCs/>
              </w:rPr>
              <w:t>Познавательные:</w:t>
            </w:r>
          </w:p>
          <w:p w:rsidR="0071682D" w:rsidRPr="00D05606" w:rsidRDefault="0071682D" w:rsidP="0061550D">
            <w:pPr>
              <w:pStyle w:val="ab"/>
              <w:spacing w:before="0" w:after="0"/>
              <w:rPr>
                <w:iCs/>
              </w:rPr>
            </w:pPr>
            <w:r w:rsidRPr="00D05606">
              <w:rPr>
                <w:iCs/>
              </w:rPr>
              <w:t>Ориентироваться в учебниках.</w:t>
            </w:r>
          </w:p>
          <w:p w:rsidR="0071682D" w:rsidRPr="00D05606" w:rsidRDefault="0071682D" w:rsidP="0061550D">
            <w:pPr>
              <w:pStyle w:val="ab"/>
              <w:spacing w:before="0" w:after="0"/>
              <w:rPr>
                <w:iCs/>
              </w:rPr>
            </w:pPr>
            <w:r w:rsidRPr="00D05606">
              <w:rPr>
                <w:iCs/>
              </w:rPr>
              <w:t>Сравнивать объекты :находить общее и различие.</w:t>
            </w:r>
          </w:p>
          <w:p w:rsidR="0071682D" w:rsidRPr="00D05606" w:rsidRDefault="0071682D" w:rsidP="0061550D">
            <w:pPr>
              <w:pStyle w:val="ab"/>
              <w:spacing w:before="0" w:after="0"/>
              <w:rPr>
                <w:iCs/>
              </w:rPr>
            </w:pPr>
          </w:p>
        </w:tc>
        <w:tc>
          <w:tcPr>
            <w:tcW w:w="2015" w:type="dxa"/>
            <w:tcBorders>
              <w:left w:val="single" w:sz="4" w:space="0" w:color="auto"/>
              <w:right w:val="outset" w:sz="6" w:space="0" w:color="auto"/>
            </w:tcBorders>
          </w:tcPr>
          <w:p w:rsidR="0071682D" w:rsidRPr="00D05606" w:rsidRDefault="0071682D" w:rsidP="0061550D">
            <w:pPr>
              <w:pStyle w:val="ab"/>
              <w:spacing w:before="0" w:after="0"/>
              <w:rPr>
                <w:iCs/>
              </w:rPr>
            </w:pPr>
            <w:r w:rsidRPr="00D05606">
              <w:rPr>
                <w:iCs/>
              </w:rPr>
              <w:t>Проявлять уважение к семье, ценить взаимопомощь и взаимоподдержку членов семьи и друзей.</w:t>
            </w:r>
          </w:p>
          <w:p w:rsidR="0071682D" w:rsidRPr="00D05606" w:rsidRDefault="0071682D" w:rsidP="0061550D">
            <w:pPr>
              <w:pStyle w:val="ab"/>
              <w:spacing w:before="0" w:after="0"/>
              <w:rPr>
                <w:iCs/>
              </w:rPr>
            </w:pPr>
            <w:r w:rsidRPr="00D05606">
              <w:rPr>
                <w:iCs/>
              </w:rPr>
              <w:t xml:space="preserve">Внимательно относиться собственным переживаниям и переживаниям других </w:t>
            </w:r>
          </w:p>
        </w:tc>
        <w:tc>
          <w:tcPr>
            <w:tcW w:w="1524"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текущий</w:t>
            </w:r>
          </w:p>
        </w:tc>
      </w:tr>
      <w:tr w:rsidR="0071682D" w:rsidRPr="00D05606" w:rsidTr="00D25E78">
        <w:trPr>
          <w:trHeight w:val="635"/>
          <w:jc w:val="center"/>
        </w:trPr>
        <w:tc>
          <w:tcPr>
            <w:tcW w:w="567" w:type="dxa"/>
            <w:tcBorders>
              <w:left w:val="outset" w:sz="6" w:space="0" w:color="auto"/>
              <w:right w:val="outset" w:sz="6" w:space="0" w:color="auto"/>
            </w:tcBorders>
          </w:tcPr>
          <w:p w:rsidR="0071682D" w:rsidRDefault="0071682D" w:rsidP="0061550D">
            <w:pPr>
              <w:pStyle w:val="ab"/>
              <w:spacing w:before="0" w:after="0"/>
              <w:rPr>
                <w:iCs/>
              </w:rPr>
            </w:pPr>
            <w:r>
              <w:rPr>
                <w:iCs/>
              </w:rPr>
              <w:t>8</w:t>
            </w:r>
          </w:p>
          <w:p w:rsidR="0071682D" w:rsidRDefault="0071682D" w:rsidP="0061550D">
            <w:pPr>
              <w:pStyle w:val="ab"/>
              <w:spacing w:before="0" w:after="0"/>
              <w:rPr>
                <w:iCs/>
              </w:rPr>
            </w:pPr>
            <w:r>
              <w:rPr>
                <w:iCs/>
              </w:rPr>
              <w:t>9</w:t>
            </w:r>
          </w:p>
          <w:p w:rsidR="0071682D" w:rsidRPr="00D05606" w:rsidRDefault="0071682D" w:rsidP="0061550D">
            <w:pPr>
              <w:pStyle w:val="ab"/>
              <w:spacing w:before="0" w:after="0"/>
              <w:rPr>
                <w:iCs/>
              </w:rPr>
            </w:pPr>
            <w:r>
              <w:rPr>
                <w:iCs/>
              </w:rPr>
              <w:t>10</w:t>
            </w:r>
          </w:p>
        </w:tc>
        <w:tc>
          <w:tcPr>
            <w:tcW w:w="169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Слова, которые отвечают на вопросы какой?</w:t>
            </w:r>
          </w:p>
          <w:p w:rsidR="0071682D" w:rsidRPr="00D05606" w:rsidRDefault="0071682D" w:rsidP="0061550D">
            <w:pPr>
              <w:pStyle w:val="ab"/>
              <w:spacing w:before="0" w:after="0"/>
              <w:rPr>
                <w:iCs/>
              </w:rPr>
            </w:pPr>
            <w:r w:rsidRPr="00D05606">
              <w:rPr>
                <w:iCs/>
              </w:rPr>
              <w:t>какая?</w:t>
            </w:r>
          </w:p>
          <w:p w:rsidR="0071682D" w:rsidRPr="00D05606" w:rsidRDefault="0071682D" w:rsidP="0061550D">
            <w:pPr>
              <w:pStyle w:val="ab"/>
              <w:spacing w:before="0" w:after="0"/>
              <w:rPr>
                <w:iCs/>
              </w:rPr>
            </w:pPr>
            <w:r w:rsidRPr="00D05606">
              <w:rPr>
                <w:iCs/>
              </w:rPr>
              <w:t>какое?</w:t>
            </w:r>
          </w:p>
          <w:p w:rsidR="0071682D" w:rsidRPr="00D05606" w:rsidRDefault="0071682D" w:rsidP="0061550D">
            <w:pPr>
              <w:pStyle w:val="ab"/>
              <w:spacing w:before="0" w:after="0"/>
              <w:rPr>
                <w:iCs/>
              </w:rPr>
            </w:pPr>
            <w:r w:rsidRPr="00D05606">
              <w:rPr>
                <w:iCs/>
              </w:rPr>
              <w:t>какие?</w:t>
            </w:r>
          </w:p>
        </w:tc>
        <w:tc>
          <w:tcPr>
            <w:tcW w:w="81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3ч</w:t>
            </w:r>
          </w:p>
        </w:tc>
        <w:tc>
          <w:tcPr>
            <w:tcW w:w="1312" w:type="dxa"/>
            <w:tcBorders>
              <w:left w:val="outset" w:sz="6" w:space="0" w:color="auto"/>
              <w:right w:val="outset" w:sz="6" w:space="0" w:color="auto"/>
            </w:tcBorders>
          </w:tcPr>
          <w:p w:rsidR="0071682D" w:rsidRPr="00D05606" w:rsidRDefault="0071682D" w:rsidP="0061550D">
            <w:pPr>
              <w:pStyle w:val="ab"/>
              <w:spacing w:before="0" w:after="0"/>
            </w:pPr>
            <w:r w:rsidRPr="00D05606">
              <w:t>1-объяснение нового материала</w:t>
            </w:r>
          </w:p>
          <w:p w:rsidR="0071682D" w:rsidRPr="00D05606" w:rsidRDefault="0071682D" w:rsidP="0061550D">
            <w:pPr>
              <w:pStyle w:val="ab"/>
              <w:spacing w:before="0" w:after="0"/>
            </w:pPr>
            <w:r w:rsidRPr="00D05606">
              <w:t>2-комбинированный</w:t>
            </w:r>
          </w:p>
          <w:p w:rsidR="0071682D" w:rsidRPr="00D05606" w:rsidRDefault="0071682D" w:rsidP="0061550D">
            <w:pPr>
              <w:pStyle w:val="ab"/>
              <w:spacing w:before="0" w:after="0"/>
            </w:pPr>
          </w:p>
        </w:tc>
        <w:tc>
          <w:tcPr>
            <w:tcW w:w="1985"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 xml:space="preserve">Первоначальное представление об имени прилагательном как части речи и его значение признака предмета. Наблюдение над изменением </w:t>
            </w:r>
            <w:r w:rsidRPr="00D05606">
              <w:rPr>
                <w:iCs/>
              </w:rPr>
              <w:lastRenderedPageBreak/>
              <w:t>прилагательных по родам, числам и падежам. Определение окончаний прилагательных по вопросам (ознакомление)</w:t>
            </w:r>
          </w:p>
        </w:tc>
        <w:tc>
          <w:tcPr>
            <w:tcW w:w="2551" w:type="dxa"/>
            <w:tcBorders>
              <w:left w:val="outset" w:sz="6" w:space="0" w:color="auto"/>
              <w:right w:val="single" w:sz="4" w:space="0" w:color="auto"/>
            </w:tcBorders>
          </w:tcPr>
          <w:p w:rsidR="0071682D" w:rsidRPr="00D05606" w:rsidRDefault="0071682D" w:rsidP="0061550D">
            <w:pPr>
              <w:pStyle w:val="ab"/>
              <w:spacing w:before="0" w:after="0"/>
              <w:rPr>
                <w:iCs/>
              </w:rPr>
            </w:pPr>
            <w:r w:rsidRPr="00D05606">
              <w:rPr>
                <w:iCs/>
              </w:rPr>
              <w:lastRenderedPageBreak/>
              <w:t xml:space="preserve">Сопоставление текстов с прилагательными и без них и понимание значимости данных слов в речи. Завершение предложений противоположных по смыслу </w:t>
            </w:r>
            <w:r w:rsidRPr="00D05606">
              <w:rPr>
                <w:iCs/>
              </w:rPr>
              <w:lastRenderedPageBreak/>
              <w:t>прилагательными (антонимами). Отгадывание загадок и сочинение собственных по заданному алгоритму (в рамках выполнения проектного задания). Употребление в речи фразеологизмов, в состав которых входят прилагательные. Определение темы текста и его озаглавливание Осмысление названия текста. Рассказ о родном крае.</w:t>
            </w:r>
          </w:p>
        </w:tc>
        <w:tc>
          <w:tcPr>
            <w:tcW w:w="2693" w:type="dxa"/>
            <w:tcBorders>
              <w:left w:val="single" w:sz="4" w:space="0" w:color="auto"/>
              <w:right w:val="single" w:sz="4" w:space="0" w:color="auto"/>
            </w:tcBorders>
          </w:tcPr>
          <w:p w:rsidR="0071682D" w:rsidRPr="00D05606" w:rsidRDefault="0071682D" w:rsidP="0061550D">
            <w:pPr>
              <w:pStyle w:val="ab"/>
              <w:spacing w:before="0" w:after="0"/>
              <w:rPr>
                <w:iCs/>
              </w:rPr>
            </w:pPr>
            <w:r w:rsidRPr="00D05606">
              <w:rPr>
                <w:iCs/>
              </w:rPr>
              <w:lastRenderedPageBreak/>
              <w:t>Регулятивные:</w:t>
            </w:r>
          </w:p>
          <w:p w:rsidR="0071682D" w:rsidRPr="00D05606" w:rsidRDefault="0071682D" w:rsidP="0061550D">
            <w:pPr>
              <w:pStyle w:val="ab"/>
              <w:spacing w:before="0" w:after="0"/>
              <w:rPr>
                <w:iCs/>
              </w:rPr>
            </w:pPr>
            <w:r w:rsidRPr="00D05606">
              <w:rPr>
                <w:iCs/>
              </w:rPr>
              <w:t>В сотрудничестве с учителем определять последовательность изучения материала;</w:t>
            </w:r>
          </w:p>
          <w:p w:rsidR="0071682D" w:rsidRPr="00D05606" w:rsidRDefault="0071682D" w:rsidP="0061550D">
            <w:pPr>
              <w:pStyle w:val="ab"/>
              <w:spacing w:before="0" w:after="0"/>
              <w:rPr>
                <w:iCs/>
              </w:rPr>
            </w:pPr>
          </w:p>
          <w:p w:rsidR="0071682D" w:rsidRPr="00D05606" w:rsidRDefault="0071682D" w:rsidP="0061550D">
            <w:pPr>
              <w:pStyle w:val="ab"/>
              <w:spacing w:before="0" w:after="0"/>
              <w:rPr>
                <w:iCs/>
              </w:rPr>
            </w:pPr>
            <w:r w:rsidRPr="00D05606">
              <w:rPr>
                <w:iCs/>
              </w:rPr>
              <w:t>Коммуникативные:</w:t>
            </w:r>
          </w:p>
          <w:p w:rsidR="0071682D" w:rsidRPr="00D05606" w:rsidRDefault="0071682D" w:rsidP="0061550D">
            <w:pPr>
              <w:pStyle w:val="ab"/>
              <w:spacing w:before="0" w:after="0"/>
              <w:rPr>
                <w:iCs/>
              </w:rPr>
            </w:pPr>
            <w:r w:rsidRPr="00D05606">
              <w:rPr>
                <w:iCs/>
              </w:rPr>
              <w:t>Соблюдать простейшие нормы речевого этикета;</w:t>
            </w:r>
          </w:p>
          <w:p w:rsidR="0071682D" w:rsidRPr="00D05606" w:rsidRDefault="0071682D" w:rsidP="0061550D">
            <w:pPr>
              <w:pStyle w:val="ab"/>
              <w:spacing w:before="0" w:after="0"/>
              <w:rPr>
                <w:iCs/>
              </w:rPr>
            </w:pPr>
            <w:r w:rsidRPr="00D05606">
              <w:rPr>
                <w:iCs/>
              </w:rPr>
              <w:lastRenderedPageBreak/>
              <w:t>Вступать в диалог (отвечать на вопросы, задавать вопросы, уточнять непонятное).</w:t>
            </w:r>
          </w:p>
          <w:p w:rsidR="0071682D" w:rsidRPr="00D05606" w:rsidRDefault="0071682D" w:rsidP="0061550D">
            <w:pPr>
              <w:pStyle w:val="ab"/>
              <w:spacing w:before="0" w:after="0"/>
              <w:rPr>
                <w:iCs/>
              </w:rPr>
            </w:pPr>
          </w:p>
          <w:p w:rsidR="0071682D" w:rsidRPr="00D05606" w:rsidRDefault="0071682D" w:rsidP="0061550D">
            <w:pPr>
              <w:pStyle w:val="ab"/>
              <w:spacing w:before="0" w:after="0"/>
              <w:rPr>
                <w:iCs/>
              </w:rPr>
            </w:pPr>
            <w:r w:rsidRPr="00D05606">
              <w:rPr>
                <w:iCs/>
              </w:rPr>
              <w:t>Познавательные:</w:t>
            </w:r>
          </w:p>
          <w:p w:rsidR="0071682D" w:rsidRPr="00D05606" w:rsidRDefault="0071682D" w:rsidP="0061550D">
            <w:pPr>
              <w:pStyle w:val="ab"/>
              <w:spacing w:before="0" w:after="0"/>
              <w:rPr>
                <w:iCs/>
              </w:rPr>
            </w:pPr>
            <w:r w:rsidRPr="00D05606">
              <w:rPr>
                <w:iCs/>
              </w:rPr>
              <w:t>Ориентироваться в учебниках.</w:t>
            </w:r>
          </w:p>
          <w:p w:rsidR="0071682D" w:rsidRPr="00D05606" w:rsidRDefault="0071682D" w:rsidP="0061550D">
            <w:pPr>
              <w:pStyle w:val="ab"/>
              <w:spacing w:before="0" w:after="0"/>
              <w:rPr>
                <w:iCs/>
              </w:rPr>
            </w:pPr>
            <w:r w:rsidRPr="00D05606">
              <w:rPr>
                <w:iCs/>
              </w:rPr>
              <w:t>Сравнивать объекты :находить общее и различие</w:t>
            </w:r>
          </w:p>
        </w:tc>
        <w:tc>
          <w:tcPr>
            <w:tcW w:w="2015" w:type="dxa"/>
            <w:tcBorders>
              <w:left w:val="single" w:sz="4" w:space="0" w:color="auto"/>
              <w:right w:val="outset" w:sz="6" w:space="0" w:color="auto"/>
            </w:tcBorders>
          </w:tcPr>
          <w:p w:rsidR="0071682D" w:rsidRPr="00D05606" w:rsidRDefault="0071682D" w:rsidP="0061550D">
            <w:pPr>
              <w:pStyle w:val="ab"/>
              <w:spacing w:before="0" w:after="0"/>
              <w:rPr>
                <w:iCs/>
              </w:rPr>
            </w:pPr>
            <w:r w:rsidRPr="00D05606">
              <w:rPr>
                <w:iCs/>
              </w:rPr>
              <w:lastRenderedPageBreak/>
              <w:t>Проявлять любовь к своему городу, уважение к одноклассникам.</w:t>
            </w:r>
          </w:p>
          <w:p w:rsidR="0071682D" w:rsidRPr="00D05606" w:rsidRDefault="0071682D" w:rsidP="0061550D">
            <w:pPr>
              <w:pStyle w:val="ab"/>
              <w:spacing w:before="0" w:after="0"/>
              <w:rPr>
                <w:iCs/>
              </w:rPr>
            </w:pPr>
            <w:r w:rsidRPr="00D05606">
              <w:rPr>
                <w:iCs/>
              </w:rPr>
              <w:t xml:space="preserve">Развитие навыков сотрудничества с взрослыми и сверстниками в </w:t>
            </w:r>
            <w:r w:rsidRPr="00D05606">
              <w:rPr>
                <w:iCs/>
              </w:rPr>
              <w:lastRenderedPageBreak/>
              <w:t>разных ситуациях, умения не создавать конфликтов и находить выходы из разных ситуаций.</w:t>
            </w:r>
          </w:p>
        </w:tc>
        <w:tc>
          <w:tcPr>
            <w:tcW w:w="1524"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lastRenderedPageBreak/>
              <w:t>Текущий.</w:t>
            </w:r>
          </w:p>
          <w:p w:rsidR="0071682D" w:rsidRPr="00D05606" w:rsidRDefault="0071682D" w:rsidP="0061550D">
            <w:pPr>
              <w:pStyle w:val="ab"/>
              <w:spacing w:before="0" w:after="0"/>
              <w:rPr>
                <w:iCs/>
              </w:rPr>
            </w:pPr>
            <w:r w:rsidRPr="00D05606">
              <w:rPr>
                <w:iCs/>
                <w:color w:val="0070C0"/>
              </w:rPr>
              <w:t>Сл.диктант</w:t>
            </w:r>
          </w:p>
        </w:tc>
      </w:tr>
      <w:tr w:rsidR="0071682D" w:rsidRPr="00D05606" w:rsidTr="00D25E78">
        <w:trPr>
          <w:trHeight w:val="635"/>
          <w:jc w:val="center"/>
        </w:trPr>
        <w:tc>
          <w:tcPr>
            <w:tcW w:w="567" w:type="dxa"/>
            <w:tcBorders>
              <w:left w:val="outset" w:sz="6" w:space="0" w:color="auto"/>
              <w:right w:val="outset" w:sz="6" w:space="0" w:color="auto"/>
            </w:tcBorders>
          </w:tcPr>
          <w:p w:rsidR="0071682D" w:rsidRPr="00D05606" w:rsidRDefault="0071682D" w:rsidP="0061550D">
            <w:pPr>
              <w:pStyle w:val="ab"/>
              <w:spacing w:before="0" w:after="0"/>
              <w:rPr>
                <w:iCs/>
              </w:rPr>
            </w:pPr>
            <w:r>
              <w:rPr>
                <w:iCs/>
              </w:rPr>
              <w:lastRenderedPageBreak/>
              <w:t>11</w:t>
            </w:r>
          </w:p>
        </w:tc>
        <w:tc>
          <w:tcPr>
            <w:tcW w:w="169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Большая буква в названиях городов, рек, сёл, рек</w:t>
            </w:r>
          </w:p>
        </w:tc>
        <w:tc>
          <w:tcPr>
            <w:tcW w:w="81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1ч</w:t>
            </w:r>
          </w:p>
        </w:tc>
        <w:tc>
          <w:tcPr>
            <w:tcW w:w="1312" w:type="dxa"/>
            <w:tcBorders>
              <w:left w:val="outset" w:sz="6" w:space="0" w:color="auto"/>
              <w:right w:val="outset" w:sz="6" w:space="0" w:color="auto"/>
            </w:tcBorders>
          </w:tcPr>
          <w:p w:rsidR="0071682D" w:rsidRPr="00D05606" w:rsidRDefault="0071682D" w:rsidP="0061550D">
            <w:pPr>
              <w:pStyle w:val="ab"/>
              <w:spacing w:before="0" w:after="0"/>
            </w:pPr>
            <w:r w:rsidRPr="00D05606">
              <w:t>1-объяснение нового материала,</w:t>
            </w:r>
          </w:p>
          <w:p w:rsidR="0071682D" w:rsidRPr="00D05606" w:rsidRDefault="0071682D" w:rsidP="0061550D">
            <w:pPr>
              <w:pStyle w:val="ab"/>
              <w:spacing w:before="0" w:after="0"/>
            </w:pPr>
          </w:p>
        </w:tc>
        <w:tc>
          <w:tcPr>
            <w:tcW w:w="1985"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Большая буква в названиях стран, городов, сёл, рек.</w:t>
            </w:r>
          </w:p>
          <w:p w:rsidR="0071682D" w:rsidRPr="00D05606" w:rsidRDefault="0071682D" w:rsidP="0061550D">
            <w:pPr>
              <w:pStyle w:val="ab"/>
              <w:spacing w:before="0" w:after="0"/>
              <w:rPr>
                <w:iCs/>
              </w:rPr>
            </w:pPr>
            <w:r w:rsidRPr="00D05606">
              <w:rPr>
                <w:b/>
                <w:i/>
                <w:iCs/>
              </w:rPr>
              <w:t>Презентация</w:t>
            </w:r>
          </w:p>
        </w:tc>
        <w:tc>
          <w:tcPr>
            <w:tcW w:w="2551" w:type="dxa"/>
            <w:tcBorders>
              <w:left w:val="outset" w:sz="6" w:space="0" w:color="auto"/>
              <w:right w:val="single" w:sz="4" w:space="0" w:color="auto"/>
            </w:tcBorders>
          </w:tcPr>
          <w:p w:rsidR="0071682D" w:rsidRPr="00D05606" w:rsidRDefault="0071682D" w:rsidP="0061550D">
            <w:pPr>
              <w:pStyle w:val="ab"/>
              <w:spacing w:before="0" w:after="0"/>
              <w:rPr>
                <w:iCs/>
              </w:rPr>
            </w:pPr>
            <w:r w:rsidRPr="00D05606">
              <w:rPr>
                <w:iCs/>
              </w:rPr>
              <w:t>Чтение диалога-спора и определение предмета спора. Выражение собственной позиции и её аргументация. Рассказ о людях, в честь которых названы проспекты, улицы, площади. Заполнение анкеты с вопросами о месте проживания.</w:t>
            </w:r>
          </w:p>
        </w:tc>
        <w:tc>
          <w:tcPr>
            <w:tcW w:w="2693" w:type="dxa"/>
            <w:tcBorders>
              <w:left w:val="single" w:sz="4" w:space="0" w:color="auto"/>
              <w:right w:val="single" w:sz="4" w:space="0" w:color="auto"/>
            </w:tcBorders>
          </w:tcPr>
          <w:p w:rsidR="0071682D" w:rsidRPr="00D05606" w:rsidRDefault="0071682D" w:rsidP="0061550D">
            <w:r w:rsidRPr="00D05606">
              <w:rPr>
                <w:iCs/>
              </w:rPr>
              <w:t xml:space="preserve">Коммуникативные: </w:t>
            </w:r>
            <w:r w:rsidRPr="00D05606">
              <w:t>сотрудничать с одноклассниками при выполнении учебной задачи</w:t>
            </w:r>
          </w:p>
          <w:p w:rsidR="0071682D" w:rsidRPr="00D05606" w:rsidRDefault="0071682D" w:rsidP="0061550D">
            <w:pPr>
              <w:rPr>
                <w:iCs/>
              </w:rPr>
            </w:pPr>
            <w:r w:rsidRPr="00D05606">
              <w:rPr>
                <w:iCs/>
              </w:rPr>
              <w:t xml:space="preserve"> Регулятивные: оценивать результаты выполненного задания .</w:t>
            </w:r>
          </w:p>
          <w:p w:rsidR="0071682D" w:rsidRPr="00D05606" w:rsidRDefault="0071682D" w:rsidP="0061550D">
            <w:pPr>
              <w:rPr>
                <w:iCs/>
              </w:rPr>
            </w:pPr>
            <w:r w:rsidRPr="00D05606">
              <w:rPr>
                <w:iCs/>
              </w:rPr>
              <w:t xml:space="preserve">Познавательные: работать со словарями учебника: толковым и близких и противоположных по значению слов, находить в них нужную информацию о слове. </w:t>
            </w:r>
          </w:p>
          <w:p w:rsidR="0071682D" w:rsidRPr="00D05606" w:rsidRDefault="0071682D" w:rsidP="0061550D">
            <w:pPr>
              <w:jc w:val="both"/>
              <w:rPr>
                <w:iCs/>
              </w:rPr>
            </w:pPr>
          </w:p>
          <w:p w:rsidR="0071682D" w:rsidRPr="00D05606" w:rsidRDefault="0071682D" w:rsidP="0061550D">
            <w:pPr>
              <w:pStyle w:val="ab"/>
              <w:spacing w:before="0" w:after="0"/>
              <w:rPr>
                <w:iCs/>
              </w:rPr>
            </w:pPr>
          </w:p>
        </w:tc>
        <w:tc>
          <w:tcPr>
            <w:tcW w:w="2015" w:type="dxa"/>
            <w:tcBorders>
              <w:left w:val="single" w:sz="4" w:space="0" w:color="auto"/>
              <w:right w:val="outset" w:sz="6" w:space="0" w:color="auto"/>
            </w:tcBorders>
          </w:tcPr>
          <w:p w:rsidR="0071682D" w:rsidRPr="00D05606" w:rsidRDefault="0071682D" w:rsidP="0061550D">
            <w:pPr>
              <w:pStyle w:val="ab"/>
              <w:spacing w:before="0" w:after="0"/>
              <w:rPr>
                <w:iCs/>
              </w:rPr>
            </w:pPr>
            <w:r w:rsidRPr="00D05606">
              <w:rPr>
                <w:iCs/>
              </w:rPr>
              <w:t>Формирование основ российской гражданской идентичности, чувства гордости за свою Родину, российский народ и историю Росси, осознание своей этнической и национальной принадлежности.</w:t>
            </w:r>
          </w:p>
          <w:p w:rsidR="0071682D" w:rsidRPr="00D05606" w:rsidRDefault="0071682D" w:rsidP="0061550D">
            <w:pPr>
              <w:pStyle w:val="ab"/>
              <w:spacing w:before="0" w:after="0"/>
              <w:rPr>
                <w:iCs/>
              </w:rPr>
            </w:pPr>
            <w:r w:rsidRPr="00D05606">
              <w:rPr>
                <w:iCs/>
              </w:rPr>
              <w:t>Развитие этических чувств, доброжелательности и эмоционально-</w:t>
            </w:r>
            <w:r w:rsidRPr="00D05606">
              <w:rPr>
                <w:iCs/>
              </w:rPr>
              <w:lastRenderedPageBreak/>
              <w:t>нравственной отзывчивости, понимания и сопереживания чувствам других людей.</w:t>
            </w:r>
          </w:p>
        </w:tc>
        <w:tc>
          <w:tcPr>
            <w:tcW w:w="1524"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lastRenderedPageBreak/>
              <w:t>Текущий</w:t>
            </w:r>
          </w:p>
        </w:tc>
      </w:tr>
      <w:tr w:rsidR="0071682D" w:rsidRPr="00D05606" w:rsidTr="00D25E78">
        <w:trPr>
          <w:trHeight w:val="635"/>
          <w:jc w:val="center"/>
        </w:trPr>
        <w:tc>
          <w:tcPr>
            <w:tcW w:w="567" w:type="dxa"/>
            <w:tcBorders>
              <w:left w:val="outset" w:sz="6" w:space="0" w:color="auto"/>
              <w:right w:val="outset" w:sz="6" w:space="0" w:color="auto"/>
            </w:tcBorders>
          </w:tcPr>
          <w:p w:rsidR="0071682D" w:rsidRPr="00D05606" w:rsidRDefault="0071682D" w:rsidP="0061550D">
            <w:pPr>
              <w:pStyle w:val="ab"/>
              <w:spacing w:before="0" w:after="0"/>
              <w:rPr>
                <w:iCs/>
              </w:rPr>
            </w:pPr>
            <w:r>
              <w:rPr>
                <w:iCs/>
              </w:rPr>
              <w:lastRenderedPageBreak/>
              <w:t>12</w:t>
            </w:r>
          </w:p>
        </w:tc>
        <w:tc>
          <w:tcPr>
            <w:tcW w:w="169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Большая буква в названиях городов, рек, сёл, рек</w:t>
            </w:r>
          </w:p>
        </w:tc>
        <w:tc>
          <w:tcPr>
            <w:tcW w:w="81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1ч</w:t>
            </w:r>
          </w:p>
        </w:tc>
        <w:tc>
          <w:tcPr>
            <w:tcW w:w="1312" w:type="dxa"/>
            <w:tcBorders>
              <w:left w:val="outset" w:sz="6" w:space="0" w:color="auto"/>
              <w:right w:val="outset" w:sz="6" w:space="0" w:color="auto"/>
            </w:tcBorders>
          </w:tcPr>
          <w:p w:rsidR="0071682D" w:rsidRPr="00D05606" w:rsidRDefault="0071682D" w:rsidP="0061550D">
            <w:pPr>
              <w:pStyle w:val="ab"/>
              <w:spacing w:before="0" w:after="0"/>
            </w:pPr>
            <w:r w:rsidRPr="00D05606">
              <w:t>1-объяснение нового материала,</w:t>
            </w:r>
          </w:p>
          <w:p w:rsidR="0071682D" w:rsidRPr="00D05606" w:rsidRDefault="0071682D" w:rsidP="0061550D">
            <w:pPr>
              <w:pStyle w:val="ab"/>
              <w:spacing w:before="0" w:after="0"/>
            </w:pPr>
          </w:p>
        </w:tc>
        <w:tc>
          <w:tcPr>
            <w:tcW w:w="1985"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Большая буква в названиях стран, городов, сёл, рек.</w:t>
            </w:r>
          </w:p>
        </w:tc>
        <w:tc>
          <w:tcPr>
            <w:tcW w:w="2551" w:type="dxa"/>
            <w:tcBorders>
              <w:left w:val="outset" w:sz="6" w:space="0" w:color="auto"/>
              <w:right w:val="single" w:sz="4" w:space="0" w:color="auto"/>
            </w:tcBorders>
          </w:tcPr>
          <w:p w:rsidR="0071682D" w:rsidRPr="00D05606" w:rsidRDefault="0071682D" w:rsidP="0061550D">
            <w:pPr>
              <w:pStyle w:val="ab"/>
              <w:spacing w:before="0" w:after="0"/>
              <w:rPr>
                <w:iCs/>
              </w:rPr>
            </w:pPr>
            <w:r w:rsidRPr="00D05606">
              <w:rPr>
                <w:iCs/>
              </w:rPr>
              <w:t>Чтение диалога-спора и определение предмета спора. Выражение собственной позиции и её аргументация. Рассказ о людях, в честь которых названы проспекты, улицы, площади. Заполнение анкеты с вопросами о месте проживания.</w:t>
            </w:r>
          </w:p>
        </w:tc>
        <w:tc>
          <w:tcPr>
            <w:tcW w:w="2693" w:type="dxa"/>
            <w:tcBorders>
              <w:left w:val="single" w:sz="4" w:space="0" w:color="auto"/>
              <w:right w:val="single" w:sz="4" w:space="0" w:color="auto"/>
            </w:tcBorders>
          </w:tcPr>
          <w:p w:rsidR="0071682D" w:rsidRPr="00D05606" w:rsidRDefault="0071682D" w:rsidP="0061550D">
            <w:r w:rsidRPr="00D05606">
              <w:rPr>
                <w:iCs/>
              </w:rPr>
              <w:t xml:space="preserve">Коммуникативные: </w:t>
            </w:r>
            <w:r w:rsidRPr="00D05606">
              <w:t>сотрудничать с одноклассниками при выполнении учебной задачи</w:t>
            </w:r>
          </w:p>
          <w:p w:rsidR="0071682D" w:rsidRPr="00D05606" w:rsidRDefault="0071682D" w:rsidP="0061550D">
            <w:pPr>
              <w:rPr>
                <w:iCs/>
              </w:rPr>
            </w:pPr>
            <w:r w:rsidRPr="00D05606">
              <w:rPr>
                <w:iCs/>
              </w:rPr>
              <w:t xml:space="preserve"> Регулятивные: оценивать результаты выполненного задания .</w:t>
            </w:r>
          </w:p>
          <w:p w:rsidR="0071682D" w:rsidRPr="00D05606" w:rsidRDefault="0071682D" w:rsidP="0061550D">
            <w:pPr>
              <w:rPr>
                <w:iCs/>
              </w:rPr>
            </w:pPr>
            <w:r w:rsidRPr="00D05606">
              <w:rPr>
                <w:iCs/>
              </w:rPr>
              <w:t xml:space="preserve">Познавательные: работать со словарями учебника: толковым и близких и противоположных по значению слов, находить в них нужную информацию о слове. </w:t>
            </w:r>
          </w:p>
          <w:p w:rsidR="0071682D" w:rsidRPr="00D05606" w:rsidRDefault="0071682D" w:rsidP="0061550D">
            <w:pPr>
              <w:jc w:val="both"/>
              <w:rPr>
                <w:iCs/>
              </w:rPr>
            </w:pPr>
          </w:p>
          <w:p w:rsidR="0071682D" w:rsidRPr="00D05606" w:rsidRDefault="0071682D" w:rsidP="0061550D">
            <w:pPr>
              <w:pStyle w:val="ab"/>
              <w:spacing w:before="0" w:after="0"/>
              <w:rPr>
                <w:iCs/>
              </w:rPr>
            </w:pPr>
          </w:p>
        </w:tc>
        <w:tc>
          <w:tcPr>
            <w:tcW w:w="2015" w:type="dxa"/>
            <w:tcBorders>
              <w:left w:val="single" w:sz="4" w:space="0" w:color="auto"/>
              <w:right w:val="outset" w:sz="6" w:space="0" w:color="auto"/>
            </w:tcBorders>
          </w:tcPr>
          <w:p w:rsidR="0071682D" w:rsidRPr="00D05606" w:rsidRDefault="0071682D" w:rsidP="0061550D">
            <w:pPr>
              <w:pStyle w:val="ab"/>
              <w:spacing w:before="0" w:after="0"/>
              <w:rPr>
                <w:iCs/>
              </w:rPr>
            </w:pPr>
            <w:r w:rsidRPr="00D05606">
              <w:rPr>
                <w:iCs/>
              </w:rPr>
              <w:t>Формирование основ российской гражданской идентичности, чувства гордости за свою Родину, российский народ и историю Росси, осознание своей этнической и национальной принадлежности.</w:t>
            </w:r>
          </w:p>
          <w:p w:rsidR="0071682D" w:rsidRPr="00D05606" w:rsidRDefault="0071682D" w:rsidP="0061550D">
            <w:pPr>
              <w:pStyle w:val="ab"/>
              <w:spacing w:before="0" w:after="0"/>
              <w:rPr>
                <w:iCs/>
              </w:rPr>
            </w:pPr>
            <w:r w:rsidRPr="00D05606">
              <w:rPr>
                <w:iCs/>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524"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Текущий</w:t>
            </w:r>
          </w:p>
        </w:tc>
      </w:tr>
      <w:tr w:rsidR="0071682D" w:rsidRPr="00D05606" w:rsidTr="00D25E78">
        <w:trPr>
          <w:trHeight w:val="635"/>
          <w:jc w:val="center"/>
        </w:trPr>
        <w:tc>
          <w:tcPr>
            <w:tcW w:w="567" w:type="dxa"/>
            <w:tcBorders>
              <w:left w:val="outset" w:sz="6" w:space="0" w:color="auto"/>
              <w:right w:val="outset" w:sz="6" w:space="0" w:color="auto"/>
            </w:tcBorders>
          </w:tcPr>
          <w:p w:rsidR="0071682D" w:rsidRDefault="0071682D" w:rsidP="0061550D">
            <w:pPr>
              <w:pStyle w:val="ab"/>
              <w:spacing w:before="0" w:after="0"/>
              <w:rPr>
                <w:iCs/>
              </w:rPr>
            </w:pPr>
            <w:r>
              <w:rPr>
                <w:iCs/>
              </w:rPr>
              <w:t>13</w:t>
            </w:r>
          </w:p>
          <w:p w:rsidR="0071682D" w:rsidRDefault="0071682D" w:rsidP="0061550D">
            <w:pPr>
              <w:pStyle w:val="ab"/>
              <w:spacing w:before="0" w:after="0"/>
              <w:rPr>
                <w:iCs/>
              </w:rPr>
            </w:pPr>
            <w:r>
              <w:rPr>
                <w:iCs/>
              </w:rPr>
              <w:t>14</w:t>
            </w:r>
          </w:p>
          <w:p w:rsidR="0071682D" w:rsidRPr="00D05606" w:rsidRDefault="0071682D" w:rsidP="0061550D">
            <w:pPr>
              <w:pStyle w:val="ab"/>
              <w:spacing w:before="0" w:after="0"/>
              <w:rPr>
                <w:iCs/>
              </w:rPr>
            </w:pPr>
            <w:r>
              <w:rPr>
                <w:iCs/>
              </w:rPr>
              <w:t>15</w:t>
            </w:r>
          </w:p>
        </w:tc>
        <w:tc>
          <w:tcPr>
            <w:tcW w:w="169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 xml:space="preserve">Слова, которые отвечают на вопросы что делал? что делает? что </w:t>
            </w:r>
            <w:r w:rsidRPr="00D05606">
              <w:rPr>
                <w:iCs/>
              </w:rPr>
              <w:lastRenderedPageBreak/>
              <w:t>будет делать?</w:t>
            </w:r>
          </w:p>
        </w:tc>
        <w:tc>
          <w:tcPr>
            <w:tcW w:w="81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lastRenderedPageBreak/>
              <w:t>3ч</w:t>
            </w:r>
          </w:p>
        </w:tc>
        <w:tc>
          <w:tcPr>
            <w:tcW w:w="1312" w:type="dxa"/>
            <w:tcBorders>
              <w:left w:val="outset" w:sz="6" w:space="0" w:color="auto"/>
              <w:right w:val="outset" w:sz="6" w:space="0" w:color="auto"/>
            </w:tcBorders>
          </w:tcPr>
          <w:p w:rsidR="0071682D" w:rsidRPr="00D05606" w:rsidRDefault="0071682D" w:rsidP="0061550D">
            <w:pPr>
              <w:pStyle w:val="ab"/>
              <w:spacing w:before="0" w:after="0"/>
            </w:pPr>
            <w:r w:rsidRPr="00D05606">
              <w:t>1-объяснения нового материала, 2,3-комбинир</w:t>
            </w:r>
            <w:r w:rsidRPr="00D05606">
              <w:lastRenderedPageBreak/>
              <w:t>ованный</w:t>
            </w:r>
          </w:p>
        </w:tc>
        <w:tc>
          <w:tcPr>
            <w:tcW w:w="1985"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lastRenderedPageBreak/>
              <w:t xml:space="preserve">Первоначальное представление о глаголе как части речи его значении действия в </w:t>
            </w:r>
            <w:r w:rsidRPr="00D05606">
              <w:rPr>
                <w:iCs/>
              </w:rPr>
              <w:lastRenderedPageBreak/>
              <w:t>широком смысле этого слова. Наблюдение за изменением глаголов по временам и постановка к ним вопросов</w:t>
            </w:r>
          </w:p>
        </w:tc>
        <w:tc>
          <w:tcPr>
            <w:tcW w:w="2551" w:type="dxa"/>
            <w:tcBorders>
              <w:left w:val="outset" w:sz="6" w:space="0" w:color="auto"/>
              <w:right w:val="single" w:sz="4" w:space="0" w:color="auto"/>
            </w:tcBorders>
          </w:tcPr>
          <w:p w:rsidR="0071682D" w:rsidRPr="00D05606" w:rsidRDefault="0071682D" w:rsidP="0061550D">
            <w:pPr>
              <w:pStyle w:val="ab"/>
              <w:spacing w:before="0" w:after="0"/>
              <w:rPr>
                <w:iCs/>
              </w:rPr>
            </w:pPr>
            <w:r w:rsidRPr="00D05606">
              <w:rPr>
                <w:iCs/>
              </w:rPr>
              <w:lastRenderedPageBreak/>
              <w:t xml:space="preserve">Завершение диалога по его началу с учётом ситуации общения. Узнавание предмета по действиям, </w:t>
            </w:r>
            <w:r w:rsidRPr="00D05606">
              <w:rPr>
                <w:iCs/>
              </w:rPr>
              <w:lastRenderedPageBreak/>
              <w:t xml:space="preserve">совершаемым им. Рассказ о профессиях родителей и о том, что делают люди данных профессий. Развёрнутый ответ на вопрос о своей будущей профессии. Рассказ о том, что нужно делать, чтобы стать большим, и что уже делается для этого. Рассказ о планах на следующую неделю. Осмысление прямого и переносного значения </w:t>
            </w:r>
          </w:p>
          <w:p w:rsidR="0071682D" w:rsidRPr="00D05606" w:rsidRDefault="0071682D" w:rsidP="0061550D">
            <w:pPr>
              <w:pStyle w:val="ab"/>
              <w:spacing w:before="0" w:after="0"/>
              <w:rPr>
                <w:iCs/>
              </w:rPr>
            </w:pPr>
            <w:r w:rsidRPr="00D05606">
              <w:rPr>
                <w:iCs/>
              </w:rPr>
              <w:t>Глаголов.</w:t>
            </w:r>
          </w:p>
        </w:tc>
        <w:tc>
          <w:tcPr>
            <w:tcW w:w="2693" w:type="dxa"/>
            <w:tcBorders>
              <w:left w:val="single" w:sz="4" w:space="0" w:color="auto"/>
              <w:right w:val="single" w:sz="4" w:space="0" w:color="auto"/>
            </w:tcBorders>
          </w:tcPr>
          <w:p w:rsidR="0071682D" w:rsidRPr="00D05606" w:rsidRDefault="0071682D" w:rsidP="0061550D">
            <w:pPr>
              <w:rPr>
                <w:iCs/>
              </w:rPr>
            </w:pPr>
            <w:r w:rsidRPr="00D05606">
              <w:rPr>
                <w:iCs/>
              </w:rPr>
              <w:lastRenderedPageBreak/>
              <w:t xml:space="preserve">Коммуникативные: </w:t>
            </w:r>
            <w:r w:rsidRPr="00D05606">
              <w:t>сотрудничать с одноклассниками при выполнении учебной задачи</w:t>
            </w:r>
            <w:r w:rsidRPr="00D05606">
              <w:rPr>
                <w:iCs/>
              </w:rPr>
              <w:t xml:space="preserve"> ; готовность слушать собеседника и </w:t>
            </w:r>
            <w:r w:rsidRPr="00D05606">
              <w:rPr>
                <w:iCs/>
              </w:rPr>
              <w:lastRenderedPageBreak/>
              <w:t xml:space="preserve">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 </w:t>
            </w:r>
          </w:p>
          <w:p w:rsidR="0071682D" w:rsidRPr="00D05606" w:rsidRDefault="0071682D" w:rsidP="0061550D">
            <w:pPr>
              <w:rPr>
                <w:iCs/>
              </w:rPr>
            </w:pPr>
            <w:r w:rsidRPr="00D05606">
              <w:rPr>
                <w:iCs/>
              </w:rPr>
              <w:t>Регулятивные: оценивать результаты выполненного задания</w:t>
            </w:r>
          </w:p>
          <w:p w:rsidR="0071682D" w:rsidRPr="00D05606" w:rsidRDefault="0071682D" w:rsidP="0061550D">
            <w:pPr>
              <w:rPr>
                <w:iCs/>
              </w:rPr>
            </w:pPr>
            <w:r w:rsidRPr="00D05606">
              <w:rPr>
                <w:iCs/>
              </w:rPr>
              <w:t>Познавательные: работать со словарями учебника: толковым и близких и противоположных по значению слов, находить в них нужную информацию о слове</w:t>
            </w:r>
          </w:p>
        </w:tc>
        <w:tc>
          <w:tcPr>
            <w:tcW w:w="2015" w:type="dxa"/>
            <w:tcBorders>
              <w:left w:val="single" w:sz="4" w:space="0" w:color="auto"/>
              <w:right w:val="outset" w:sz="6" w:space="0" w:color="auto"/>
            </w:tcBorders>
          </w:tcPr>
          <w:p w:rsidR="0071682D" w:rsidRPr="00D05606" w:rsidRDefault="0071682D" w:rsidP="0061550D">
            <w:pPr>
              <w:pStyle w:val="ab"/>
              <w:spacing w:before="0" w:after="0"/>
              <w:rPr>
                <w:iCs/>
              </w:rPr>
            </w:pPr>
            <w:r w:rsidRPr="00D05606">
              <w:rPr>
                <w:iCs/>
              </w:rPr>
              <w:lastRenderedPageBreak/>
              <w:t xml:space="preserve">Формирование уважительного отношения к людям, любой профессии; </w:t>
            </w:r>
          </w:p>
          <w:p w:rsidR="0071682D" w:rsidRPr="00D05606" w:rsidRDefault="0071682D" w:rsidP="0061550D">
            <w:pPr>
              <w:pStyle w:val="ab"/>
              <w:spacing w:before="0" w:after="0"/>
              <w:rPr>
                <w:iCs/>
              </w:rPr>
            </w:pPr>
            <w:r w:rsidRPr="00D05606">
              <w:rPr>
                <w:iCs/>
              </w:rPr>
              <w:t xml:space="preserve">Формирование </w:t>
            </w:r>
            <w:r w:rsidRPr="00D05606">
              <w:rPr>
                <w:iCs/>
              </w:rPr>
              <w:lastRenderedPageBreak/>
              <w:t>эстетических потребностей, ценностей и чувств;</w:t>
            </w:r>
          </w:p>
          <w:p w:rsidR="0071682D" w:rsidRPr="00D05606" w:rsidRDefault="0071682D" w:rsidP="0061550D">
            <w:pPr>
              <w:pStyle w:val="ab"/>
              <w:spacing w:before="0" w:after="0"/>
              <w:rPr>
                <w:iCs/>
              </w:rPr>
            </w:pPr>
            <w:r w:rsidRPr="00D05606">
              <w:rPr>
                <w:iCs/>
              </w:rPr>
              <w:t>Развитие этических чувств, доброжелательности и эмоционально-нравственной отзывчивости, понимания и сопереживания чувствам других людей. Развитие навыков сотрудничества с взрослыми и сверстниками в различных социальных ситуациях, умения не создавать конфликтов и находить выходы из спорных ситуаций.</w:t>
            </w:r>
          </w:p>
        </w:tc>
        <w:tc>
          <w:tcPr>
            <w:tcW w:w="1524"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lastRenderedPageBreak/>
              <w:t>Текущий.</w:t>
            </w:r>
          </w:p>
          <w:p w:rsidR="0071682D" w:rsidRPr="00D05606" w:rsidRDefault="0071682D" w:rsidP="0061550D">
            <w:pPr>
              <w:pStyle w:val="ab"/>
              <w:spacing w:before="0" w:after="0"/>
              <w:rPr>
                <w:iCs/>
                <w:color w:val="0070C0"/>
              </w:rPr>
            </w:pPr>
            <w:r w:rsidRPr="00D05606">
              <w:rPr>
                <w:iCs/>
                <w:color w:val="0070C0"/>
              </w:rPr>
              <w:t>Сл.диктант</w:t>
            </w:r>
          </w:p>
        </w:tc>
      </w:tr>
      <w:tr w:rsidR="0071682D" w:rsidRPr="00D05606" w:rsidTr="00D25E78">
        <w:trPr>
          <w:trHeight w:val="635"/>
          <w:jc w:val="center"/>
        </w:trPr>
        <w:tc>
          <w:tcPr>
            <w:tcW w:w="567" w:type="dxa"/>
            <w:tcBorders>
              <w:left w:val="outset" w:sz="6" w:space="0" w:color="auto"/>
              <w:right w:val="outset" w:sz="6" w:space="0" w:color="auto"/>
            </w:tcBorders>
          </w:tcPr>
          <w:p w:rsidR="0071682D" w:rsidRDefault="0071682D" w:rsidP="0061550D">
            <w:pPr>
              <w:pStyle w:val="ab"/>
              <w:spacing w:before="0" w:after="0"/>
              <w:rPr>
                <w:iCs/>
              </w:rPr>
            </w:pPr>
            <w:r>
              <w:rPr>
                <w:iCs/>
              </w:rPr>
              <w:lastRenderedPageBreak/>
              <w:t>16</w:t>
            </w:r>
          </w:p>
          <w:p w:rsidR="0071682D" w:rsidRPr="00D05606" w:rsidRDefault="0071682D" w:rsidP="0061550D">
            <w:pPr>
              <w:pStyle w:val="ab"/>
              <w:spacing w:before="0" w:after="0"/>
              <w:rPr>
                <w:iCs/>
              </w:rPr>
            </w:pPr>
            <w:r>
              <w:rPr>
                <w:iCs/>
              </w:rPr>
              <w:t>17</w:t>
            </w:r>
          </w:p>
        </w:tc>
        <w:tc>
          <w:tcPr>
            <w:tcW w:w="169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Предлог</w:t>
            </w:r>
          </w:p>
        </w:tc>
        <w:tc>
          <w:tcPr>
            <w:tcW w:w="81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2ч</w:t>
            </w:r>
          </w:p>
        </w:tc>
        <w:tc>
          <w:tcPr>
            <w:tcW w:w="1312" w:type="dxa"/>
            <w:tcBorders>
              <w:left w:val="outset" w:sz="6" w:space="0" w:color="auto"/>
              <w:right w:val="outset" w:sz="6" w:space="0" w:color="auto"/>
            </w:tcBorders>
          </w:tcPr>
          <w:p w:rsidR="0071682D" w:rsidRPr="00D05606" w:rsidRDefault="0071682D" w:rsidP="0061550D">
            <w:pPr>
              <w:pStyle w:val="ab"/>
              <w:spacing w:before="0" w:after="0"/>
            </w:pPr>
            <w:r w:rsidRPr="00D05606">
              <w:t>1-объяснение нового материала,</w:t>
            </w:r>
          </w:p>
          <w:p w:rsidR="0071682D" w:rsidRPr="00D05606" w:rsidRDefault="0071682D" w:rsidP="0061550D">
            <w:pPr>
              <w:pStyle w:val="ab"/>
              <w:spacing w:before="0" w:after="0"/>
            </w:pPr>
            <w:r w:rsidRPr="00D05606">
              <w:t>2-комбинированный</w:t>
            </w:r>
          </w:p>
        </w:tc>
        <w:tc>
          <w:tcPr>
            <w:tcW w:w="1985"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Элементарные сведения о предлоге как служебной части речи. Раздельное написание предлогов со словами.</w:t>
            </w:r>
          </w:p>
          <w:p w:rsidR="0071682D" w:rsidRPr="00D05606" w:rsidRDefault="0071682D" w:rsidP="0061550D">
            <w:pPr>
              <w:pStyle w:val="ab"/>
              <w:spacing w:before="0" w:after="0"/>
              <w:rPr>
                <w:iCs/>
              </w:rPr>
            </w:pPr>
            <w:r w:rsidRPr="00D05606">
              <w:rPr>
                <w:b/>
                <w:i/>
                <w:iCs/>
              </w:rPr>
              <w:lastRenderedPageBreak/>
              <w:t>Презентация</w:t>
            </w:r>
          </w:p>
        </w:tc>
        <w:tc>
          <w:tcPr>
            <w:tcW w:w="2551" w:type="dxa"/>
            <w:tcBorders>
              <w:left w:val="outset" w:sz="6" w:space="0" w:color="auto"/>
              <w:right w:val="single" w:sz="4" w:space="0" w:color="auto"/>
            </w:tcBorders>
          </w:tcPr>
          <w:p w:rsidR="0071682D" w:rsidRPr="00D05606" w:rsidRDefault="0071682D" w:rsidP="0061550D">
            <w:pPr>
              <w:pStyle w:val="ab"/>
              <w:spacing w:before="0" w:after="0"/>
              <w:rPr>
                <w:iCs/>
              </w:rPr>
            </w:pPr>
            <w:r w:rsidRPr="00D05606">
              <w:rPr>
                <w:iCs/>
              </w:rPr>
              <w:lastRenderedPageBreak/>
              <w:t xml:space="preserve">Составление рассказов по рисунку и сюжетным картинкам. Озаглавливание текста. Придумывание концовки текста по его началу. </w:t>
            </w:r>
            <w:r w:rsidRPr="00D05606">
              <w:rPr>
                <w:iCs/>
              </w:rPr>
              <w:lastRenderedPageBreak/>
              <w:t>Прокладывание маршрута на карте-схеме. Разгадывание ребусов, зашифровывание  в ребусы своего имени.</w:t>
            </w:r>
          </w:p>
        </w:tc>
        <w:tc>
          <w:tcPr>
            <w:tcW w:w="2693" w:type="dxa"/>
            <w:tcBorders>
              <w:left w:val="single" w:sz="4" w:space="0" w:color="auto"/>
              <w:right w:val="single" w:sz="4" w:space="0" w:color="auto"/>
            </w:tcBorders>
          </w:tcPr>
          <w:p w:rsidR="0071682D" w:rsidRPr="00D05606" w:rsidRDefault="0071682D" w:rsidP="0061550D">
            <w:pPr>
              <w:pStyle w:val="c2"/>
              <w:spacing w:before="0" w:beforeAutospacing="0" w:after="0" w:afterAutospacing="0"/>
              <w:rPr>
                <w:rStyle w:val="c6"/>
              </w:rPr>
            </w:pPr>
            <w:r w:rsidRPr="00D05606">
              <w:lastRenderedPageBreak/>
              <w:t xml:space="preserve">Регулятивные: </w:t>
            </w:r>
            <w:r w:rsidRPr="00D05606">
              <w:rPr>
                <w:rStyle w:val="c6"/>
              </w:rPr>
              <w:t>выбирать действия в соответствии с поставленной задачей, преобразовывать практическую задачу в познавательную.</w:t>
            </w:r>
          </w:p>
          <w:p w:rsidR="0071682D" w:rsidRPr="00D05606" w:rsidRDefault="0071682D" w:rsidP="0061550D">
            <w:pPr>
              <w:pStyle w:val="c2"/>
              <w:spacing w:before="0" w:beforeAutospacing="0" w:after="0" w:afterAutospacing="0"/>
              <w:rPr>
                <w:rStyle w:val="c6"/>
              </w:rPr>
            </w:pPr>
            <w:r w:rsidRPr="00D05606">
              <w:t xml:space="preserve">Познавательные: </w:t>
            </w:r>
            <w:r w:rsidRPr="00D05606">
              <w:rPr>
                <w:rStyle w:val="c6"/>
              </w:rPr>
              <w:lastRenderedPageBreak/>
              <w:t>выбирать наиболее эффективные способы решения задач, анализировать информацию</w:t>
            </w:r>
          </w:p>
          <w:p w:rsidR="0071682D" w:rsidRPr="002A2AD9" w:rsidRDefault="0071682D" w:rsidP="0061550D">
            <w:pPr>
              <w:pStyle w:val="c2"/>
              <w:spacing w:before="0" w:beforeAutospacing="0" w:after="0" w:afterAutospacing="0"/>
            </w:pPr>
            <w:r w:rsidRPr="00D05606">
              <w:rPr>
                <w:rStyle w:val="c6"/>
              </w:rPr>
              <w:t xml:space="preserve">. </w:t>
            </w:r>
            <w:r w:rsidRPr="00D05606">
              <w:t xml:space="preserve">Коммуникативные: </w:t>
            </w:r>
            <w:r w:rsidRPr="00D05606">
              <w:rPr>
                <w:rStyle w:val="c6"/>
              </w:rPr>
              <w:t>проявлять активность во взаимодействии коммуникативных и познавательных задач, планировать учебное сотрудничество с учителем, сверстниками - определять цели, функции участников, способ взаимодействия</w:t>
            </w:r>
          </w:p>
        </w:tc>
        <w:tc>
          <w:tcPr>
            <w:tcW w:w="2015" w:type="dxa"/>
            <w:tcBorders>
              <w:left w:val="single" w:sz="4" w:space="0" w:color="auto"/>
              <w:right w:val="outset" w:sz="6" w:space="0" w:color="auto"/>
            </w:tcBorders>
          </w:tcPr>
          <w:p w:rsidR="0071682D" w:rsidRPr="00D05606" w:rsidRDefault="0071682D" w:rsidP="0061550D">
            <w:pPr>
              <w:pStyle w:val="ab"/>
              <w:spacing w:before="0" w:after="0"/>
              <w:rPr>
                <w:iCs/>
              </w:rPr>
            </w:pPr>
            <w:r w:rsidRPr="00D05606">
              <w:rPr>
                <w:rStyle w:val="c6"/>
              </w:rPr>
              <w:lastRenderedPageBreak/>
              <w:t xml:space="preserve">Участие в совместной работе, умение обосновывать свою точку зрения, выслушивать одноклассников, </w:t>
            </w:r>
            <w:r w:rsidRPr="00D05606">
              <w:rPr>
                <w:rStyle w:val="c6"/>
              </w:rPr>
              <w:lastRenderedPageBreak/>
              <w:t>не создавать конфликтов и находить выход из спорных ситуаций</w:t>
            </w:r>
          </w:p>
        </w:tc>
        <w:tc>
          <w:tcPr>
            <w:tcW w:w="1524"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lastRenderedPageBreak/>
              <w:t xml:space="preserve">Текущий </w:t>
            </w:r>
          </w:p>
        </w:tc>
      </w:tr>
      <w:tr w:rsidR="0071682D" w:rsidRPr="00D05606" w:rsidTr="00D25E78">
        <w:trPr>
          <w:trHeight w:val="635"/>
          <w:jc w:val="center"/>
        </w:trPr>
        <w:tc>
          <w:tcPr>
            <w:tcW w:w="567" w:type="dxa"/>
            <w:tcBorders>
              <w:left w:val="outset" w:sz="6" w:space="0" w:color="auto"/>
              <w:right w:val="outset" w:sz="6" w:space="0" w:color="auto"/>
            </w:tcBorders>
          </w:tcPr>
          <w:p w:rsidR="0071682D" w:rsidRDefault="0071682D" w:rsidP="0061550D">
            <w:pPr>
              <w:pStyle w:val="ab"/>
              <w:spacing w:before="0" w:after="0"/>
              <w:rPr>
                <w:iCs/>
              </w:rPr>
            </w:pPr>
            <w:r>
              <w:rPr>
                <w:iCs/>
              </w:rPr>
              <w:lastRenderedPageBreak/>
              <w:t>18</w:t>
            </w:r>
          </w:p>
          <w:p w:rsidR="0071682D" w:rsidRPr="00D05606" w:rsidRDefault="0071682D" w:rsidP="0061550D">
            <w:pPr>
              <w:pStyle w:val="ab"/>
              <w:spacing w:before="0" w:after="0"/>
              <w:rPr>
                <w:iCs/>
              </w:rPr>
            </w:pPr>
            <w:r>
              <w:rPr>
                <w:iCs/>
              </w:rPr>
              <w:t>19</w:t>
            </w:r>
          </w:p>
        </w:tc>
        <w:tc>
          <w:tcPr>
            <w:tcW w:w="169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Родственные слова</w:t>
            </w:r>
          </w:p>
        </w:tc>
        <w:tc>
          <w:tcPr>
            <w:tcW w:w="81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2ч</w:t>
            </w:r>
          </w:p>
        </w:tc>
        <w:tc>
          <w:tcPr>
            <w:tcW w:w="1312" w:type="dxa"/>
            <w:tcBorders>
              <w:left w:val="outset" w:sz="6" w:space="0" w:color="auto"/>
              <w:right w:val="outset" w:sz="6" w:space="0" w:color="auto"/>
            </w:tcBorders>
          </w:tcPr>
          <w:p w:rsidR="0071682D" w:rsidRPr="00D05606" w:rsidRDefault="0071682D" w:rsidP="0061550D">
            <w:pPr>
              <w:pStyle w:val="ab"/>
              <w:spacing w:before="0" w:after="0"/>
            </w:pPr>
            <w:r w:rsidRPr="00D05606">
              <w:t>1-объяснение нового материала,</w:t>
            </w:r>
          </w:p>
          <w:p w:rsidR="0071682D" w:rsidRPr="00D05606" w:rsidRDefault="0071682D" w:rsidP="0061550D">
            <w:pPr>
              <w:pStyle w:val="ab"/>
              <w:spacing w:before="0" w:after="0"/>
            </w:pPr>
            <w:r w:rsidRPr="00D05606">
              <w:t>2-комбинированный</w:t>
            </w:r>
          </w:p>
        </w:tc>
        <w:tc>
          <w:tcPr>
            <w:tcW w:w="1985"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Первоначальные сведения о родственных словах, имеющих общую часть – корень (без введения данного термина). Прохождение родственных слов среди данных</w:t>
            </w:r>
          </w:p>
          <w:p w:rsidR="0071682D" w:rsidRPr="00D05606" w:rsidRDefault="0071682D" w:rsidP="0061550D">
            <w:pPr>
              <w:pStyle w:val="ab"/>
              <w:spacing w:before="0" w:after="0"/>
              <w:rPr>
                <w:iCs/>
              </w:rPr>
            </w:pPr>
            <w:r w:rsidRPr="00D05606">
              <w:rPr>
                <w:b/>
                <w:i/>
                <w:iCs/>
              </w:rPr>
              <w:t>Презентация</w:t>
            </w:r>
          </w:p>
        </w:tc>
        <w:tc>
          <w:tcPr>
            <w:tcW w:w="2551" w:type="dxa"/>
            <w:tcBorders>
              <w:left w:val="outset" w:sz="6" w:space="0" w:color="auto"/>
              <w:right w:val="single" w:sz="4" w:space="0" w:color="auto"/>
            </w:tcBorders>
          </w:tcPr>
          <w:p w:rsidR="0071682D" w:rsidRPr="00D05606" w:rsidRDefault="0071682D" w:rsidP="0061550D">
            <w:pPr>
              <w:pStyle w:val="ab"/>
              <w:spacing w:before="0" w:after="0"/>
              <w:rPr>
                <w:iCs/>
              </w:rPr>
            </w:pPr>
            <w:r w:rsidRPr="00D05606">
              <w:rPr>
                <w:iCs/>
              </w:rPr>
              <w:t>Актуализация формул речевого этикета при поздравлении с праздником. Написание поздравительной открытки. Озаглавливание отрывка из рассказа о праздниках, приманных мальчиком, и придумывание своих праздников. Рассказ о том, чему будут посвящены эти праздники и как их надо праздновать</w:t>
            </w:r>
          </w:p>
        </w:tc>
        <w:tc>
          <w:tcPr>
            <w:tcW w:w="2693" w:type="dxa"/>
            <w:tcBorders>
              <w:left w:val="single" w:sz="4" w:space="0" w:color="auto"/>
              <w:right w:val="single" w:sz="4" w:space="0" w:color="auto"/>
            </w:tcBorders>
          </w:tcPr>
          <w:p w:rsidR="0071682D" w:rsidRPr="00D05606" w:rsidRDefault="0071682D" w:rsidP="0061550D">
            <w:pPr>
              <w:pStyle w:val="c2"/>
              <w:spacing w:before="0" w:beforeAutospacing="0" w:after="0" w:afterAutospacing="0"/>
              <w:rPr>
                <w:rStyle w:val="c6"/>
              </w:rPr>
            </w:pPr>
            <w:r w:rsidRPr="00D05606">
              <w:t xml:space="preserve">Регулятивные: </w:t>
            </w:r>
            <w:r w:rsidRPr="00D05606">
              <w:rPr>
                <w:rStyle w:val="c6"/>
              </w:rPr>
              <w:t xml:space="preserve">формулировать учебную задачу, применять установленные правила. </w:t>
            </w:r>
          </w:p>
          <w:p w:rsidR="0071682D" w:rsidRPr="00D05606" w:rsidRDefault="0071682D" w:rsidP="0061550D">
            <w:pPr>
              <w:pStyle w:val="c2"/>
              <w:spacing w:before="0" w:beforeAutospacing="0" w:after="0" w:afterAutospacing="0"/>
            </w:pPr>
            <w:r w:rsidRPr="00D05606">
              <w:t xml:space="preserve">Познавательные: </w:t>
            </w:r>
            <w:r w:rsidRPr="00D05606">
              <w:rPr>
                <w:rStyle w:val="c6"/>
              </w:rPr>
              <w:t>осуществлять поиск необходимой информации.</w:t>
            </w:r>
          </w:p>
          <w:p w:rsidR="0071682D" w:rsidRPr="00D05606" w:rsidRDefault="0071682D" w:rsidP="0061550D">
            <w:pPr>
              <w:pStyle w:val="c2"/>
              <w:spacing w:before="0" w:beforeAutospacing="0" w:after="0" w:afterAutospacing="0"/>
            </w:pPr>
            <w:r w:rsidRPr="00D05606">
              <w:t xml:space="preserve">Коммуникативные: </w:t>
            </w:r>
            <w:r w:rsidRPr="00D05606">
              <w:rPr>
                <w:rStyle w:val="c6"/>
              </w:rPr>
              <w:t>уметь обращаться за помощью в решении образовательных задач</w:t>
            </w:r>
          </w:p>
          <w:p w:rsidR="0071682D" w:rsidRPr="00D05606" w:rsidRDefault="0071682D" w:rsidP="0061550D">
            <w:pPr>
              <w:pStyle w:val="ab"/>
              <w:spacing w:before="0" w:after="0"/>
              <w:rPr>
                <w:iCs/>
              </w:rPr>
            </w:pPr>
          </w:p>
        </w:tc>
        <w:tc>
          <w:tcPr>
            <w:tcW w:w="2015" w:type="dxa"/>
            <w:tcBorders>
              <w:left w:val="single" w:sz="4" w:space="0" w:color="auto"/>
              <w:right w:val="outset" w:sz="6" w:space="0" w:color="auto"/>
            </w:tcBorders>
          </w:tcPr>
          <w:p w:rsidR="0071682D" w:rsidRPr="00D05606" w:rsidRDefault="0071682D" w:rsidP="0061550D">
            <w:pPr>
              <w:pStyle w:val="ab"/>
              <w:spacing w:before="0" w:after="0"/>
              <w:rPr>
                <w:iCs/>
              </w:rPr>
            </w:pPr>
            <w:r w:rsidRPr="00D05606">
              <w:rPr>
                <w:rStyle w:val="c6"/>
              </w:rPr>
              <w:t>Участие в совместной работе, умение обосновывать свою точку зрения, выслушивать одноклассников, не создавать конфликтов и находить выход из спорных ситуаций</w:t>
            </w:r>
          </w:p>
        </w:tc>
        <w:tc>
          <w:tcPr>
            <w:tcW w:w="1524"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текущий</w:t>
            </w:r>
          </w:p>
        </w:tc>
      </w:tr>
      <w:tr w:rsidR="0071682D" w:rsidRPr="00D05606" w:rsidTr="00D25E78">
        <w:trPr>
          <w:trHeight w:val="635"/>
          <w:jc w:val="center"/>
        </w:trPr>
        <w:tc>
          <w:tcPr>
            <w:tcW w:w="567" w:type="dxa"/>
            <w:tcBorders>
              <w:left w:val="outset" w:sz="6" w:space="0" w:color="auto"/>
              <w:right w:val="outset" w:sz="6" w:space="0" w:color="auto"/>
            </w:tcBorders>
          </w:tcPr>
          <w:p w:rsidR="0071682D" w:rsidRPr="00D05606" w:rsidRDefault="0071682D" w:rsidP="0061550D">
            <w:pPr>
              <w:pStyle w:val="ab"/>
              <w:spacing w:before="0" w:after="0"/>
              <w:rPr>
                <w:iCs/>
              </w:rPr>
            </w:pPr>
            <w:r>
              <w:rPr>
                <w:iCs/>
              </w:rPr>
              <w:lastRenderedPageBreak/>
              <w:t>20</w:t>
            </w:r>
          </w:p>
        </w:tc>
        <w:tc>
          <w:tcPr>
            <w:tcW w:w="169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 xml:space="preserve">Обобщающий урок по темам  1-9 (уроки 1-20) </w:t>
            </w:r>
          </w:p>
          <w:p w:rsidR="0071682D" w:rsidRPr="00D05606" w:rsidRDefault="0071682D" w:rsidP="0061550D">
            <w:pPr>
              <w:pStyle w:val="ab"/>
              <w:spacing w:before="0" w:after="0"/>
              <w:rPr>
                <w:iCs/>
              </w:rPr>
            </w:pPr>
            <w:r w:rsidRPr="00D05606">
              <w:rPr>
                <w:iCs/>
              </w:rPr>
              <w:t>«Вспоминай! Повторяй! Закрепляй!»</w:t>
            </w:r>
          </w:p>
        </w:tc>
        <w:tc>
          <w:tcPr>
            <w:tcW w:w="81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1ч</w:t>
            </w:r>
          </w:p>
        </w:tc>
        <w:tc>
          <w:tcPr>
            <w:tcW w:w="1312" w:type="dxa"/>
            <w:tcBorders>
              <w:left w:val="outset" w:sz="6" w:space="0" w:color="auto"/>
              <w:right w:val="outset" w:sz="6" w:space="0" w:color="auto"/>
            </w:tcBorders>
          </w:tcPr>
          <w:p w:rsidR="0071682D" w:rsidRPr="00D05606" w:rsidRDefault="0071682D" w:rsidP="0061550D">
            <w:pPr>
              <w:pStyle w:val="ab"/>
              <w:spacing w:before="0" w:after="0"/>
            </w:pPr>
            <w:r w:rsidRPr="00D05606">
              <w:t>Итоговый</w:t>
            </w:r>
          </w:p>
        </w:tc>
        <w:tc>
          <w:tcPr>
            <w:tcW w:w="1985"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rStyle w:val="c6"/>
              </w:rPr>
              <w:t>Цель: проверить уровень усвоения изученного программного материала.</w:t>
            </w:r>
          </w:p>
        </w:tc>
        <w:tc>
          <w:tcPr>
            <w:tcW w:w="2551" w:type="dxa"/>
            <w:tcBorders>
              <w:left w:val="outset" w:sz="6" w:space="0" w:color="auto"/>
              <w:right w:val="single" w:sz="4" w:space="0" w:color="auto"/>
            </w:tcBorders>
          </w:tcPr>
          <w:p w:rsidR="0071682D" w:rsidRPr="00D05606" w:rsidRDefault="0071682D" w:rsidP="0061550D">
            <w:pPr>
              <w:pStyle w:val="ab"/>
              <w:spacing w:before="0" w:after="0"/>
              <w:rPr>
                <w:iCs/>
              </w:rPr>
            </w:pPr>
            <w:r w:rsidRPr="00D05606">
              <w:rPr>
                <w:iCs/>
              </w:rPr>
              <w:t>Подобрать слова к вопросам;</w:t>
            </w:r>
          </w:p>
          <w:p w:rsidR="0071682D" w:rsidRPr="00D05606" w:rsidRDefault="0071682D" w:rsidP="0061550D">
            <w:pPr>
              <w:pStyle w:val="ab"/>
              <w:spacing w:before="0" w:after="0"/>
              <w:rPr>
                <w:iCs/>
              </w:rPr>
            </w:pPr>
            <w:r w:rsidRPr="00D05606">
              <w:rPr>
                <w:iCs/>
              </w:rPr>
              <w:t>Задать вопросы к словам;</w:t>
            </w:r>
          </w:p>
          <w:p w:rsidR="0071682D" w:rsidRPr="00D05606" w:rsidRDefault="0071682D" w:rsidP="0061550D">
            <w:pPr>
              <w:pStyle w:val="ab"/>
              <w:spacing w:before="0" w:after="0"/>
              <w:rPr>
                <w:iCs/>
              </w:rPr>
            </w:pPr>
            <w:r w:rsidRPr="00D05606">
              <w:rPr>
                <w:iCs/>
              </w:rPr>
              <w:t>Выписать из прочитанных пословиц имена девочек и кличку собаки;</w:t>
            </w:r>
          </w:p>
          <w:p w:rsidR="0071682D" w:rsidRPr="00D05606" w:rsidRDefault="0071682D" w:rsidP="0061550D">
            <w:pPr>
              <w:pStyle w:val="ab"/>
              <w:spacing w:before="0" w:after="0"/>
              <w:rPr>
                <w:iCs/>
              </w:rPr>
            </w:pPr>
            <w:r w:rsidRPr="00D05606">
              <w:rPr>
                <w:iCs/>
              </w:rPr>
              <w:t>Выписать пословицы;</w:t>
            </w:r>
          </w:p>
          <w:p w:rsidR="0071682D" w:rsidRPr="00D05606" w:rsidRDefault="0071682D" w:rsidP="0061550D">
            <w:pPr>
              <w:pStyle w:val="ab"/>
              <w:spacing w:before="0" w:after="0"/>
              <w:rPr>
                <w:iCs/>
              </w:rPr>
            </w:pPr>
            <w:r w:rsidRPr="00D05606">
              <w:rPr>
                <w:iCs/>
              </w:rPr>
              <w:t>Выписать слова с предлогами;</w:t>
            </w:r>
          </w:p>
          <w:p w:rsidR="0071682D" w:rsidRPr="00D05606" w:rsidRDefault="0071682D" w:rsidP="0061550D">
            <w:pPr>
              <w:pStyle w:val="ab"/>
              <w:spacing w:before="0" w:after="0"/>
              <w:rPr>
                <w:iCs/>
              </w:rPr>
            </w:pPr>
            <w:r w:rsidRPr="00D05606">
              <w:rPr>
                <w:iCs/>
              </w:rPr>
              <w:t>Правильно вписать названия улиц, пощади и реки;</w:t>
            </w:r>
          </w:p>
          <w:p w:rsidR="0071682D" w:rsidRPr="00D05606" w:rsidRDefault="0071682D" w:rsidP="0061550D">
            <w:pPr>
              <w:pStyle w:val="ab"/>
              <w:spacing w:before="0" w:after="0"/>
              <w:rPr>
                <w:iCs/>
              </w:rPr>
            </w:pPr>
            <w:r w:rsidRPr="00D05606">
              <w:rPr>
                <w:iCs/>
              </w:rPr>
              <w:t>Придумать счастливый конец истории;</w:t>
            </w:r>
          </w:p>
        </w:tc>
        <w:tc>
          <w:tcPr>
            <w:tcW w:w="2693" w:type="dxa"/>
            <w:tcBorders>
              <w:left w:val="single" w:sz="4" w:space="0" w:color="auto"/>
              <w:right w:val="single" w:sz="4" w:space="0" w:color="auto"/>
            </w:tcBorders>
          </w:tcPr>
          <w:p w:rsidR="0071682D" w:rsidRPr="00D05606" w:rsidRDefault="0071682D" w:rsidP="0061550D">
            <w:pPr>
              <w:pStyle w:val="c2"/>
              <w:spacing w:before="0" w:beforeAutospacing="0" w:after="0" w:afterAutospacing="0"/>
            </w:pPr>
            <w:r w:rsidRPr="00D05606">
              <w:t xml:space="preserve">Регулятивные: </w:t>
            </w:r>
            <w:r w:rsidRPr="00D05606">
              <w:rPr>
                <w:rStyle w:val="c6"/>
              </w:rPr>
              <w:t xml:space="preserve">формулировать и удерживать учебную задачу, применять установленные правила. </w:t>
            </w:r>
            <w:r w:rsidRPr="00D05606">
              <w:t xml:space="preserve">Познавательные: </w:t>
            </w:r>
            <w:r w:rsidRPr="00D05606">
              <w:rPr>
                <w:rStyle w:val="c6"/>
              </w:rPr>
              <w:t>рефлексия способов и условий действий; использование знаково-симво-лических средств.</w:t>
            </w:r>
          </w:p>
          <w:p w:rsidR="0071682D" w:rsidRPr="00D05606" w:rsidRDefault="0071682D" w:rsidP="0061550D">
            <w:pPr>
              <w:pStyle w:val="c2"/>
              <w:spacing w:before="0" w:beforeAutospacing="0" w:after="0" w:afterAutospacing="0"/>
            </w:pPr>
            <w:r w:rsidRPr="00D05606">
              <w:t xml:space="preserve">Коммуникативные: </w:t>
            </w:r>
            <w:r w:rsidRPr="00D05606">
              <w:rPr>
                <w:rStyle w:val="c6"/>
              </w:rPr>
              <w:t>использовать речь для регуляции своего действия</w:t>
            </w:r>
          </w:p>
          <w:p w:rsidR="0071682D" w:rsidRPr="00D05606" w:rsidRDefault="0071682D" w:rsidP="0061550D">
            <w:pPr>
              <w:pStyle w:val="ab"/>
              <w:spacing w:before="0" w:after="0"/>
              <w:rPr>
                <w:iCs/>
              </w:rPr>
            </w:pPr>
          </w:p>
        </w:tc>
        <w:tc>
          <w:tcPr>
            <w:tcW w:w="2015" w:type="dxa"/>
            <w:tcBorders>
              <w:left w:val="single" w:sz="4" w:space="0" w:color="auto"/>
              <w:right w:val="outset" w:sz="6" w:space="0" w:color="auto"/>
            </w:tcBorders>
          </w:tcPr>
          <w:p w:rsidR="0071682D" w:rsidRPr="00D05606" w:rsidRDefault="0071682D" w:rsidP="0061550D">
            <w:pPr>
              <w:pStyle w:val="ab"/>
              <w:spacing w:before="0" w:after="0"/>
              <w:rPr>
                <w:iCs/>
              </w:rPr>
            </w:pPr>
            <w:r w:rsidRPr="00D05606">
              <w:rPr>
                <w:rStyle w:val="c6"/>
              </w:rPr>
              <w:t>Самооценка на основе критериев успешности учебной деятельности.</w:t>
            </w:r>
          </w:p>
        </w:tc>
        <w:tc>
          <w:tcPr>
            <w:tcW w:w="1524" w:type="dxa"/>
            <w:tcBorders>
              <w:left w:val="outset" w:sz="6" w:space="0" w:color="auto"/>
              <w:right w:val="outset" w:sz="6" w:space="0" w:color="auto"/>
            </w:tcBorders>
          </w:tcPr>
          <w:p w:rsidR="0071682D" w:rsidRPr="00D05606" w:rsidRDefault="0071682D" w:rsidP="0061550D">
            <w:pPr>
              <w:pStyle w:val="ab"/>
              <w:spacing w:before="0" w:after="0"/>
              <w:rPr>
                <w:iCs/>
              </w:rPr>
            </w:pPr>
            <w:r>
              <w:rPr>
                <w:iCs/>
              </w:rPr>
              <w:t>Дифференцированная проверочная работа</w:t>
            </w:r>
          </w:p>
        </w:tc>
      </w:tr>
      <w:tr w:rsidR="0071682D" w:rsidRPr="00D05606" w:rsidTr="00D25E78">
        <w:trPr>
          <w:trHeight w:val="635"/>
          <w:jc w:val="center"/>
        </w:trPr>
        <w:tc>
          <w:tcPr>
            <w:tcW w:w="567" w:type="dxa"/>
            <w:tcBorders>
              <w:left w:val="outset" w:sz="6" w:space="0" w:color="auto"/>
              <w:right w:val="outset" w:sz="6" w:space="0" w:color="auto"/>
            </w:tcBorders>
          </w:tcPr>
          <w:p w:rsidR="0071682D" w:rsidRPr="00D05606" w:rsidRDefault="0071682D" w:rsidP="0061550D">
            <w:pPr>
              <w:pStyle w:val="ab"/>
              <w:spacing w:before="0" w:after="0"/>
              <w:rPr>
                <w:iCs/>
              </w:rPr>
            </w:pPr>
            <w:r>
              <w:rPr>
                <w:iCs/>
              </w:rPr>
              <w:t>21</w:t>
            </w:r>
          </w:p>
        </w:tc>
        <w:tc>
          <w:tcPr>
            <w:tcW w:w="169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Звуки и буквы</w:t>
            </w:r>
          </w:p>
        </w:tc>
        <w:tc>
          <w:tcPr>
            <w:tcW w:w="81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1ч</w:t>
            </w:r>
          </w:p>
        </w:tc>
        <w:tc>
          <w:tcPr>
            <w:tcW w:w="1312" w:type="dxa"/>
            <w:tcBorders>
              <w:left w:val="outset" w:sz="6" w:space="0" w:color="auto"/>
              <w:right w:val="outset" w:sz="6" w:space="0" w:color="auto"/>
            </w:tcBorders>
          </w:tcPr>
          <w:p w:rsidR="0071682D" w:rsidRPr="00D05606" w:rsidRDefault="0071682D" w:rsidP="0061550D">
            <w:pPr>
              <w:pStyle w:val="ab"/>
              <w:spacing w:before="0" w:after="0"/>
            </w:pPr>
            <w:r w:rsidRPr="00D05606">
              <w:t>комбинированный</w:t>
            </w:r>
          </w:p>
        </w:tc>
        <w:tc>
          <w:tcPr>
            <w:tcW w:w="1985"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Звуки и буквы (различие).</w:t>
            </w:r>
          </w:p>
          <w:p w:rsidR="0071682D" w:rsidRPr="00D05606" w:rsidRDefault="0071682D" w:rsidP="0061550D">
            <w:pPr>
              <w:pStyle w:val="ab"/>
              <w:spacing w:before="0" w:after="0"/>
              <w:rPr>
                <w:iCs/>
              </w:rPr>
            </w:pPr>
            <w:r w:rsidRPr="00D05606">
              <w:rPr>
                <w:iCs/>
              </w:rPr>
              <w:t>Смыслоразличительная роль звуков.</w:t>
            </w:r>
          </w:p>
          <w:p w:rsidR="0071682D" w:rsidRPr="00D05606" w:rsidRDefault="0071682D" w:rsidP="0061550D">
            <w:pPr>
              <w:pStyle w:val="ab"/>
              <w:spacing w:before="0" w:after="0"/>
              <w:rPr>
                <w:iCs/>
              </w:rPr>
            </w:pPr>
            <w:r w:rsidRPr="00D05606">
              <w:rPr>
                <w:iCs/>
              </w:rPr>
              <w:t>Элементарный звукобуквенный анализ слов (сопоставление количества звуков и букв)</w:t>
            </w:r>
          </w:p>
        </w:tc>
        <w:tc>
          <w:tcPr>
            <w:tcW w:w="2551" w:type="dxa"/>
            <w:tcBorders>
              <w:left w:val="outset" w:sz="6" w:space="0" w:color="auto"/>
              <w:right w:val="single" w:sz="4" w:space="0" w:color="auto"/>
            </w:tcBorders>
          </w:tcPr>
          <w:p w:rsidR="0071682D" w:rsidRPr="00D05606" w:rsidRDefault="0071682D" w:rsidP="0061550D">
            <w:pPr>
              <w:pStyle w:val="ab"/>
              <w:spacing w:before="0" w:after="0"/>
              <w:rPr>
                <w:iCs/>
              </w:rPr>
            </w:pPr>
            <w:r w:rsidRPr="00D05606">
              <w:rPr>
                <w:iCs/>
              </w:rPr>
              <w:t>Аргументированное высказывание о любимом времени года. Определение основной мысли текста и нахождение предложения, в котором она заключена. Соотнесение текста и рисунков к тексту. Выявление причины их несоответствия.</w:t>
            </w:r>
          </w:p>
        </w:tc>
        <w:tc>
          <w:tcPr>
            <w:tcW w:w="2693" w:type="dxa"/>
            <w:tcBorders>
              <w:left w:val="single" w:sz="4" w:space="0" w:color="auto"/>
              <w:right w:val="single" w:sz="4" w:space="0" w:color="auto"/>
            </w:tcBorders>
          </w:tcPr>
          <w:p w:rsidR="0071682D" w:rsidRPr="00D05606" w:rsidRDefault="0071682D" w:rsidP="0061550D">
            <w:pPr>
              <w:pStyle w:val="c2"/>
              <w:spacing w:before="0" w:beforeAutospacing="0" w:after="0" w:afterAutospacing="0"/>
            </w:pPr>
            <w:r w:rsidRPr="00D05606">
              <w:rPr>
                <w:rStyle w:val="c6"/>
              </w:rPr>
              <w:t>Регулятивные: принимать учебную задачу урока; рефлексия способов и условий действий.</w:t>
            </w:r>
          </w:p>
          <w:p w:rsidR="0071682D" w:rsidRPr="00D05606" w:rsidRDefault="0071682D" w:rsidP="0061550D">
            <w:pPr>
              <w:pStyle w:val="c2"/>
              <w:spacing w:before="0" w:beforeAutospacing="0" w:after="0" w:afterAutospacing="0"/>
            </w:pPr>
            <w:r w:rsidRPr="00D05606">
              <w:t xml:space="preserve">Познавательные: </w:t>
            </w:r>
            <w:r w:rsidRPr="00D05606">
              <w:rPr>
                <w:rStyle w:val="c6"/>
              </w:rPr>
              <w:t>осуществлять поиск необходимой информации.</w:t>
            </w:r>
          </w:p>
          <w:p w:rsidR="0071682D" w:rsidRPr="00D05606" w:rsidRDefault="0071682D" w:rsidP="0061550D">
            <w:pPr>
              <w:pStyle w:val="c2"/>
              <w:spacing w:before="0" w:beforeAutospacing="0" w:after="0" w:afterAutospacing="0"/>
            </w:pPr>
            <w:r w:rsidRPr="00D05606">
              <w:t xml:space="preserve">Коммуникативные: </w:t>
            </w:r>
            <w:r w:rsidRPr="00D05606">
              <w:rPr>
                <w:rStyle w:val="c6"/>
              </w:rPr>
              <w:t>использовать речь для регуляции своего действия</w:t>
            </w:r>
          </w:p>
          <w:p w:rsidR="0071682D" w:rsidRPr="00D05606" w:rsidRDefault="0071682D" w:rsidP="0061550D">
            <w:pPr>
              <w:pStyle w:val="ab"/>
              <w:spacing w:before="0" w:after="0"/>
              <w:rPr>
                <w:iCs/>
              </w:rPr>
            </w:pPr>
          </w:p>
        </w:tc>
        <w:tc>
          <w:tcPr>
            <w:tcW w:w="2015" w:type="dxa"/>
            <w:tcBorders>
              <w:left w:val="single" w:sz="4" w:space="0" w:color="auto"/>
              <w:right w:val="outset" w:sz="6" w:space="0" w:color="auto"/>
            </w:tcBorders>
          </w:tcPr>
          <w:p w:rsidR="0071682D" w:rsidRPr="00D05606" w:rsidRDefault="0071682D" w:rsidP="0061550D">
            <w:pPr>
              <w:pStyle w:val="ab"/>
              <w:spacing w:before="0" w:after="0"/>
              <w:rPr>
                <w:iCs/>
              </w:rPr>
            </w:pPr>
            <w:r w:rsidRPr="00D05606">
              <w:rPr>
                <w:rStyle w:val="c6"/>
              </w:rPr>
              <w:t>Адекватная мотивация: внутренняя позиция школьника на основе положительного отношения к школе</w:t>
            </w:r>
          </w:p>
        </w:tc>
        <w:tc>
          <w:tcPr>
            <w:tcW w:w="1524"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Текущий</w:t>
            </w:r>
          </w:p>
        </w:tc>
      </w:tr>
      <w:tr w:rsidR="0071682D" w:rsidRPr="00D05606" w:rsidTr="00D25E78">
        <w:trPr>
          <w:trHeight w:val="635"/>
          <w:jc w:val="center"/>
        </w:trPr>
        <w:tc>
          <w:tcPr>
            <w:tcW w:w="567" w:type="dxa"/>
            <w:tcBorders>
              <w:left w:val="outset" w:sz="6" w:space="0" w:color="auto"/>
              <w:right w:val="outset" w:sz="6" w:space="0" w:color="auto"/>
            </w:tcBorders>
          </w:tcPr>
          <w:p w:rsidR="0071682D" w:rsidRPr="00D05606" w:rsidRDefault="0071682D" w:rsidP="0061550D">
            <w:pPr>
              <w:pStyle w:val="ab"/>
              <w:spacing w:before="0" w:after="0"/>
              <w:rPr>
                <w:iCs/>
              </w:rPr>
            </w:pPr>
            <w:r>
              <w:rPr>
                <w:iCs/>
              </w:rPr>
              <w:t>22</w:t>
            </w:r>
          </w:p>
        </w:tc>
        <w:tc>
          <w:tcPr>
            <w:tcW w:w="169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Алфавит</w:t>
            </w:r>
          </w:p>
        </w:tc>
        <w:tc>
          <w:tcPr>
            <w:tcW w:w="81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1ч</w:t>
            </w:r>
          </w:p>
        </w:tc>
        <w:tc>
          <w:tcPr>
            <w:tcW w:w="1312" w:type="dxa"/>
            <w:tcBorders>
              <w:left w:val="outset" w:sz="6" w:space="0" w:color="auto"/>
              <w:right w:val="outset" w:sz="6" w:space="0" w:color="auto"/>
            </w:tcBorders>
          </w:tcPr>
          <w:p w:rsidR="0071682D" w:rsidRPr="00D05606" w:rsidRDefault="0071682D" w:rsidP="0061550D">
            <w:pPr>
              <w:pStyle w:val="ab"/>
              <w:spacing w:before="0" w:after="0"/>
            </w:pPr>
            <w:r w:rsidRPr="00D05606">
              <w:t>Объяснение нового материала</w:t>
            </w:r>
          </w:p>
        </w:tc>
        <w:tc>
          <w:tcPr>
            <w:tcW w:w="1985"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 xml:space="preserve">Понятие об алфавите. Происхождение слов «алфавит» и «азбука». </w:t>
            </w:r>
            <w:r w:rsidRPr="00D05606">
              <w:rPr>
                <w:iCs/>
              </w:rPr>
              <w:lastRenderedPageBreak/>
              <w:t>Значение алфавита.</w:t>
            </w:r>
          </w:p>
          <w:p w:rsidR="0071682D" w:rsidRPr="00D05606" w:rsidRDefault="0071682D" w:rsidP="0061550D">
            <w:pPr>
              <w:pStyle w:val="ab"/>
              <w:spacing w:before="0" w:after="0"/>
              <w:rPr>
                <w:iCs/>
              </w:rPr>
            </w:pPr>
            <w:r w:rsidRPr="00D05606">
              <w:rPr>
                <w:b/>
                <w:i/>
                <w:iCs/>
              </w:rPr>
              <w:t>Презентация</w:t>
            </w:r>
          </w:p>
        </w:tc>
        <w:tc>
          <w:tcPr>
            <w:tcW w:w="2551" w:type="dxa"/>
            <w:tcBorders>
              <w:left w:val="outset" w:sz="6" w:space="0" w:color="auto"/>
              <w:right w:val="single" w:sz="4" w:space="0" w:color="auto"/>
            </w:tcBorders>
          </w:tcPr>
          <w:p w:rsidR="0071682D" w:rsidRPr="00D05606" w:rsidRDefault="0071682D" w:rsidP="0061550D">
            <w:pPr>
              <w:pStyle w:val="ab"/>
              <w:spacing w:before="0" w:after="0"/>
              <w:rPr>
                <w:iCs/>
              </w:rPr>
            </w:pPr>
            <w:r w:rsidRPr="00D05606">
              <w:rPr>
                <w:iCs/>
              </w:rPr>
              <w:lastRenderedPageBreak/>
              <w:t xml:space="preserve">Чтение и обсуждение рассказа о мальчике, который хотел, чтобы его фамилия начиналась с буквы Я. </w:t>
            </w:r>
            <w:r w:rsidRPr="00D05606">
              <w:rPr>
                <w:iCs/>
              </w:rPr>
              <w:lastRenderedPageBreak/>
              <w:t>Придумывание концовки сказки о буквах, которые решили больше не строиться по алфавиту.</w:t>
            </w:r>
          </w:p>
        </w:tc>
        <w:tc>
          <w:tcPr>
            <w:tcW w:w="2693" w:type="dxa"/>
            <w:tcBorders>
              <w:left w:val="single" w:sz="4" w:space="0" w:color="auto"/>
              <w:right w:val="single" w:sz="4" w:space="0" w:color="auto"/>
            </w:tcBorders>
          </w:tcPr>
          <w:p w:rsidR="0071682D" w:rsidRPr="00D05606" w:rsidRDefault="0071682D" w:rsidP="0061550D">
            <w:pPr>
              <w:pStyle w:val="c2"/>
              <w:spacing w:before="0" w:beforeAutospacing="0" w:after="0" w:afterAutospacing="0"/>
              <w:rPr>
                <w:rStyle w:val="c6"/>
              </w:rPr>
            </w:pPr>
            <w:r w:rsidRPr="00D05606">
              <w:lastRenderedPageBreak/>
              <w:t xml:space="preserve">Регулятивные: </w:t>
            </w:r>
            <w:r w:rsidRPr="00D05606">
              <w:rPr>
                <w:rStyle w:val="c6"/>
              </w:rPr>
              <w:t xml:space="preserve">ставить новые учебные задачи в сотрудничестве с учителем, сличать способ действия и его </w:t>
            </w:r>
            <w:r w:rsidRPr="00D05606">
              <w:rPr>
                <w:rStyle w:val="c6"/>
              </w:rPr>
              <w:lastRenderedPageBreak/>
              <w:t xml:space="preserve">результат с заданным эталоном с целью обнаружения отклонений и отличий от эталона. </w:t>
            </w:r>
          </w:p>
          <w:p w:rsidR="0071682D" w:rsidRPr="00D05606" w:rsidRDefault="0071682D" w:rsidP="0061550D">
            <w:pPr>
              <w:pStyle w:val="c2"/>
              <w:spacing w:before="0" w:beforeAutospacing="0" w:after="0" w:afterAutospacing="0"/>
              <w:rPr>
                <w:rStyle w:val="c6"/>
              </w:rPr>
            </w:pPr>
            <w:r w:rsidRPr="00D05606">
              <w:rPr>
                <w:rStyle w:val="c6"/>
              </w:rPr>
              <w:t xml:space="preserve">Познавательные: контролировать и оценивать процесс и результат деятельности. </w:t>
            </w:r>
          </w:p>
          <w:p w:rsidR="0071682D" w:rsidRPr="00D05606" w:rsidRDefault="0071682D" w:rsidP="0061550D">
            <w:pPr>
              <w:pStyle w:val="c2"/>
              <w:spacing w:before="0" w:beforeAutospacing="0" w:after="0" w:afterAutospacing="0"/>
            </w:pPr>
            <w:r w:rsidRPr="00D05606">
              <w:t xml:space="preserve">Коммуникативные: </w:t>
            </w:r>
            <w:r w:rsidRPr="00D05606">
              <w:rPr>
                <w:rStyle w:val="c6"/>
              </w:rPr>
              <w:t>проявлять активность во взаимодействии для решения коммуникативных и познавательных задач</w:t>
            </w:r>
          </w:p>
          <w:p w:rsidR="0071682D" w:rsidRPr="00D05606" w:rsidRDefault="0071682D" w:rsidP="0061550D">
            <w:pPr>
              <w:pStyle w:val="ab"/>
              <w:spacing w:before="0" w:after="0"/>
              <w:rPr>
                <w:iCs/>
              </w:rPr>
            </w:pPr>
          </w:p>
        </w:tc>
        <w:tc>
          <w:tcPr>
            <w:tcW w:w="2015" w:type="dxa"/>
            <w:tcBorders>
              <w:left w:val="single" w:sz="4" w:space="0" w:color="auto"/>
              <w:right w:val="outset" w:sz="6" w:space="0" w:color="auto"/>
            </w:tcBorders>
          </w:tcPr>
          <w:p w:rsidR="0071682D" w:rsidRPr="00D05606" w:rsidRDefault="0071682D" w:rsidP="0061550D">
            <w:pPr>
              <w:pStyle w:val="ab"/>
              <w:spacing w:before="0" w:after="0"/>
              <w:rPr>
                <w:iCs/>
              </w:rPr>
            </w:pPr>
            <w:r w:rsidRPr="00D05606">
              <w:rPr>
                <w:rStyle w:val="c6"/>
              </w:rPr>
              <w:lastRenderedPageBreak/>
              <w:t xml:space="preserve">Стремление к познанию нового, самооценка на основе </w:t>
            </w:r>
            <w:r w:rsidRPr="00D05606">
              <w:rPr>
                <w:rStyle w:val="c6"/>
              </w:rPr>
              <w:lastRenderedPageBreak/>
              <w:t>критериев успешности учебной деятельности</w:t>
            </w:r>
          </w:p>
        </w:tc>
        <w:tc>
          <w:tcPr>
            <w:tcW w:w="1524"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lastRenderedPageBreak/>
              <w:t>Текущий</w:t>
            </w:r>
          </w:p>
        </w:tc>
      </w:tr>
      <w:tr w:rsidR="0071682D" w:rsidRPr="00D05606" w:rsidTr="00D25E78">
        <w:trPr>
          <w:trHeight w:val="635"/>
          <w:jc w:val="center"/>
        </w:trPr>
        <w:tc>
          <w:tcPr>
            <w:tcW w:w="567" w:type="dxa"/>
            <w:tcBorders>
              <w:left w:val="outset" w:sz="6" w:space="0" w:color="auto"/>
              <w:right w:val="outset" w:sz="6" w:space="0" w:color="auto"/>
            </w:tcBorders>
          </w:tcPr>
          <w:p w:rsidR="0071682D" w:rsidRPr="00D05606" w:rsidRDefault="0071682D" w:rsidP="0061550D">
            <w:pPr>
              <w:pStyle w:val="ab"/>
              <w:spacing w:before="0" w:after="0"/>
              <w:rPr>
                <w:iCs/>
              </w:rPr>
            </w:pPr>
            <w:r>
              <w:rPr>
                <w:iCs/>
              </w:rPr>
              <w:lastRenderedPageBreak/>
              <w:t>23</w:t>
            </w:r>
          </w:p>
        </w:tc>
        <w:tc>
          <w:tcPr>
            <w:tcW w:w="169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 xml:space="preserve">Гласные и согласные звуки и </w:t>
            </w:r>
          </w:p>
        </w:tc>
        <w:tc>
          <w:tcPr>
            <w:tcW w:w="81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1ч</w:t>
            </w:r>
          </w:p>
        </w:tc>
        <w:tc>
          <w:tcPr>
            <w:tcW w:w="1312" w:type="dxa"/>
            <w:tcBorders>
              <w:left w:val="outset" w:sz="6" w:space="0" w:color="auto"/>
              <w:right w:val="outset" w:sz="6" w:space="0" w:color="auto"/>
            </w:tcBorders>
          </w:tcPr>
          <w:p w:rsidR="0071682D" w:rsidRPr="00D05606" w:rsidRDefault="0071682D" w:rsidP="0061550D">
            <w:pPr>
              <w:pStyle w:val="ab"/>
              <w:spacing w:before="0" w:after="0"/>
            </w:pPr>
            <w:r w:rsidRPr="00D05606">
              <w:t>Комбинированный</w:t>
            </w:r>
          </w:p>
        </w:tc>
        <w:tc>
          <w:tcPr>
            <w:tcW w:w="1985"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Гласные и согласные звуки и их различие.</w:t>
            </w:r>
          </w:p>
        </w:tc>
        <w:tc>
          <w:tcPr>
            <w:tcW w:w="2551" w:type="dxa"/>
            <w:tcBorders>
              <w:left w:val="outset" w:sz="6" w:space="0" w:color="auto"/>
              <w:right w:val="single" w:sz="4" w:space="0" w:color="auto"/>
            </w:tcBorders>
          </w:tcPr>
          <w:p w:rsidR="0071682D" w:rsidRPr="00D05606" w:rsidRDefault="0071682D" w:rsidP="0061550D">
            <w:pPr>
              <w:pStyle w:val="ab"/>
              <w:spacing w:before="0" w:after="0"/>
              <w:rPr>
                <w:iCs/>
              </w:rPr>
            </w:pPr>
            <w:r w:rsidRPr="00D05606">
              <w:rPr>
                <w:iCs/>
              </w:rPr>
              <w:t>Отгадывание загадки однях недели и названии\е этих дней в определённом порядке. Чтение по ролям диалога с подстановкой нужных слов (названий дней недели).</w:t>
            </w:r>
          </w:p>
        </w:tc>
        <w:tc>
          <w:tcPr>
            <w:tcW w:w="2693" w:type="dxa"/>
            <w:tcBorders>
              <w:left w:val="single" w:sz="4" w:space="0" w:color="auto"/>
              <w:right w:val="single" w:sz="4" w:space="0" w:color="auto"/>
            </w:tcBorders>
          </w:tcPr>
          <w:p w:rsidR="0071682D" w:rsidRPr="00D05606" w:rsidRDefault="0071682D" w:rsidP="0061550D">
            <w:pPr>
              <w:pStyle w:val="c2"/>
              <w:spacing w:before="0" w:beforeAutospacing="0" w:after="0" w:afterAutospacing="0"/>
            </w:pPr>
            <w:r w:rsidRPr="00D05606">
              <w:rPr>
                <w:rStyle w:val="c6"/>
              </w:rPr>
              <w:t>Регулятивные: принимать учебную задачу урока; рефлексия способов и условий действий.</w:t>
            </w:r>
          </w:p>
          <w:p w:rsidR="0071682D" w:rsidRPr="00D05606" w:rsidRDefault="0071682D" w:rsidP="0061550D">
            <w:pPr>
              <w:pStyle w:val="c2"/>
              <w:spacing w:before="0" w:beforeAutospacing="0" w:after="0" w:afterAutospacing="0"/>
            </w:pPr>
            <w:r w:rsidRPr="00D05606">
              <w:t xml:space="preserve">Познавательные: </w:t>
            </w:r>
            <w:r w:rsidRPr="00D05606">
              <w:rPr>
                <w:rStyle w:val="c6"/>
              </w:rPr>
              <w:t>осуществлять поиск необходимой информации.</w:t>
            </w:r>
          </w:p>
          <w:p w:rsidR="0071682D" w:rsidRPr="00D05606" w:rsidRDefault="0071682D" w:rsidP="0061550D">
            <w:pPr>
              <w:pStyle w:val="c2"/>
              <w:spacing w:before="0" w:beforeAutospacing="0" w:after="0" w:afterAutospacing="0"/>
            </w:pPr>
            <w:r w:rsidRPr="00D05606">
              <w:t xml:space="preserve">Коммуникативные: </w:t>
            </w:r>
            <w:r w:rsidRPr="00D05606">
              <w:rPr>
                <w:rStyle w:val="c6"/>
              </w:rPr>
              <w:t>использовать речь для регуляции своего действия</w:t>
            </w:r>
          </w:p>
          <w:p w:rsidR="0071682D" w:rsidRPr="00D05606" w:rsidRDefault="0071682D" w:rsidP="0061550D">
            <w:pPr>
              <w:pStyle w:val="ab"/>
              <w:spacing w:before="0" w:after="0"/>
              <w:rPr>
                <w:iCs/>
              </w:rPr>
            </w:pPr>
          </w:p>
        </w:tc>
        <w:tc>
          <w:tcPr>
            <w:tcW w:w="2015" w:type="dxa"/>
            <w:tcBorders>
              <w:left w:val="single" w:sz="4" w:space="0" w:color="auto"/>
              <w:right w:val="outset" w:sz="6" w:space="0" w:color="auto"/>
            </w:tcBorders>
          </w:tcPr>
          <w:p w:rsidR="0071682D" w:rsidRPr="00D05606" w:rsidRDefault="0071682D" w:rsidP="0061550D">
            <w:pPr>
              <w:pStyle w:val="ab"/>
              <w:spacing w:before="0" w:after="0"/>
              <w:rPr>
                <w:iCs/>
              </w:rPr>
            </w:pPr>
            <w:r w:rsidRPr="00D05606">
              <w:rPr>
                <w:rStyle w:val="c6"/>
              </w:rPr>
              <w:t>Адекватная мотивация: внутренняя позиция школьника на основе положительного отношения к школе</w:t>
            </w:r>
          </w:p>
        </w:tc>
        <w:tc>
          <w:tcPr>
            <w:tcW w:w="1524"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Текущий.</w:t>
            </w:r>
          </w:p>
          <w:p w:rsidR="0071682D" w:rsidRPr="00D05606" w:rsidRDefault="0071682D" w:rsidP="0061550D">
            <w:pPr>
              <w:pStyle w:val="ab"/>
              <w:spacing w:before="0" w:after="0"/>
              <w:rPr>
                <w:iCs/>
                <w:color w:val="0070C0"/>
              </w:rPr>
            </w:pPr>
            <w:r w:rsidRPr="00D05606">
              <w:rPr>
                <w:iCs/>
                <w:color w:val="0070C0"/>
              </w:rPr>
              <w:t>Сл.диктант</w:t>
            </w:r>
          </w:p>
        </w:tc>
      </w:tr>
      <w:tr w:rsidR="0071682D" w:rsidRPr="00D05606" w:rsidTr="00D25E78">
        <w:trPr>
          <w:trHeight w:val="635"/>
          <w:jc w:val="center"/>
        </w:trPr>
        <w:tc>
          <w:tcPr>
            <w:tcW w:w="567" w:type="dxa"/>
            <w:tcBorders>
              <w:left w:val="outset" w:sz="6" w:space="0" w:color="auto"/>
              <w:right w:val="outset" w:sz="6" w:space="0" w:color="auto"/>
            </w:tcBorders>
          </w:tcPr>
          <w:p w:rsidR="0071682D" w:rsidRPr="00D05606" w:rsidRDefault="0071682D" w:rsidP="0061550D">
            <w:pPr>
              <w:pStyle w:val="ab"/>
              <w:spacing w:before="0" w:after="0"/>
              <w:rPr>
                <w:iCs/>
              </w:rPr>
            </w:pPr>
            <w:r>
              <w:rPr>
                <w:iCs/>
              </w:rPr>
              <w:t>24</w:t>
            </w:r>
          </w:p>
        </w:tc>
        <w:tc>
          <w:tcPr>
            <w:tcW w:w="169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Гласные звуки</w:t>
            </w:r>
          </w:p>
        </w:tc>
        <w:tc>
          <w:tcPr>
            <w:tcW w:w="81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1ч</w:t>
            </w:r>
          </w:p>
        </w:tc>
        <w:tc>
          <w:tcPr>
            <w:tcW w:w="1312" w:type="dxa"/>
            <w:tcBorders>
              <w:left w:val="outset" w:sz="6" w:space="0" w:color="auto"/>
              <w:right w:val="outset" w:sz="6" w:space="0" w:color="auto"/>
            </w:tcBorders>
          </w:tcPr>
          <w:p w:rsidR="0071682D" w:rsidRPr="00D05606" w:rsidRDefault="0071682D" w:rsidP="0061550D">
            <w:pPr>
              <w:pStyle w:val="ab"/>
              <w:spacing w:before="0" w:after="0"/>
            </w:pPr>
            <w:r w:rsidRPr="00D05606">
              <w:t>Комбинированный</w:t>
            </w:r>
          </w:p>
        </w:tc>
        <w:tc>
          <w:tcPr>
            <w:tcW w:w="1985"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Гласные звуки и буквы, которыми они обозначаются. Двойная роль букв е, ё, ю, я.</w:t>
            </w:r>
          </w:p>
          <w:p w:rsidR="0071682D" w:rsidRPr="00D05606" w:rsidRDefault="0071682D" w:rsidP="0061550D">
            <w:pPr>
              <w:rPr>
                <w:b/>
                <w:i/>
              </w:rPr>
            </w:pPr>
            <w:r w:rsidRPr="00D05606">
              <w:rPr>
                <w:b/>
                <w:i/>
              </w:rPr>
              <w:t>Интерактивны</w:t>
            </w:r>
            <w:r w:rsidRPr="00D05606">
              <w:rPr>
                <w:b/>
                <w:i/>
              </w:rPr>
              <w:lastRenderedPageBreak/>
              <w:t>й плакат «Звуки и буквы. Звуко-буквенные домики»</w:t>
            </w:r>
          </w:p>
          <w:p w:rsidR="0071682D" w:rsidRPr="00D05606" w:rsidRDefault="0071682D" w:rsidP="0061550D">
            <w:pPr>
              <w:pStyle w:val="ab"/>
              <w:spacing w:before="0" w:after="0"/>
              <w:rPr>
                <w:iCs/>
              </w:rPr>
            </w:pPr>
          </w:p>
        </w:tc>
        <w:tc>
          <w:tcPr>
            <w:tcW w:w="2551" w:type="dxa"/>
            <w:tcBorders>
              <w:left w:val="outset" w:sz="6" w:space="0" w:color="auto"/>
              <w:right w:val="single" w:sz="4" w:space="0" w:color="auto"/>
            </w:tcBorders>
          </w:tcPr>
          <w:p w:rsidR="0071682D" w:rsidRPr="00D05606" w:rsidRDefault="0071682D" w:rsidP="0061550D">
            <w:pPr>
              <w:pStyle w:val="ab"/>
              <w:spacing w:before="0" w:after="0"/>
              <w:rPr>
                <w:iCs/>
              </w:rPr>
            </w:pPr>
            <w:r w:rsidRPr="00D05606">
              <w:rPr>
                <w:iCs/>
              </w:rPr>
              <w:lastRenderedPageBreak/>
              <w:t>Инсценирование отрывков из сказок. Восстановление порядка следования предложений в тексте сказки.</w:t>
            </w:r>
          </w:p>
        </w:tc>
        <w:tc>
          <w:tcPr>
            <w:tcW w:w="2693" w:type="dxa"/>
            <w:tcBorders>
              <w:left w:val="single" w:sz="4" w:space="0" w:color="auto"/>
              <w:right w:val="single" w:sz="4" w:space="0" w:color="auto"/>
            </w:tcBorders>
          </w:tcPr>
          <w:p w:rsidR="0071682D" w:rsidRPr="00D05606" w:rsidRDefault="0071682D" w:rsidP="0061550D">
            <w:pPr>
              <w:pStyle w:val="c2"/>
              <w:spacing w:before="0" w:beforeAutospacing="0" w:after="0" w:afterAutospacing="0"/>
            </w:pPr>
            <w:r w:rsidRPr="00D05606">
              <w:rPr>
                <w:rStyle w:val="c6"/>
              </w:rPr>
              <w:t>Регулятивные: принимать учебную задачу урока; рефлексия способов и условий действий.</w:t>
            </w:r>
          </w:p>
          <w:p w:rsidR="0071682D" w:rsidRPr="00D05606" w:rsidRDefault="0071682D" w:rsidP="0061550D">
            <w:pPr>
              <w:pStyle w:val="c2"/>
              <w:spacing w:before="0" w:beforeAutospacing="0" w:after="0" w:afterAutospacing="0"/>
            </w:pPr>
            <w:r w:rsidRPr="00D05606">
              <w:t xml:space="preserve">Познавательные: </w:t>
            </w:r>
            <w:r w:rsidRPr="00D05606">
              <w:rPr>
                <w:rStyle w:val="c6"/>
              </w:rPr>
              <w:t xml:space="preserve">осуществлять поиск </w:t>
            </w:r>
            <w:r w:rsidRPr="00D05606">
              <w:rPr>
                <w:rStyle w:val="c6"/>
              </w:rPr>
              <w:lastRenderedPageBreak/>
              <w:t>необходимой информации.</w:t>
            </w:r>
          </w:p>
          <w:p w:rsidR="0071682D" w:rsidRPr="00D05606" w:rsidRDefault="0071682D" w:rsidP="0061550D">
            <w:pPr>
              <w:pStyle w:val="c2"/>
              <w:spacing w:before="0" w:beforeAutospacing="0" w:after="0" w:afterAutospacing="0"/>
            </w:pPr>
            <w:r w:rsidRPr="00D05606">
              <w:t xml:space="preserve">Коммуникативные: </w:t>
            </w:r>
            <w:r w:rsidRPr="00D05606">
              <w:rPr>
                <w:rStyle w:val="c6"/>
              </w:rPr>
              <w:t>использовать речь для регуляции своего действия</w:t>
            </w:r>
          </w:p>
          <w:p w:rsidR="0071682D" w:rsidRPr="00D05606" w:rsidRDefault="0071682D" w:rsidP="0061550D">
            <w:pPr>
              <w:pStyle w:val="ab"/>
              <w:spacing w:before="0" w:after="0"/>
              <w:rPr>
                <w:iCs/>
              </w:rPr>
            </w:pPr>
          </w:p>
        </w:tc>
        <w:tc>
          <w:tcPr>
            <w:tcW w:w="2015" w:type="dxa"/>
            <w:tcBorders>
              <w:left w:val="single" w:sz="4" w:space="0" w:color="auto"/>
              <w:right w:val="outset" w:sz="6" w:space="0" w:color="auto"/>
            </w:tcBorders>
          </w:tcPr>
          <w:p w:rsidR="0071682D" w:rsidRPr="00D05606" w:rsidRDefault="0071682D" w:rsidP="0061550D">
            <w:pPr>
              <w:pStyle w:val="ab"/>
              <w:spacing w:before="0" w:after="0"/>
              <w:rPr>
                <w:iCs/>
              </w:rPr>
            </w:pPr>
            <w:r w:rsidRPr="00D05606">
              <w:rPr>
                <w:rStyle w:val="c6"/>
              </w:rPr>
              <w:lastRenderedPageBreak/>
              <w:t xml:space="preserve">Адекватная мотивация: внутренняя позиция школьника на основе положительного </w:t>
            </w:r>
            <w:r w:rsidRPr="00D05606">
              <w:rPr>
                <w:rStyle w:val="c6"/>
              </w:rPr>
              <w:lastRenderedPageBreak/>
              <w:t>отношения к школе</w:t>
            </w:r>
          </w:p>
        </w:tc>
        <w:tc>
          <w:tcPr>
            <w:tcW w:w="1524"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lastRenderedPageBreak/>
              <w:t>Текущий</w:t>
            </w:r>
          </w:p>
        </w:tc>
      </w:tr>
      <w:tr w:rsidR="0071682D" w:rsidRPr="00D05606" w:rsidTr="00D25E78">
        <w:trPr>
          <w:trHeight w:val="635"/>
          <w:jc w:val="center"/>
        </w:trPr>
        <w:tc>
          <w:tcPr>
            <w:tcW w:w="567" w:type="dxa"/>
            <w:tcBorders>
              <w:left w:val="outset" w:sz="6" w:space="0" w:color="auto"/>
              <w:right w:val="outset" w:sz="6" w:space="0" w:color="auto"/>
            </w:tcBorders>
          </w:tcPr>
          <w:p w:rsidR="0071682D" w:rsidRPr="00D05606" w:rsidRDefault="0071682D" w:rsidP="0061550D">
            <w:pPr>
              <w:pStyle w:val="ab"/>
              <w:spacing w:before="0" w:after="0"/>
              <w:rPr>
                <w:iCs/>
              </w:rPr>
            </w:pPr>
            <w:r>
              <w:rPr>
                <w:iCs/>
              </w:rPr>
              <w:lastRenderedPageBreak/>
              <w:t>25</w:t>
            </w:r>
          </w:p>
        </w:tc>
        <w:tc>
          <w:tcPr>
            <w:tcW w:w="169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Слог</w:t>
            </w:r>
          </w:p>
        </w:tc>
        <w:tc>
          <w:tcPr>
            <w:tcW w:w="81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1ч</w:t>
            </w:r>
          </w:p>
        </w:tc>
        <w:tc>
          <w:tcPr>
            <w:tcW w:w="1312" w:type="dxa"/>
            <w:tcBorders>
              <w:left w:val="outset" w:sz="6" w:space="0" w:color="auto"/>
              <w:right w:val="outset" w:sz="6" w:space="0" w:color="auto"/>
            </w:tcBorders>
          </w:tcPr>
          <w:p w:rsidR="0071682D" w:rsidRPr="00D05606" w:rsidRDefault="0071682D" w:rsidP="0061550D">
            <w:pPr>
              <w:pStyle w:val="ab"/>
              <w:spacing w:before="0" w:after="0"/>
            </w:pPr>
            <w:r w:rsidRPr="00D05606">
              <w:t>Комбинированный</w:t>
            </w:r>
          </w:p>
        </w:tc>
        <w:tc>
          <w:tcPr>
            <w:tcW w:w="1985"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Слог. Односложные и многосложные слова. Деление слов на слоги. Составление слов из слогов.</w:t>
            </w:r>
          </w:p>
        </w:tc>
        <w:tc>
          <w:tcPr>
            <w:tcW w:w="2551" w:type="dxa"/>
            <w:tcBorders>
              <w:left w:val="outset" w:sz="6" w:space="0" w:color="auto"/>
              <w:right w:val="single" w:sz="4" w:space="0" w:color="auto"/>
            </w:tcBorders>
          </w:tcPr>
          <w:p w:rsidR="0071682D" w:rsidRPr="00D05606" w:rsidRDefault="0071682D" w:rsidP="0061550D">
            <w:pPr>
              <w:pStyle w:val="ab"/>
              <w:spacing w:before="0" w:after="0"/>
              <w:rPr>
                <w:iCs/>
              </w:rPr>
            </w:pPr>
            <w:r w:rsidRPr="00D05606">
              <w:rPr>
                <w:iCs/>
              </w:rPr>
              <w:t>Анализ речевой ситуации, представленной на сюжетном рисунке. Решение ребусов и составление своих по аналогии.</w:t>
            </w:r>
          </w:p>
        </w:tc>
        <w:tc>
          <w:tcPr>
            <w:tcW w:w="2693" w:type="dxa"/>
            <w:tcBorders>
              <w:left w:val="single" w:sz="4" w:space="0" w:color="auto"/>
              <w:right w:val="single" w:sz="4" w:space="0" w:color="auto"/>
            </w:tcBorders>
          </w:tcPr>
          <w:p w:rsidR="0071682D" w:rsidRPr="00D05606" w:rsidRDefault="0071682D" w:rsidP="0061550D">
            <w:pPr>
              <w:pStyle w:val="c2"/>
              <w:spacing w:before="0" w:beforeAutospacing="0" w:after="0" w:afterAutospacing="0"/>
            </w:pPr>
            <w:r w:rsidRPr="00D05606">
              <w:t>Регулятивные:  в сотрудничестве с учителем определять последовательность изучения материала, опираясь на иллюстрации.</w:t>
            </w:r>
          </w:p>
          <w:p w:rsidR="0071682D" w:rsidRPr="00D05606" w:rsidRDefault="0071682D" w:rsidP="0061550D">
            <w:pPr>
              <w:pStyle w:val="c2"/>
              <w:spacing w:before="0" w:beforeAutospacing="0" w:after="0" w:afterAutospacing="0"/>
              <w:rPr>
                <w:rStyle w:val="c6"/>
              </w:rPr>
            </w:pPr>
            <w:r w:rsidRPr="00D05606">
              <w:t xml:space="preserve"> Познавательные: </w:t>
            </w:r>
            <w:r w:rsidRPr="00D05606">
              <w:rPr>
                <w:rStyle w:val="c6"/>
              </w:rPr>
              <w:t>различать предмет и слово, его называющее.ориентироваться в учебнике; сравнивать предметы, объекты: находить общее и различие; группировать предметы, объекты.</w:t>
            </w:r>
          </w:p>
          <w:p w:rsidR="0071682D" w:rsidRPr="002A2AD9" w:rsidRDefault="0071682D" w:rsidP="0061550D">
            <w:pPr>
              <w:pStyle w:val="c2"/>
              <w:spacing w:before="0" w:beforeAutospacing="0" w:after="0" w:afterAutospacing="0"/>
            </w:pPr>
            <w:r w:rsidRPr="00D05606">
              <w:t xml:space="preserve">Коммуникативные: </w:t>
            </w:r>
            <w:r w:rsidRPr="00D05606">
              <w:rPr>
                <w:rStyle w:val="c6"/>
              </w:rPr>
              <w:t xml:space="preserve">использовать речь для регуляции своего действия ( вступать на вопросы, задавать вопросы, уточнять непонятное). </w:t>
            </w:r>
          </w:p>
        </w:tc>
        <w:tc>
          <w:tcPr>
            <w:tcW w:w="2015" w:type="dxa"/>
            <w:tcBorders>
              <w:left w:val="single" w:sz="4" w:space="0" w:color="auto"/>
              <w:right w:val="outset" w:sz="6" w:space="0" w:color="auto"/>
            </w:tcBorders>
          </w:tcPr>
          <w:p w:rsidR="0071682D" w:rsidRPr="00D05606" w:rsidRDefault="0071682D" w:rsidP="0061550D">
            <w:pPr>
              <w:pStyle w:val="ab"/>
              <w:spacing w:before="0" w:after="0"/>
              <w:rPr>
                <w:rStyle w:val="c6"/>
              </w:rPr>
            </w:pPr>
            <w:r w:rsidRPr="00D05606">
              <w:rPr>
                <w:rStyle w:val="c6"/>
              </w:rPr>
              <w:t>Адекватная мотивация.</w:t>
            </w:r>
          </w:p>
          <w:p w:rsidR="0071682D" w:rsidRPr="00D05606" w:rsidRDefault="0071682D" w:rsidP="0061550D">
            <w:pPr>
              <w:pStyle w:val="ab"/>
              <w:spacing w:before="0" w:after="0"/>
              <w:rPr>
                <w:iCs/>
              </w:rPr>
            </w:pPr>
            <w:r w:rsidRPr="00D05606">
              <w:rPr>
                <w:rStyle w:val="c6"/>
              </w:rPr>
              <w:t>Развитие самостоятельности и личной ответственности за свои поступки на основе представлений о нравственных нормах общения;</w:t>
            </w:r>
          </w:p>
        </w:tc>
        <w:tc>
          <w:tcPr>
            <w:tcW w:w="1524"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Текущий</w:t>
            </w:r>
          </w:p>
        </w:tc>
      </w:tr>
      <w:tr w:rsidR="0071682D" w:rsidRPr="00D05606" w:rsidTr="00D25E78">
        <w:trPr>
          <w:trHeight w:val="635"/>
          <w:jc w:val="center"/>
        </w:trPr>
        <w:tc>
          <w:tcPr>
            <w:tcW w:w="567" w:type="dxa"/>
            <w:tcBorders>
              <w:left w:val="outset" w:sz="6" w:space="0" w:color="auto"/>
              <w:right w:val="outset" w:sz="6" w:space="0" w:color="auto"/>
            </w:tcBorders>
          </w:tcPr>
          <w:p w:rsidR="0071682D" w:rsidRDefault="0071682D" w:rsidP="0061550D">
            <w:pPr>
              <w:pStyle w:val="ab"/>
              <w:spacing w:before="0" w:after="0"/>
              <w:rPr>
                <w:iCs/>
              </w:rPr>
            </w:pPr>
            <w:r>
              <w:rPr>
                <w:iCs/>
              </w:rPr>
              <w:t>26</w:t>
            </w:r>
          </w:p>
          <w:p w:rsidR="0071682D" w:rsidRPr="00D05606" w:rsidRDefault="0071682D" w:rsidP="0061550D">
            <w:pPr>
              <w:pStyle w:val="ab"/>
              <w:spacing w:before="0" w:after="0"/>
              <w:rPr>
                <w:iCs/>
              </w:rPr>
            </w:pPr>
            <w:r>
              <w:rPr>
                <w:iCs/>
              </w:rPr>
              <w:t>27</w:t>
            </w:r>
          </w:p>
        </w:tc>
        <w:tc>
          <w:tcPr>
            <w:tcW w:w="169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Перенос слов</w:t>
            </w:r>
          </w:p>
        </w:tc>
        <w:tc>
          <w:tcPr>
            <w:tcW w:w="81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2ч</w:t>
            </w:r>
          </w:p>
        </w:tc>
        <w:tc>
          <w:tcPr>
            <w:tcW w:w="1312" w:type="dxa"/>
            <w:tcBorders>
              <w:left w:val="outset" w:sz="6" w:space="0" w:color="auto"/>
              <w:right w:val="outset" w:sz="6" w:space="0" w:color="auto"/>
            </w:tcBorders>
          </w:tcPr>
          <w:p w:rsidR="0071682D" w:rsidRPr="00D05606" w:rsidRDefault="0071682D" w:rsidP="0061550D">
            <w:pPr>
              <w:pStyle w:val="ab"/>
              <w:spacing w:before="0" w:after="0"/>
            </w:pPr>
            <w:r w:rsidRPr="00D05606">
              <w:t>1-объяснение нового материала,</w:t>
            </w:r>
          </w:p>
          <w:p w:rsidR="0071682D" w:rsidRPr="00D05606" w:rsidRDefault="0071682D" w:rsidP="0061550D">
            <w:pPr>
              <w:pStyle w:val="ab"/>
              <w:spacing w:before="0" w:after="0"/>
            </w:pPr>
            <w:r w:rsidRPr="00D05606">
              <w:t>2-</w:t>
            </w:r>
            <w:r w:rsidRPr="00D05606">
              <w:lastRenderedPageBreak/>
              <w:t>комбинированный</w:t>
            </w:r>
          </w:p>
        </w:tc>
        <w:tc>
          <w:tcPr>
            <w:tcW w:w="1985"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lastRenderedPageBreak/>
              <w:t>Перенос. Правила переноса слова. Деление слов на слоги и для переноса.</w:t>
            </w:r>
          </w:p>
        </w:tc>
        <w:tc>
          <w:tcPr>
            <w:tcW w:w="2551" w:type="dxa"/>
            <w:tcBorders>
              <w:left w:val="outset" w:sz="6" w:space="0" w:color="auto"/>
              <w:right w:val="single" w:sz="4" w:space="0" w:color="auto"/>
            </w:tcBorders>
          </w:tcPr>
          <w:p w:rsidR="0071682D" w:rsidRPr="00D05606" w:rsidRDefault="0071682D" w:rsidP="0061550D">
            <w:pPr>
              <w:pStyle w:val="ab"/>
              <w:spacing w:before="0" w:after="0"/>
              <w:rPr>
                <w:iCs/>
              </w:rPr>
            </w:pPr>
            <w:r w:rsidRPr="00D05606">
              <w:rPr>
                <w:iCs/>
              </w:rPr>
              <w:t xml:space="preserve">Формулирование совета с учётом ситуации общения и коммуникативной задачи. Рассказ о школьных предметах </w:t>
            </w:r>
            <w:r w:rsidRPr="00D05606">
              <w:rPr>
                <w:iCs/>
              </w:rPr>
              <w:lastRenderedPageBreak/>
              <w:t>с опорой на рисунки и подписи к ним. Оценка поступков героев текста и её аргументация, исходя из личного опыта.</w:t>
            </w:r>
          </w:p>
        </w:tc>
        <w:tc>
          <w:tcPr>
            <w:tcW w:w="2693" w:type="dxa"/>
            <w:tcBorders>
              <w:left w:val="single" w:sz="4" w:space="0" w:color="auto"/>
              <w:right w:val="single" w:sz="4" w:space="0" w:color="auto"/>
            </w:tcBorders>
          </w:tcPr>
          <w:p w:rsidR="0071682D" w:rsidRPr="00D05606" w:rsidRDefault="0071682D" w:rsidP="0061550D">
            <w:pPr>
              <w:pStyle w:val="c2"/>
              <w:spacing w:before="0" w:beforeAutospacing="0" w:after="0" w:afterAutospacing="0"/>
            </w:pPr>
            <w:r w:rsidRPr="00D05606">
              <w:lastRenderedPageBreak/>
              <w:t xml:space="preserve">Регулятивные: </w:t>
            </w:r>
            <w:r w:rsidRPr="00D05606">
              <w:rPr>
                <w:rStyle w:val="c6"/>
              </w:rPr>
              <w:t>применять установленные правила в планировании действий</w:t>
            </w:r>
          </w:p>
          <w:p w:rsidR="0071682D" w:rsidRPr="00D05606" w:rsidRDefault="0071682D" w:rsidP="0061550D">
            <w:pPr>
              <w:pStyle w:val="c2"/>
              <w:spacing w:before="0" w:beforeAutospacing="0" w:after="0" w:afterAutospacing="0"/>
            </w:pPr>
            <w:r w:rsidRPr="00D05606">
              <w:t>Познавательные</w:t>
            </w:r>
            <w:r w:rsidRPr="00D05606">
              <w:rPr>
                <w:rStyle w:val="c6"/>
              </w:rPr>
              <w:t xml:space="preserve">: </w:t>
            </w:r>
            <w:r w:rsidRPr="00D05606">
              <w:rPr>
                <w:rStyle w:val="c6"/>
              </w:rPr>
              <w:lastRenderedPageBreak/>
              <w:t>использовать поиск необходимой информации</w:t>
            </w:r>
          </w:p>
          <w:p w:rsidR="0071682D" w:rsidRPr="002A2AD9" w:rsidRDefault="0071682D" w:rsidP="0061550D">
            <w:pPr>
              <w:pStyle w:val="c2"/>
              <w:spacing w:before="0" w:beforeAutospacing="0" w:after="0" w:afterAutospacing="0"/>
            </w:pPr>
            <w:r w:rsidRPr="00D05606">
              <w:t>Коммуникативные</w:t>
            </w:r>
            <w:r w:rsidRPr="00D05606">
              <w:rPr>
                <w:rStyle w:val="c6"/>
              </w:rPr>
              <w:t>: ставить вопросы, обращаться за помощью.</w:t>
            </w:r>
          </w:p>
        </w:tc>
        <w:tc>
          <w:tcPr>
            <w:tcW w:w="2015" w:type="dxa"/>
            <w:tcBorders>
              <w:left w:val="single" w:sz="4" w:space="0" w:color="auto"/>
              <w:right w:val="outset" w:sz="6" w:space="0" w:color="auto"/>
            </w:tcBorders>
          </w:tcPr>
          <w:p w:rsidR="0071682D" w:rsidRPr="00D05606" w:rsidRDefault="0071682D" w:rsidP="0061550D">
            <w:pPr>
              <w:pStyle w:val="ab"/>
              <w:spacing w:before="0" w:after="0"/>
              <w:rPr>
                <w:iCs/>
              </w:rPr>
            </w:pPr>
            <w:r w:rsidRPr="00D05606">
              <w:rPr>
                <w:rStyle w:val="c6"/>
              </w:rPr>
              <w:lastRenderedPageBreak/>
              <w:t>Самооценка на основе критериев успешности учебной деятельности</w:t>
            </w:r>
          </w:p>
        </w:tc>
        <w:tc>
          <w:tcPr>
            <w:tcW w:w="1524"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Текущий</w:t>
            </w:r>
          </w:p>
        </w:tc>
      </w:tr>
      <w:tr w:rsidR="0071682D" w:rsidRPr="00D05606" w:rsidTr="00D25E78">
        <w:trPr>
          <w:trHeight w:val="635"/>
          <w:jc w:val="center"/>
        </w:trPr>
        <w:tc>
          <w:tcPr>
            <w:tcW w:w="567" w:type="dxa"/>
            <w:tcBorders>
              <w:left w:val="outset" w:sz="6" w:space="0" w:color="auto"/>
              <w:right w:val="outset" w:sz="6" w:space="0" w:color="auto"/>
            </w:tcBorders>
          </w:tcPr>
          <w:p w:rsidR="0071682D" w:rsidRPr="00D05606" w:rsidRDefault="0071682D" w:rsidP="0061550D">
            <w:pPr>
              <w:pStyle w:val="ab"/>
              <w:spacing w:before="0" w:after="0"/>
              <w:rPr>
                <w:iCs/>
              </w:rPr>
            </w:pPr>
            <w:r>
              <w:rPr>
                <w:iCs/>
              </w:rPr>
              <w:lastRenderedPageBreak/>
              <w:t>28-29</w:t>
            </w:r>
          </w:p>
        </w:tc>
        <w:tc>
          <w:tcPr>
            <w:tcW w:w="169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 xml:space="preserve">Ударение. Ударные и безударные слоги. </w:t>
            </w:r>
          </w:p>
        </w:tc>
        <w:tc>
          <w:tcPr>
            <w:tcW w:w="81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2ч</w:t>
            </w:r>
          </w:p>
        </w:tc>
        <w:tc>
          <w:tcPr>
            <w:tcW w:w="1312" w:type="dxa"/>
            <w:tcBorders>
              <w:left w:val="outset" w:sz="6" w:space="0" w:color="auto"/>
              <w:right w:val="outset" w:sz="6" w:space="0" w:color="auto"/>
            </w:tcBorders>
          </w:tcPr>
          <w:p w:rsidR="0071682D" w:rsidRPr="00D05606" w:rsidRDefault="0071682D" w:rsidP="0061550D">
            <w:pPr>
              <w:pStyle w:val="ab"/>
              <w:spacing w:before="0" w:after="0"/>
            </w:pPr>
            <w:r w:rsidRPr="00D05606">
              <w:t>1-объяснение нового материала, 2-комбинированный</w:t>
            </w:r>
          </w:p>
        </w:tc>
        <w:tc>
          <w:tcPr>
            <w:tcW w:w="1985"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Ударение. Ударные и безударные слоги. Смыслоразличительная роль ударения.</w:t>
            </w:r>
          </w:p>
          <w:p w:rsidR="0071682D" w:rsidRPr="00D05606" w:rsidRDefault="0071682D" w:rsidP="0061550D">
            <w:pPr>
              <w:pStyle w:val="ab"/>
              <w:spacing w:before="0" w:after="0"/>
              <w:rPr>
                <w:b/>
                <w:i/>
                <w:iCs/>
              </w:rPr>
            </w:pPr>
            <w:r w:rsidRPr="00D05606">
              <w:rPr>
                <w:b/>
                <w:i/>
                <w:iCs/>
              </w:rPr>
              <w:t>Презентация</w:t>
            </w:r>
          </w:p>
        </w:tc>
        <w:tc>
          <w:tcPr>
            <w:tcW w:w="2551" w:type="dxa"/>
            <w:tcBorders>
              <w:left w:val="outset" w:sz="6" w:space="0" w:color="auto"/>
              <w:right w:val="single" w:sz="4" w:space="0" w:color="auto"/>
            </w:tcBorders>
          </w:tcPr>
          <w:p w:rsidR="0071682D" w:rsidRPr="00D05606" w:rsidRDefault="0071682D" w:rsidP="0061550D">
            <w:pPr>
              <w:pStyle w:val="ab"/>
              <w:spacing w:before="0" w:after="0"/>
              <w:rPr>
                <w:iCs/>
              </w:rPr>
            </w:pPr>
            <w:r w:rsidRPr="00D05606">
              <w:rPr>
                <w:iCs/>
              </w:rPr>
              <w:t>Рассказ о своих увлечениях по заданным речевым образцам. Разыгрывание сценок с использованием слов речевого этикета. Письменный ответ на вопрос о том, что ты любишь делать на досуге. Нахождение слов, значение которых изменяется в зависимости от ударения.</w:t>
            </w:r>
          </w:p>
        </w:tc>
        <w:tc>
          <w:tcPr>
            <w:tcW w:w="2693" w:type="dxa"/>
            <w:tcBorders>
              <w:left w:val="single" w:sz="4" w:space="0" w:color="auto"/>
              <w:right w:val="single" w:sz="4" w:space="0" w:color="auto"/>
            </w:tcBorders>
          </w:tcPr>
          <w:p w:rsidR="0071682D" w:rsidRPr="00D05606" w:rsidRDefault="0071682D" w:rsidP="0061550D">
            <w:pPr>
              <w:pStyle w:val="c2"/>
              <w:spacing w:before="0" w:beforeAutospacing="0" w:after="0" w:afterAutospacing="0"/>
              <w:rPr>
                <w:rStyle w:val="c6"/>
              </w:rPr>
            </w:pPr>
            <w:r w:rsidRPr="00D05606">
              <w:t xml:space="preserve">Регулятивные: </w:t>
            </w:r>
            <w:r w:rsidRPr="00D05606">
              <w:rPr>
                <w:rStyle w:val="c6"/>
              </w:rPr>
              <w:t xml:space="preserve">выбирать действия в соответствии с поставленной задачей, преобразовывать практическую задачу в познавательную. </w:t>
            </w:r>
          </w:p>
          <w:p w:rsidR="0071682D" w:rsidRPr="00D05606" w:rsidRDefault="0071682D" w:rsidP="0061550D">
            <w:pPr>
              <w:pStyle w:val="c2"/>
              <w:spacing w:before="0" w:beforeAutospacing="0" w:after="0" w:afterAutospacing="0"/>
            </w:pPr>
            <w:r w:rsidRPr="00D05606">
              <w:t xml:space="preserve">Познавательные: </w:t>
            </w:r>
            <w:r w:rsidRPr="00D05606">
              <w:rPr>
                <w:rStyle w:val="c6"/>
              </w:rPr>
              <w:t>контролировать и оценивать процесс и результат действия.</w:t>
            </w:r>
          </w:p>
          <w:p w:rsidR="0071682D" w:rsidRPr="00D05606" w:rsidRDefault="0071682D" w:rsidP="0061550D">
            <w:pPr>
              <w:pStyle w:val="c2"/>
              <w:spacing w:before="0" w:beforeAutospacing="0" w:after="0" w:afterAutospacing="0"/>
            </w:pPr>
            <w:r w:rsidRPr="00D05606">
              <w:t xml:space="preserve">Коммуникативные: </w:t>
            </w:r>
            <w:r w:rsidRPr="00D05606">
              <w:rPr>
                <w:rStyle w:val="c6"/>
              </w:rPr>
              <w:t>определять общую цель и пути ее достижения, осуществлять взаимный контроль, ставить и задавать вопросы</w:t>
            </w:r>
          </w:p>
          <w:p w:rsidR="0071682D" w:rsidRPr="00D05606" w:rsidRDefault="0071682D" w:rsidP="0061550D">
            <w:pPr>
              <w:pStyle w:val="ab"/>
              <w:spacing w:before="0" w:after="0"/>
              <w:rPr>
                <w:iCs/>
              </w:rPr>
            </w:pPr>
          </w:p>
        </w:tc>
        <w:tc>
          <w:tcPr>
            <w:tcW w:w="2015" w:type="dxa"/>
            <w:tcBorders>
              <w:left w:val="single" w:sz="4" w:space="0" w:color="auto"/>
              <w:right w:val="outset" w:sz="6" w:space="0" w:color="auto"/>
            </w:tcBorders>
          </w:tcPr>
          <w:p w:rsidR="0071682D" w:rsidRPr="00D05606" w:rsidRDefault="0071682D" w:rsidP="0061550D">
            <w:pPr>
              <w:pStyle w:val="ab"/>
              <w:spacing w:before="0" w:after="0"/>
              <w:rPr>
                <w:iCs/>
              </w:rPr>
            </w:pPr>
            <w:r w:rsidRPr="00D05606">
              <w:rPr>
                <w:rStyle w:val="c6"/>
              </w:rPr>
              <w:t>Стремление к познанию нового, самооценка на основе критериев успешности учебной деятельности</w:t>
            </w:r>
          </w:p>
        </w:tc>
        <w:tc>
          <w:tcPr>
            <w:tcW w:w="1524"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Текущий</w:t>
            </w:r>
          </w:p>
        </w:tc>
      </w:tr>
      <w:tr w:rsidR="0071682D" w:rsidRPr="00D05606" w:rsidTr="00D25E78">
        <w:trPr>
          <w:trHeight w:val="635"/>
          <w:jc w:val="center"/>
        </w:trPr>
        <w:tc>
          <w:tcPr>
            <w:tcW w:w="567" w:type="dxa"/>
            <w:tcBorders>
              <w:left w:val="outset" w:sz="6" w:space="0" w:color="auto"/>
              <w:right w:val="outset" w:sz="6" w:space="0" w:color="auto"/>
            </w:tcBorders>
          </w:tcPr>
          <w:p w:rsidR="0071682D" w:rsidRPr="00D05606" w:rsidRDefault="0071682D" w:rsidP="0061550D">
            <w:pPr>
              <w:pStyle w:val="ab"/>
              <w:spacing w:before="0" w:after="0"/>
              <w:rPr>
                <w:iCs/>
              </w:rPr>
            </w:pPr>
            <w:r>
              <w:rPr>
                <w:iCs/>
              </w:rPr>
              <w:t>30</w:t>
            </w:r>
          </w:p>
        </w:tc>
        <w:tc>
          <w:tcPr>
            <w:tcW w:w="169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Обобщающий урок по темам 10-16 (уроки 21-29) «Вспоминай! Повторяй! Закрепляй!»</w:t>
            </w:r>
          </w:p>
        </w:tc>
        <w:tc>
          <w:tcPr>
            <w:tcW w:w="81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1ч</w:t>
            </w:r>
          </w:p>
        </w:tc>
        <w:tc>
          <w:tcPr>
            <w:tcW w:w="1312" w:type="dxa"/>
            <w:tcBorders>
              <w:left w:val="outset" w:sz="6" w:space="0" w:color="auto"/>
              <w:right w:val="outset" w:sz="6" w:space="0" w:color="auto"/>
            </w:tcBorders>
          </w:tcPr>
          <w:p w:rsidR="0071682D" w:rsidRPr="00D05606" w:rsidRDefault="0071682D" w:rsidP="0061550D">
            <w:pPr>
              <w:pStyle w:val="ab"/>
              <w:spacing w:before="0" w:after="0"/>
            </w:pPr>
            <w:r w:rsidRPr="00D05606">
              <w:t>Итоговый</w:t>
            </w:r>
          </w:p>
        </w:tc>
        <w:tc>
          <w:tcPr>
            <w:tcW w:w="1985" w:type="dxa"/>
            <w:tcBorders>
              <w:left w:val="outset" w:sz="6" w:space="0" w:color="auto"/>
              <w:right w:val="outset" w:sz="6" w:space="0" w:color="auto"/>
            </w:tcBorders>
          </w:tcPr>
          <w:p w:rsidR="0071682D" w:rsidRPr="00D05606" w:rsidRDefault="0071682D" w:rsidP="0061550D">
            <w:pPr>
              <w:pStyle w:val="c2"/>
              <w:spacing w:before="0" w:beforeAutospacing="0" w:after="0" w:afterAutospacing="0"/>
              <w:rPr>
                <w:iCs/>
              </w:rPr>
            </w:pPr>
            <w:r w:rsidRPr="00D05606">
              <w:t>Цель:</w:t>
            </w:r>
            <w:r w:rsidRPr="00D05606">
              <w:rPr>
                <w:rStyle w:val="c6"/>
              </w:rPr>
              <w:t> проверить уровень знаний изученного материала</w:t>
            </w:r>
          </w:p>
        </w:tc>
        <w:tc>
          <w:tcPr>
            <w:tcW w:w="2551" w:type="dxa"/>
            <w:tcBorders>
              <w:left w:val="outset" w:sz="6" w:space="0" w:color="auto"/>
              <w:right w:val="single" w:sz="4" w:space="0" w:color="auto"/>
            </w:tcBorders>
          </w:tcPr>
          <w:p w:rsidR="0071682D" w:rsidRPr="00D05606" w:rsidRDefault="0071682D" w:rsidP="0061550D">
            <w:pPr>
              <w:pStyle w:val="ab"/>
              <w:spacing w:before="0" w:after="0"/>
              <w:rPr>
                <w:iCs/>
              </w:rPr>
            </w:pPr>
            <w:r w:rsidRPr="00D05606">
              <w:rPr>
                <w:iCs/>
              </w:rPr>
              <w:t>Уметь собирать слова по буквам.</w:t>
            </w:r>
          </w:p>
          <w:p w:rsidR="0071682D" w:rsidRPr="00D05606" w:rsidRDefault="0071682D" w:rsidP="0061550D">
            <w:pPr>
              <w:pStyle w:val="ab"/>
              <w:spacing w:before="0" w:after="0"/>
              <w:rPr>
                <w:iCs/>
              </w:rPr>
            </w:pPr>
            <w:r w:rsidRPr="00D05606">
              <w:rPr>
                <w:iCs/>
              </w:rPr>
              <w:t>Поделить слова на слоги и определить ударный, определить правильность переноса, подбор проверочных слови постановка ударений.</w:t>
            </w:r>
          </w:p>
        </w:tc>
        <w:tc>
          <w:tcPr>
            <w:tcW w:w="2693" w:type="dxa"/>
            <w:tcBorders>
              <w:left w:val="single" w:sz="4" w:space="0" w:color="auto"/>
              <w:right w:val="single" w:sz="4" w:space="0" w:color="auto"/>
            </w:tcBorders>
          </w:tcPr>
          <w:p w:rsidR="0071682D" w:rsidRPr="00D05606" w:rsidRDefault="0071682D" w:rsidP="0061550D">
            <w:pPr>
              <w:pStyle w:val="c2"/>
              <w:spacing w:before="0" w:beforeAutospacing="0" w:after="0" w:afterAutospacing="0"/>
            </w:pPr>
            <w:r w:rsidRPr="00D05606">
              <w:t xml:space="preserve">Регулятивные: </w:t>
            </w:r>
            <w:r w:rsidRPr="00D05606">
              <w:rPr>
                <w:rStyle w:val="c6"/>
              </w:rPr>
              <w:t>удерживать учебную задачу, составлять план и последовательность действий.</w:t>
            </w:r>
          </w:p>
          <w:p w:rsidR="0071682D" w:rsidRPr="00D05606" w:rsidRDefault="0071682D" w:rsidP="0061550D">
            <w:pPr>
              <w:pStyle w:val="c2"/>
              <w:spacing w:before="0" w:beforeAutospacing="0" w:after="0" w:afterAutospacing="0"/>
            </w:pPr>
            <w:r w:rsidRPr="00D05606">
              <w:t xml:space="preserve">Познавательные: </w:t>
            </w:r>
            <w:r w:rsidRPr="00D05606">
              <w:rPr>
                <w:rStyle w:val="c6"/>
              </w:rPr>
              <w:t>Рефлексия способов и условий действий.</w:t>
            </w:r>
          </w:p>
          <w:p w:rsidR="0071682D" w:rsidRPr="002A2AD9" w:rsidRDefault="0071682D" w:rsidP="0061550D">
            <w:pPr>
              <w:pStyle w:val="c2"/>
              <w:spacing w:before="0" w:beforeAutospacing="0" w:after="0" w:afterAutospacing="0"/>
            </w:pPr>
            <w:r w:rsidRPr="00D05606">
              <w:t>Коммуникативные:</w:t>
            </w:r>
            <w:r w:rsidRPr="00D05606">
              <w:rPr>
                <w:rStyle w:val="c6"/>
              </w:rPr>
              <w:t xml:space="preserve"> ставить вопросы, обращаться за </w:t>
            </w:r>
            <w:r w:rsidRPr="00D05606">
              <w:rPr>
                <w:rStyle w:val="c6"/>
              </w:rPr>
              <w:lastRenderedPageBreak/>
              <w:t>помощью, формулировать свои затруднения.</w:t>
            </w:r>
          </w:p>
        </w:tc>
        <w:tc>
          <w:tcPr>
            <w:tcW w:w="2015" w:type="dxa"/>
            <w:tcBorders>
              <w:left w:val="single" w:sz="4" w:space="0" w:color="auto"/>
              <w:right w:val="outset" w:sz="6" w:space="0" w:color="auto"/>
            </w:tcBorders>
          </w:tcPr>
          <w:p w:rsidR="0071682D" w:rsidRPr="00D05606" w:rsidRDefault="0071682D" w:rsidP="0061550D">
            <w:pPr>
              <w:pStyle w:val="ab"/>
              <w:spacing w:before="0" w:after="0"/>
              <w:rPr>
                <w:iCs/>
              </w:rPr>
            </w:pPr>
            <w:r w:rsidRPr="00D05606">
              <w:rPr>
                <w:rStyle w:val="c6"/>
              </w:rPr>
              <w:lastRenderedPageBreak/>
              <w:t>Самооценка  на основе критериев успешности учебной деятельности</w:t>
            </w:r>
          </w:p>
        </w:tc>
        <w:tc>
          <w:tcPr>
            <w:tcW w:w="1524" w:type="dxa"/>
            <w:tcBorders>
              <w:left w:val="outset" w:sz="6" w:space="0" w:color="auto"/>
              <w:right w:val="outset" w:sz="6" w:space="0" w:color="auto"/>
            </w:tcBorders>
          </w:tcPr>
          <w:p w:rsidR="0071682D" w:rsidRPr="00D05606" w:rsidRDefault="0071682D" w:rsidP="0061550D">
            <w:pPr>
              <w:pStyle w:val="ab"/>
              <w:spacing w:before="0" w:after="0"/>
              <w:rPr>
                <w:iCs/>
              </w:rPr>
            </w:pPr>
            <w:r>
              <w:rPr>
                <w:iCs/>
              </w:rPr>
              <w:t>Письменный опрос</w:t>
            </w:r>
          </w:p>
        </w:tc>
      </w:tr>
      <w:tr w:rsidR="0071682D" w:rsidRPr="00D05606" w:rsidTr="00D25E78">
        <w:trPr>
          <w:trHeight w:val="635"/>
          <w:jc w:val="center"/>
        </w:trPr>
        <w:tc>
          <w:tcPr>
            <w:tcW w:w="567" w:type="dxa"/>
            <w:tcBorders>
              <w:left w:val="outset" w:sz="6" w:space="0" w:color="auto"/>
              <w:right w:val="outset" w:sz="6" w:space="0" w:color="auto"/>
            </w:tcBorders>
          </w:tcPr>
          <w:p w:rsidR="0071682D" w:rsidRPr="00D05606" w:rsidRDefault="0071682D" w:rsidP="0061550D">
            <w:pPr>
              <w:pStyle w:val="ab"/>
              <w:spacing w:before="0" w:after="0"/>
              <w:rPr>
                <w:iCs/>
              </w:rPr>
            </w:pPr>
            <w:r>
              <w:rPr>
                <w:iCs/>
              </w:rPr>
              <w:lastRenderedPageBreak/>
              <w:t>31</w:t>
            </w:r>
          </w:p>
        </w:tc>
        <w:tc>
          <w:tcPr>
            <w:tcW w:w="169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Согласные звуки</w:t>
            </w:r>
          </w:p>
        </w:tc>
        <w:tc>
          <w:tcPr>
            <w:tcW w:w="81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1ч</w:t>
            </w:r>
          </w:p>
        </w:tc>
        <w:tc>
          <w:tcPr>
            <w:tcW w:w="1312" w:type="dxa"/>
            <w:tcBorders>
              <w:left w:val="outset" w:sz="6" w:space="0" w:color="auto"/>
              <w:right w:val="outset" w:sz="6" w:space="0" w:color="auto"/>
            </w:tcBorders>
          </w:tcPr>
          <w:p w:rsidR="0071682D" w:rsidRPr="00D05606" w:rsidRDefault="0071682D" w:rsidP="0061550D">
            <w:pPr>
              <w:pStyle w:val="ab"/>
              <w:spacing w:before="0" w:after="0"/>
            </w:pPr>
            <w:r w:rsidRPr="00D05606">
              <w:t>комбинированный</w:t>
            </w:r>
          </w:p>
        </w:tc>
        <w:tc>
          <w:tcPr>
            <w:tcW w:w="1985"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Согласные буквы</w:t>
            </w:r>
          </w:p>
          <w:p w:rsidR="0071682D" w:rsidRPr="00D05606" w:rsidRDefault="0071682D" w:rsidP="0061550D">
            <w:pPr>
              <w:rPr>
                <w:b/>
                <w:i/>
              </w:rPr>
            </w:pPr>
            <w:r w:rsidRPr="00D05606">
              <w:rPr>
                <w:b/>
                <w:i/>
              </w:rPr>
              <w:t>Интерактивный плакат «Звуки и буквы. Звуко-буквенные домики»</w:t>
            </w:r>
          </w:p>
          <w:p w:rsidR="0071682D" w:rsidRPr="00D05606" w:rsidRDefault="0071682D" w:rsidP="0061550D">
            <w:pPr>
              <w:pStyle w:val="ab"/>
              <w:spacing w:before="0" w:after="0"/>
              <w:rPr>
                <w:iCs/>
              </w:rPr>
            </w:pPr>
          </w:p>
        </w:tc>
        <w:tc>
          <w:tcPr>
            <w:tcW w:w="2551" w:type="dxa"/>
            <w:tcBorders>
              <w:left w:val="outset" w:sz="6" w:space="0" w:color="auto"/>
              <w:right w:val="single" w:sz="4" w:space="0" w:color="auto"/>
            </w:tcBorders>
          </w:tcPr>
          <w:p w:rsidR="0071682D" w:rsidRPr="00D05606" w:rsidRDefault="0071682D" w:rsidP="0061550D">
            <w:pPr>
              <w:pStyle w:val="ab"/>
              <w:spacing w:before="0" w:after="0"/>
              <w:rPr>
                <w:iCs/>
              </w:rPr>
            </w:pPr>
            <w:r w:rsidRPr="00D05606">
              <w:rPr>
                <w:iCs/>
              </w:rPr>
              <w:t>Рассказ о любимом виде спорта. Образование слов – название видов спорта по заданным моделям. Рассказ о том, чем ты любишь заниматься на уроке физкультуры</w:t>
            </w:r>
          </w:p>
        </w:tc>
        <w:tc>
          <w:tcPr>
            <w:tcW w:w="2693" w:type="dxa"/>
            <w:tcBorders>
              <w:left w:val="single" w:sz="4" w:space="0" w:color="auto"/>
              <w:right w:val="single" w:sz="4" w:space="0" w:color="auto"/>
            </w:tcBorders>
          </w:tcPr>
          <w:p w:rsidR="0071682D" w:rsidRPr="00D05606" w:rsidRDefault="0071682D" w:rsidP="0061550D">
            <w:pPr>
              <w:jc w:val="both"/>
            </w:pPr>
            <w:r w:rsidRPr="00D05606">
              <w:rPr>
                <w:b/>
              </w:rPr>
              <w:t xml:space="preserve">Регулятивные: </w:t>
            </w:r>
            <w:r w:rsidRPr="00D05606">
              <w:t>формировать  умение работать в группе.</w:t>
            </w:r>
          </w:p>
          <w:p w:rsidR="0071682D" w:rsidRPr="00D05606" w:rsidRDefault="0071682D" w:rsidP="0061550D">
            <w:pPr>
              <w:jc w:val="both"/>
            </w:pPr>
            <w:r w:rsidRPr="00D05606">
              <w:rPr>
                <w:b/>
              </w:rPr>
              <w:t xml:space="preserve">Познавательные: </w:t>
            </w:r>
            <w:r w:rsidRPr="00D05606">
              <w:t>развивать первоначальное умение практического исследования языка.</w:t>
            </w:r>
          </w:p>
          <w:p w:rsidR="0071682D" w:rsidRPr="00D05606" w:rsidRDefault="0071682D" w:rsidP="0061550D">
            <w:r w:rsidRPr="00D05606">
              <w:rPr>
                <w:b/>
              </w:rPr>
              <w:t xml:space="preserve">Коммуникативные: </w:t>
            </w:r>
            <w:r w:rsidRPr="00D05606">
              <w:t>задавать вопросы, просить о помощи, формулировать свои затруднения.</w:t>
            </w:r>
          </w:p>
        </w:tc>
        <w:tc>
          <w:tcPr>
            <w:tcW w:w="2015" w:type="dxa"/>
            <w:tcBorders>
              <w:left w:val="single" w:sz="4" w:space="0" w:color="auto"/>
              <w:right w:val="outset" w:sz="6" w:space="0" w:color="auto"/>
            </w:tcBorders>
          </w:tcPr>
          <w:p w:rsidR="0071682D" w:rsidRPr="00D05606" w:rsidRDefault="0071682D" w:rsidP="0061550D">
            <w:pPr>
              <w:pStyle w:val="ab"/>
              <w:spacing w:before="0" w:after="0"/>
              <w:rPr>
                <w:iCs/>
              </w:rPr>
            </w:pPr>
            <w:r w:rsidRPr="00D05606">
              <w:t>Волевая</w:t>
            </w:r>
            <w:r>
              <w:t xml:space="preserve"> </w:t>
            </w:r>
            <w:r w:rsidRPr="00D05606">
              <w:t>саморегуляция, контроль в форме сличения способа действия и его результата с заданным эталоном</w:t>
            </w:r>
          </w:p>
        </w:tc>
        <w:tc>
          <w:tcPr>
            <w:tcW w:w="1524"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Текущий</w:t>
            </w:r>
          </w:p>
        </w:tc>
      </w:tr>
      <w:tr w:rsidR="0071682D" w:rsidRPr="00D05606" w:rsidTr="00D25E78">
        <w:trPr>
          <w:trHeight w:val="635"/>
          <w:jc w:val="center"/>
        </w:trPr>
        <w:tc>
          <w:tcPr>
            <w:tcW w:w="567" w:type="dxa"/>
            <w:tcBorders>
              <w:left w:val="outset" w:sz="6" w:space="0" w:color="auto"/>
              <w:right w:val="outset" w:sz="6" w:space="0" w:color="auto"/>
            </w:tcBorders>
          </w:tcPr>
          <w:p w:rsidR="0071682D" w:rsidRPr="00D05606" w:rsidRDefault="0071682D" w:rsidP="0061550D">
            <w:pPr>
              <w:pStyle w:val="ab"/>
              <w:spacing w:before="0" w:after="0"/>
              <w:rPr>
                <w:iCs/>
              </w:rPr>
            </w:pPr>
            <w:r>
              <w:rPr>
                <w:iCs/>
              </w:rPr>
              <w:t>32</w:t>
            </w:r>
          </w:p>
        </w:tc>
        <w:tc>
          <w:tcPr>
            <w:tcW w:w="169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 xml:space="preserve">Твёрдые и мягкие согласные </w:t>
            </w:r>
          </w:p>
        </w:tc>
        <w:tc>
          <w:tcPr>
            <w:tcW w:w="81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1ч</w:t>
            </w:r>
          </w:p>
        </w:tc>
        <w:tc>
          <w:tcPr>
            <w:tcW w:w="1312" w:type="dxa"/>
            <w:tcBorders>
              <w:left w:val="outset" w:sz="6" w:space="0" w:color="auto"/>
              <w:right w:val="outset" w:sz="6" w:space="0" w:color="auto"/>
            </w:tcBorders>
          </w:tcPr>
          <w:p w:rsidR="0071682D" w:rsidRPr="00D05606" w:rsidRDefault="0071682D" w:rsidP="0061550D">
            <w:pPr>
              <w:pStyle w:val="ab"/>
              <w:spacing w:before="0" w:after="0"/>
            </w:pPr>
            <w:r w:rsidRPr="00D05606">
              <w:t>Комбинированный</w:t>
            </w:r>
          </w:p>
        </w:tc>
        <w:tc>
          <w:tcPr>
            <w:tcW w:w="1985"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Твёрдые и мягкие согласные. Парные твёрдые и мягкие согласные. Непарные твёрдые и мягкие согласные (всегда твёрдые и всегда мягкие).</w:t>
            </w:r>
          </w:p>
        </w:tc>
        <w:tc>
          <w:tcPr>
            <w:tcW w:w="2551" w:type="dxa"/>
            <w:tcBorders>
              <w:left w:val="outset" w:sz="6" w:space="0" w:color="auto"/>
              <w:right w:val="single" w:sz="4" w:space="0" w:color="auto"/>
            </w:tcBorders>
          </w:tcPr>
          <w:p w:rsidR="0071682D" w:rsidRPr="00D05606" w:rsidRDefault="0071682D" w:rsidP="0061550D">
            <w:pPr>
              <w:pStyle w:val="ab"/>
              <w:spacing w:before="0" w:after="0"/>
              <w:rPr>
                <w:iCs/>
              </w:rPr>
            </w:pPr>
            <w:r w:rsidRPr="00D05606">
              <w:rPr>
                <w:iCs/>
              </w:rPr>
              <w:t>Толкование пословицы. Чтение скороговорок. Озаглавливание тематических групп слов. Осмысление содержания текста и формулиравание вывода.</w:t>
            </w:r>
          </w:p>
        </w:tc>
        <w:tc>
          <w:tcPr>
            <w:tcW w:w="2693" w:type="dxa"/>
            <w:tcBorders>
              <w:left w:val="single" w:sz="4" w:space="0" w:color="auto"/>
              <w:right w:val="single" w:sz="4" w:space="0" w:color="auto"/>
            </w:tcBorders>
          </w:tcPr>
          <w:p w:rsidR="0071682D" w:rsidRPr="00D05606" w:rsidRDefault="0071682D" w:rsidP="0061550D">
            <w:pPr>
              <w:jc w:val="both"/>
            </w:pPr>
            <w:r w:rsidRPr="00D05606">
              <w:rPr>
                <w:b/>
              </w:rPr>
              <w:t xml:space="preserve">Регулятивные: </w:t>
            </w:r>
            <w:r w:rsidRPr="00D05606">
              <w:t>самостоятельность и личная ответственность за свои поступки, навыки сотрудничества в разных ситуациях</w:t>
            </w:r>
          </w:p>
          <w:p w:rsidR="0071682D" w:rsidRPr="00D05606" w:rsidRDefault="0071682D" w:rsidP="0061550D">
            <w:pPr>
              <w:jc w:val="both"/>
            </w:pPr>
          </w:p>
          <w:p w:rsidR="0071682D" w:rsidRPr="00D05606" w:rsidRDefault="0071682D" w:rsidP="0061550D">
            <w:pPr>
              <w:jc w:val="both"/>
            </w:pPr>
            <w:r w:rsidRPr="00D05606">
              <w:rPr>
                <w:b/>
              </w:rPr>
              <w:t xml:space="preserve">Познавательные: </w:t>
            </w:r>
            <w:r w:rsidRPr="00D05606">
              <w:t>самостоятельно создавать алгоритмы деятельности при решении проблем различного характера</w:t>
            </w:r>
          </w:p>
          <w:p w:rsidR="0071682D" w:rsidRPr="00D05606" w:rsidRDefault="0071682D" w:rsidP="0061550D">
            <w:pPr>
              <w:jc w:val="both"/>
            </w:pPr>
          </w:p>
          <w:p w:rsidR="0071682D" w:rsidRPr="00D05606" w:rsidRDefault="0071682D" w:rsidP="0061550D">
            <w:pPr>
              <w:pStyle w:val="ab"/>
              <w:spacing w:before="0" w:after="0"/>
              <w:rPr>
                <w:iCs/>
              </w:rPr>
            </w:pPr>
            <w:r w:rsidRPr="00D05606">
              <w:rPr>
                <w:b/>
              </w:rPr>
              <w:t xml:space="preserve">Коммуникативные: </w:t>
            </w:r>
            <w:r w:rsidRPr="00D05606">
              <w:t>ставить вопросы, обращаться за помощью</w:t>
            </w:r>
          </w:p>
        </w:tc>
        <w:tc>
          <w:tcPr>
            <w:tcW w:w="2015" w:type="dxa"/>
            <w:tcBorders>
              <w:left w:val="single" w:sz="4" w:space="0" w:color="auto"/>
              <w:right w:val="outset" w:sz="6" w:space="0" w:color="auto"/>
            </w:tcBorders>
          </w:tcPr>
          <w:p w:rsidR="0071682D" w:rsidRPr="00D05606" w:rsidRDefault="0071682D" w:rsidP="0061550D">
            <w:pPr>
              <w:pStyle w:val="ab"/>
              <w:spacing w:before="0" w:after="0"/>
              <w:rPr>
                <w:iCs/>
              </w:rPr>
            </w:pPr>
            <w:r w:rsidRPr="00D05606">
              <w:rPr>
                <w:iCs/>
              </w:rPr>
              <w:t>Принятие и освоение социальной роли обучающего, развитие мотивов учебной деятельности и формирование личности смысла учения;</w:t>
            </w:r>
          </w:p>
          <w:p w:rsidR="0071682D" w:rsidRPr="00D05606" w:rsidRDefault="0071682D" w:rsidP="0061550D">
            <w:pPr>
              <w:pStyle w:val="ab"/>
              <w:spacing w:before="0" w:after="0"/>
              <w:rPr>
                <w:iCs/>
              </w:rPr>
            </w:pPr>
            <w:r w:rsidRPr="00D05606">
              <w:rPr>
                <w:iCs/>
              </w:rPr>
              <w:t>Развитие этических чувств, доброжелательности и эмоционально-нравственной  отзывчивости, понимания и</w:t>
            </w:r>
            <w:r>
              <w:rPr>
                <w:iCs/>
              </w:rPr>
              <w:t xml:space="preserve"> сопереживания чувствам других </w:t>
            </w:r>
          </w:p>
        </w:tc>
        <w:tc>
          <w:tcPr>
            <w:tcW w:w="1524"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 xml:space="preserve">Текущий </w:t>
            </w:r>
          </w:p>
        </w:tc>
      </w:tr>
      <w:tr w:rsidR="0071682D" w:rsidRPr="00D05606" w:rsidTr="00D25E78">
        <w:trPr>
          <w:trHeight w:val="635"/>
          <w:jc w:val="center"/>
        </w:trPr>
        <w:tc>
          <w:tcPr>
            <w:tcW w:w="567" w:type="dxa"/>
            <w:tcBorders>
              <w:left w:val="outset" w:sz="6" w:space="0" w:color="auto"/>
              <w:right w:val="outset" w:sz="6" w:space="0" w:color="auto"/>
            </w:tcBorders>
          </w:tcPr>
          <w:p w:rsidR="0071682D" w:rsidRDefault="0071682D" w:rsidP="0061550D">
            <w:pPr>
              <w:pStyle w:val="ab"/>
              <w:spacing w:before="0" w:after="0"/>
              <w:rPr>
                <w:iCs/>
              </w:rPr>
            </w:pPr>
            <w:r>
              <w:rPr>
                <w:iCs/>
              </w:rPr>
              <w:lastRenderedPageBreak/>
              <w:t>33</w:t>
            </w:r>
          </w:p>
          <w:p w:rsidR="0071682D" w:rsidRPr="00D05606" w:rsidRDefault="0071682D" w:rsidP="0061550D">
            <w:pPr>
              <w:pStyle w:val="ab"/>
              <w:spacing w:before="0" w:after="0"/>
              <w:rPr>
                <w:iCs/>
              </w:rPr>
            </w:pPr>
            <w:r>
              <w:rPr>
                <w:iCs/>
              </w:rPr>
              <w:t>34</w:t>
            </w:r>
          </w:p>
        </w:tc>
        <w:tc>
          <w:tcPr>
            <w:tcW w:w="169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Обозначение мягкости согласных буквами е, ё, ю, я, и</w:t>
            </w:r>
          </w:p>
        </w:tc>
        <w:tc>
          <w:tcPr>
            <w:tcW w:w="81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2ч</w:t>
            </w:r>
          </w:p>
        </w:tc>
        <w:tc>
          <w:tcPr>
            <w:tcW w:w="1312" w:type="dxa"/>
            <w:tcBorders>
              <w:left w:val="outset" w:sz="6" w:space="0" w:color="auto"/>
              <w:right w:val="outset" w:sz="6" w:space="0" w:color="auto"/>
            </w:tcBorders>
          </w:tcPr>
          <w:p w:rsidR="0071682D" w:rsidRPr="00D05606" w:rsidRDefault="0071682D" w:rsidP="0061550D">
            <w:pPr>
              <w:pStyle w:val="ab"/>
              <w:spacing w:before="0" w:after="0"/>
            </w:pPr>
            <w:r w:rsidRPr="00D05606">
              <w:t>Комбинированный</w:t>
            </w:r>
          </w:p>
        </w:tc>
        <w:tc>
          <w:tcPr>
            <w:tcW w:w="1985"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Обозначение мягкости согласных буквами е,  ё, ю, я, и.</w:t>
            </w:r>
          </w:p>
        </w:tc>
        <w:tc>
          <w:tcPr>
            <w:tcW w:w="2551" w:type="dxa"/>
            <w:tcBorders>
              <w:left w:val="outset" w:sz="6" w:space="0" w:color="auto"/>
              <w:right w:val="single" w:sz="4" w:space="0" w:color="auto"/>
            </w:tcBorders>
          </w:tcPr>
          <w:p w:rsidR="0071682D" w:rsidRPr="00D05606" w:rsidRDefault="0071682D" w:rsidP="0061550D">
            <w:pPr>
              <w:pStyle w:val="ab"/>
              <w:spacing w:before="0" w:after="0"/>
              <w:rPr>
                <w:iCs/>
              </w:rPr>
            </w:pPr>
            <w:r w:rsidRPr="00D05606">
              <w:rPr>
                <w:iCs/>
              </w:rPr>
              <w:t>Составление рассказа по картинкам о том, для чего можно пригласить друзей к себе домой.</w:t>
            </w:r>
          </w:p>
        </w:tc>
        <w:tc>
          <w:tcPr>
            <w:tcW w:w="2693" w:type="dxa"/>
            <w:tcBorders>
              <w:left w:val="single" w:sz="4" w:space="0" w:color="auto"/>
              <w:right w:val="single" w:sz="4" w:space="0" w:color="auto"/>
            </w:tcBorders>
          </w:tcPr>
          <w:p w:rsidR="0071682D" w:rsidRPr="00D05606" w:rsidRDefault="0071682D" w:rsidP="0061550D">
            <w:pPr>
              <w:jc w:val="both"/>
            </w:pPr>
            <w:r w:rsidRPr="00D05606">
              <w:rPr>
                <w:b/>
              </w:rPr>
              <w:t xml:space="preserve">Регулятивные: </w:t>
            </w:r>
            <w:r w:rsidRPr="00D05606">
              <w:t>формировать  умение работать в группе</w:t>
            </w:r>
          </w:p>
          <w:p w:rsidR="0071682D" w:rsidRPr="00D05606" w:rsidRDefault="0071682D" w:rsidP="0061550D">
            <w:pPr>
              <w:jc w:val="both"/>
            </w:pPr>
            <w:r w:rsidRPr="00D05606">
              <w:rPr>
                <w:b/>
              </w:rPr>
              <w:t xml:space="preserve">Познавательные: </w:t>
            </w:r>
            <w:r w:rsidRPr="00D05606">
              <w:t>развивать первоначальное умение практического исследования языка</w:t>
            </w:r>
          </w:p>
          <w:p w:rsidR="0071682D" w:rsidRPr="00D05606" w:rsidRDefault="0071682D" w:rsidP="0061550D">
            <w:r w:rsidRPr="00D05606">
              <w:rPr>
                <w:b/>
              </w:rPr>
              <w:t xml:space="preserve">Коммуникативные: </w:t>
            </w:r>
            <w:r w:rsidRPr="00D05606">
              <w:t>задавать вопросы, просить о помощи, формулировать свои затруднения</w:t>
            </w:r>
          </w:p>
        </w:tc>
        <w:tc>
          <w:tcPr>
            <w:tcW w:w="2015" w:type="dxa"/>
            <w:tcBorders>
              <w:left w:val="single" w:sz="4" w:space="0" w:color="auto"/>
              <w:right w:val="outset" w:sz="6" w:space="0" w:color="auto"/>
            </w:tcBorders>
          </w:tcPr>
          <w:p w:rsidR="0071682D" w:rsidRPr="00D05606" w:rsidRDefault="0071682D" w:rsidP="0061550D">
            <w:r w:rsidRPr="00D05606">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1524"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Текущий.</w:t>
            </w:r>
          </w:p>
          <w:p w:rsidR="0071682D" w:rsidRPr="00D05606" w:rsidRDefault="0071682D" w:rsidP="0061550D">
            <w:pPr>
              <w:pStyle w:val="ab"/>
              <w:spacing w:before="0" w:after="0"/>
              <w:rPr>
                <w:iCs/>
              </w:rPr>
            </w:pPr>
            <w:r w:rsidRPr="00D05606">
              <w:rPr>
                <w:iCs/>
                <w:color w:val="0070C0"/>
              </w:rPr>
              <w:t>Сл.диктает</w:t>
            </w:r>
          </w:p>
        </w:tc>
      </w:tr>
      <w:tr w:rsidR="0071682D" w:rsidRPr="00D05606" w:rsidTr="00D25E78">
        <w:trPr>
          <w:trHeight w:val="635"/>
          <w:jc w:val="center"/>
        </w:trPr>
        <w:tc>
          <w:tcPr>
            <w:tcW w:w="567" w:type="dxa"/>
            <w:tcBorders>
              <w:left w:val="outset" w:sz="6" w:space="0" w:color="auto"/>
              <w:right w:val="outset" w:sz="6" w:space="0" w:color="auto"/>
            </w:tcBorders>
          </w:tcPr>
          <w:p w:rsidR="0071682D" w:rsidRPr="00D05606" w:rsidRDefault="0071682D" w:rsidP="0061550D">
            <w:pPr>
              <w:pStyle w:val="ab"/>
              <w:spacing w:before="0" w:after="0"/>
              <w:rPr>
                <w:iCs/>
              </w:rPr>
            </w:pPr>
            <w:r>
              <w:rPr>
                <w:iCs/>
              </w:rPr>
              <w:t>35</w:t>
            </w:r>
          </w:p>
        </w:tc>
        <w:tc>
          <w:tcPr>
            <w:tcW w:w="169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 xml:space="preserve">Мягкий знак – показатель мягкости </w:t>
            </w:r>
          </w:p>
        </w:tc>
        <w:tc>
          <w:tcPr>
            <w:tcW w:w="81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1ч</w:t>
            </w:r>
          </w:p>
        </w:tc>
        <w:tc>
          <w:tcPr>
            <w:tcW w:w="1312" w:type="dxa"/>
            <w:tcBorders>
              <w:left w:val="outset" w:sz="6" w:space="0" w:color="auto"/>
              <w:right w:val="outset" w:sz="6" w:space="0" w:color="auto"/>
            </w:tcBorders>
          </w:tcPr>
          <w:p w:rsidR="0071682D" w:rsidRPr="00D05606" w:rsidRDefault="0071682D" w:rsidP="0061550D">
            <w:pPr>
              <w:pStyle w:val="ab"/>
              <w:spacing w:before="0" w:after="0"/>
            </w:pPr>
            <w:r w:rsidRPr="00D05606">
              <w:t>Комбинированный</w:t>
            </w:r>
          </w:p>
        </w:tc>
        <w:tc>
          <w:tcPr>
            <w:tcW w:w="1985" w:type="dxa"/>
            <w:tcBorders>
              <w:left w:val="outset" w:sz="6" w:space="0" w:color="auto"/>
              <w:right w:val="outset" w:sz="6" w:space="0" w:color="auto"/>
            </w:tcBorders>
          </w:tcPr>
          <w:p w:rsidR="0071682D" w:rsidRPr="00D05606" w:rsidRDefault="0071682D" w:rsidP="0061550D">
            <w:pPr>
              <w:pStyle w:val="ab"/>
              <w:spacing w:before="0" w:after="0"/>
            </w:pPr>
            <w:r w:rsidRPr="00D05606">
              <w:t>Мягкий знак – показатель мягкости</w:t>
            </w:r>
          </w:p>
          <w:p w:rsidR="0071682D" w:rsidRPr="00D05606" w:rsidRDefault="0071682D" w:rsidP="0061550D">
            <w:pPr>
              <w:pStyle w:val="ab"/>
              <w:spacing w:before="0" w:after="0"/>
              <w:rPr>
                <w:b/>
                <w:i/>
              </w:rPr>
            </w:pPr>
            <w:r w:rsidRPr="00D05606">
              <w:rPr>
                <w:b/>
                <w:i/>
              </w:rPr>
              <w:t>Презентация</w:t>
            </w:r>
          </w:p>
        </w:tc>
        <w:tc>
          <w:tcPr>
            <w:tcW w:w="2551" w:type="dxa"/>
            <w:tcBorders>
              <w:left w:val="outset" w:sz="6" w:space="0" w:color="auto"/>
              <w:right w:val="single" w:sz="4" w:space="0" w:color="auto"/>
            </w:tcBorders>
          </w:tcPr>
          <w:p w:rsidR="0071682D" w:rsidRPr="00D05606" w:rsidRDefault="0071682D" w:rsidP="0061550D">
            <w:pPr>
              <w:pStyle w:val="ab"/>
              <w:spacing w:before="0" w:after="0"/>
              <w:rPr>
                <w:iCs/>
              </w:rPr>
            </w:pPr>
            <w:r w:rsidRPr="00D05606">
              <w:rPr>
                <w:iCs/>
              </w:rPr>
              <w:t>Прочитать подписи к рисункам и определить какими звуками различаются слова в каждой  паре. Озаглавливание текста предложением из него</w:t>
            </w:r>
          </w:p>
        </w:tc>
        <w:tc>
          <w:tcPr>
            <w:tcW w:w="2693" w:type="dxa"/>
            <w:tcBorders>
              <w:left w:val="single" w:sz="4" w:space="0" w:color="auto"/>
              <w:right w:val="single" w:sz="4" w:space="0" w:color="auto"/>
            </w:tcBorders>
          </w:tcPr>
          <w:p w:rsidR="0071682D" w:rsidRPr="00D05606" w:rsidRDefault="0071682D" w:rsidP="0061550D">
            <w:pPr>
              <w:jc w:val="both"/>
            </w:pPr>
            <w:r w:rsidRPr="00D05606">
              <w:rPr>
                <w:b/>
              </w:rPr>
              <w:t xml:space="preserve">Регулятивные: </w:t>
            </w:r>
            <w:r w:rsidRPr="00D05606">
              <w:t>применять установленные правила в планировании способа решения.</w:t>
            </w:r>
          </w:p>
          <w:p w:rsidR="0071682D" w:rsidRPr="00D05606" w:rsidRDefault="0071682D" w:rsidP="0061550D">
            <w:pPr>
              <w:jc w:val="both"/>
            </w:pPr>
          </w:p>
          <w:p w:rsidR="0071682D" w:rsidRPr="00D05606" w:rsidRDefault="0071682D" w:rsidP="0061550D">
            <w:pPr>
              <w:jc w:val="both"/>
            </w:pPr>
            <w:r w:rsidRPr="00D05606">
              <w:rPr>
                <w:b/>
              </w:rPr>
              <w:t xml:space="preserve">Познавательные: </w:t>
            </w:r>
            <w:r w:rsidRPr="00D05606">
              <w:t>использовать общие приемы решения задач.</w:t>
            </w:r>
          </w:p>
          <w:p w:rsidR="0071682D" w:rsidRPr="00D05606" w:rsidRDefault="0071682D" w:rsidP="0061550D">
            <w:pPr>
              <w:jc w:val="both"/>
            </w:pPr>
          </w:p>
          <w:p w:rsidR="0071682D" w:rsidRPr="00D05606" w:rsidRDefault="0071682D" w:rsidP="0061550D">
            <w:r w:rsidRPr="00D05606">
              <w:rPr>
                <w:b/>
              </w:rPr>
              <w:t xml:space="preserve">Коммуникативные: </w:t>
            </w:r>
            <w:r w:rsidRPr="00D05606">
              <w:t>ставить  вопросы, обращаться за помощью к учителю, одноклассникам, соблюдать простейшие нормы этикета.</w:t>
            </w:r>
          </w:p>
        </w:tc>
        <w:tc>
          <w:tcPr>
            <w:tcW w:w="2015" w:type="dxa"/>
            <w:tcBorders>
              <w:left w:val="single" w:sz="4" w:space="0" w:color="auto"/>
              <w:right w:val="outset" w:sz="6" w:space="0" w:color="auto"/>
            </w:tcBorders>
          </w:tcPr>
          <w:p w:rsidR="0071682D" w:rsidRPr="00D05606" w:rsidRDefault="0071682D" w:rsidP="0061550D">
            <w:pPr>
              <w:pStyle w:val="ab"/>
              <w:spacing w:before="0" w:after="0"/>
              <w:rPr>
                <w:iCs/>
              </w:rPr>
            </w:pPr>
            <w:r w:rsidRPr="00D05606">
              <w:rPr>
                <w:iCs/>
              </w:rPr>
              <w:t>Формирование эстетических потребностей, ценностей и чувств;</w:t>
            </w:r>
          </w:p>
          <w:p w:rsidR="0071682D" w:rsidRPr="00D05606" w:rsidRDefault="0071682D" w:rsidP="0061550D">
            <w:pPr>
              <w:pStyle w:val="ab"/>
              <w:spacing w:before="0" w:after="0"/>
              <w:rPr>
                <w:iCs/>
              </w:rPr>
            </w:pPr>
            <w:r w:rsidRPr="00D05606">
              <w:rPr>
                <w:iCs/>
              </w:rPr>
              <w:t>Развитие навыков сотрудничества с взрослыми и сверстниками в различных социальных ситуациях, умения не создавать конфликтов и находить выходы из спорных ситуаций.</w:t>
            </w:r>
          </w:p>
        </w:tc>
        <w:tc>
          <w:tcPr>
            <w:tcW w:w="1524"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Текущий</w:t>
            </w:r>
          </w:p>
        </w:tc>
      </w:tr>
      <w:tr w:rsidR="0071682D" w:rsidRPr="00D05606" w:rsidTr="00D25E78">
        <w:trPr>
          <w:trHeight w:val="635"/>
          <w:jc w:val="center"/>
        </w:trPr>
        <w:tc>
          <w:tcPr>
            <w:tcW w:w="567" w:type="dxa"/>
            <w:tcBorders>
              <w:left w:val="outset" w:sz="6" w:space="0" w:color="auto"/>
              <w:right w:val="outset" w:sz="6" w:space="0" w:color="auto"/>
            </w:tcBorders>
          </w:tcPr>
          <w:p w:rsidR="0071682D" w:rsidRDefault="0071682D" w:rsidP="0061550D">
            <w:pPr>
              <w:pStyle w:val="ab"/>
              <w:spacing w:before="0" w:after="0"/>
              <w:rPr>
                <w:iCs/>
              </w:rPr>
            </w:pPr>
            <w:r>
              <w:rPr>
                <w:iCs/>
              </w:rPr>
              <w:lastRenderedPageBreak/>
              <w:t>36</w:t>
            </w:r>
          </w:p>
          <w:p w:rsidR="0071682D" w:rsidRPr="00D05606" w:rsidRDefault="0071682D" w:rsidP="0061550D">
            <w:pPr>
              <w:pStyle w:val="ab"/>
              <w:spacing w:before="0" w:after="0"/>
              <w:rPr>
                <w:iCs/>
              </w:rPr>
            </w:pPr>
            <w:r>
              <w:rPr>
                <w:iCs/>
              </w:rPr>
              <w:t>37</w:t>
            </w:r>
          </w:p>
        </w:tc>
        <w:tc>
          <w:tcPr>
            <w:tcW w:w="169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Звонкие и глухие согласные</w:t>
            </w:r>
          </w:p>
        </w:tc>
        <w:tc>
          <w:tcPr>
            <w:tcW w:w="81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2ч</w:t>
            </w:r>
          </w:p>
        </w:tc>
        <w:tc>
          <w:tcPr>
            <w:tcW w:w="1312" w:type="dxa"/>
            <w:tcBorders>
              <w:left w:val="outset" w:sz="6" w:space="0" w:color="auto"/>
              <w:right w:val="outset" w:sz="6" w:space="0" w:color="auto"/>
            </w:tcBorders>
          </w:tcPr>
          <w:p w:rsidR="0071682D" w:rsidRPr="00D05606" w:rsidRDefault="0071682D" w:rsidP="0061550D">
            <w:pPr>
              <w:pStyle w:val="ab"/>
              <w:spacing w:before="0" w:after="0"/>
            </w:pPr>
            <w:r w:rsidRPr="00D05606">
              <w:t>Комбинированный</w:t>
            </w:r>
          </w:p>
        </w:tc>
        <w:tc>
          <w:tcPr>
            <w:tcW w:w="1985"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Звонкие и глухие согласные. Парные звонкие и глухие согласные. Непарные звонкие и непарные глухие согласные.</w:t>
            </w:r>
          </w:p>
        </w:tc>
        <w:tc>
          <w:tcPr>
            <w:tcW w:w="2551" w:type="dxa"/>
            <w:tcBorders>
              <w:left w:val="outset" w:sz="6" w:space="0" w:color="auto"/>
              <w:right w:val="single" w:sz="4" w:space="0" w:color="auto"/>
            </w:tcBorders>
          </w:tcPr>
          <w:p w:rsidR="0071682D" w:rsidRPr="00D05606" w:rsidRDefault="0071682D" w:rsidP="0061550D">
            <w:pPr>
              <w:pStyle w:val="ab"/>
              <w:spacing w:before="0" w:after="0"/>
              <w:rPr>
                <w:iCs/>
              </w:rPr>
            </w:pPr>
            <w:r w:rsidRPr="00D05606">
              <w:rPr>
                <w:iCs/>
              </w:rPr>
              <w:t>Озвучивание рисунков. Озаглавливание тематических групп словарных слов.</w:t>
            </w:r>
          </w:p>
        </w:tc>
        <w:tc>
          <w:tcPr>
            <w:tcW w:w="2693" w:type="dxa"/>
            <w:tcBorders>
              <w:left w:val="single" w:sz="4" w:space="0" w:color="auto"/>
              <w:right w:val="single" w:sz="4" w:space="0" w:color="auto"/>
            </w:tcBorders>
          </w:tcPr>
          <w:p w:rsidR="0071682D" w:rsidRPr="00D05606" w:rsidRDefault="0071682D" w:rsidP="0061550D">
            <w:pPr>
              <w:jc w:val="both"/>
            </w:pPr>
            <w:r w:rsidRPr="00D05606">
              <w:rPr>
                <w:b/>
              </w:rPr>
              <w:t xml:space="preserve">Регулятивные: </w:t>
            </w:r>
            <w:r w:rsidRPr="00D05606">
              <w:t>формулировать и удерживать учебную задачу</w:t>
            </w:r>
          </w:p>
          <w:p w:rsidR="0071682D" w:rsidRPr="00D05606" w:rsidRDefault="0071682D" w:rsidP="0061550D">
            <w:pPr>
              <w:jc w:val="both"/>
            </w:pPr>
            <w:r w:rsidRPr="00D05606">
              <w:rPr>
                <w:b/>
              </w:rPr>
              <w:t xml:space="preserve">Познавательные: </w:t>
            </w:r>
            <w:r w:rsidRPr="00D05606">
              <w:t>развивать первоначальное умение практического исследования языка</w:t>
            </w:r>
          </w:p>
          <w:p w:rsidR="0071682D" w:rsidRPr="00D05606" w:rsidRDefault="0071682D" w:rsidP="0061550D">
            <w:pPr>
              <w:jc w:val="both"/>
            </w:pPr>
            <w:r w:rsidRPr="00D05606">
              <w:rPr>
                <w:b/>
              </w:rPr>
              <w:t xml:space="preserve">Коммуникативные: </w:t>
            </w:r>
            <w:r w:rsidRPr="00D05606">
              <w:t>ставить вопросы, обращаться за помощью, формулировать собственное мнение и позицию</w:t>
            </w:r>
          </w:p>
        </w:tc>
        <w:tc>
          <w:tcPr>
            <w:tcW w:w="2015" w:type="dxa"/>
            <w:tcBorders>
              <w:left w:val="single" w:sz="4" w:space="0" w:color="auto"/>
              <w:right w:val="outset" w:sz="6" w:space="0" w:color="auto"/>
            </w:tcBorders>
          </w:tcPr>
          <w:p w:rsidR="0071682D" w:rsidRPr="00D05606" w:rsidRDefault="0071682D" w:rsidP="0061550D">
            <w:pPr>
              <w:pStyle w:val="ac"/>
              <w:spacing w:after="0" w:line="240" w:lineRule="auto"/>
              <w:ind w:left="0"/>
              <w:rPr>
                <w:rFonts w:ascii="Times New Roman" w:hAnsi="Times New Roman" w:cs="Times New Roman"/>
                <w:sz w:val="24"/>
                <w:szCs w:val="24"/>
              </w:rPr>
            </w:pPr>
            <w:r w:rsidRPr="00D05606">
              <w:rPr>
                <w:rFonts w:ascii="Times New Roman" w:hAnsi="Times New Roman" w:cs="Times New Roman"/>
                <w:sz w:val="24"/>
                <w:szCs w:val="24"/>
              </w:rPr>
              <w:t>Формирование социальной роли ученика.</w:t>
            </w:r>
          </w:p>
          <w:p w:rsidR="0071682D" w:rsidRPr="00D05606" w:rsidRDefault="0071682D" w:rsidP="0061550D">
            <w:pPr>
              <w:pStyle w:val="ac"/>
              <w:spacing w:after="0" w:line="240" w:lineRule="auto"/>
              <w:ind w:left="0"/>
              <w:rPr>
                <w:rFonts w:ascii="Times New Roman" w:hAnsi="Times New Roman" w:cs="Times New Roman"/>
                <w:sz w:val="24"/>
                <w:szCs w:val="24"/>
              </w:rPr>
            </w:pPr>
            <w:r w:rsidRPr="00D05606">
              <w:rPr>
                <w:rFonts w:ascii="Times New Roman" w:hAnsi="Times New Roman" w:cs="Times New Roman"/>
                <w:sz w:val="24"/>
                <w:szCs w:val="24"/>
              </w:rPr>
              <w:t>Формирование положительного</w:t>
            </w:r>
          </w:p>
          <w:p w:rsidR="0071682D" w:rsidRPr="00D05606" w:rsidRDefault="0071682D" w:rsidP="0061550D">
            <w:pPr>
              <w:pStyle w:val="ac"/>
              <w:spacing w:after="0" w:line="240" w:lineRule="auto"/>
              <w:ind w:left="0"/>
              <w:rPr>
                <w:rFonts w:ascii="Times New Roman" w:hAnsi="Times New Roman" w:cs="Times New Roman"/>
                <w:sz w:val="24"/>
                <w:szCs w:val="24"/>
              </w:rPr>
            </w:pPr>
            <w:r w:rsidRPr="00D05606">
              <w:rPr>
                <w:rFonts w:ascii="Times New Roman" w:hAnsi="Times New Roman" w:cs="Times New Roman"/>
                <w:sz w:val="24"/>
                <w:szCs w:val="24"/>
              </w:rPr>
              <w:t xml:space="preserve">отношения </w:t>
            </w:r>
          </w:p>
          <w:p w:rsidR="0071682D" w:rsidRPr="00D05606" w:rsidRDefault="0071682D" w:rsidP="0061550D">
            <w:pPr>
              <w:pStyle w:val="ac"/>
              <w:spacing w:after="0" w:line="240" w:lineRule="auto"/>
              <w:ind w:left="0"/>
              <w:rPr>
                <w:rFonts w:ascii="Times New Roman" w:hAnsi="Times New Roman" w:cs="Times New Roman"/>
                <w:sz w:val="24"/>
                <w:szCs w:val="24"/>
              </w:rPr>
            </w:pPr>
            <w:r w:rsidRPr="00D05606">
              <w:rPr>
                <w:rFonts w:ascii="Times New Roman" w:hAnsi="Times New Roman" w:cs="Times New Roman"/>
                <w:sz w:val="24"/>
                <w:szCs w:val="24"/>
              </w:rPr>
              <w:t>к учению</w:t>
            </w:r>
          </w:p>
        </w:tc>
        <w:tc>
          <w:tcPr>
            <w:tcW w:w="1524"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Текущий</w:t>
            </w:r>
          </w:p>
        </w:tc>
      </w:tr>
      <w:tr w:rsidR="0071682D" w:rsidRPr="00D05606" w:rsidTr="00D25E78">
        <w:trPr>
          <w:trHeight w:val="635"/>
          <w:jc w:val="center"/>
        </w:trPr>
        <w:tc>
          <w:tcPr>
            <w:tcW w:w="567" w:type="dxa"/>
            <w:tcBorders>
              <w:left w:val="outset" w:sz="6" w:space="0" w:color="auto"/>
              <w:right w:val="outset" w:sz="6" w:space="0" w:color="auto"/>
            </w:tcBorders>
          </w:tcPr>
          <w:p w:rsidR="0071682D" w:rsidRPr="00D05606" w:rsidRDefault="0071682D" w:rsidP="0061550D">
            <w:pPr>
              <w:pStyle w:val="ab"/>
              <w:spacing w:before="0" w:after="0"/>
              <w:rPr>
                <w:iCs/>
              </w:rPr>
            </w:pPr>
            <w:r>
              <w:rPr>
                <w:iCs/>
              </w:rPr>
              <w:t>38</w:t>
            </w:r>
          </w:p>
        </w:tc>
        <w:tc>
          <w:tcPr>
            <w:tcW w:w="169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Парные звонкие и глухие согласные</w:t>
            </w:r>
          </w:p>
        </w:tc>
        <w:tc>
          <w:tcPr>
            <w:tcW w:w="81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1ч</w:t>
            </w:r>
          </w:p>
        </w:tc>
        <w:tc>
          <w:tcPr>
            <w:tcW w:w="1312" w:type="dxa"/>
            <w:tcBorders>
              <w:left w:val="outset" w:sz="6" w:space="0" w:color="auto"/>
              <w:right w:val="outset" w:sz="6" w:space="0" w:color="auto"/>
            </w:tcBorders>
          </w:tcPr>
          <w:p w:rsidR="0071682D" w:rsidRPr="00D05606" w:rsidRDefault="0071682D" w:rsidP="0061550D">
            <w:pPr>
              <w:pStyle w:val="ab"/>
              <w:spacing w:before="0" w:after="0"/>
            </w:pPr>
            <w:r w:rsidRPr="00D05606">
              <w:t>Комбинированный</w:t>
            </w:r>
          </w:p>
        </w:tc>
        <w:tc>
          <w:tcPr>
            <w:tcW w:w="1985"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Парные звонкие и глухие согласные. Оглушение звонких согласных в конце слова. Правописание слов с парными звонкими и глухими согласными в конце слова.</w:t>
            </w:r>
          </w:p>
        </w:tc>
        <w:tc>
          <w:tcPr>
            <w:tcW w:w="2551" w:type="dxa"/>
            <w:tcBorders>
              <w:left w:val="outset" w:sz="6" w:space="0" w:color="auto"/>
              <w:right w:val="single" w:sz="4" w:space="0" w:color="auto"/>
            </w:tcBorders>
          </w:tcPr>
          <w:p w:rsidR="0071682D" w:rsidRPr="00D05606" w:rsidRDefault="0071682D" w:rsidP="0061550D">
            <w:pPr>
              <w:pStyle w:val="ab"/>
              <w:spacing w:before="0" w:after="0"/>
              <w:rPr>
                <w:iCs/>
              </w:rPr>
            </w:pPr>
            <w:r w:rsidRPr="00D05606">
              <w:rPr>
                <w:iCs/>
              </w:rPr>
              <w:t>Анализ проблемной ситуации, представленной на сюжетном рисунке, и причины её возникновения. Возможные пути выхода из затруднительного положения.</w:t>
            </w:r>
          </w:p>
        </w:tc>
        <w:tc>
          <w:tcPr>
            <w:tcW w:w="2693" w:type="dxa"/>
            <w:tcBorders>
              <w:left w:val="single" w:sz="4" w:space="0" w:color="auto"/>
              <w:right w:val="single" w:sz="4" w:space="0" w:color="auto"/>
            </w:tcBorders>
          </w:tcPr>
          <w:p w:rsidR="0071682D" w:rsidRPr="00D05606" w:rsidRDefault="0071682D" w:rsidP="0061550D">
            <w:pPr>
              <w:jc w:val="both"/>
            </w:pPr>
            <w:r w:rsidRPr="00D05606">
              <w:rPr>
                <w:b/>
              </w:rPr>
              <w:t xml:space="preserve">Регулятивные: </w:t>
            </w:r>
            <w:r w:rsidRPr="00D05606">
              <w:t>удерживать учебную задачу, применять установленные правила в планировании способа решения</w:t>
            </w:r>
          </w:p>
          <w:p w:rsidR="0071682D" w:rsidRPr="00D05606" w:rsidRDefault="0071682D" w:rsidP="0061550D">
            <w:pPr>
              <w:jc w:val="both"/>
            </w:pPr>
          </w:p>
          <w:p w:rsidR="0071682D" w:rsidRPr="00D05606" w:rsidRDefault="0071682D" w:rsidP="0061550D">
            <w:pPr>
              <w:jc w:val="both"/>
            </w:pPr>
            <w:r w:rsidRPr="00D05606">
              <w:rPr>
                <w:b/>
              </w:rPr>
              <w:t xml:space="preserve">Познавательные: </w:t>
            </w:r>
            <w:r w:rsidRPr="00D05606">
              <w:t>рефлексия способов и условий действий</w:t>
            </w:r>
          </w:p>
          <w:p w:rsidR="0071682D" w:rsidRPr="00D05606" w:rsidRDefault="0071682D" w:rsidP="0061550D">
            <w:pPr>
              <w:jc w:val="both"/>
            </w:pPr>
          </w:p>
          <w:p w:rsidR="0071682D" w:rsidRPr="00D05606" w:rsidRDefault="0071682D" w:rsidP="0061550D">
            <w:pPr>
              <w:jc w:val="both"/>
            </w:pPr>
            <w:r w:rsidRPr="00D05606">
              <w:rPr>
                <w:b/>
              </w:rPr>
              <w:t xml:space="preserve">Коммуникативные: </w:t>
            </w:r>
            <w:r w:rsidRPr="00D05606">
              <w:t>ставить вопросы, обращаться за помощью, формулировать свои затруднения</w:t>
            </w:r>
          </w:p>
        </w:tc>
        <w:tc>
          <w:tcPr>
            <w:tcW w:w="2015" w:type="dxa"/>
            <w:tcBorders>
              <w:left w:val="single" w:sz="4" w:space="0" w:color="auto"/>
              <w:right w:val="outset" w:sz="6" w:space="0" w:color="auto"/>
            </w:tcBorders>
          </w:tcPr>
          <w:p w:rsidR="0071682D" w:rsidRPr="00D05606" w:rsidRDefault="0071682D" w:rsidP="0061550D">
            <w:pPr>
              <w:pStyle w:val="ab"/>
              <w:spacing w:before="0" w:after="0"/>
              <w:rPr>
                <w:iCs/>
              </w:rPr>
            </w:pPr>
            <w:r w:rsidRPr="00D05606">
              <w:rPr>
                <w:iCs/>
              </w:rPr>
              <w:t>Формирование эстетических потребностей, ценностей и чувств;</w:t>
            </w:r>
          </w:p>
          <w:p w:rsidR="0071682D" w:rsidRPr="00D05606" w:rsidRDefault="0071682D" w:rsidP="0061550D">
            <w:pPr>
              <w:pStyle w:val="ab"/>
              <w:spacing w:before="0" w:after="0"/>
              <w:rPr>
                <w:iCs/>
              </w:rPr>
            </w:pPr>
            <w:r w:rsidRPr="00D05606">
              <w:rPr>
                <w:iCs/>
              </w:rPr>
              <w:t>Развитие навыков сотрудничества с взрослыми и сверстниками в различных социальных ситуациях, умения не создавать конфликтов и находить выходы из спорных ситуаций.</w:t>
            </w:r>
          </w:p>
        </w:tc>
        <w:tc>
          <w:tcPr>
            <w:tcW w:w="1524"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Текущий</w:t>
            </w:r>
          </w:p>
        </w:tc>
      </w:tr>
      <w:tr w:rsidR="0071682D" w:rsidRPr="00D05606" w:rsidTr="00D25E78">
        <w:trPr>
          <w:trHeight w:val="635"/>
          <w:jc w:val="center"/>
        </w:trPr>
        <w:tc>
          <w:tcPr>
            <w:tcW w:w="567" w:type="dxa"/>
            <w:tcBorders>
              <w:left w:val="outset" w:sz="6" w:space="0" w:color="auto"/>
              <w:right w:val="outset" w:sz="6" w:space="0" w:color="auto"/>
            </w:tcBorders>
          </w:tcPr>
          <w:p w:rsidR="0071682D" w:rsidRPr="00D05606" w:rsidRDefault="0071682D" w:rsidP="0061550D">
            <w:pPr>
              <w:pStyle w:val="ab"/>
              <w:spacing w:before="0" w:after="0"/>
              <w:rPr>
                <w:iCs/>
              </w:rPr>
            </w:pPr>
            <w:r>
              <w:rPr>
                <w:iCs/>
              </w:rPr>
              <w:lastRenderedPageBreak/>
              <w:t>39</w:t>
            </w:r>
          </w:p>
        </w:tc>
        <w:tc>
          <w:tcPr>
            <w:tcW w:w="169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Непарные звонкие и глухие согласные</w:t>
            </w:r>
          </w:p>
        </w:tc>
        <w:tc>
          <w:tcPr>
            <w:tcW w:w="81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1ч</w:t>
            </w:r>
          </w:p>
        </w:tc>
        <w:tc>
          <w:tcPr>
            <w:tcW w:w="1312" w:type="dxa"/>
            <w:tcBorders>
              <w:left w:val="outset" w:sz="6" w:space="0" w:color="auto"/>
              <w:right w:val="outset" w:sz="6" w:space="0" w:color="auto"/>
            </w:tcBorders>
          </w:tcPr>
          <w:p w:rsidR="0071682D" w:rsidRPr="00D05606" w:rsidRDefault="0071682D" w:rsidP="0061550D">
            <w:pPr>
              <w:pStyle w:val="ab"/>
              <w:spacing w:before="0" w:after="0"/>
            </w:pPr>
            <w:r w:rsidRPr="00D05606">
              <w:t xml:space="preserve">Комбинированный </w:t>
            </w:r>
          </w:p>
        </w:tc>
        <w:tc>
          <w:tcPr>
            <w:tcW w:w="1985"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Непарные звонкие и глухие согласные.</w:t>
            </w:r>
          </w:p>
          <w:p w:rsidR="0071682D" w:rsidRPr="00D05606" w:rsidRDefault="0071682D" w:rsidP="0061550D">
            <w:pPr>
              <w:pStyle w:val="ab"/>
              <w:spacing w:before="0" w:after="0"/>
              <w:rPr>
                <w:iCs/>
              </w:rPr>
            </w:pPr>
            <w:r w:rsidRPr="00D05606">
              <w:rPr>
                <w:b/>
                <w:i/>
              </w:rPr>
              <w:t>Презентация</w:t>
            </w:r>
          </w:p>
        </w:tc>
        <w:tc>
          <w:tcPr>
            <w:tcW w:w="2551" w:type="dxa"/>
            <w:tcBorders>
              <w:left w:val="outset" w:sz="6" w:space="0" w:color="auto"/>
              <w:right w:val="single" w:sz="4" w:space="0" w:color="auto"/>
            </w:tcBorders>
          </w:tcPr>
          <w:p w:rsidR="0071682D" w:rsidRPr="00D05606" w:rsidRDefault="0071682D" w:rsidP="0061550D">
            <w:pPr>
              <w:pStyle w:val="ab"/>
              <w:spacing w:before="0" w:after="0"/>
              <w:rPr>
                <w:iCs/>
              </w:rPr>
            </w:pPr>
            <w:r w:rsidRPr="00D05606">
              <w:rPr>
                <w:iCs/>
              </w:rPr>
              <w:t>Решение кроссворда. Продолжение рассказа по заданному началу и с опорой на сюжетные картинки.</w:t>
            </w:r>
          </w:p>
        </w:tc>
        <w:tc>
          <w:tcPr>
            <w:tcW w:w="2693" w:type="dxa"/>
            <w:tcBorders>
              <w:left w:val="single" w:sz="4" w:space="0" w:color="auto"/>
              <w:right w:val="single" w:sz="4" w:space="0" w:color="auto"/>
            </w:tcBorders>
          </w:tcPr>
          <w:p w:rsidR="0071682D" w:rsidRPr="00D05606" w:rsidRDefault="0071682D" w:rsidP="0061550D">
            <w:pPr>
              <w:jc w:val="both"/>
            </w:pPr>
            <w:r w:rsidRPr="00D05606">
              <w:rPr>
                <w:b/>
              </w:rPr>
              <w:t xml:space="preserve">Регулятивные: </w:t>
            </w:r>
            <w:r w:rsidRPr="00D05606">
              <w:t>удерживать учебную задачу, применять установленные правила в планировании способа решения</w:t>
            </w:r>
          </w:p>
          <w:p w:rsidR="0071682D" w:rsidRPr="00D05606" w:rsidRDefault="0071682D" w:rsidP="0061550D">
            <w:pPr>
              <w:jc w:val="both"/>
            </w:pPr>
          </w:p>
          <w:p w:rsidR="0071682D" w:rsidRPr="00D05606" w:rsidRDefault="0071682D" w:rsidP="0061550D">
            <w:pPr>
              <w:jc w:val="both"/>
            </w:pPr>
            <w:r w:rsidRPr="00D05606">
              <w:rPr>
                <w:b/>
              </w:rPr>
              <w:t xml:space="preserve">Познавательные: </w:t>
            </w:r>
            <w:r w:rsidRPr="00D05606">
              <w:t>рефлексия способов и условий действий</w:t>
            </w:r>
          </w:p>
          <w:p w:rsidR="0071682D" w:rsidRPr="00D05606" w:rsidRDefault="0071682D" w:rsidP="0061550D">
            <w:pPr>
              <w:jc w:val="both"/>
            </w:pPr>
          </w:p>
          <w:p w:rsidR="0071682D" w:rsidRPr="00D05606" w:rsidRDefault="0071682D" w:rsidP="0061550D">
            <w:pPr>
              <w:jc w:val="both"/>
            </w:pPr>
            <w:r w:rsidRPr="00D05606">
              <w:rPr>
                <w:b/>
              </w:rPr>
              <w:t xml:space="preserve">Коммуникативные: </w:t>
            </w:r>
            <w:r w:rsidRPr="00D05606">
              <w:t>ставить вопросы, обращаться за помощью, формулировать свои затруднения</w:t>
            </w:r>
          </w:p>
        </w:tc>
        <w:tc>
          <w:tcPr>
            <w:tcW w:w="2015" w:type="dxa"/>
            <w:tcBorders>
              <w:left w:val="single" w:sz="4" w:space="0" w:color="auto"/>
              <w:right w:val="outset" w:sz="6" w:space="0" w:color="auto"/>
            </w:tcBorders>
          </w:tcPr>
          <w:p w:rsidR="0071682D" w:rsidRPr="00D05606" w:rsidRDefault="0071682D" w:rsidP="0061550D">
            <w:pPr>
              <w:pStyle w:val="ab"/>
              <w:spacing w:before="0" w:after="0"/>
              <w:rPr>
                <w:iCs/>
              </w:rPr>
            </w:pPr>
            <w:r w:rsidRPr="00D05606">
              <w:rPr>
                <w:iCs/>
              </w:rPr>
              <w:t>Формирование эстетических потребностей, ценностей и чувств;</w:t>
            </w:r>
          </w:p>
          <w:p w:rsidR="0071682D" w:rsidRPr="00D05606" w:rsidRDefault="0071682D" w:rsidP="0061550D">
            <w:pPr>
              <w:pStyle w:val="ab"/>
              <w:spacing w:before="0" w:after="0"/>
              <w:rPr>
                <w:iCs/>
              </w:rPr>
            </w:pPr>
            <w:r w:rsidRPr="00D05606">
              <w:rPr>
                <w:iCs/>
              </w:rPr>
              <w:t>Развитие навыков сотрудничества с взрослыми и сверстниками в различных социальных ситуациях, умения не создавать конфликтов и находить выходы из спорных ситуаций.</w:t>
            </w:r>
          </w:p>
        </w:tc>
        <w:tc>
          <w:tcPr>
            <w:tcW w:w="1524"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Текущий</w:t>
            </w:r>
          </w:p>
        </w:tc>
      </w:tr>
      <w:tr w:rsidR="0071682D" w:rsidRPr="00D05606" w:rsidTr="00D25E78">
        <w:trPr>
          <w:trHeight w:val="635"/>
          <w:jc w:val="center"/>
        </w:trPr>
        <w:tc>
          <w:tcPr>
            <w:tcW w:w="567" w:type="dxa"/>
            <w:tcBorders>
              <w:left w:val="outset" w:sz="6" w:space="0" w:color="auto"/>
              <w:right w:val="outset" w:sz="6" w:space="0" w:color="auto"/>
            </w:tcBorders>
          </w:tcPr>
          <w:p w:rsidR="0071682D" w:rsidRPr="00D05606" w:rsidRDefault="0071682D" w:rsidP="0061550D">
            <w:pPr>
              <w:pStyle w:val="ab"/>
              <w:spacing w:before="0" w:after="0"/>
              <w:rPr>
                <w:iCs/>
              </w:rPr>
            </w:pPr>
            <w:r>
              <w:rPr>
                <w:iCs/>
              </w:rPr>
              <w:t>40</w:t>
            </w:r>
          </w:p>
        </w:tc>
        <w:tc>
          <w:tcPr>
            <w:tcW w:w="169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Обобщающий урок по темам 17-23 (уроки 31-40) «Вспоминай! Повторяй! Закрепляй!»</w:t>
            </w:r>
          </w:p>
        </w:tc>
        <w:tc>
          <w:tcPr>
            <w:tcW w:w="81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1ч</w:t>
            </w:r>
          </w:p>
        </w:tc>
        <w:tc>
          <w:tcPr>
            <w:tcW w:w="1312" w:type="dxa"/>
            <w:tcBorders>
              <w:left w:val="outset" w:sz="6" w:space="0" w:color="auto"/>
              <w:right w:val="outset" w:sz="6" w:space="0" w:color="auto"/>
            </w:tcBorders>
          </w:tcPr>
          <w:p w:rsidR="0071682D" w:rsidRPr="00D05606" w:rsidRDefault="0071682D" w:rsidP="0061550D">
            <w:pPr>
              <w:pStyle w:val="ab"/>
              <w:spacing w:before="0" w:after="0"/>
            </w:pPr>
            <w:r w:rsidRPr="00D05606">
              <w:t>Итоговый</w:t>
            </w:r>
          </w:p>
        </w:tc>
        <w:tc>
          <w:tcPr>
            <w:tcW w:w="1985" w:type="dxa"/>
            <w:tcBorders>
              <w:left w:val="outset" w:sz="6" w:space="0" w:color="auto"/>
              <w:right w:val="outset" w:sz="6" w:space="0" w:color="auto"/>
            </w:tcBorders>
          </w:tcPr>
          <w:p w:rsidR="0071682D" w:rsidRPr="00D05606" w:rsidRDefault="0071682D" w:rsidP="0061550D">
            <w:pPr>
              <w:pStyle w:val="c2"/>
              <w:spacing w:before="0" w:beforeAutospacing="0" w:after="0" w:afterAutospacing="0"/>
              <w:rPr>
                <w:iCs/>
              </w:rPr>
            </w:pPr>
            <w:r w:rsidRPr="00D05606">
              <w:t>Цель:</w:t>
            </w:r>
            <w:r w:rsidRPr="00D05606">
              <w:rPr>
                <w:rStyle w:val="c6"/>
              </w:rPr>
              <w:t> проверить уровень знаний изученного материала</w:t>
            </w:r>
          </w:p>
        </w:tc>
        <w:tc>
          <w:tcPr>
            <w:tcW w:w="2551" w:type="dxa"/>
            <w:tcBorders>
              <w:left w:val="outset" w:sz="6" w:space="0" w:color="auto"/>
              <w:right w:val="single" w:sz="4" w:space="0" w:color="auto"/>
            </w:tcBorders>
          </w:tcPr>
          <w:p w:rsidR="0071682D" w:rsidRPr="00D05606" w:rsidRDefault="0071682D" w:rsidP="0061550D">
            <w:pPr>
              <w:pStyle w:val="ab"/>
              <w:spacing w:before="0" w:after="0"/>
              <w:rPr>
                <w:iCs/>
              </w:rPr>
            </w:pPr>
            <w:r w:rsidRPr="00D05606">
              <w:rPr>
                <w:iCs/>
              </w:rPr>
              <w:t>Написание слов с мягкими согласными, парными звонкими и глухими согласными, подбор проверочных слов к ним, оформления предложения, написание текста и работа с ним (выписать названия стран и материков)</w:t>
            </w:r>
          </w:p>
        </w:tc>
        <w:tc>
          <w:tcPr>
            <w:tcW w:w="2693" w:type="dxa"/>
            <w:tcBorders>
              <w:left w:val="single" w:sz="4" w:space="0" w:color="auto"/>
              <w:right w:val="single" w:sz="4" w:space="0" w:color="auto"/>
            </w:tcBorders>
          </w:tcPr>
          <w:p w:rsidR="0071682D" w:rsidRPr="00D05606" w:rsidRDefault="0071682D" w:rsidP="0061550D">
            <w:pPr>
              <w:jc w:val="both"/>
            </w:pPr>
            <w:r w:rsidRPr="00D05606">
              <w:rPr>
                <w:b/>
              </w:rPr>
              <w:t xml:space="preserve">Регулятивные: </w:t>
            </w:r>
            <w:r w:rsidRPr="00D05606">
              <w:t>применять установленные правила в планировании способа решения</w:t>
            </w:r>
          </w:p>
          <w:p w:rsidR="0071682D" w:rsidRPr="00D05606" w:rsidRDefault="0071682D" w:rsidP="0061550D">
            <w:pPr>
              <w:jc w:val="both"/>
            </w:pPr>
            <w:r w:rsidRPr="00D05606">
              <w:rPr>
                <w:b/>
              </w:rPr>
              <w:t xml:space="preserve">Познавательные: </w:t>
            </w:r>
            <w:r w:rsidRPr="00D05606">
              <w:t>использовать общие приемы решения задач</w:t>
            </w:r>
          </w:p>
          <w:p w:rsidR="0071682D" w:rsidRPr="00D05606" w:rsidRDefault="0071682D" w:rsidP="0061550D">
            <w:pPr>
              <w:jc w:val="both"/>
            </w:pPr>
            <w:r w:rsidRPr="00D05606">
              <w:rPr>
                <w:b/>
              </w:rPr>
              <w:t xml:space="preserve">Коммуникативные: </w:t>
            </w:r>
            <w:r w:rsidRPr="00D05606">
              <w:t>ставить  вопросы, обращаться за помощью к учителю, одноклассникам, соблюдать простейшие нормы этикета</w:t>
            </w:r>
          </w:p>
        </w:tc>
        <w:tc>
          <w:tcPr>
            <w:tcW w:w="2015" w:type="dxa"/>
            <w:tcBorders>
              <w:left w:val="single" w:sz="4" w:space="0" w:color="auto"/>
              <w:right w:val="outset" w:sz="6" w:space="0" w:color="auto"/>
            </w:tcBorders>
          </w:tcPr>
          <w:p w:rsidR="0071682D" w:rsidRPr="00D05606" w:rsidRDefault="0071682D" w:rsidP="0061550D">
            <w:pPr>
              <w:pStyle w:val="ab"/>
              <w:spacing w:before="0" w:after="0"/>
              <w:rPr>
                <w:iCs/>
              </w:rPr>
            </w:pPr>
            <w:r w:rsidRPr="00D05606">
              <w:t>Самооценка на основе критериев успешности учебной деятельности</w:t>
            </w:r>
          </w:p>
        </w:tc>
        <w:tc>
          <w:tcPr>
            <w:tcW w:w="1524" w:type="dxa"/>
            <w:tcBorders>
              <w:left w:val="outset" w:sz="6" w:space="0" w:color="auto"/>
              <w:right w:val="outset" w:sz="6" w:space="0" w:color="auto"/>
            </w:tcBorders>
          </w:tcPr>
          <w:p w:rsidR="0071682D" w:rsidRDefault="0071682D" w:rsidP="0061550D">
            <w:pPr>
              <w:pStyle w:val="ab"/>
              <w:spacing w:before="0" w:after="0"/>
              <w:rPr>
                <w:iCs/>
              </w:rPr>
            </w:pPr>
            <w:r>
              <w:rPr>
                <w:iCs/>
              </w:rPr>
              <w:t xml:space="preserve">Тестирование </w:t>
            </w:r>
          </w:p>
          <w:p w:rsidR="0071682D" w:rsidRPr="00D05606" w:rsidRDefault="0071682D" w:rsidP="0061550D">
            <w:pPr>
              <w:pStyle w:val="ab"/>
              <w:spacing w:before="0" w:after="0"/>
              <w:rPr>
                <w:iCs/>
              </w:rPr>
            </w:pPr>
            <w:r>
              <w:rPr>
                <w:iCs/>
              </w:rPr>
              <w:t>Комплексный контроль</w:t>
            </w:r>
          </w:p>
        </w:tc>
      </w:tr>
      <w:tr w:rsidR="0071682D" w:rsidRPr="00D05606" w:rsidTr="00D25E78">
        <w:trPr>
          <w:trHeight w:val="635"/>
          <w:jc w:val="center"/>
        </w:trPr>
        <w:tc>
          <w:tcPr>
            <w:tcW w:w="567" w:type="dxa"/>
            <w:tcBorders>
              <w:left w:val="outset" w:sz="6" w:space="0" w:color="auto"/>
              <w:right w:val="outset" w:sz="6" w:space="0" w:color="auto"/>
            </w:tcBorders>
          </w:tcPr>
          <w:p w:rsidR="0071682D" w:rsidRPr="00D05606" w:rsidRDefault="0071682D" w:rsidP="0061550D">
            <w:pPr>
              <w:pStyle w:val="ab"/>
              <w:spacing w:before="0" w:after="0"/>
              <w:rPr>
                <w:iCs/>
              </w:rPr>
            </w:pPr>
            <w:r>
              <w:rPr>
                <w:iCs/>
              </w:rPr>
              <w:t>41</w:t>
            </w:r>
          </w:p>
        </w:tc>
        <w:tc>
          <w:tcPr>
            <w:tcW w:w="1698" w:type="dxa"/>
            <w:tcBorders>
              <w:left w:val="outset" w:sz="6" w:space="0" w:color="auto"/>
              <w:right w:val="outset" w:sz="6" w:space="0" w:color="auto"/>
            </w:tcBorders>
          </w:tcPr>
          <w:p w:rsidR="0071682D" w:rsidRPr="002A2AD9" w:rsidRDefault="0071682D" w:rsidP="0061550D">
            <w:pPr>
              <w:pStyle w:val="ab"/>
              <w:spacing w:before="0" w:after="0"/>
              <w:rPr>
                <w:iCs/>
              </w:rPr>
            </w:pPr>
            <w:r w:rsidRPr="002A2AD9">
              <w:rPr>
                <w:iCs/>
              </w:rPr>
              <w:t xml:space="preserve">Комплексная </w:t>
            </w:r>
            <w:r>
              <w:rPr>
                <w:iCs/>
              </w:rPr>
              <w:t xml:space="preserve">проверочная </w:t>
            </w:r>
            <w:r w:rsidRPr="002A2AD9">
              <w:rPr>
                <w:iCs/>
              </w:rPr>
              <w:t>работа</w:t>
            </w:r>
          </w:p>
        </w:tc>
        <w:tc>
          <w:tcPr>
            <w:tcW w:w="81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1ч</w:t>
            </w:r>
          </w:p>
        </w:tc>
        <w:tc>
          <w:tcPr>
            <w:tcW w:w="1312" w:type="dxa"/>
            <w:tcBorders>
              <w:left w:val="outset" w:sz="6" w:space="0" w:color="auto"/>
              <w:right w:val="outset" w:sz="6" w:space="0" w:color="auto"/>
            </w:tcBorders>
          </w:tcPr>
          <w:p w:rsidR="0071682D" w:rsidRPr="00D05606" w:rsidRDefault="0071682D" w:rsidP="0061550D">
            <w:pPr>
              <w:pStyle w:val="ab"/>
              <w:spacing w:before="0" w:after="0"/>
            </w:pPr>
            <w:r w:rsidRPr="00D05606">
              <w:t>Контрольный урок</w:t>
            </w:r>
          </w:p>
        </w:tc>
        <w:tc>
          <w:tcPr>
            <w:tcW w:w="1985"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t>Цель:</w:t>
            </w:r>
            <w:r w:rsidRPr="00D05606">
              <w:rPr>
                <w:rStyle w:val="c6"/>
              </w:rPr>
              <w:t xml:space="preserve"> проверить уровень знаний изученного </w:t>
            </w:r>
            <w:r w:rsidRPr="00D05606">
              <w:rPr>
                <w:rStyle w:val="c6"/>
              </w:rPr>
              <w:lastRenderedPageBreak/>
              <w:t>материала</w:t>
            </w:r>
          </w:p>
        </w:tc>
        <w:tc>
          <w:tcPr>
            <w:tcW w:w="2551" w:type="dxa"/>
            <w:tcBorders>
              <w:left w:val="outset" w:sz="6" w:space="0" w:color="auto"/>
              <w:right w:val="single" w:sz="4" w:space="0" w:color="auto"/>
            </w:tcBorders>
          </w:tcPr>
          <w:p w:rsidR="0071682D" w:rsidRPr="00D05606" w:rsidRDefault="0071682D" w:rsidP="0061550D">
            <w:pPr>
              <w:pStyle w:val="ab"/>
              <w:spacing w:before="0" w:after="0"/>
              <w:rPr>
                <w:iCs/>
              </w:rPr>
            </w:pPr>
          </w:p>
        </w:tc>
        <w:tc>
          <w:tcPr>
            <w:tcW w:w="2693" w:type="dxa"/>
            <w:tcBorders>
              <w:left w:val="single" w:sz="4" w:space="0" w:color="auto"/>
              <w:right w:val="single" w:sz="4" w:space="0" w:color="auto"/>
            </w:tcBorders>
          </w:tcPr>
          <w:p w:rsidR="0071682D" w:rsidRPr="00D05606" w:rsidRDefault="0071682D" w:rsidP="0061550D">
            <w:pPr>
              <w:jc w:val="both"/>
            </w:pPr>
            <w:r w:rsidRPr="00D05606">
              <w:rPr>
                <w:b/>
              </w:rPr>
              <w:t xml:space="preserve">Регулятивные: </w:t>
            </w:r>
            <w:r w:rsidRPr="00D05606">
              <w:t xml:space="preserve">применять установленные правила </w:t>
            </w:r>
            <w:r w:rsidRPr="00D05606">
              <w:lastRenderedPageBreak/>
              <w:t>в планировании способа решения</w:t>
            </w:r>
          </w:p>
          <w:p w:rsidR="0071682D" w:rsidRPr="00D05606" w:rsidRDefault="0071682D" w:rsidP="0061550D">
            <w:pPr>
              <w:jc w:val="both"/>
            </w:pPr>
            <w:r w:rsidRPr="00D05606">
              <w:rPr>
                <w:b/>
              </w:rPr>
              <w:t xml:space="preserve">Познавательные: </w:t>
            </w:r>
            <w:r w:rsidRPr="00D05606">
              <w:t>использовать общие приемы решения задач</w:t>
            </w:r>
          </w:p>
          <w:p w:rsidR="0071682D" w:rsidRPr="00D05606" w:rsidRDefault="0071682D" w:rsidP="0061550D">
            <w:pPr>
              <w:pStyle w:val="ab"/>
              <w:spacing w:before="0" w:after="0"/>
              <w:rPr>
                <w:iCs/>
              </w:rPr>
            </w:pPr>
            <w:r w:rsidRPr="00D05606">
              <w:rPr>
                <w:b/>
              </w:rPr>
              <w:t xml:space="preserve">Коммуникативные: </w:t>
            </w:r>
            <w:r w:rsidRPr="00D05606">
              <w:t>ставить  вопросы, обращаться за помощью к учителю, одноклассникам, соблюдать простейшие нормы этикета</w:t>
            </w:r>
          </w:p>
        </w:tc>
        <w:tc>
          <w:tcPr>
            <w:tcW w:w="2015" w:type="dxa"/>
            <w:tcBorders>
              <w:left w:val="single" w:sz="4" w:space="0" w:color="auto"/>
              <w:right w:val="outset" w:sz="6" w:space="0" w:color="auto"/>
            </w:tcBorders>
          </w:tcPr>
          <w:p w:rsidR="0071682D" w:rsidRPr="00D05606" w:rsidRDefault="0071682D" w:rsidP="0061550D">
            <w:pPr>
              <w:jc w:val="both"/>
            </w:pPr>
            <w:r w:rsidRPr="00D05606">
              <w:lastRenderedPageBreak/>
              <w:t xml:space="preserve">Самооценка на основе критериев </w:t>
            </w:r>
            <w:r w:rsidRPr="00D05606">
              <w:lastRenderedPageBreak/>
              <w:t>успешности учебной деятельности</w:t>
            </w:r>
          </w:p>
        </w:tc>
        <w:tc>
          <w:tcPr>
            <w:tcW w:w="1524" w:type="dxa"/>
            <w:tcBorders>
              <w:left w:val="outset" w:sz="6" w:space="0" w:color="auto"/>
              <w:right w:val="outset" w:sz="6" w:space="0" w:color="auto"/>
            </w:tcBorders>
          </w:tcPr>
          <w:p w:rsidR="0071682D" w:rsidRPr="00D05606" w:rsidRDefault="0071682D" w:rsidP="0061550D">
            <w:pPr>
              <w:pStyle w:val="ab"/>
              <w:spacing w:before="0" w:after="0"/>
              <w:rPr>
                <w:iCs/>
              </w:rPr>
            </w:pPr>
            <w:r>
              <w:rPr>
                <w:iCs/>
              </w:rPr>
              <w:lastRenderedPageBreak/>
              <w:t>Комплексный контроль</w:t>
            </w:r>
          </w:p>
        </w:tc>
      </w:tr>
      <w:tr w:rsidR="0071682D" w:rsidRPr="00D05606" w:rsidTr="00D25E78">
        <w:trPr>
          <w:trHeight w:val="635"/>
          <w:jc w:val="center"/>
        </w:trPr>
        <w:tc>
          <w:tcPr>
            <w:tcW w:w="567" w:type="dxa"/>
            <w:tcBorders>
              <w:left w:val="outset" w:sz="6" w:space="0" w:color="auto"/>
              <w:right w:val="outset" w:sz="6" w:space="0" w:color="auto"/>
            </w:tcBorders>
          </w:tcPr>
          <w:p w:rsidR="0071682D" w:rsidRPr="00D05606" w:rsidRDefault="0071682D" w:rsidP="0061550D">
            <w:pPr>
              <w:pStyle w:val="ab"/>
              <w:spacing w:before="0" w:after="0"/>
              <w:rPr>
                <w:iCs/>
              </w:rPr>
            </w:pPr>
            <w:r>
              <w:rPr>
                <w:iCs/>
              </w:rPr>
              <w:lastRenderedPageBreak/>
              <w:t>42</w:t>
            </w:r>
          </w:p>
        </w:tc>
        <w:tc>
          <w:tcPr>
            <w:tcW w:w="169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Шипящие согласные звуки.</w:t>
            </w:r>
          </w:p>
        </w:tc>
        <w:tc>
          <w:tcPr>
            <w:tcW w:w="81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1ч</w:t>
            </w:r>
          </w:p>
        </w:tc>
        <w:tc>
          <w:tcPr>
            <w:tcW w:w="1312" w:type="dxa"/>
            <w:tcBorders>
              <w:left w:val="outset" w:sz="6" w:space="0" w:color="auto"/>
              <w:right w:val="outset" w:sz="6" w:space="0" w:color="auto"/>
            </w:tcBorders>
          </w:tcPr>
          <w:p w:rsidR="0071682D" w:rsidRPr="00D05606" w:rsidRDefault="0071682D" w:rsidP="0061550D">
            <w:pPr>
              <w:pStyle w:val="ab"/>
              <w:spacing w:before="0" w:after="0"/>
            </w:pPr>
            <w:r w:rsidRPr="00D05606">
              <w:t>Комбинированный</w:t>
            </w:r>
          </w:p>
        </w:tc>
        <w:tc>
          <w:tcPr>
            <w:tcW w:w="1985"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Шипящие согласные звуки</w:t>
            </w:r>
          </w:p>
        </w:tc>
        <w:tc>
          <w:tcPr>
            <w:tcW w:w="2551" w:type="dxa"/>
            <w:tcBorders>
              <w:left w:val="outset" w:sz="6" w:space="0" w:color="auto"/>
              <w:right w:val="single" w:sz="4" w:space="0" w:color="auto"/>
            </w:tcBorders>
          </w:tcPr>
          <w:p w:rsidR="0071682D" w:rsidRPr="00D05606" w:rsidRDefault="0071682D" w:rsidP="0061550D">
            <w:pPr>
              <w:pStyle w:val="ab"/>
              <w:spacing w:before="0" w:after="0"/>
              <w:rPr>
                <w:iCs/>
              </w:rPr>
            </w:pPr>
            <w:r w:rsidRPr="00D05606">
              <w:rPr>
                <w:iCs/>
              </w:rPr>
              <w:t>Составление рассказа по сюжетному рисунку. Чтение скороговорок.</w:t>
            </w:r>
          </w:p>
          <w:p w:rsidR="0071682D" w:rsidRPr="00D05606" w:rsidRDefault="0071682D" w:rsidP="0061550D">
            <w:pPr>
              <w:pStyle w:val="ab"/>
              <w:spacing w:before="0" w:after="0"/>
              <w:rPr>
                <w:iCs/>
              </w:rPr>
            </w:pPr>
          </w:p>
        </w:tc>
        <w:tc>
          <w:tcPr>
            <w:tcW w:w="2693" w:type="dxa"/>
            <w:tcBorders>
              <w:left w:val="single" w:sz="4" w:space="0" w:color="auto"/>
              <w:right w:val="single" w:sz="4" w:space="0" w:color="auto"/>
            </w:tcBorders>
          </w:tcPr>
          <w:p w:rsidR="0071682D" w:rsidRPr="00D05606" w:rsidRDefault="0071682D" w:rsidP="0061550D">
            <w:pPr>
              <w:jc w:val="both"/>
            </w:pPr>
            <w:r w:rsidRPr="00D05606">
              <w:rPr>
                <w:b/>
              </w:rPr>
              <w:t xml:space="preserve">Регулятивные: </w:t>
            </w:r>
            <w:r w:rsidRPr="00D05606">
              <w:t>применять установленные правила в планировании способа решения</w:t>
            </w:r>
          </w:p>
          <w:p w:rsidR="0071682D" w:rsidRPr="00D05606" w:rsidRDefault="0071682D" w:rsidP="0061550D">
            <w:pPr>
              <w:jc w:val="both"/>
            </w:pPr>
            <w:r w:rsidRPr="00D05606">
              <w:rPr>
                <w:b/>
              </w:rPr>
              <w:t xml:space="preserve">Познавательные: </w:t>
            </w:r>
            <w:r w:rsidRPr="00D05606">
              <w:t>использовать общие приемы решения задач</w:t>
            </w:r>
          </w:p>
          <w:p w:rsidR="0071682D" w:rsidRPr="00D05606" w:rsidRDefault="0071682D" w:rsidP="0061550D">
            <w:pPr>
              <w:jc w:val="both"/>
            </w:pPr>
            <w:r w:rsidRPr="00D05606">
              <w:rPr>
                <w:b/>
              </w:rPr>
              <w:t xml:space="preserve">Коммуникативные: </w:t>
            </w:r>
            <w:r w:rsidRPr="00D05606">
              <w:t>ставить  вопросы, обращаться за помощью к учителю, одноклассникам, соблюдать простейшие нормы этикета</w:t>
            </w:r>
          </w:p>
        </w:tc>
        <w:tc>
          <w:tcPr>
            <w:tcW w:w="2015" w:type="dxa"/>
            <w:tcBorders>
              <w:left w:val="single" w:sz="4" w:space="0" w:color="auto"/>
              <w:right w:val="outset" w:sz="6" w:space="0" w:color="auto"/>
            </w:tcBorders>
          </w:tcPr>
          <w:p w:rsidR="0071682D" w:rsidRPr="00D05606" w:rsidRDefault="0071682D" w:rsidP="0061550D">
            <w:pPr>
              <w:jc w:val="both"/>
            </w:pPr>
            <w:r w:rsidRPr="00D05606">
              <w:t>Самооценка на основе критериев успешности учебной деятельности</w:t>
            </w:r>
          </w:p>
        </w:tc>
        <w:tc>
          <w:tcPr>
            <w:tcW w:w="1524"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Текущий</w:t>
            </w:r>
          </w:p>
        </w:tc>
      </w:tr>
      <w:tr w:rsidR="0071682D" w:rsidRPr="00D05606" w:rsidTr="00D25E78">
        <w:trPr>
          <w:trHeight w:val="635"/>
          <w:jc w:val="center"/>
        </w:trPr>
        <w:tc>
          <w:tcPr>
            <w:tcW w:w="567" w:type="dxa"/>
            <w:tcBorders>
              <w:left w:val="outset" w:sz="6" w:space="0" w:color="auto"/>
              <w:right w:val="outset" w:sz="6" w:space="0" w:color="auto"/>
            </w:tcBorders>
          </w:tcPr>
          <w:p w:rsidR="0071682D" w:rsidRDefault="0071682D" w:rsidP="0061550D">
            <w:pPr>
              <w:pStyle w:val="ab"/>
              <w:spacing w:before="0" w:after="0"/>
              <w:rPr>
                <w:iCs/>
              </w:rPr>
            </w:pPr>
            <w:r>
              <w:rPr>
                <w:iCs/>
              </w:rPr>
              <w:t>43</w:t>
            </w:r>
          </w:p>
          <w:p w:rsidR="0071682D" w:rsidRDefault="0071682D" w:rsidP="0061550D">
            <w:pPr>
              <w:pStyle w:val="ab"/>
              <w:spacing w:before="0" w:after="0"/>
              <w:rPr>
                <w:iCs/>
              </w:rPr>
            </w:pPr>
            <w:r>
              <w:rPr>
                <w:iCs/>
              </w:rPr>
              <w:t>44</w:t>
            </w:r>
          </w:p>
          <w:p w:rsidR="0071682D" w:rsidRPr="00D05606" w:rsidRDefault="0071682D" w:rsidP="0061550D">
            <w:pPr>
              <w:pStyle w:val="ab"/>
              <w:spacing w:before="0" w:after="0"/>
              <w:rPr>
                <w:iCs/>
              </w:rPr>
            </w:pPr>
            <w:r>
              <w:rPr>
                <w:iCs/>
              </w:rPr>
              <w:t>45</w:t>
            </w:r>
          </w:p>
        </w:tc>
        <w:tc>
          <w:tcPr>
            <w:tcW w:w="169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Сочетания жи-ши, ча-ща,чу-щу.</w:t>
            </w:r>
          </w:p>
        </w:tc>
        <w:tc>
          <w:tcPr>
            <w:tcW w:w="81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3ч</w:t>
            </w:r>
          </w:p>
        </w:tc>
        <w:tc>
          <w:tcPr>
            <w:tcW w:w="1312" w:type="dxa"/>
            <w:tcBorders>
              <w:left w:val="outset" w:sz="6" w:space="0" w:color="auto"/>
              <w:right w:val="outset" w:sz="6" w:space="0" w:color="auto"/>
            </w:tcBorders>
          </w:tcPr>
          <w:p w:rsidR="0071682D" w:rsidRPr="00D05606" w:rsidRDefault="0071682D" w:rsidP="0061550D">
            <w:pPr>
              <w:pStyle w:val="ab"/>
              <w:spacing w:before="0" w:after="0"/>
            </w:pPr>
            <w:r w:rsidRPr="00D05606">
              <w:t>Комбинированные</w:t>
            </w:r>
          </w:p>
        </w:tc>
        <w:tc>
          <w:tcPr>
            <w:tcW w:w="1985"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Правописание сочетаний жи-ши, ча-ща, чу-щу.</w:t>
            </w:r>
          </w:p>
          <w:p w:rsidR="0071682D" w:rsidRPr="00D05606" w:rsidRDefault="0071682D" w:rsidP="0061550D">
            <w:pPr>
              <w:pStyle w:val="ab"/>
              <w:spacing w:before="0" w:after="0"/>
              <w:rPr>
                <w:iCs/>
              </w:rPr>
            </w:pPr>
            <w:r w:rsidRPr="00D05606">
              <w:rPr>
                <w:b/>
                <w:i/>
              </w:rPr>
              <w:t>Презентация</w:t>
            </w:r>
          </w:p>
        </w:tc>
        <w:tc>
          <w:tcPr>
            <w:tcW w:w="2551" w:type="dxa"/>
            <w:tcBorders>
              <w:left w:val="outset" w:sz="6" w:space="0" w:color="auto"/>
              <w:right w:val="single" w:sz="4" w:space="0" w:color="auto"/>
            </w:tcBorders>
          </w:tcPr>
          <w:p w:rsidR="0071682D" w:rsidRPr="00D05606" w:rsidRDefault="0071682D" w:rsidP="0061550D">
            <w:pPr>
              <w:pStyle w:val="ab"/>
              <w:spacing w:before="0" w:after="0"/>
              <w:rPr>
                <w:iCs/>
              </w:rPr>
            </w:pPr>
            <w:r w:rsidRPr="00D05606">
              <w:rPr>
                <w:iCs/>
              </w:rPr>
              <w:t>Рассказ о любимых играх, смешных ситуациях (на выбор). Восстановление деформированного текста. Расшифровывание текста и запись его в исправленном виде.</w:t>
            </w:r>
          </w:p>
        </w:tc>
        <w:tc>
          <w:tcPr>
            <w:tcW w:w="2693" w:type="dxa"/>
            <w:tcBorders>
              <w:left w:val="single" w:sz="4" w:space="0" w:color="auto"/>
              <w:right w:val="single" w:sz="4" w:space="0" w:color="auto"/>
            </w:tcBorders>
          </w:tcPr>
          <w:p w:rsidR="0071682D" w:rsidRPr="00D05606" w:rsidRDefault="0071682D" w:rsidP="0061550D">
            <w:pPr>
              <w:jc w:val="both"/>
            </w:pPr>
            <w:r w:rsidRPr="00D05606">
              <w:rPr>
                <w:b/>
              </w:rPr>
              <w:t xml:space="preserve">Регулятивные: </w:t>
            </w:r>
            <w:r w:rsidRPr="00D05606">
              <w:t>формировать  умение работать в группе</w:t>
            </w:r>
          </w:p>
          <w:p w:rsidR="0071682D" w:rsidRPr="00D05606" w:rsidRDefault="0071682D" w:rsidP="0061550D">
            <w:pPr>
              <w:jc w:val="both"/>
            </w:pPr>
            <w:r w:rsidRPr="00D05606">
              <w:rPr>
                <w:b/>
              </w:rPr>
              <w:t xml:space="preserve">Познавательные: </w:t>
            </w:r>
            <w:r w:rsidRPr="00D05606">
              <w:t>развивать первоначальное умение практического исследования языка</w:t>
            </w:r>
          </w:p>
          <w:p w:rsidR="0071682D" w:rsidRPr="00D05606" w:rsidRDefault="0071682D" w:rsidP="0061550D">
            <w:pPr>
              <w:jc w:val="both"/>
            </w:pPr>
            <w:r w:rsidRPr="00D05606">
              <w:rPr>
                <w:b/>
              </w:rPr>
              <w:t xml:space="preserve">Коммуникативные: </w:t>
            </w:r>
            <w:r w:rsidRPr="00D05606">
              <w:t xml:space="preserve">задавать вопросы, </w:t>
            </w:r>
            <w:r w:rsidRPr="00D05606">
              <w:lastRenderedPageBreak/>
              <w:t>просить о помощи, формулировать свои затруднения</w:t>
            </w:r>
          </w:p>
        </w:tc>
        <w:tc>
          <w:tcPr>
            <w:tcW w:w="2015" w:type="dxa"/>
            <w:tcBorders>
              <w:left w:val="single" w:sz="4" w:space="0" w:color="auto"/>
              <w:right w:val="outset" w:sz="6" w:space="0" w:color="auto"/>
            </w:tcBorders>
          </w:tcPr>
          <w:p w:rsidR="0071682D" w:rsidRPr="00D05606" w:rsidRDefault="0071682D" w:rsidP="0061550D">
            <w:pPr>
              <w:jc w:val="both"/>
            </w:pPr>
            <w:r w:rsidRPr="00D05606">
              <w:lastRenderedPageBreak/>
              <w:t>Самооценка на основе критериев успешности учебной деятельности</w:t>
            </w:r>
          </w:p>
        </w:tc>
        <w:tc>
          <w:tcPr>
            <w:tcW w:w="1524"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Текущий.</w:t>
            </w:r>
          </w:p>
          <w:p w:rsidR="0071682D" w:rsidRPr="00D05606" w:rsidRDefault="0071682D" w:rsidP="0061550D">
            <w:pPr>
              <w:pStyle w:val="ab"/>
              <w:spacing w:before="0" w:after="0"/>
              <w:rPr>
                <w:iCs/>
                <w:color w:val="0070C0"/>
              </w:rPr>
            </w:pPr>
            <w:r w:rsidRPr="00D05606">
              <w:rPr>
                <w:iCs/>
                <w:color w:val="0070C0"/>
              </w:rPr>
              <w:t>Сл.диктант</w:t>
            </w:r>
          </w:p>
        </w:tc>
      </w:tr>
      <w:tr w:rsidR="0071682D" w:rsidRPr="00D05606" w:rsidTr="00D25E78">
        <w:trPr>
          <w:trHeight w:val="635"/>
          <w:jc w:val="center"/>
        </w:trPr>
        <w:tc>
          <w:tcPr>
            <w:tcW w:w="567" w:type="dxa"/>
            <w:tcBorders>
              <w:left w:val="outset" w:sz="6" w:space="0" w:color="auto"/>
              <w:right w:val="outset" w:sz="6" w:space="0" w:color="auto"/>
            </w:tcBorders>
          </w:tcPr>
          <w:p w:rsidR="0071682D" w:rsidRDefault="0071682D" w:rsidP="0061550D">
            <w:pPr>
              <w:pStyle w:val="ab"/>
              <w:spacing w:before="0" w:after="0"/>
              <w:rPr>
                <w:iCs/>
              </w:rPr>
            </w:pPr>
            <w:r>
              <w:rPr>
                <w:iCs/>
              </w:rPr>
              <w:lastRenderedPageBreak/>
              <w:t>46</w:t>
            </w:r>
          </w:p>
          <w:p w:rsidR="0071682D" w:rsidRPr="00D05606" w:rsidRDefault="0071682D" w:rsidP="0061550D">
            <w:pPr>
              <w:pStyle w:val="ab"/>
              <w:spacing w:before="0" w:after="0"/>
              <w:rPr>
                <w:iCs/>
              </w:rPr>
            </w:pPr>
            <w:r>
              <w:rPr>
                <w:iCs/>
              </w:rPr>
              <w:t>47</w:t>
            </w:r>
          </w:p>
        </w:tc>
        <w:tc>
          <w:tcPr>
            <w:tcW w:w="169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Сочетания чк, чн</w:t>
            </w:r>
          </w:p>
        </w:tc>
        <w:tc>
          <w:tcPr>
            <w:tcW w:w="81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2ч</w:t>
            </w:r>
          </w:p>
        </w:tc>
        <w:tc>
          <w:tcPr>
            <w:tcW w:w="1312" w:type="dxa"/>
            <w:tcBorders>
              <w:left w:val="outset" w:sz="6" w:space="0" w:color="auto"/>
              <w:right w:val="outset" w:sz="6" w:space="0" w:color="auto"/>
            </w:tcBorders>
          </w:tcPr>
          <w:p w:rsidR="0071682D" w:rsidRPr="00D05606" w:rsidRDefault="0071682D" w:rsidP="0061550D">
            <w:pPr>
              <w:pStyle w:val="ab"/>
              <w:spacing w:before="0" w:after="0"/>
            </w:pPr>
            <w:r w:rsidRPr="00D05606">
              <w:t>Комбинированные</w:t>
            </w:r>
          </w:p>
        </w:tc>
        <w:tc>
          <w:tcPr>
            <w:tcW w:w="1985"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Правописание сочетаний чк-чн</w:t>
            </w:r>
          </w:p>
        </w:tc>
        <w:tc>
          <w:tcPr>
            <w:tcW w:w="2551" w:type="dxa"/>
            <w:tcBorders>
              <w:left w:val="outset" w:sz="6" w:space="0" w:color="auto"/>
              <w:right w:val="single" w:sz="4" w:space="0" w:color="auto"/>
            </w:tcBorders>
          </w:tcPr>
          <w:p w:rsidR="0071682D" w:rsidRPr="00D05606" w:rsidRDefault="0071682D" w:rsidP="0061550D">
            <w:pPr>
              <w:pStyle w:val="ab"/>
              <w:spacing w:before="0" w:after="0"/>
              <w:rPr>
                <w:iCs/>
              </w:rPr>
            </w:pPr>
            <w:r w:rsidRPr="00D05606">
              <w:rPr>
                <w:iCs/>
              </w:rPr>
              <w:t>Объяснение смысла пословицы. Различение грубого, вежливого, уважительного и ласкового общения к людям. Образование ласковых форм имени. Объяснение названия текста, выраженного пословицей. Ответ на вопрос, которым заканчивается текст,  придумывание счастливой концовки.</w:t>
            </w:r>
          </w:p>
        </w:tc>
        <w:tc>
          <w:tcPr>
            <w:tcW w:w="2693" w:type="dxa"/>
            <w:tcBorders>
              <w:left w:val="single" w:sz="4" w:space="0" w:color="auto"/>
              <w:right w:val="single" w:sz="4" w:space="0" w:color="auto"/>
            </w:tcBorders>
          </w:tcPr>
          <w:p w:rsidR="0071682D" w:rsidRPr="00D05606" w:rsidRDefault="0071682D" w:rsidP="0061550D">
            <w:pPr>
              <w:jc w:val="both"/>
            </w:pPr>
            <w:r w:rsidRPr="00D05606">
              <w:rPr>
                <w:b/>
              </w:rPr>
              <w:t xml:space="preserve">Регулятивные: </w:t>
            </w:r>
            <w:r w:rsidRPr="00D05606">
              <w:t>формировать  умение работать в группе</w:t>
            </w:r>
          </w:p>
          <w:p w:rsidR="0071682D" w:rsidRPr="00D05606" w:rsidRDefault="0071682D" w:rsidP="0061550D">
            <w:pPr>
              <w:jc w:val="both"/>
            </w:pPr>
            <w:r w:rsidRPr="00D05606">
              <w:rPr>
                <w:b/>
              </w:rPr>
              <w:t xml:space="preserve">Познавательные: </w:t>
            </w:r>
            <w:r w:rsidRPr="00D05606">
              <w:t>развивать первоначальное умение практического исследования языка</w:t>
            </w:r>
          </w:p>
          <w:p w:rsidR="0071682D" w:rsidRPr="00D05606" w:rsidRDefault="0071682D" w:rsidP="0061550D">
            <w:pPr>
              <w:pStyle w:val="ab"/>
              <w:spacing w:before="0" w:after="0"/>
              <w:rPr>
                <w:iCs/>
              </w:rPr>
            </w:pPr>
            <w:r w:rsidRPr="00D05606">
              <w:rPr>
                <w:b/>
              </w:rPr>
              <w:t xml:space="preserve">Коммуникативные: </w:t>
            </w:r>
            <w:r w:rsidRPr="00D05606">
              <w:t>задавать вопросы, просить о помощи, формулировать свои затруднения</w:t>
            </w:r>
          </w:p>
        </w:tc>
        <w:tc>
          <w:tcPr>
            <w:tcW w:w="2015" w:type="dxa"/>
            <w:tcBorders>
              <w:left w:val="single" w:sz="4" w:space="0" w:color="auto"/>
              <w:right w:val="outset" w:sz="6" w:space="0" w:color="auto"/>
            </w:tcBorders>
          </w:tcPr>
          <w:p w:rsidR="0071682D" w:rsidRPr="00D05606" w:rsidRDefault="0071682D" w:rsidP="0061550D">
            <w:pPr>
              <w:jc w:val="both"/>
            </w:pPr>
            <w:r w:rsidRPr="00D05606">
              <w:t>Самооценка на основе критериев успешности учебной деятельности</w:t>
            </w:r>
          </w:p>
        </w:tc>
        <w:tc>
          <w:tcPr>
            <w:tcW w:w="1524"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текущий</w:t>
            </w:r>
          </w:p>
        </w:tc>
      </w:tr>
      <w:tr w:rsidR="0071682D" w:rsidRPr="00D05606" w:rsidTr="00D25E78">
        <w:trPr>
          <w:trHeight w:val="635"/>
          <w:jc w:val="center"/>
        </w:trPr>
        <w:tc>
          <w:tcPr>
            <w:tcW w:w="567" w:type="dxa"/>
            <w:tcBorders>
              <w:left w:val="outset" w:sz="6" w:space="0" w:color="auto"/>
              <w:right w:val="outset" w:sz="6" w:space="0" w:color="auto"/>
            </w:tcBorders>
          </w:tcPr>
          <w:p w:rsidR="0071682D" w:rsidRDefault="0071682D" w:rsidP="0061550D">
            <w:pPr>
              <w:pStyle w:val="ab"/>
              <w:spacing w:before="0" w:after="0"/>
              <w:rPr>
                <w:iCs/>
              </w:rPr>
            </w:pPr>
            <w:r>
              <w:rPr>
                <w:iCs/>
              </w:rPr>
              <w:t>48</w:t>
            </w:r>
          </w:p>
          <w:p w:rsidR="0071682D" w:rsidRPr="00D05606" w:rsidRDefault="0071682D" w:rsidP="0061550D">
            <w:pPr>
              <w:pStyle w:val="ab"/>
              <w:spacing w:before="0" w:after="0"/>
              <w:rPr>
                <w:iCs/>
              </w:rPr>
            </w:pPr>
            <w:r>
              <w:rPr>
                <w:iCs/>
              </w:rPr>
              <w:t>49</w:t>
            </w:r>
          </w:p>
        </w:tc>
        <w:tc>
          <w:tcPr>
            <w:tcW w:w="169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Обобщающий урок по темам 24-26 (уроки 42-47).</w:t>
            </w:r>
          </w:p>
          <w:p w:rsidR="0071682D" w:rsidRPr="00D05606" w:rsidRDefault="0071682D" w:rsidP="0061550D">
            <w:pPr>
              <w:pStyle w:val="ab"/>
              <w:spacing w:before="0" w:after="0"/>
              <w:rPr>
                <w:iCs/>
              </w:rPr>
            </w:pPr>
            <w:r w:rsidRPr="00D05606">
              <w:rPr>
                <w:iCs/>
              </w:rPr>
              <w:t>«Вспоминай! Повторяй! Закрепляй!»</w:t>
            </w:r>
          </w:p>
        </w:tc>
        <w:tc>
          <w:tcPr>
            <w:tcW w:w="81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2ч</w:t>
            </w:r>
          </w:p>
        </w:tc>
        <w:tc>
          <w:tcPr>
            <w:tcW w:w="1312" w:type="dxa"/>
            <w:tcBorders>
              <w:left w:val="outset" w:sz="6" w:space="0" w:color="auto"/>
              <w:right w:val="outset" w:sz="6" w:space="0" w:color="auto"/>
            </w:tcBorders>
          </w:tcPr>
          <w:p w:rsidR="0071682D" w:rsidRPr="00D05606" w:rsidRDefault="0071682D" w:rsidP="0061550D">
            <w:pPr>
              <w:pStyle w:val="ab"/>
              <w:spacing w:before="0" w:after="0"/>
            </w:pPr>
            <w:r w:rsidRPr="00D05606">
              <w:t>Контрольный урок</w:t>
            </w:r>
          </w:p>
        </w:tc>
        <w:tc>
          <w:tcPr>
            <w:tcW w:w="1985"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t>Цель:</w:t>
            </w:r>
            <w:r w:rsidRPr="00D05606">
              <w:rPr>
                <w:rStyle w:val="c6"/>
              </w:rPr>
              <w:t> проверить уровень знаний изученного материала</w:t>
            </w:r>
          </w:p>
        </w:tc>
        <w:tc>
          <w:tcPr>
            <w:tcW w:w="2551" w:type="dxa"/>
            <w:tcBorders>
              <w:left w:val="outset" w:sz="6" w:space="0" w:color="auto"/>
              <w:right w:val="single" w:sz="4" w:space="0" w:color="auto"/>
            </w:tcBorders>
          </w:tcPr>
          <w:p w:rsidR="0071682D" w:rsidRPr="00D05606" w:rsidRDefault="0071682D" w:rsidP="0061550D">
            <w:pPr>
              <w:pStyle w:val="ab"/>
              <w:spacing w:before="0" w:after="0"/>
              <w:rPr>
                <w:iCs/>
              </w:rPr>
            </w:pPr>
            <w:r w:rsidRPr="00D05606">
              <w:t>Научатся:</w:t>
            </w:r>
            <w:r>
              <w:t xml:space="preserve"> </w:t>
            </w:r>
            <w:r w:rsidRPr="00D05606">
              <w:t>применять полученные знания на практике</w:t>
            </w:r>
          </w:p>
        </w:tc>
        <w:tc>
          <w:tcPr>
            <w:tcW w:w="2693" w:type="dxa"/>
            <w:tcBorders>
              <w:left w:val="single" w:sz="4" w:space="0" w:color="auto"/>
              <w:right w:val="single" w:sz="4" w:space="0" w:color="auto"/>
            </w:tcBorders>
          </w:tcPr>
          <w:p w:rsidR="0071682D" w:rsidRPr="00D05606" w:rsidRDefault="0071682D" w:rsidP="0061550D">
            <w:pPr>
              <w:jc w:val="both"/>
            </w:pPr>
            <w:r w:rsidRPr="00D05606">
              <w:rPr>
                <w:b/>
              </w:rPr>
              <w:t xml:space="preserve">Регулятивные: </w:t>
            </w:r>
            <w:r w:rsidRPr="00D05606">
              <w:t>применять установленные правила в планировании способа решения</w:t>
            </w:r>
          </w:p>
          <w:p w:rsidR="0071682D" w:rsidRPr="00D05606" w:rsidRDefault="0071682D" w:rsidP="0061550D">
            <w:pPr>
              <w:jc w:val="both"/>
            </w:pPr>
            <w:r w:rsidRPr="00D05606">
              <w:rPr>
                <w:b/>
              </w:rPr>
              <w:t xml:space="preserve">Познавательные: </w:t>
            </w:r>
            <w:r w:rsidRPr="00D05606">
              <w:t>использовать общие приемы решения задач</w:t>
            </w:r>
          </w:p>
          <w:p w:rsidR="0071682D" w:rsidRPr="00D05606" w:rsidRDefault="0071682D" w:rsidP="0061550D">
            <w:pPr>
              <w:pStyle w:val="ab"/>
              <w:spacing w:before="0" w:after="0"/>
              <w:rPr>
                <w:iCs/>
              </w:rPr>
            </w:pPr>
            <w:r w:rsidRPr="00D05606">
              <w:rPr>
                <w:b/>
              </w:rPr>
              <w:t xml:space="preserve">Коммуникативные: </w:t>
            </w:r>
            <w:r w:rsidRPr="00D05606">
              <w:t>ставить  вопросы, обращаться за помощью к учителю, одноклассникам, соблюдать простейшие нормы этикета</w:t>
            </w:r>
          </w:p>
        </w:tc>
        <w:tc>
          <w:tcPr>
            <w:tcW w:w="2015" w:type="dxa"/>
            <w:tcBorders>
              <w:left w:val="single" w:sz="4" w:space="0" w:color="auto"/>
              <w:right w:val="outset" w:sz="6" w:space="0" w:color="auto"/>
            </w:tcBorders>
          </w:tcPr>
          <w:p w:rsidR="0071682D" w:rsidRPr="00D05606" w:rsidRDefault="0071682D" w:rsidP="0061550D">
            <w:pPr>
              <w:jc w:val="both"/>
            </w:pPr>
            <w:r w:rsidRPr="00D05606">
              <w:t>Самооценка на основе критериев успешности учебной деятельности</w:t>
            </w:r>
          </w:p>
        </w:tc>
        <w:tc>
          <w:tcPr>
            <w:tcW w:w="1524"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Итоговый.</w:t>
            </w:r>
          </w:p>
          <w:p w:rsidR="0071682D" w:rsidRPr="00D05606" w:rsidRDefault="0071682D" w:rsidP="0061550D">
            <w:pPr>
              <w:pStyle w:val="ab"/>
              <w:spacing w:before="0" w:after="0"/>
              <w:rPr>
                <w:iCs/>
                <w:color w:val="0070C0"/>
              </w:rPr>
            </w:pPr>
            <w:r w:rsidRPr="00D05606">
              <w:rPr>
                <w:iCs/>
                <w:color w:val="0070C0"/>
              </w:rPr>
              <w:t>Сл.диктант</w:t>
            </w:r>
          </w:p>
        </w:tc>
      </w:tr>
      <w:tr w:rsidR="0071682D" w:rsidRPr="00D05606" w:rsidTr="00D25E78">
        <w:trPr>
          <w:trHeight w:val="635"/>
          <w:jc w:val="center"/>
        </w:trPr>
        <w:tc>
          <w:tcPr>
            <w:tcW w:w="567" w:type="dxa"/>
            <w:tcBorders>
              <w:left w:val="outset" w:sz="6" w:space="0" w:color="auto"/>
              <w:right w:val="outset" w:sz="6" w:space="0" w:color="auto"/>
            </w:tcBorders>
          </w:tcPr>
          <w:p w:rsidR="0071682D" w:rsidRPr="00D05606" w:rsidRDefault="0071682D" w:rsidP="0061550D">
            <w:pPr>
              <w:pStyle w:val="ab"/>
              <w:spacing w:before="0" w:after="0"/>
              <w:rPr>
                <w:iCs/>
              </w:rPr>
            </w:pPr>
            <w:r>
              <w:rPr>
                <w:iCs/>
              </w:rPr>
              <w:t>50</w:t>
            </w:r>
            <w:r w:rsidRPr="00D05606">
              <w:rPr>
                <w:iCs/>
              </w:rPr>
              <w:t xml:space="preserve"> </w:t>
            </w:r>
          </w:p>
        </w:tc>
        <w:tc>
          <w:tcPr>
            <w:tcW w:w="169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t xml:space="preserve">Проверяй себя! Выполни </w:t>
            </w:r>
            <w:r w:rsidRPr="00D05606">
              <w:rPr>
                <w:iCs/>
              </w:rPr>
              <w:lastRenderedPageBreak/>
              <w:t>тесты! До свидания, первый класс</w:t>
            </w:r>
          </w:p>
        </w:tc>
        <w:tc>
          <w:tcPr>
            <w:tcW w:w="818"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lastRenderedPageBreak/>
              <w:t>1ч</w:t>
            </w:r>
          </w:p>
        </w:tc>
        <w:tc>
          <w:tcPr>
            <w:tcW w:w="1312" w:type="dxa"/>
            <w:tcBorders>
              <w:left w:val="outset" w:sz="6" w:space="0" w:color="auto"/>
              <w:right w:val="outset" w:sz="6" w:space="0" w:color="auto"/>
            </w:tcBorders>
          </w:tcPr>
          <w:p w:rsidR="0071682D" w:rsidRPr="00D05606" w:rsidRDefault="0071682D" w:rsidP="0061550D">
            <w:pPr>
              <w:pStyle w:val="ab"/>
              <w:spacing w:before="0" w:after="0"/>
            </w:pPr>
            <w:r w:rsidRPr="00D05606">
              <w:t>Урок-праздник</w:t>
            </w:r>
          </w:p>
        </w:tc>
        <w:tc>
          <w:tcPr>
            <w:tcW w:w="1985" w:type="dxa"/>
            <w:tcBorders>
              <w:left w:val="outset" w:sz="6" w:space="0" w:color="auto"/>
              <w:right w:val="outset" w:sz="6" w:space="0" w:color="auto"/>
            </w:tcBorders>
          </w:tcPr>
          <w:p w:rsidR="0071682D" w:rsidRPr="00D05606" w:rsidRDefault="0071682D" w:rsidP="0061550D">
            <w:pPr>
              <w:pStyle w:val="ab"/>
              <w:spacing w:before="0" w:after="0"/>
              <w:rPr>
                <w:rStyle w:val="c6"/>
              </w:rPr>
            </w:pPr>
            <w:r w:rsidRPr="00D05606">
              <w:t>Цель:</w:t>
            </w:r>
            <w:r w:rsidRPr="00D05606">
              <w:rPr>
                <w:rStyle w:val="c6"/>
              </w:rPr>
              <w:t xml:space="preserve"> проверить уровень знаний изученного </w:t>
            </w:r>
            <w:r w:rsidRPr="00D05606">
              <w:rPr>
                <w:rStyle w:val="c6"/>
              </w:rPr>
              <w:lastRenderedPageBreak/>
              <w:t>материала</w:t>
            </w:r>
          </w:p>
          <w:p w:rsidR="0071682D" w:rsidRPr="00D05606" w:rsidRDefault="0071682D" w:rsidP="0061550D">
            <w:pPr>
              <w:pStyle w:val="ab"/>
              <w:spacing w:before="0" w:after="0"/>
              <w:rPr>
                <w:iCs/>
              </w:rPr>
            </w:pPr>
            <w:r w:rsidRPr="00D05606">
              <w:rPr>
                <w:b/>
                <w:i/>
              </w:rPr>
              <w:t>Презентация</w:t>
            </w:r>
          </w:p>
        </w:tc>
        <w:tc>
          <w:tcPr>
            <w:tcW w:w="2551" w:type="dxa"/>
            <w:tcBorders>
              <w:left w:val="outset" w:sz="6" w:space="0" w:color="auto"/>
              <w:right w:val="single" w:sz="4" w:space="0" w:color="auto"/>
            </w:tcBorders>
          </w:tcPr>
          <w:p w:rsidR="0071682D" w:rsidRPr="00D05606" w:rsidRDefault="0071682D" w:rsidP="0061550D">
            <w:pPr>
              <w:pStyle w:val="ab"/>
              <w:spacing w:before="0" w:after="0"/>
              <w:rPr>
                <w:iCs/>
              </w:rPr>
            </w:pPr>
            <w:r w:rsidRPr="00D05606">
              <w:lastRenderedPageBreak/>
              <w:t>Научатся:</w:t>
            </w:r>
            <w:r>
              <w:t xml:space="preserve"> </w:t>
            </w:r>
            <w:r w:rsidRPr="00D05606">
              <w:t>применять полученные знания на практике</w:t>
            </w:r>
          </w:p>
        </w:tc>
        <w:tc>
          <w:tcPr>
            <w:tcW w:w="2693" w:type="dxa"/>
            <w:tcBorders>
              <w:left w:val="single" w:sz="4" w:space="0" w:color="auto"/>
              <w:right w:val="single" w:sz="4" w:space="0" w:color="auto"/>
            </w:tcBorders>
          </w:tcPr>
          <w:p w:rsidR="0071682D" w:rsidRPr="00D05606" w:rsidRDefault="0071682D" w:rsidP="0061550D">
            <w:pPr>
              <w:jc w:val="both"/>
            </w:pPr>
            <w:r w:rsidRPr="00D05606">
              <w:rPr>
                <w:b/>
              </w:rPr>
              <w:t xml:space="preserve">Регулятивные: </w:t>
            </w:r>
            <w:r w:rsidRPr="00D05606">
              <w:t xml:space="preserve">применять установленные правила </w:t>
            </w:r>
            <w:r w:rsidRPr="00D05606">
              <w:lastRenderedPageBreak/>
              <w:t>в планировании способа решения</w:t>
            </w:r>
          </w:p>
          <w:p w:rsidR="0071682D" w:rsidRPr="00D05606" w:rsidRDefault="0071682D" w:rsidP="0061550D">
            <w:pPr>
              <w:jc w:val="both"/>
            </w:pPr>
            <w:r w:rsidRPr="00D05606">
              <w:rPr>
                <w:b/>
              </w:rPr>
              <w:t xml:space="preserve">Познавательные: </w:t>
            </w:r>
            <w:r w:rsidRPr="00D05606">
              <w:t>использовать общие приемы решения задач</w:t>
            </w:r>
          </w:p>
          <w:p w:rsidR="0071682D" w:rsidRPr="00D05606" w:rsidRDefault="0071682D" w:rsidP="0061550D">
            <w:pPr>
              <w:pStyle w:val="ab"/>
              <w:spacing w:before="0" w:after="0"/>
              <w:rPr>
                <w:iCs/>
              </w:rPr>
            </w:pPr>
            <w:r w:rsidRPr="00D05606">
              <w:rPr>
                <w:b/>
              </w:rPr>
              <w:t xml:space="preserve">Коммуникативные: </w:t>
            </w:r>
            <w:r w:rsidRPr="00D05606">
              <w:t>ставить  вопросы, обращаться за помощью к учителю, одноклассникам, соблюдать простейшие нормы этикета</w:t>
            </w:r>
          </w:p>
        </w:tc>
        <w:tc>
          <w:tcPr>
            <w:tcW w:w="2015" w:type="dxa"/>
            <w:tcBorders>
              <w:left w:val="single" w:sz="4" w:space="0" w:color="auto"/>
              <w:right w:val="outset" w:sz="6" w:space="0" w:color="auto"/>
            </w:tcBorders>
          </w:tcPr>
          <w:p w:rsidR="0071682D" w:rsidRPr="00D05606" w:rsidRDefault="0071682D" w:rsidP="0061550D">
            <w:pPr>
              <w:jc w:val="both"/>
            </w:pPr>
            <w:r w:rsidRPr="00D05606">
              <w:lastRenderedPageBreak/>
              <w:t xml:space="preserve">Самооценка на основе критериев </w:t>
            </w:r>
            <w:r w:rsidRPr="00D05606">
              <w:lastRenderedPageBreak/>
              <w:t>успешности учебной деятельности</w:t>
            </w:r>
          </w:p>
        </w:tc>
        <w:tc>
          <w:tcPr>
            <w:tcW w:w="1524" w:type="dxa"/>
            <w:tcBorders>
              <w:left w:val="outset" w:sz="6" w:space="0" w:color="auto"/>
              <w:right w:val="outset" w:sz="6" w:space="0" w:color="auto"/>
            </w:tcBorders>
          </w:tcPr>
          <w:p w:rsidR="0071682D" w:rsidRPr="00D05606" w:rsidRDefault="0071682D" w:rsidP="0061550D">
            <w:pPr>
              <w:pStyle w:val="ab"/>
              <w:spacing w:before="0" w:after="0"/>
              <w:rPr>
                <w:iCs/>
              </w:rPr>
            </w:pPr>
            <w:r w:rsidRPr="00D05606">
              <w:rPr>
                <w:iCs/>
              </w:rPr>
              <w:lastRenderedPageBreak/>
              <w:t>Итоговый</w:t>
            </w:r>
          </w:p>
        </w:tc>
      </w:tr>
    </w:tbl>
    <w:p w:rsidR="00744849" w:rsidRDefault="00744849" w:rsidP="0061550D">
      <w:pPr>
        <w:shd w:val="clear" w:color="auto" w:fill="FFFFFF"/>
        <w:autoSpaceDE w:val="0"/>
        <w:autoSpaceDN w:val="0"/>
        <w:adjustRightInd w:val="0"/>
        <w:ind w:left="-284"/>
        <w:jc w:val="center"/>
        <w:rPr>
          <w:b/>
          <w:i/>
          <w:sz w:val="28"/>
          <w:szCs w:val="28"/>
          <w:u w:val="single"/>
        </w:rPr>
        <w:sectPr w:rsidR="00744849" w:rsidSect="00744849">
          <w:pgSz w:w="16838" w:h="11906" w:orient="landscape"/>
          <w:pgMar w:top="426" w:right="820" w:bottom="567" w:left="1560" w:header="294" w:footer="720" w:gutter="0"/>
          <w:cols w:space="720"/>
          <w:noEndnote/>
          <w:docGrid w:linePitch="326"/>
        </w:sectPr>
      </w:pPr>
    </w:p>
    <w:p w:rsidR="000E5AFE" w:rsidRDefault="000E5AFE" w:rsidP="0061550D">
      <w:pPr>
        <w:shd w:val="clear" w:color="auto" w:fill="FFFFFF"/>
        <w:autoSpaceDE w:val="0"/>
        <w:autoSpaceDN w:val="0"/>
        <w:adjustRightInd w:val="0"/>
        <w:ind w:left="-284"/>
        <w:jc w:val="center"/>
        <w:rPr>
          <w:b/>
          <w:i/>
          <w:sz w:val="28"/>
          <w:szCs w:val="28"/>
          <w:u w:val="single"/>
        </w:rPr>
        <w:sectPr w:rsidR="000E5AFE" w:rsidSect="00744849">
          <w:type w:val="continuous"/>
          <w:pgSz w:w="16838" w:h="11906" w:orient="landscape"/>
          <w:pgMar w:top="426" w:right="820" w:bottom="567" w:left="1560" w:header="294" w:footer="720" w:gutter="0"/>
          <w:cols w:space="720"/>
          <w:noEndnote/>
          <w:docGrid w:linePitch="326"/>
        </w:sectPr>
      </w:pPr>
    </w:p>
    <w:p w:rsidR="009B2222" w:rsidRPr="0061550D" w:rsidRDefault="009B2222" w:rsidP="0061550D">
      <w:pPr>
        <w:shd w:val="clear" w:color="auto" w:fill="FFFFFF"/>
        <w:autoSpaceDE w:val="0"/>
        <w:autoSpaceDN w:val="0"/>
        <w:adjustRightInd w:val="0"/>
        <w:ind w:left="-284"/>
        <w:jc w:val="center"/>
        <w:rPr>
          <w:b/>
          <w:sz w:val="28"/>
          <w:szCs w:val="28"/>
        </w:rPr>
      </w:pPr>
      <w:r w:rsidRPr="0061550D">
        <w:rPr>
          <w:b/>
          <w:sz w:val="28"/>
          <w:szCs w:val="28"/>
        </w:rPr>
        <w:lastRenderedPageBreak/>
        <w:t>2 класс</w:t>
      </w:r>
      <w:r w:rsidR="009E61FD" w:rsidRPr="0061550D">
        <w:rPr>
          <w:b/>
          <w:sz w:val="28"/>
          <w:szCs w:val="28"/>
        </w:rPr>
        <w:t xml:space="preserve"> </w:t>
      </w:r>
    </w:p>
    <w:p w:rsidR="009D75EE" w:rsidRDefault="009D75EE" w:rsidP="0061550D">
      <w:pPr>
        <w:shd w:val="clear" w:color="auto" w:fill="FFFFFF"/>
        <w:autoSpaceDE w:val="0"/>
        <w:autoSpaceDN w:val="0"/>
        <w:adjustRightInd w:val="0"/>
        <w:ind w:left="-284"/>
        <w:jc w:val="center"/>
        <w:rPr>
          <w:b/>
          <w:i/>
          <w:sz w:val="28"/>
          <w:szCs w:val="28"/>
        </w:rPr>
      </w:pPr>
    </w:p>
    <w:tbl>
      <w:tblPr>
        <w:tblW w:w="148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
        <w:gridCol w:w="1803"/>
        <w:gridCol w:w="3402"/>
        <w:gridCol w:w="1701"/>
        <w:gridCol w:w="1687"/>
        <w:gridCol w:w="14"/>
        <w:gridCol w:w="7"/>
        <w:gridCol w:w="3948"/>
        <w:gridCol w:w="14"/>
        <w:gridCol w:w="7"/>
        <w:gridCol w:w="1680"/>
        <w:gridCol w:w="14"/>
        <w:gridCol w:w="7"/>
      </w:tblGrid>
      <w:tr w:rsidR="00F10237" w:rsidRPr="00B6693C" w:rsidTr="00744849">
        <w:trPr>
          <w:gridAfter w:val="1"/>
          <w:wAfter w:w="7" w:type="dxa"/>
          <w:trHeight w:val="647"/>
        </w:trPr>
        <w:tc>
          <w:tcPr>
            <w:tcW w:w="607" w:type="dxa"/>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b/>
                <w:sz w:val="24"/>
                <w:szCs w:val="24"/>
              </w:rPr>
            </w:pPr>
            <w:r w:rsidRPr="005426D1">
              <w:rPr>
                <w:rFonts w:ascii="Times New Roman" w:hAnsi="Times New Roman"/>
                <w:b/>
                <w:sz w:val="24"/>
                <w:szCs w:val="24"/>
              </w:rPr>
              <w:t>№ п/п</w:t>
            </w:r>
          </w:p>
        </w:tc>
        <w:tc>
          <w:tcPr>
            <w:tcW w:w="1803" w:type="dxa"/>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jc w:val="center"/>
              <w:rPr>
                <w:rFonts w:ascii="Times New Roman" w:hAnsi="Times New Roman"/>
                <w:b/>
                <w:sz w:val="24"/>
                <w:szCs w:val="24"/>
              </w:rPr>
            </w:pPr>
            <w:r w:rsidRPr="005426D1">
              <w:rPr>
                <w:rFonts w:ascii="Times New Roman" w:hAnsi="Times New Roman"/>
                <w:b/>
                <w:sz w:val="24"/>
                <w:szCs w:val="24"/>
              </w:rPr>
              <w:t>Раздел</w:t>
            </w:r>
          </w:p>
        </w:tc>
        <w:tc>
          <w:tcPr>
            <w:tcW w:w="3402" w:type="dxa"/>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jc w:val="center"/>
              <w:rPr>
                <w:rFonts w:ascii="Times New Roman" w:hAnsi="Times New Roman"/>
                <w:b/>
                <w:sz w:val="24"/>
                <w:szCs w:val="24"/>
              </w:rPr>
            </w:pPr>
            <w:r w:rsidRPr="005426D1">
              <w:rPr>
                <w:rFonts w:ascii="Times New Roman" w:hAnsi="Times New Roman"/>
                <w:b/>
                <w:sz w:val="24"/>
                <w:szCs w:val="24"/>
              </w:rPr>
              <w:t>Тема урока</w:t>
            </w:r>
          </w:p>
        </w:tc>
        <w:tc>
          <w:tcPr>
            <w:tcW w:w="1701" w:type="dxa"/>
            <w:tcBorders>
              <w:top w:val="single" w:sz="4" w:space="0" w:color="auto"/>
              <w:left w:val="single" w:sz="4" w:space="0" w:color="auto"/>
              <w:bottom w:val="single" w:sz="4" w:space="0" w:color="auto"/>
              <w:right w:val="single" w:sz="4" w:space="0" w:color="auto"/>
            </w:tcBorders>
          </w:tcPr>
          <w:p w:rsidR="00F10237" w:rsidRPr="005426D1" w:rsidRDefault="00F10237" w:rsidP="0061550D">
            <w:pPr>
              <w:pStyle w:val="af7"/>
              <w:jc w:val="center"/>
              <w:rPr>
                <w:rFonts w:ascii="Times New Roman" w:hAnsi="Times New Roman"/>
                <w:b/>
                <w:sz w:val="24"/>
                <w:szCs w:val="24"/>
              </w:rPr>
            </w:pPr>
            <w:r w:rsidRPr="005426D1">
              <w:rPr>
                <w:rFonts w:ascii="Times New Roman" w:hAnsi="Times New Roman"/>
                <w:b/>
                <w:sz w:val="24"/>
                <w:szCs w:val="24"/>
              </w:rPr>
              <w:t>Тип урока</w:t>
            </w:r>
          </w:p>
        </w:tc>
        <w:tc>
          <w:tcPr>
            <w:tcW w:w="1701" w:type="dxa"/>
            <w:gridSpan w:val="2"/>
            <w:tcBorders>
              <w:top w:val="single" w:sz="4" w:space="0" w:color="auto"/>
              <w:left w:val="single" w:sz="4" w:space="0" w:color="auto"/>
              <w:bottom w:val="single" w:sz="4" w:space="0" w:color="auto"/>
              <w:right w:val="single" w:sz="4" w:space="0" w:color="auto"/>
            </w:tcBorders>
          </w:tcPr>
          <w:p w:rsidR="00F10237" w:rsidRPr="005426D1" w:rsidRDefault="00F10237" w:rsidP="0061550D">
            <w:pPr>
              <w:pStyle w:val="af7"/>
              <w:jc w:val="center"/>
              <w:rPr>
                <w:rFonts w:ascii="Times New Roman" w:hAnsi="Times New Roman"/>
                <w:b/>
                <w:sz w:val="24"/>
                <w:szCs w:val="24"/>
              </w:rPr>
            </w:pPr>
            <w:r w:rsidRPr="005426D1">
              <w:rPr>
                <w:rFonts w:ascii="Times New Roman" w:hAnsi="Times New Roman"/>
                <w:b/>
                <w:sz w:val="24"/>
                <w:szCs w:val="24"/>
              </w:rPr>
              <w:t>Вид учебной деятельности</w:t>
            </w:r>
          </w:p>
        </w:tc>
        <w:tc>
          <w:tcPr>
            <w:tcW w:w="3969" w:type="dxa"/>
            <w:gridSpan w:val="3"/>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jc w:val="center"/>
              <w:rPr>
                <w:rFonts w:ascii="Times New Roman" w:hAnsi="Times New Roman"/>
                <w:b/>
                <w:sz w:val="24"/>
                <w:szCs w:val="24"/>
              </w:rPr>
            </w:pPr>
            <w:r w:rsidRPr="005426D1">
              <w:rPr>
                <w:rFonts w:ascii="Times New Roman" w:hAnsi="Times New Roman"/>
                <w:b/>
                <w:sz w:val="24"/>
                <w:szCs w:val="24"/>
              </w:rPr>
              <w:t>УУД</w:t>
            </w:r>
          </w:p>
        </w:tc>
        <w:tc>
          <w:tcPr>
            <w:tcW w:w="1701" w:type="dxa"/>
            <w:gridSpan w:val="3"/>
            <w:tcBorders>
              <w:top w:val="single" w:sz="4" w:space="0" w:color="auto"/>
              <w:left w:val="single" w:sz="4" w:space="0" w:color="auto"/>
              <w:bottom w:val="single" w:sz="4" w:space="0" w:color="auto"/>
              <w:right w:val="single" w:sz="4" w:space="0" w:color="auto"/>
            </w:tcBorders>
          </w:tcPr>
          <w:p w:rsidR="00F10237" w:rsidRPr="005426D1" w:rsidRDefault="00F10237" w:rsidP="0061550D">
            <w:pPr>
              <w:pStyle w:val="af7"/>
              <w:jc w:val="center"/>
              <w:rPr>
                <w:rFonts w:ascii="Times New Roman" w:hAnsi="Times New Roman"/>
                <w:b/>
                <w:sz w:val="24"/>
                <w:szCs w:val="24"/>
              </w:rPr>
            </w:pPr>
            <w:r w:rsidRPr="005426D1">
              <w:rPr>
                <w:rFonts w:ascii="Times New Roman" w:hAnsi="Times New Roman"/>
                <w:b/>
                <w:sz w:val="24"/>
                <w:szCs w:val="24"/>
              </w:rPr>
              <w:t>Вид</w:t>
            </w:r>
          </w:p>
          <w:p w:rsidR="00F10237" w:rsidRPr="005426D1" w:rsidRDefault="00F10237" w:rsidP="0061550D">
            <w:pPr>
              <w:pStyle w:val="af7"/>
              <w:jc w:val="center"/>
              <w:rPr>
                <w:rFonts w:ascii="Times New Roman" w:hAnsi="Times New Roman"/>
                <w:b/>
                <w:sz w:val="24"/>
                <w:szCs w:val="24"/>
              </w:rPr>
            </w:pPr>
            <w:r w:rsidRPr="005426D1">
              <w:rPr>
                <w:rFonts w:ascii="Times New Roman" w:hAnsi="Times New Roman"/>
                <w:b/>
                <w:sz w:val="24"/>
                <w:szCs w:val="24"/>
              </w:rPr>
              <w:t>контроля</w:t>
            </w:r>
          </w:p>
        </w:tc>
      </w:tr>
      <w:tr w:rsidR="00F10237" w:rsidRPr="00B6693C" w:rsidTr="00744849">
        <w:trPr>
          <w:gridAfter w:val="1"/>
          <w:wAfter w:w="7" w:type="dxa"/>
          <w:trHeight w:val="272"/>
        </w:trPr>
        <w:tc>
          <w:tcPr>
            <w:tcW w:w="607" w:type="dxa"/>
            <w:tcBorders>
              <w:top w:val="single" w:sz="4" w:space="0" w:color="auto"/>
              <w:left w:val="single" w:sz="4" w:space="0" w:color="auto"/>
              <w:bottom w:val="single" w:sz="4" w:space="0" w:color="auto"/>
              <w:right w:val="single" w:sz="4" w:space="0" w:color="auto"/>
            </w:tcBorders>
            <w:hideMark/>
          </w:tcPr>
          <w:p w:rsidR="00F10237" w:rsidRPr="00B6693C" w:rsidRDefault="00F10237" w:rsidP="0061550D">
            <w:pPr>
              <w:pStyle w:val="af7"/>
              <w:rPr>
                <w:rFonts w:ascii="Times New Roman" w:eastAsia="Times New Roman" w:hAnsi="Times New Roman"/>
                <w:sz w:val="24"/>
                <w:szCs w:val="24"/>
              </w:rPr>
            </w:pPr>
            <w:r w:rsidRPr="00B6693C">
              <w:rPr>
                <w:rFonts w:ascii="Times New Roman" w:eastAsia="Times New Roman" w:hAnsi="Times New Roman"/>
                <w:sz w:val="24"/>
                <w:szCs w:val="24"/>
              </w:rPr>
              <w:t>1</w:t>
            </w:r>
          </w:p>
        </w:tc>
        <w:tc>
          <w:tcPr>
            <w:tcW w:w="1803" w:type="dxa"/>
            <w:tcBorders>
              <w:top w:val="single" w:sz="4" w:space="0" w:color="auto"/>
              <w:left w:val="single" w:sz="4" w:space="0" w:color="auto"/>
              <w:bottom w:val="single" w:sz="4" w:space="0" w:color="auto"/>
              <w:right w:val="single" w:sz="4" w:space="0" w:color="auto"/>
            </w:tcBorders>
            <w:hideMark/>
          </w:tcPr>
          <w:p w:rsidR="00F10237" w:rsidRPr="00B6693C" w:rsidRDefault="00F10237" w:rsidP="0061550D">
            <w:pPr>
              <w:pStyle w:val="af7"/>
              <w:rPr>
                <w:rFonts w:ascii="Times New Roman" w:eastAsia="Times New Roman" w:hAnsi="Times New Roman"/>
                <w:sz w:val="24"/>
                <w:szCs w:val="24"/>
              </w:rPr>
            </w:pPr>
            <w:r w:rsidRPr="00B6693C">
              <w:rPr>
                <w:rFonts w:ascii="Times New Roman" w:eastAsia="Times New Roman" w:hAnsi="Times New Roman"/>
                <w:sz w:val="24"/>
                <w:szCs w:val="24"/>
              </w:rPr>
              <w:t>Язык и речь</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(3 ч)</w:t>
            </w:r>
          </w:p>
        </w:tc>
        <w:tc>
          <w:tcPr>
            <w:tcW w:w="3402" w:type="dxa"/>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1.Расширение представления о языке и речи.</w:t>
            </w: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2.Что такое речь? Представление об основных видах речевой деятельности: говорении, слушании, письме, чтении.</w:t>
            </w: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3.Взаимосвязь языка и речи. Речь как язык в действии.</w:t>
            </w:r>
            <w:r w:rsidRPr="005426D1">
              <w:rPr>
                <w:rFonts w:ascii="Times New Roman" w:hAnsi="Times New Roman"/>
                <w:color w:val="FF0000"/>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Изучение нового материала</w:t>
            </w: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xml:space="preserve">Диалог </w:t>
            </w: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xml:space="preserve">Комбинированный </w:t>
            </w:r>
          </w:p>
        </w:tc>
        <w:tc>
          <w:tcPr>
            <w:tcW w:w="1701" w:type="dxa"/>
            <w:gridSpan w:val="2"/>
            <w:tcBorders>
              <w:top w:val="single" w:sz="4" w:space="0" w:color="auto"/>
              <w:left w:val="single" w:sz="4" w:space="0" w:color="auto"/>
              <w:bottom w:val="single" w:sz="4" w:space="0" w:color="auto"/>
              <w:right w:val="single" w:sz="4" w:space="0" w:color="auto"/>
            </w:tcBorders>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Коллективная</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Парная</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xml:space="preserve">Групповая </w:t>
            </w:r>
          </w:p>
        </w:tc>
        <w:tc>
          <w:tcPr>
            <w:tcW w:w="3969" w:type="dxa"/>
            <w:gridSpan w:val="3"/>
            <w:tcBorders>
              <w:top w:val="single" w:sz="4" w:space="0" w:color="auto"/>
              <w:left w:val="single" w:sz="4" w:space="0" w:color="auto"/>
              <w:right w:val="single" w:sz="4" w:space="0" w:color="auto"/>
            </w:tcBorders>
            <w:hideMark/>
          </w:tcPr>
          <w:p w:rsidR="00F10237" w:rsidRPr="005426D1" w:rsidRDefault="00F10237" w:rsidP="0061550D">
            <w:pPr>
              <w:pStyle w:val="af7"/>
              <w:jc w:val="both"/>
              <w:rPr>
                <w:rFonts w:ascii="Times New Roman" w:hAnsi="Times New Roman"/>
                <w:sz w:val="24"/>
                <w:szCs w:val="24"/>
              </w:rPr>
            </w:pPr>
            <w:r w:rsidRPr="005426D1">
              <w:rPr>
                <w:rFonts w:ascii="Times New Roman" w:hAnsi="Times New Roman"/>
                <w:sz w:val="24"/>
                <w:szCs w:val="24"/>
                <w:u w:val="single"/>
              </w:rPr>
              <w:t>Личностные</w:t>
            </w:r>
            <w:r w:rsidRPr="005426D1">
              <w:rPr>
                <w:rFonts w:ascii="Times New Roman" w:hAnsi="Times New Roman"/>
                <w:sz w:val="24"/>
                <w:szCs w:val="24"/>
              </w:rPr>
              <w:t>: ориентирование ученика на учет чужой точки зрения; устойчивый учебно-познавательный интерес к новым общим способам решения задач;</w:t>
            </w:r>
          </w:p>
          <w:p w:rsidR="00F10237" w:rsidRPr="005426D1" w:rsidRDefault="00F10237" w:rsidP="0061550D">
            <w:pPr>
              <w:pStyle w:val="af7"/>
              <w:jc w:val="both"/>
              <w:rPr>
                <w:rFonts w:ascii="Times New Roman" w:hAnsi="Times New Roman"/>
                <w:sz w:val="24"/>
                <w:szCs w:val="24"/>
              </w:rPr>
            </w:pPr>
            <w:r w:rsidRPr="005426D1">
              <w:rPr>
                <w:rFonts w:ascii="Times New Roman" w:hAnsi="Times New Roman"/>
                <w:sz w:val="24"/>
                <w:szCs w:val="24"/>
                <w:u w:val="single"/>
              </w:rPr>
              <w:t>Познавательные</w:t>
            </w:r>
            <w:r w:rsidRPr="005426D1">
              <w:rPr>
                <w:rFonts w:ascii="Times New Roman" w:hAnsi="Times New Roman"/>
                <w:sz w:val="24"/>
                <w:szCs w:val="24"/>
              </w:rPr>
              <w:t>: работа с разными видами информации; формирование умения осуществлять сравнение и выделять общее и различное.</w:t>
            </w:r>
          </w:p>
          <w:p w:rsidR="00F10237" w:rsidRPr="005426D1" w:rsidRDefault="00F10237" w:rsidP="0061550D">
            <w:pPr>
              <w:pStyle w:val="af7"/>
              <w:jc w:val="both"/>
              <w:rPr>
                <w:rFonts w:ascii="Times New Roman" w:hAnsi="Times New Roman"/>
                <w:sz w:val="24"/>
                <w:szCs w:val="24"/>
                <w:u w:val="single"/>
              </w:rPr>
            </w:pPr>
            <w:r w:rsidRPr="005426D1">
              <w:rPr>
                <w:rFonts w:ascii="Times New Roman" w:hAnsi="Times New Roman"/>
                <w:sz w:val="24"/>
                <w:szCs w:val="24"/>
                <w:u w:val="single"/>
              </w:rPr>
              <w:t xml:space="preserve">Коммуникативные: </w:t>
            </w:r>
            <w:r w:rsidRPr="005426D1">
              <w:rPr>
                <w:rFonts w:ascii="Times New Roman" w:hAnsi="Times New Roman"/>
                <w:sz w:val="24"/>
                <w:szCs w:val="24"/>
              </w:rPr>
              <w:t xml:space="preserve">работать с соседом по парте: распределять работу между собой и соседом,  выполнять свою часть работы, </w:t>
            </w:r>
          </w:p>
          <w:p w:rsidR="00F10237" w:rsidRPr="005426D1" w:rsidRDefault="00F10237" w:rsidP="0061550D">
            <w:pPr>
              <w:pStyle w:val="af7"/>
              <w:jc w:val="both"/>
              <w:rPr>
                <w:rFonts w:ascii="Times New Roman" w:hAnsi="Times New Roman"/>
                <w:sz w:val="24"/>
                <w:szCs w:val="24"/>
              </w:rPr>
            </w:pPr>
            <w:r w:rsidRPr="005426D1">
              <w:rPr>
                <w:rFonts w:ascii="Times New Roman" w:hAnsi="Times New Roman"/>
                <w:sz w:val="24"/>
                <w:szCs w:val="24"/>
                <w:u w:val="single"/>
              </w:rPr>
              <w:t>Регулятивные</w:t>
            </w:r>
            <w:r w:rsidRPr="005426D1">
              <w:rPr>
                <w:rFonts w:ascii="Times New Roman" w:hAnsi="Times New Roman"/>
                <w:sz w:val="24"/>
                <w:szCs w:val="24"/>
              </w:rPr>
              <w:t xml:space="preserve">: контроль и самоконтроль учебных действий и их результатов; </w:t>
            </w:r>
          </w:p>
        </w:tc>
        <w:tc>
          <w:tcPr>
            <w:tcW w:w="1701" w:type="dxa"/>
            <w:gridSpan w:val="3"/>
            <w:tcBorders>
              <w:top w:val="single" w:sz="4" w:space="0" w:color="auto"/>
              <w:left w:val="single" w:sz="4" w:space="0" w:color="auto"/>
              <w:right w:val="single" w:sz="4" w:space="0" w:color="auto"/>
            </w:tcBorders>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xml:space="preserve">Текущий </w:t>
            </w:r>
          </w:p>
        </w:tc>
      </w:tr>
      <w:tr w:rsidR="00F10237" w:rsidRPr="00B6693C" w:rsidTr="00744849">
        <w:trPr>
          <w:gridAfter w:val="1"/>
          <w:wAfter w:w="7" w:type="dxa"/>
        </w:trPr>
        <w:tc>
          <w:tcPr>
            <w:tcW w:w="607" w:type="dxa"/>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2</w:t>
            </w:r>
          </w:p>
        </w:tc>
        <w:tc>
          <w:tcPr>
            <w:tcW w:w="1803" w:type="dxa"/>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Слово. Предложение. Текст</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(6 ч)</w:t>
            </w:r>
          </w:p>
        </w:tc>
        <w:tc>
          <w:tcPr>
            <w:tcW w:w="3402" w:type="dxa"/>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xml:space="preserve">4.Слово и предложение. Признаки предложения. </w:t>
            </w: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5.Знаки препинания в конце предложения в зависимости от цели высказывания.</w:t>
            </w: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6.Предложение и текст. Признаки текста (состоит из предложений, связанных между собой по смыслу; имеет заголовок).</w:t>
            </w: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7.Составление текста по картинному плану.</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xml:space="preserve">8. Тема и основная мысль </w:t>
            </w:r>
            <w:r w:rsidRPr="005426D1">
              <w:rPr>
                <w:rFonts w:ascii="Times New Roman" w:hAnsi="Times New Roman"/>
                <w:sz w:val="24"/>
                <w:szCs w:val="24"/>
              </w:rPr>
              <w:lastRenderedPageBreak/>
              <w:t>текста.</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9.Озаглавливание текста. Смысловое единство предложений в тексте.</w:t>
            </w:r>
          </w:p>
          <w:p w:rsidR="00F10237" w:rsidRPr="005426D1" w:rsidRDefault="00F10237" w:rsidP="0061550D">
            <w:pPr>
              <w:pStyle w:val="af7"/>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lastRenderedPageBreak/>
              <w:t>Проблемный урок</w:t>
            </w: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xml:space="preserve">Урок – наблюдение </w:t>
            </w: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xml:space="preserve">Исследование </w:t>
            </w: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Развитие речи</w:t>
            </w: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xml:space="preserve">Групповая </w:t>
            </w: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xml:space="preserve">Парная </w:t>
            </w: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Коллективная</w:t>
            </w: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Фронтальная</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xml:space="preserve">Индивидуальная  </w:t>
            </w:r>
          </w:p>
        </w:tc>
        <w:tc>
          <w:tcPr>
            <w:tcW w:w="3969" w:type="dxa"/>
            <w:gridSpan w:val="3"/>
            <w:tcBorders>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u w:val="single"/>
              </w:rPr>
              <w:t>Анализировать</w:t>
            </w:r>
            <w:r w:rsidRPr="005426D1">
              <w:rPr>
                <w:rFonts w:ascii="Times New Roman" w:hAnsi="Times New Roman"/>
                <w:sz w:val="24"/>
                <w:szCs w:val="24"/>
              </w:rPr>
              <w:t xml:space="preserve"> деформированный текст: определять границы предложений, выбирать знак в конце предложений.</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u w:val="single"/>
              </w:rPr>
              <w:t>Оформлять</w:t>
            </w:r>
            <w:r w:rsidRPr="005426D1">
              <w:rPr>
                <w:rFonts w:ascii="Times New Roman" w:hAnsi="Times New Roman"/>
                <w:sz w:val="24"/>
                <w:szCs w:val="24"/>
              </w:rPr>
              <w:t xml:space="preserve"> предложения в устной и письменной речи.</w:t>
            </w:r>
          </w:p>
        </w:tc>
        <w:tc>
          <w:tcPr>
            <w:tcW w:w="1701" w:type="dxa"/>
            <w:gridSpan w:val="3"/>
            <w:tcBorders>
              <w:left w:val="single" w:sz="4" w:space="0" w:color="auto"/>
              <w:bottom w:val="single" w:sz="4" w:space="0" w:color="auto"/>
              <w:right w:val="single" w:sz="4" w:space="0" w:color="auto"/>
            </w:tcBorders>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Текущий</w:t>
            </w: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xml:space="preserve">Тестирование </w:t>
            </w: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p w:rsidR="00F10237" w:rsidRPr="005426D1" w:rsidRDefault="00F51324" w:rsidP="0061550D">
            <w:pPr>
              <w:pStyle w:val="af7"/>
              <w:rPr>
                <w:rFonts w:ascii="Times New Roman" w:hAnsi="Times New Roman"/>
                <w:sz w:val="24"/>
                <w:szCs w:val="24"/>
              </w:rPr>
            </w:pPr>
            <w:r w:rsidRPr="005426D1">
              <w:rPr>
                <w:rFonts w:ascii="Times New Roman" w:hAnsi="Times New Roman"/>
                <w:sz w:val="24"/>
                <w:szCs w:val="24"/>
              </w:rPr>
              <w:t>Письменный опрос</w:t>
            </w:r>
          </w:p>
        </w:tc>
      </w:tr>
      <w:tr w:rsidR="00F10237" w:rsidRPr="00B6693C" w:rsidTr="00744849">
        <w:trPr>
          <w:trHeight w:val="236"/>
        </w:trPr>
        <w:tc>
          <w:tcPr>
            <w:tcW w:w="607" w:type="dxa"/>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p>
        </w:tc>
        <w:tc>
          <w:tcPr>
            <w:tcW w:w="1803" w:type="dxa"/>
            <w:tcBorders>
              <w:top w:val="single" w:sz="4" w:space="0" w:color="auto"/>
              <w:left w:val="single" w:sz="4" w:space="0" w:color="auto"/>
              <w:bottom w:val="single" w:sz="4" w:space="0" w:color="auto"/>
              <w:right w:val="single" w:sz="4" w:space="0" w:color="auto"/>
            </w:tcBorders>
          </w:tcPr>
          <w:p w:rsidR="00F10237" w:rsidRPr="005426D1" w:rsidRDefault="00F10237" w:rsidP="0061550D">
            <w:pPr>
              <w:pStyle w:val="af7"/>
              <w:rPr>
                <w:rFonts w:ascii="Times New Roman" w:hAnsi="Times New Roman"/>
                <w:sz w:val="24"/>
                <w:szCs w:val="24"/>
              </w:rPr>
            </w:pPr>
          </w:p>
        </w:tc>
        <w:tc>
          <w:tcPr>
            <w:tcW w:w="6811" w:type="dxa"/>
            <w:gridSpan w:val="5"/>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10.Входной  контрольный  диктант.</w:t>
            </w:r>
          </w:p>
          <w:p w:rsidR="00F10237" w:rsidRPr="005426D1" w:rsidRDefault="00F10237" w:rsidP="0061550D">
            <w:pPr>
              <w:pStyle w:val="af7"/>
              <w:rPr>
                <w:rFonts w:ascii="Times New Roman" w:hAnsi="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Контролировать собственные действия</w:t>
            </w:r>
          </w:p>
        </w:tc>
        <w:tc>
          <w:tcPr>
            <w:tcW w:w="1701" w:type="dxa"/>
            <w:gridSpan w:val="3"/>
            <w:tcBorders>
              <w:top w:val="single" w:sz="4" w:space="0" w:color="auto"/>
              <w:left w:val="single" w:sz="4" w:space="0" w:color="auto"/>
              <w:bottom w:val="single" w:sz="4" w:space="0" w:color="auto"/>
              <w:right w:val="single" w:sz="4" w:space="0" w:color="auto"/>
            </w:tcBorders>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xml:space="preserve">Контрольная работа </w:t>
            </w:r>
          </w:p>
        </w:tc>
      </w:tr>
      <w:tr w:rsidR="00F10237" w:rsidRPr="00B6693C" w:rsidTr="00744849">
        <w:trPr>
          <w:gridAfter w:val="1"/>
          <w:wAfter w:w="7" w:type="dxa"/>
          <w:trHeight w:val="555"/>
        </w:trPr>
        <w:tc>
          <w:tcPr>
            <w:tcW w:w="607" w:type="dxa"/>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3</w:t>
            </w:r>
          </w:p>
        </w:tc>
        <w:tc>
          <w:tcPr>
            <w:tcW w:w="1803" w:type="dxa"/>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Слова, называющие предметы, признаки, действия</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(4 ч)</w:t>
            </w:r>
          </w:p>
        </w:tc>
        <w:tc>
          <w:tcPr>
            <w:tcW w:w="3402" w:type="dxa"/>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xml:space="preserve">11.Анализ контрольного диктанта и работа над ошибками. Слова как названия предметов, признаков предметов. </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xml:space="preserve">12.Слова как названия действий предметов. </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xml:space="preserve">13.Общее представление о частях речи. </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xml:space="preserve">14.Самостоятельные и служебные части речи. </w:t>
            </w:r>
          </w:p>
        </w:tc>
        <w:tc>
          <w:tcPr>
            <w:tcW w:w="1701" w:type="dxa"/>
            <w:tcBorders>
              <w:top w:val="single" w:sz="4" w:space="0" w:color="auto"/>
              <w:left w:val="single" w:sz="4" w:space="0" w:color="auto"/>
              <w:bottom w:val="single" w:sz="4" w:space="0" w:color="auto"/>
              <w:right w:val="single" w:sz="4" w:space="0" w:color="auto"/>
            </w:tcBorders>
          </w:tcPr>
          <w:p w:rsidR="00F10237" w:rsidRDefault="00F51324" w:rsidP="0061550D">
            <w:pPr>
              <w:suppressAutoHyphens w:val="0"/>
              <w:rPr>
                <w:rFonts w:eastAsia="Calibri"/>
                <w:lang w:eastAsia="en-US"/>
              </w:rPr>
            </w:pPr>
            <w:r>
              <w:rPr>
                <w:rFonts w:eastAsia="Calibri"/>
                <w:lang w:eastAsia="en-US"/>
              </w:rPr>
              <w:t>Аукцион знаний</w:t>
            </w:r>
          </w:p>
          <w:p w:rsidR="00F51324" w:rsidRDefault="00F51324" w:rsidP="0061550D">
            <w:pPr>
              <w:suppressAutoHyphens w:val="0"/>
              <w:rPr>
                <w:rFonts w:eastAsia="Calibri"/>
                <w:lang w:eastAsia="en-US"/>
              </w:rPr>
            </w:pPr>
          </w:p>
          <w:p w:rsidR="00F51324" w:rsidRDefault="00F51324" w:rsidP="0061550D">
            <w:pPr>
              <w:suppressAutoHyphens w:val="0"/>
              <w:rPr>
                <w:rFonts w:eastAsia="Calibri"/>
                <w:lang w:eastAsia="en-US"/>
              </w:rPr>
            </w:pPr>
          </w:p>
          <w:p w:rsidR="00F51324" w:rsidRDefault="00F51324" w:rsidP="0061550D">
            <w:pPr>
              <w:suppressAutoHyphens w:val="0"/>
              <w:rPr>
                <w:rFonts w:eastAsia="Calibri"/>
                <w:lang w:eastAsia="en-US"/>
              </w:rPr>
            </w:pPr>
          </w:p>
          <w:p w:rsidR="00F51324" w:rsidRDefault="00F51324" w:rsidP="0061550D">
            <w:pPr>
              <w:suppressAutoHyphens w:val="0"/>
              <w:rPr>
                <w:rFonts w:eastAsia="Calibri"/>
                <w:lang w:eastAsia="en-US"/>
              </w:rPr>
            </w:pPr>
          </w:p>
          <w:p w:rsidR="00F51324" w:rsidRDefault="00F51324" w:rsidP="0061550D">
            <w:pPr>
              <w:suppressAutoHyphens w:val="0"/>
              <w:rPr>
                <w:rFonts w:eastAsia="Calibri"/>
                <w:lang w:eastAsia="en-US"/>
              </w:rPr>
            </w:pPr>
          </w:p>
          <w:p w:rsidR="00F51324" w:rsidRDefault="00F51324" w:rsidP="0061550D">
            <w:pPr>
              <w:suppressAutoHyphens w:val="0"/>
              <w:rPr>
                <w:rFonts w:eastAsia="Calibri"/>
                <w:lang w:eastAsia="en-US"/>
              </w:rPr>
            </w:pPr>
          </w:p>
          <w:p w:rsidR="00F51324" w:rsidRDefault="00F51324" w:rsidP="0061550D">
            <w:pPr>
              <w:suppressAutoHyphens w:val="0"/>
              <w:rPr>
                <w:rFonts w:eastAsia="Calibri"/>
                <w:lang w:eastAsia="en-US"/>
              </w:rPr>
            </w:pPr>
          </w:p>
          <w:p w:rsidR="00F51324" w:rsidRDefault="00F51324" w:rsidP="0061550D">
            <w:pPr>
              <w:suppressAutoHyphens w:val="0"/>
              <w:rPr>
                <w:rFonts w:eastAsia="Calibri"/>
                <w:lang w:eastAsia="en-US"/>
              </w:rPr>
            </w:pPr>
            <w:r>
              <w:rPr>
                <w:rFonts w:eastAsia="Calibri"/>
                <w:lang w:eastAsia="en-US"/>
              </w:rPr>
              <w:t xml:space="preserve">Проект </w:t>
            </w:r>
          </w:p>
        </w:tc>
        <w:tc>
          <w:tcPr>
            <w:tcW w:w="1701" w:type="dxa"/>
            <w:gridSpan w:val="2"/>
            <w:tcBorders>
              <w:top w:val="single" w:sz="4" w:space="0" w:color="auto"/>
              <w:left w:val="single" w:sz="4" w:space="0" w:color="auto"/>
              <w:bottom w:val="single" w:sz="4" w:space="0" w:color="auto"/>
              <w:right w:val="single" w:sz="4" w:space="0" w:color="auto"/>
            </w:tcBorders>
          </w:tcPr>
          <w:p w:rsidR="00F10237" w:rsidRDefault="00F51324" w:rsidP="0061550D">
            <w:pPr>
              <w:suppressAutoHyphens w:val="0"/>
              <w:rPr>
                <w:rFonts w:eastAsia="Calibri"/>
                <w:lang w:eastAsia="en-US"/>
              </w:rPr>
            </w:pPr>
            <w:r>
              <w:rPr>
                <w:rFonts w:eastAsia="Calibri"/>
                <w:lang w:eastAsia="en-US"/>
              </w:rPr>
              <w:t xml:space="preserve">Групповая парная  индивидуальная  </w:t>
            </w:r>
          </w:p>
          <w:p w:rsidR="00F10237" w:rsidRDefault="00F10237" w:rsidP="0061550D">
            <w:pPr>
              <w:suppressAutoHyphens w:val="0"/>
              <w:rPr>
                <w:rFonts w:eastAsia="Calibri"/>
                <w:lang w:eastAsia="en-US"/>
              </w:rPr>
            </w:pPr>
          </w:p>
          <w:p w:rsidR="00F10237" w:rsidRDefault="00F10237" w:rsidP="0061550D">
            <w:pPr>
              <w:suppressAutoHyphens w:val="0"/>
              <w:rPr>
                <w:rFonts w:eastAsia="Calibri"/>
                <w:lang w:eastAsia="en-US"/>
              </w:rPr>
            </w:pPr>
          </w:p>
          <w:p w:rsidR="00F10237" w:rsidRDefault="00F10237" w:rsidP="0061550D">
            <w:pPr>
              <w:suppressAutoHyphens w:val="0"/>
              <w:rPr>
                <w:rFonts w:eastAsia="Calibri"/>
                <w:lang w:eastAsia="en-US"/>
              </w:rPr>
            </w:pPr>
          </w:p>
          <w:p w:rsidR="00F10237" w:rsidRPr="005426D1" w:rsidRDefault="00F10237" w:rsidP="0061550D">
            <w:pPr>
              <w:pStyle w:val="af7"/>
              <w:rPr>
                <w:rFonts w:ascii="Times New Roman" w:hAnsi="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u w:val="single"/>
              </w:rPr>
              <w:t>Познавательные</w:t>
            </w:r>
            <w:r w:rsidRPr="005426D1">
              <w:rPr>
                <w:rFonts w:ascii="Times New Roman" w:hAnsi="Times New Roman"/>
                <w:i/>
                <w:sz w:val="24"/>
                <w:szCs w:val="24"/>
              </w:rPr>
              <w:t xml:space="preserve">: </w:t>
            </w:r>
            <w:r w:rsidRPr="005426D1">
              <w:rPr>
                <w:rFonts w:ascii="Times New Roman" w:hAnsi="Times New Roman"/>
                <w:sz w:val="24"/>
                <w:szCs w:val="24"/>
              </w:rPr>
              <w:t>самостоятельно создавать алгоритмы деятельности.</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u w:val="single"/>
              </w:rPr>
              <w:t>Регулятивные</w:t>
            </w:r>
            <w:r w:rsidRPr="005426D1">
              <w:rPr>
                <w:rFonts w:ascii="Times New Roman" w:hAnsi="Times New Roman"/>
                <w:sz w:val="24"/>
                <w:szCs w:val="24"/>
              </w:rPr>
              <w:t xml:space="preserve">: преобразовывать практическую задачу, выбирать действия. </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u w:val="single"/>
              </w:rPr>
              <w:t>Коммуникативные</w:t>
            </w:r>
            <w:r w:rsidRPr="005426D1">
              <w:rPr>
                <w:rFonts w:ascii="Times New Roman" w:hAnsi="Times New Roman"/>
                <w:i/>
                <w:sz w:val="24"/>
                <w:szCs w:val="24"/>
              </w:rPr>
              <w:t xml:space="preserve">: </w:t>
            </w:r>
            <w:r w:rsidRPr="005426D1">
              <w:rPr>
                <w:rFonts w:ascii="Times New Roman" w:hAnsi="Times New Roman"/>
                <w:sz w:val="24"/>
                <w:szCs w:val="24"/>
              </w:rPr>
              <w:t xml:space="preserve">аргументировать и координировать свою позицию. </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u w:val="single"/>
              </w:rPr>
              <w:t>Личностные</w:t>
            </w:r>
            <w:r w:rsidRPr="005426D1">
              <w:rPr>
                <w:rFonts w:ascii="Times New Roman" w:hAnsi="Times New Roman"/>
                <w:sz w:val="24"/>
                <w:szCs w:val="24"/>
              </w:rPr>
              <w:t>: здоровьесберегающее поведение, внутренняя позиция школьника на основе положительного отношения к школе.</w:t>
            </w:r>
          </w:p>
        </w:tc>
        <w:tc>
          <w:tcPr>
            <w:tcW w:w="1701" w:type="dxa"/>
            <w:gridSpan w:val="3"/>
            <w:tcBorders>
              <w:top w:val="single" w:sz="4" w:space="0" w:color="auto"/>
              <w:left w:val="single" w:sz="4" w:space="0" w:color="auto"/>
              <w:bottom w:val="single" w:sz="4" w:space="0" w:color="auto"/>
              <w:right w:val="single" w:sz="4" w:space="0" w:color="auto"/>
            </w:tcBorders>
          </w:tcPr>
          <w:p w:rsidR="00F10237" w:rsidRPr="005426D1" w:rsidRDefault="00F51324" w:rsidP="0061550D">
            <w:pPr>
              <w:pStyle w:val="af7"/>
              <w:rPr>
                <w:rFonts w:ascii="Times New Roman" w:hAnsi="Times New Roman"/>
                <w:sz w:val="24"/>
                <w:szCs w:val="24"/>
              </w:rPr>
            </w:pPr>
            <w:r w:rsidRPr="005426D1">
              <w:rPr>
                <w:rFonts w:ascii="Times New Roman" w:hAnsi="Times New Roman"/>
                <w:sz w:val="24"/>
                <w:szCs w:val="24"/>
              </w:rPr>
              <w:t>Оперативный разбор</w:t>
            </w:r>
          </w:p>
          <w:p w:rsidR="00F51324" w:rsidRPr="005426D1" w:rsidRDefault="00F51324" w:rsidP="0061550D">
            <w:pPr>
              <w:pStyle w:val="af7"/>
              <w:rPr>
                <w:rFonts w:ascii="Times New Roman" w:hAnsi="Times New Roman"/>
                <w:sz w:val="24"/>
                <w:szCs w:val="24"/>
              </w:rPr>
            </w:pPr>
          </w:p>
          <w:p w:rsidR="00F51324" w:rsidRPr="005426D1" w:rsidRDefault="00F51324" w:rsidP="0061550D">
            <w:pPr>
              <w:pStyle w:val="af7"/>
              <w:rPr>
                <w:rFonts w:ascii="Times New Roman" w:hAnsi="Times New Roman"/>
                <w:b/>
                <w:sz w:val="24"/>
                <w:szCs w:val="24"/>
              </w:rPr>
            </w:pPr>
            <w:r w:rsidRPr="005426D1">
              <w:rPr>
                <w:rFonts w:ascii="Times New Roman" w:hAnsi="Times New Roman"/>
                <w:b/>
                <w:sz w:val="24"/>
                <w:szCs w:val="24"/>
              </w:rPr>
              <w:t>Словарный диктант</w:t>
            </w:r>
          </w:p>
          <w:p w:rsidR="00F51324" w:rsidRPr="005426D1" w:rsidRDefault="00F51324" w:rsidP="0061550D">
            <w:pPr>
              <w:pStyle w:val="af7"/>
              <w:rPr>
                <w:rFonts w:ascii="Times New Roman" w:hAnsi="Times New Roman"/>
                <w:sz w:val="24"/>
                <w:szCs w:val="24"/>
              </w:rPr>
            </w:pPr>
          </w:p>
          <w:p w:rsidR="00F51324" w:rsidRPr="005426D1" w:rsidRDefault="00F51324" w:rsidP="0061550D">
            <w:pPr>
              <w:pStyle w:val="af7"/>
              <w:rPr>
                <w:rFonts w:ascii="Times New Roman" w:hAnsi="Times New Roman"/>
                <w:sz w:val="24"/>
                <w:szCs w:val="24"/>
              </w:rPr>
            </w:pPr>
            <w:r w:rsidRPr="005426D1">
              <w:rPr>
                <w:rFonts w:ascii="Times New Roman" w:hAnsi="Times New Roman"/>
                <w:sz w:val="24"/>
                <w:szCs w:val="24"/>
              </w:rPr>
              <w:t>Письменный опрос</w:t>
            </w:r>
          </w:p>
        </w:tc>
      </w:tr>
      <w:tr w:rsidR="00F10237" w:rsidRPr="00B6693C" w:rsidTr="00744849">
        <w:trPr>
          <w:gridAfter w:val="1"/>
          <w:wAfter w:w="7" w:type="dxa"/>
        </w:trPr>
        <w:tc>
          <w:tcPr>
            <w:tcW w:w="607" w:type="dxa"/>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4</w:t>
            </w:r>
          </w:p>
        </w:tc>
        <w:tc>
          <w:tcPr>
            <w:tcW w:w="1803" w:type="dxa"/>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Звуки</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и буквы.</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Алфавит.</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(4 ч) и 1ч</w:t>
            </w:r>
          </w:p>
        </w:tc>
        <w:tc>
          <w:tcPr>
            <w:tcW w:w="3402" w:type="dxa"/>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xml:space="preserve">15.Звуки и буквы (различие). </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xml:space="preserve">16.Гласные и согласные звуки (признаки). </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17.Гласные ударные и безударные. 18.Согласные звонкие и глухие, твердые и мягкие.</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19.Контрольное списывание. Обобщение пройденного.</w:t>
            </w:r>
          </w:p>
        </w:tc>
        <w:tc>
          <w:tcPr>
            <w:tcW w:w="1701" w:type="dxa"/>
            <w:tcBorders>
              <w:top w:val="single" w:sz="4" w:space="0" w:color="auto"/>
              <w:left w:val="single" w:sz="4" w:space="0" w:color="auto"/>
              <w:bottom w:val="single" w:sz="4" w:space="0" w:color="auto"/>
              <w:right w:val="single" w:sz="4" w:space="0" w:color="auto"/>
            </w:tcBorders>
          </w:tcPr>
          <w:p w:rsidR="00F10237" w:rsidRPr="005426D1" w:rsidRDefault="00F51324" w:rsidP="0061550D">
            <w:pPr>
              <w:pStyle w:val="af7"/>
              <w:rPr>
                <w:rFonts w:ascii="Times New Roman" w:hAnsi="Times New Roman"/>
                <w:sz w:val="24"/>
                <w:szCs w:val="24"/>
              </w:rPr>
            </w:pPr>
            <w:r w:rsidRPr="005426D1">
              <w:rPr>
                <w:rFonts w:ascii="Times New Roman" w:hAnsi="Times New Roman"/>
                <w:sz w:val="24"/>
                <w:szCs w:val="24"/>
              </w:rPr>
              <w:t xml:space="preserve">Практикум </w:t>
            </w:r>
          </w:p>
          <w:p w:rsidR="00F51324" w:rsidRPr="005426D1" w:rsidRDefault="00F51324" w:rsidP="0061550D">
            <w:pPr>
              <w:pStyle w:val="af7"/>
              <w:rPr>
                <w:rFonts w:ascii="Times New Roman" w:hAnsi="Times New Roman"/>
                <w:sz w:val="24"/>
                <w:szCs w:val="24"/>
              </w:rPr>
            </w:pPr>
          </w:p>
          <w:p w:rsidR="00F51324" w:rsidRPr="005426D1" w:rsidRDefault="00F51324" w:rsidP="0061550D">
            <w:pPr>
              <w:pStyle w:val="af7"/>
              <w:rPr>
                <w:rFonts w:ascii="Times New Roman" w:hAnsi="Times New Roman"/>
                <w:sz w:val="24"/>
                <w:szCs w:val="24"/>
              </w:rPr>
            </w:pPr>
          </w:p>
          <w:p w:rsidR="00F51324" w:rsidRPr="005426D1" w:rsidRDefault="00F51324" w:rsidP="0061550D">
            <w:pPr>
              <w:pStyle w:val="af7"/>
              <w:rPr>
                <w:rFonts w:ascii="Times New Roman" w:hAnsi="Times New Roman"/>
                <w:sz w:val="24"/>
                <w:szCs w:val="24"/>
              </w:rPr>
            </w:pPr>
          </w:p>
          <w:p w:rsidR="00F51324" w:rsidRPr="005426D1" w:rsidRDefault="00F51324" w:rsidP="0061550D">
            <w:pPr>
              <w:pStyle w:val="af7"/>
              <w:rPr>
                <w:rFonts w:ascii="Times New Roman" w:hAnsi="Times New Roman"/>
                <w:sz w:val="24"/>
                <w:szCs w:val="24"/>
              </w:rPr>
            </w:pPr>
          </w:p>
          <w:p w:rsidR="00F51324" w:rsidRPr="005426D1" w:rsidRDefault="00F51324" w:rsidP="0061550D">
            <w:pPr>
              <w:pStyle w:val="af7"/>
              <w:rPr>
                <w:rFonts w:ascii="Times New Roman" w:hAnsi="Times New Roman"/>
                <w:sz w:val="24"/>
                <w:szCs w:val="24"/>
              </w:rPr>
            </w:pPr>
          </w:p>
          <w:p w:rsidR="00F51324" w:rsidRPr="005426D1" w:rsidRDefault="00F51324" w:rsidP="0061550D">
            <w:pPr>
              <w:pStyle w:val="af7"/>
              <w:rPr>
                <w:rFonts w:ascii="Times New Roman" w:hAnsi="Times New Roman"/>
                <w:sz w:val="24"/>
                <w:szCs w:val="24"/>
              </w:rPr>
            </w:pPr>
          </w:p>
          <w:p w:rsidR="00F51324" w:rsidRPr="005426D1" w:rsidRDefault="00F51324" w:rsidP="0061550D">
            <w:pPr>
              <w:pStyle w:val="af7"/>
              <w:rPr>
                <w:rFonts w:ascii="Times New Roman" w:hAnsi="Times New Roman"/>
                <w:sz w:val="24"/>
                <w:szCs w:val="24"/>
              </w:rPr>
            </w:pPr>
            <w:r w:rsidRPr="005426D1">
              <w:rPr>
                <w:rFonts w:ascii="Times New Roman" w:hAnsi="Times New Roman"/>
                <w:sz w:val="24"/>
                <w:szCs w:val="24"/>
              </w:rPr>
              <w:t>Учёт и оценка ЗУН</w:t>
            </w:r>
          </w:p>
        </w:tc>
        <w:tc>
          <w:tcPr>
            <w:tcW w:w="1701" w:type="dxa"/>
            <w:gridSpan w:val="2"/>
            <w:tcBorders>
              <w:top w:val="single" w:sz="4" w:space="0" w:color="auto"/>
              <w:left w:val="single" w:sz="4" w:space="0" w:color="auto"/>
              <w:bottom w:val="single" w:sz="4" w:space="0" w:color="auto"/>
              <w:right w:val="single" w:sz="4" w:space="0" w:color="auto"/>
            </w:tcBorders>
          </w:tcPr>
          <w:p w:rsidR="00F51324" w:rsidRDefault="00F51324" w:rsidP="0061550D">
            <w:pPr>
              <w:suppressAutoHyphens w:val="0"/>
              <w:rPr>
                <w:rFonts w:eastAsia="Calibri"/>
                <w:lang w:eastAsia="en-US"/>
              </w:rPr>
            </w:pPr>
            <w:r>
              <w:rPr>
                <w:rFonts w:eastAsia="Calibri"/>
                <w:lang w:eastAsia="en-US"/>
              </w:rPr>
              <w:t xml:space="preserve">Групповая парная  индивидуальная  </w:t>
            </w:r>
          </w:p>
          <w:p w:rsidR="00F51324" w:rsidRDefault="00F51324" w:rsidP="0061550D">
            <w:pPr>
              <w:suppressAutoHyphens w:val="0"/>
              <w:rPr>
                <w:rFonts w:eastAsia="Calibri"/>
                <w:lang w:eastAsia="en-US"/>
              </w:rPr>
            </w:pPr>
          </w:p>
          <w:p w:rsidR="00F10237" w:rsidRPr="005426D1" w:rsidRDefault="00F10237" w:rsidP="0061550D">
            <w:pPr>
              <w:pStyle w:val="af7"/>
              <w:rPr>
                <w:rFonts w:ascii="Times New Roman" w:hAnsi="Times New Roman"/>
                <w:sz w:val="24"/>
                <w:szCs w:val="24"/>
              </w:rPr>
            </w:pPr>
          </w:p>
          <w:p w:rsidR="00F51324" w:rsidRPr="005426D1" w:rsidRDefault="00F51324" w:rsidP="0061550D">
            <w:pPr>
              <w:pStyle w:val="af7"/>
              <w:rPr>
                <w:rFonts w:ascii="Times New Roman" w:hAnsi="Times New Roman"/>
                <w:sz w:val="24"/>
                <w:szCs w:val="24"/>
              </w:rPr>
            </w:pPr>
          </w:p>
          <w:p w:rsidR="00F51324" w:rsidRPr="005426D1" w:rsidRDefault="00F51324" w:rsidP="0061550D">
            <w:pPr>
              <w:pStyle w:val="af7"/>
              <w:rPr>
                <w:rFonts w:ascii="Times New Roman" w:hAnsi="Times New Roman"/>
                <w:sz w:val="24"/>
                <w:szCs w:val="24"/>
              </w:rPr>
            </w:pPr>
            <w:r w:rsidRPr="00F51324">
              <w:rPr>
                <w:rFonts w:ascii="Times New Roman" w:hAnsi="Times New Roman"/>
                <w:sz w:val="24"/>
                <w:szCs w:val="24"/>
              </w:rPr>
              <w:t>индивидуальная</w:t>
            </w:r>
          </w:p>
        </w:tc>
        <w:tc>
          <w:tcPr>
            <w:tcW w:w="3969" w:type="dxa"/>
            <w:gridSpan w:val="3"/>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u w:val="single"/>
              </w:rPr>
              <w:t>Коммуникативные</w:t>
            </w:r>
            <w:r w:rsidRPr="005426D1">
              <w:rPr>
                <w:rFonts w:ascii="Times New Roman" w:hAnsi="Times New Roman"/>
                <w:sz w:val="24"/>
                <w:szCs w:val="24"/>
              </w:rPr>
              <w:t>:  осуществлять сотрудничество в парах при выполнении учебных задач и при работе со знаковой информацией форзаца учебника.</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u w:val="single"/>
              </w:rPr>
              <w:t>Регулятивные</w:t>
            </w:r>
            <w:r w:rsidRPr="005426D1">
              <w:rPr>
                <w:rFonts w:ascii="Times New Roman" w:hAnsi="Times New Roman"/>
                <w:sz w:val="24"/>
                <w:szCs w:val="24"/>
              </w:rPr>
              <w:t>: оценивать результаты выполненного задания «Проверь себя» по учебнику и электронному приложению к учебнику.</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u w:val="single"/>
              </w:rPr>
              <w:t>Познавательные</w:t>
            </w:r>
            <w:r w:rsidRPr="005426D1">
              <w:rPr>
                <w:rFonts w:ascii="Times New Roman" w:hAnsi="Times New Roman"/>
                <w:sz w:val="24"/>
                <w:szCs w:val="24"/>
              </w:rPr>
              <w:t>: - работать с памяткой «Алфавит» и форзацем учебника, а также с памяткой в учебнике «Гласные звуки и буквы»;</w:t>
            </w:r>
          </w:p>
          <w:p w:rsidR="00F10237" w:rsidRPr="005426D1" w:rsidRDefault="00F10237" w:rsidP="0061550D">
            <w:pPr>
              <w:pStyle w:val="af7"/>
              <w:rPr>
                <w:rFonts w:ascii="Times New Roman" w:hAnsi="Times New Roman"/>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F10237" w:rsidRPr="005426D1" w:rsidRDefault="00F51324" w:rsidP="0061550D">
            <w:pPr>
              <w:pStyle w:val="af7"/>
              <w:rPr>
                <w:rFonts w:ascii="Times New Roman" w:hAnsi="Times New Roman"/>
                <w:sz w:val="24"/>
                <w:szCs w:val="24"/>
              </w:rPr>
            </w:pPr>
            <w:r w:rsidRPr="005426D1">
              <w:rPr>
                <w:rFonts w:ascii="Times New Roman" w:hAnsi="Times New Roman"/>
                <w:sz w:val="24"/>
                <w:szCs w:val="24"/>
              </w:rPr>
              <w:t xml:space="preserve">Текущий </w:t>
            </w:r>
          </w:p>
          <w:p w:rsidR="00F51324" w:rsidRPr="005426D1" w:rsidRDefault="00F51324" w:rsidP="0061550D">
            <w:pPr>
              <w:pStyle w:val="af7"/>
              <w:rPr>
                <w:rFonts w:ascii="Times New Roman" w:hAnsi="Times New Roman"/>
                <w:sz w:val="24"/>
                <w:szCs w:val="24"/>
              </w:rPr>
            </w:pPr>
          </w:p>
          <w:p w:rsidR="00F51324" w:rsidRPr="005426D1" w:rsidRDefault="00F51324" w:rsidP="0061550D">
            <w:pPr>
              <w:pStyle w:val="af7"/>
              <w:rPr>
                <w:rFonts w:ascii="Times New Roman" w:hAnsi="Times New Roman"/>
                <w:sz w:val="24"/>
                <w:szCs w:val="24"/>
              </w:rPr>
            </w:pPr>
          </w:p>
          <w:p w:rsidR="00F51324" w:rsidRPr="005426D1" w:rsidRDefault="00F51324" w:rsidP="0061550D">
            <w:pPr>
              <w:pStyle w:val="af7"/>
              <w:rPr>
                <w:rFonts w:ascii="Times New Roman" w:hAnsi="Times New Roman"/>
                <w:sz w:val="24"/>
                <w:szCs w:val="24"/>
              </w:rPr>
            </w:pPr>
          </w:p>
          <w:p w:rsidR="00F51324" w:rsidRPr="005426D1" w:rsidRDefault="00F51324" w:rsidP="0061550D">
            <w:pPr>
              <w:pStyle w:val="af7"/>
              <w:rPr>
                <w:rFonts w:ascii="Times New Roman" w:hAnsi="Times New Roman"/>
                <w:sz w:val="24"/>
                <w:szCs w:val="24"/>
              </w:rPr>
            </w:pPr>
          </w:p>
          <w:p w:rsidR="00F51324" w:rsidRPr="005426D1" w:rsidRDefault="00F51324" w:rsidP="0061550D">
            <w:pPr>
              <w:pStyle w:val="af7"/>
              <w:rPr>
                <w:rFonts w:ascii="Times New Roman" w:hAnsi="Times New Roman"/>
                <w:sz w:val="24"/>
                <w:szCs w:val="24"/>
              </w:rPr>
            </w:pPr>
          </w:p>
          <w:p w:rsidR="00F51324" w:rsidRPr="005426D1" w:rsidRDefault="00F51324" w:rsidP="0061550D">
            <w:pPr>
              <w:pStyle w:val="af7"/>
              <w:rPr>
                <w:rFonts w:ascii="Times New Roman" w:hAnsi="Times New Roman"/>
                <w:sz w:val="24"/>
                <w:szCs w:val="24"/>
              </w:rPr>
            </w:pPr>
          </w:p>
          <w:p w:rsidR="00F51324" w:rsidRPr="005426D1" w:rsidRDefault="00F51324" w:rsidP="0061550D">
            <w:pPr>
              <w:pStyle w:val="af7"/>
              <w:rPr>
                <w:rFonts w:ascii="Times New Roman" w:hAnsi="Times New Roman"/>
                <w:sz w:val="24"/>
                <w:szCs w:val="24"/>
              </w:rPr>
            </w:pPr>
            <w:r w:rsidRPr="005426D1">
              <w:rPr>
                <w:rFonts w:ascii="Times New Roman" w:hAnsi="Times New Roman"/>
                <w:sz w:val="24"/>
                <w:szCs w:val="24"/>
              </w:rPr>
              <w:t>Дифференцированная проверочная работа</w:t>
            </w:r>
          </w:p>
        </w:tc>
      </w:tr>
      <w:tr w:rsidR="00F10237" w:rsidRPr="00B6693C" w:rsidTr="00744849">
        <w:trPr>
          <w:gridAfter w:val="1"/>
          <w:wAfter w:w="7" w:type="dxa"/>
        </w:trPr>
        <w:tc>
          <w:tcPr>
            <w:tcW w:w="607" w:type="dxa"/>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5</w:t>
            </w:r>
          </w:p>
        </w:tc>
        <w:tc>
          <w:tcPr>
            <w:tcW w:w="1803" w:type="dxa"/>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Слог. Ударение.</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lastRenderedPageBreak/>
              <w:t>Перенос слов(3 ч)</w:t>
            </w:r>
          </w:p>
        </w:tc>
        <w:tc>
          <w:tcPr>
            <w:tcW w:w="3402" w:type="dxa"/>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lastRenderedPageBreak/>
              <w:t xml:space="preserve">20.Слог. Слогообразующая роль гласных. Деление слов на </w:t>
            </w:r>
            <w:r w:rsidRPr="005426D1">
              <w:rPr>
                <w:rFonts w:ascii="Times New Roman" w:hAnsi="Times New Roman"/>
                <w:sz w:val="24"/>
                <w:szCs w:val="24"/>
              </w:rPr>
              <w:lastRenderedPageBreak/>
              <w:t>слоги. Односложные и многосложные слова.</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21.Ударение. Ударные и безударные слоги. Смыслоразличительная роль ударения.</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22.Перенос. Правила переноса слов. Деление слов на слоги для переноса</w:t>
            </w: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10237" w:rsidRPr="005426D1" w:rsidRDefault="00F51324" w:rsidP="0061550D">
            <w:pPr>
              <w:pStyle w:val="af7"/>
              <w:rPr>
                <w:rFonts w:ascii="Times New Roman" w:hAnsi="Times New Roman"/>
                <w:sz w:val="24"/>
                <w:szCs w:val="24"/>
              </w:rPr>
            </w:pPr>
            <w:r w:rsidRPr="005426D1">
              <w:rPr>
                <w:rFonts w:ascii="Times New Roman" w:hAnsi="Times New Roman"/>
                <w:sz w:val="24"/>
                <w:szCs w:val="24"/>
              </w:rPr>
              <w:lastRenderedPageBreak/>
              <w:t xml:space="preserve">Изучение нового </w:t>
            </w:r>
            <w:r w:rsidRPr="005426D1">
              <w:rPr>
                <w:rFonts w:ascii="Times New Roman" w:hAnsi="Times New Roman"/>
                <w:sz w:val="24"/>
                <w:szCs w:val="24"/>
              </w:rPr>
              <w:lastRenderedPageBreak/>
              <w:t>материала</w:t>
            </w:r>
          </w:p>
          <w:p w:rsidR="00F51324" w:rsidRPr="005426D1" w:rsidRDefault="00F51324" w:rsidP="0061550D">
            <w:pPr>
              <w:pStyle w:val="af7"/>
              <w:rPr>
                <w:rFonts w:ascii="Times New Roman" w:hAnsi="Times New Roman"/>
                <w:sz w:val="24"/>
                <w:szCs w:val="24"/>
              </w:rPr>
            </w:pPr>
          </w:p>
          <w:p w:rsidR="00F51324" w:rsidRPr="005426D1" w:rsidRDefault="00F51324" w:rsidP="0061550D">
            <w:pPr>
              <w:pStyle w:val="af7"/>
              <w:rPr>
                <w:rFonts w:ascii="Times New Roman" w:hAnsi="Times New Roman"/>
                <w:sz w:val="24"/>
                <w:szCs w:val="24"/>
              </w:rPr>
            </w:pPr>
          </w:p>
          <w:p w:rsidR="00F51324" w:rsidRPr="005426D1" w:rsidRDefault="00F51324" w:rsidP="0061550D">
            <w:pPr>
              <w:pStyle w:val="af7"/>
              <w:rPr>
                <w:rFonts w:ascii="Times New Roman" w:hAnsi="Times New Roman"/>
                <w:sz w:val="24"/>
                <w:szCs w:val="24"/>
              </w:rPr>
            </w:pPr>
          </w:p>
          <w:p w:rsidR="00F51324" w:rsidRPr="005426D1" w:rsidRDefault="00F51324" w:rsidP="0061550D">
            <w:pPr>
              <w:pStyle w:val="af7"/>
              <w:rPr>
                <w:rFonts w:ascii="Times New Roman" w:hAnsi="Times New Roman"/>
                <w:sz w:val="24"/>
                <w:szCs w:val="24"/>
              </w:rPr>
            </w:pPr>
            <w:r w:rsidRPr="005426D1">
              <w:rPr>
                <w:rFonts w:ascii="Times New Roman" w:hAnsi="Times New Roman"/>
                <w:sz w:val="24"/>
                <w:szCs w:val="24"/>
              </w:rPr>
              <w:t>Совершенствование знаний</w:t>
            </w:r>
          </w:p>
        </w:tc>
        <w:tc>
          <w:tcPr>
            <w:tcW w:w="1701" w:type="dxa"/>
            <w:gridSpan w:val="2"/>
            <w:tcBorders>
              <w:top w:val="single" w:sz="4" w:space="0" w:color="auto"/>
              <w:left w:val="single" w:sz="4" w:space="0" w:color="auto"/>
              <w:bottom w:val="single" w:sz="4" w:space="0" w:color="auto"/>
              <w:right w:val="single" w:sz="4" w:space="0" w:color="auto"/>
            </w:tcBorders>
          </w:tcPr>
          <w:p w:rsidR="00F10237" w:rsidRPr="005426D1" w:rsidRDefault="00F51324" w:rsidP="0061550D">
            <w:pPr>
              <w:pStyle w:val="af7"/>
              <w:rPr>
                <w:rFonts w:ascii="Times New Roman" w:hAnsi="Times New Roman"/>
                <w:sz w:val="24"/>
                <w:szCs w:val="24"/>
              </w:rPr>
            </w:pPr>
            <w:r w:rsidRPr="005426D1">
              <w:rPr>
                <w:rFonts w:ascii="Times New Roman" w:hAnsi="Times New Roman"/>
                <w:sz w:val="24"/>
                <w:szCs w:val="24"/>
              </w:rPr>
              <w:lastRenderedPageBreak/>
              <w:t xml:space="preserve">Коллективная </w:t>
            </w:r>
          </w:p>
          <w:p w:rsidR="00F51324" w:rsidRPr="005426D1" w:rsidRDefault="00F51324" w:rsidP="0061550D">
            <w:pPr>
              <w:pStyle w:val="af7"/>
              <w:rPr>
                <w:rFonts w:ascii="Times New Roman" w:hAnsi="Times New Roman"/>
                <w:sz w:val="24"/>
                <w:szCs w:val="24"/>
              </w:rPr>
            </w:pPr>
            <w:r w:rsidRPr="005426D1">
              <w:rPr>
                <w:rFonts w:ascii="Times New Roman" w:hAnsi="Times New Roman"/>
                <w:sz w:val="24"/>
                <w:szCs w:val="24"/>
              </w:rPr>
              <w:t>Групповая</w:t>
            </w:r>
          </w:p>
          <w:p w:rsidR="00F51324" w:rsidRPr="005426D1" w:rsidRDefault="00F51324" w:rsidP="0061550D">
            <w:pPr>
              <w:pStyle w:val="af7"/>
              <w:rPr>
                <w:rFonts w:ascii="Times New Roman" w:hAnsi="Times New Roman"/>
                <w:sz w:val="24"/>
                <w:szCs w:val="24"/>
              </w:rPr>
            </w:pPr>
            <w:r w:rsidRPr="005426D1">
              <w:rPr>
                <w:rFonts w:ascii="Times New Roman" w:hAnsi="Times New Roman"/>
                <w:sz w:val="24"/>
                <w:szCs w:val="24"/>
              </w:rPr>
              <w:lastRenderedPageBreak/>
              <w:t xml:space="preserve"> Индивидуальная </w:t>
            </w:r>
          </w:p>
          <w:p w:rsidR="00F51324" w:rsidRPr="005426D1" w:rsidRDefault="00F51324" w:rsidP="0061550D">
            <w:pPr>
              <w:pStyle w:val="af7"/>
              <w:rPr>
                <w:rFonts w:ascii="Times New Roman" w:hAnsi="Times New Roman"/>
                <w:sz w:val="24"/>
                <w:szCs w:val="24"/>
              </w:rPr>
            </w:pPr>
          </w:p>
          <w:p w:rsidR="00F51324" w:rsidRPr="005426D1" w:rsidRDefault="00F51324" w:rsidP="0061550D">
            <w:pPr>
              <w:pStyle w:val="af7"/>
              <w:rPr>
                <w:rFonts w:ascii="Times New Roman" w:hAnsi="Times New Roman"/>
                <w:sz w:val="24"/>
                <w:szCs w:val="24"/>
              </w:rPr>
            </w:pPr>
            <w:r w:rsidRPr="005426D1">
              <w:rPr>
                <w:rFonts w:ascii="Times New Roman" w:hAnsi="Times New Roman"/>
                <w:sz w:val="24"/>
                <w:szCs w:val="24"/>
              </w:rPr>
              <w:t xml:space="preserve">Парная </w:t>
            </w:r>
          </w:p>
        </w:tc>
        <w:tc>
          <w:tcPr>
            <w:tcW w:w="3969" w:type="dxa"/>
            <w:gridSpan w:val="3"/>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u w:val="single"/>
              </w:rPr>
              <w:lastRenderedPageBreak/>
              <w:t>Познавательные</w:t>
            </w:r>
            <w:r w:rsidRPr="005426D1">
              <w:rPr>
                <w:rFonts w:ascii="Times New Roman" w:hAnsi="Times New Roman"/>
                <w:sz w:val="24"/>
                <w:szCs w:val="24"/>
              </w:rPr>
              <w:t xml:space="preserve">: умение   задавать вопросы, обозначить своё </w:t>
            </w:r>
            <w:r w:rsidRPr="005426D1">
              <w:rPr>
                <w:rFonts w:ascii="Times New Roman" w:hAnsi="Times New Roman"/>
                <w:sz w:val="24"/>
                <w:szCs w:val="24"/>
              </w:rPr>
              <w:lastRenderedPageBreak/>
              <w:t>понимание и непонимание к изучаемой проблеме.</w:t>
            </w:r>
          </w:p>
          <w:p w:rsidR="00F10237" w:rsidRPr="005426D1" w:rsidRDefault="00F10237" w:rsidP="0061550D">
            <w:pPr>
              <w:pStyle w:val="af7"/>
              <w:rPr>
                <w:rFonts w:ascii="Times New Roman" w:hAnsi="Times New Roman"/>
                <w:i/>
                <w:sz w:val="24"/>
                <w:szCs w:val="24"/>
              </w:rPr>
            </w:pPr>
            <w:r w:rsidRPr="005426D1">
              <w:rPr>
                <w:rFonts w:ascii="Times New Roman" w:hAnsi="Times New Roman"/>
                <w:sz w:val="24"/>
                <w:szCs w:val="24"/>
                <w:u w:val="single"/>
              </w:rPr>
              <w:t>Регулятивные</w:t>
            </w:r>
            <w:r w:rsidRPr="005426D1">
              <w:rPr>
                <w:rFonts w:ascii="Times New Roman" w:hAnsi="Times New Roman"/>
                <w:i/>
                <w:sz w:val="24"/>
                <w:szCs w:val="24"/>
              </w:rPr>
              <w:t xml:space="preserve"> : </w:t>
            </w:r>
            <w:r w:rsidRPr="005426D1">
              <w:rPr>
                <w:rFonts w:ascii="Times New Roman" w:hAnsi="Times New Roman"/>
                <w:sz w:val="24"/>
                <w:szCs w:val="24"/>
              </w:rPr>
              <w:t>умение высказывать в устной форме о переносе слова слов.</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u w:val="single"/>
              </w:rPr>
              <w:t>Личностные:</w:t>
            </w:r>
            <w:r w:rsidRPr="005426D1">
              <w:rPr>
                <w:rFonts w:ascii="Times New Roman" w:hAnsi="Times New Roman"/>
                <w:sz w:val="24"/>
                <w:szCs w:val="24"/>
              </w:rPr>
              <w:t xml:space="preserve"> Осознание ответственности, социальная компетентность, самооценка на основе критериев успешности учебной деятельности.</w:t>
            </w:r>
          </w:p>
        </w:tc>
        <w:tc>
          <w:tcPr>
            <w:tcW w:w="1701" w:type="dxa"/>
            <w:gridSpan w:val="3"/>
            <w:tcBorders>
              <w:top w:val="single" w:sz="4" w:space="0" w:color="auto"/>
              <w:left w:val="single" w:sz="4" w:space="0" w:color="auto"/>
              <w:bottom w:val="single" w:sz="4" w:space="0" w:color="auto"/>
              <w:right w:val="single" w:sz="4" w:space="0" w:color="auto"/>
            </w:tcBorders>
          </w:tcPr>
          <w:p w:rsidR="00F10237" w:rsidRPr="005426D1" w:rsidRDefault="00F51324" w:rsidP="0061550D">
            <w:pPr>
              <w:pStyle w:val="af7"/>
              <w:rPr>
                <w:rFonts w:ascii="Times New Roman" w:hAnsi="Times New Roman"/>
                <w:sz w:val="24"/>
                <w:szCs w:val="24"/>
              </w:rPr>
            </w:pPr>
            <w:r w:rsidRPr="005426D1">
              <w:rPr>
                <w:rFonts w:ascii="Times New Roman" w:hAnsi="Times New Roman"/>
                <w:sz w:val="24"/>
                <w:szCs w:val="24"/>
              </w:rPr>
              <w:lastRenderedPageBreak/>
              <w:t>Устный опрос</w:t>
            </w:r>
          </w:p>
          <w:p w:rsidR="00F51324" w:rsidRPr="005426D1" w:rsidRDefault="00F51324" w:rsidP="0061550D">
            <w:pPr>
              <w:pStyle w:val="af7"/>
              <w:rPr>
                <w:rFonts w:ascii="Times New Roman" w:hAnsi="Times New Roman"/>
                <w:sz w:val="24"/>
                <w:szCs w:val="24"/>
              </w:rPr>
            </w:pPr>
            <w:r w:rsidRPr="005426D1">
              <w:rPr>
                <w:rFonts w:ascii="Times New Roman" w:hAnsi="Times New Roman"/>
                <w:sz w:val="24"/>
                <w:szCs w:val="24"/>
              </w:rPr>
              <w:t xml:space="preserve">Письменный </w:t>
            </w:r>
            <w:r w:rsidRPr="005426D1">
              <w:rPr>
                <w:rFonts w:ascii="Times New Roman" w:hAnsi="Times New Roman"/>
                <w:sz w:val="24"/>
                <w:szCs w:val="24"/>
              </w:rPr>
              <w:lastRenderedPageBreak/>
              <w:t>опрос</w:t>
            </w:r>
          </w:p>
          <w:p w:rsidR="00F51324" w:rsidRPr="005426D1" w:rsidRDefault="00F51324" w:rsidP="0061550D">
            <w:pPr>
              <w:pStyle w:val="af7"/>
              <w:rPr>
                <w:rFonts w:ascii="Times New Roman" w:hAnsi="Times New Roman"/>
                <w:sz w:val="24"/>
                <w:szCs w:val="24"/>
              </w:rPr>
            </w:pPr>
            <w:r w:rsidRPr="005426D1">
              <w:rPr>
                <w:rFonts w:ascii="Times New Roman" w:hAnsi="Times New Roman"/>
                <w:sz w:val="24"/>
                <w:szCs w:val="24"/>
              </w:rPr>
              <w:t xml:space="preserve">Тестирование </w:t>
            </w:r>
          </w:p>
          <w:p w:rsidR="00F51324" w:rsidRPr="005426D1" w:rsidRDefault="00F51324" w:rsidP="0061550D">
            <w:pPr>
              <w:pStyle w:val="af7"/>
              <w:rPr>
                <w:rFonts w:ascii="Times New Roman" w:hAnsi="Times New Roman"/>
                <w:sz w:val="24"/>
                <w:szCs w:val="24"/>
              </w:rPr>
            </w:pPr>
          </w:p>
          <w:p w:rsidR="00F51324" w:rsidRPr="005426D1" w:rsidRDefault="00F51324" w:rsidP="0061550D">
            <w:pPr>
              <w:pStyle w:val="af7"/>
              <w:rPr>
                <w:rFonts w:ascii="Times New Roman" w:hAnsi="Times New Roman"/>
                <w:b/>
                <w:sz w:val="24"/>
                <w:szCs w:val="24"/>
              </w:rPr>
            </w:pPr>
            <w:r w:rsidRPr="005426D1">
              <w:rPr>
                <w:rFonts w:ascii="Times New Roman" w:hAnsi="Times New Roman"/>
                <w:b/>
                <w:sz w:val="24"/>
                <w:szCs w:val="24"/>
              </w:rPr>
              <w:t>Словарный диктант</w:t>
            </w:r>
          </w:p>
        </w:tc>
      </w:tr>
      <w:tr w:rsidR="00F10237" w:rsidRPr="00B6693C" w:rsidTr="00744849">
        <w:trPr>
          <w:gridAfter w:val="1"/>
          <w:wAfter w:w="7" w:type="dxa"/>
        </w:trPr>
        <w:tc>
          <w:tcPr>
            <w:tcW w:w="607" w:type="dxa"/>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6</w:t>
            </w:r>
          </w:p>
        </w:tc>
        <w:tc>
          <w:tcPr>
            <w:tcW w:w="1803" w:type="dxa"/>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Родственные слова(5 ч)</w:t>
            </w:r>
          </w:p>
        </w:tc>
        <w:tc>
          <w:tcPr>
            <w:tcW w:w="3402" w:type="dxa"/>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23. Родственные слова.</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xml:space="preserve">24.Нахождение родственных слов. </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25.Различение слов с омонимичными корнями.</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26.Проверочная работа.</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27.Урок коррекции.</w:t>
            </w:r>
          </w:p>
        </w:tc>
        <w:tc>
          <w:tcPr>
            <w:tcW w:w="1701" w:type="dxa"/>
            <w:tcBorders>
              <w:top w:val="single" w:sz="4" w:space="0" w:color="auto"/>
              <w:left w:val="single" w:sz="4" w:space="0" w:color="auto"/>
              <w:bottom w:val="single" w:sz="4" w:space="0" w:color="auto"/>
              <w:right w:val="single" w:sz="4" w:space="0" w:color="auto"/>
            </w:tcBorders>
          </w:tcPr>
          <w:p w:rsidR="00F10237" w:rsidRDefault="00B06069" w:rsidP="0061550D">
            <w:pPr>
              <w:suppressAutoHyphens w:val="0"/>
              <w:rPr>
                <w:rFonts w:eastAsia="Calibri"/>
                <w:lang w:eastAsia="en-US"/>
              </w:rPr>
            </w:pPr>
            <w:r>
              <w:rPr>
                <w:rFonts w:eastAsia="Calibri"/>
                <w:lang w:eastAsia="en-US"/>
              </w:rPr>
              <w:t>Проблемный урок</w:t>
            </w:r>
          </w:p>
          <w:p w:rsidR="00B06069" w:rsidRDefault="00B06069" w:rsidP="0061550D">
            <w:pPr>
              <w:suppressAutoHyphens w:val="0"/>
              <w:rPr>
                <w:rFonts w:eastAsia="Calibri"/>
                <w:lang w:eastAsia="en-US"/>
              </w:rPr>
            </w:pPr>
          </w:p>
          <w:p w:rsidR="00B06069" w:rsidRDefault="00B06069" w:rsidP="0061550D">
            <w:pPr>
              <w:suppressAutoHyphens w:val="0"/>
              <w:rPr>
                <w:rFonts w:eastAsia="Calibri"/>
                <w:lang w:eastAsia="en-US"/>
              </w:rPr>
            </w:pPr>
            <w:r>
              <w:rPr>
                <w:rFonts w:eastAsia="Calibri"/>
                <w:lang w:eastAsia="en-US"/>
              </w:rPr>
              <w:t>Практикум</w:t>
            </w:r>
          </w:p>
          <w:p w:rsidR="00B06069" w:rsidRDefault="00B06069" w:rsidP="0061550D">
            <w:pPr>
              <w:suppressAutoHyphens w:val="0"/>
              <w:rPr>
                <w:rFonts w:eastAsia="Calibri"/>
                <w:lang w:eastAsia="en-US"/>
              </w:rPr>
            </w:pPr>
          </w:p>
          <w:p w:rsidR="00B06069" w:rsidRDefault="00B06069" w:rsidP="0061550D">
            <w:pPr>
              <w:suppressAutoHyphens w:val="0"/>
              <w:rPr>
                <w:rFonts w:eastAsia="Calibri"/>
                <w:lang w:eastAsia="en-US"/>
              </w:rPr>
            </w:pPr>
            <w:r>
              <w:rPr>
                <w:rFonts w:eastAsia="Calibri"/>
                <w:lang w:eastAsia="en-US"/>
              </w:rPr>
              <w:t>Учёт и оценка ЗУН</w:t>
            </w:r>
          </w:p>
        </w:tc>
        <w:tc>
          <w:tcPr>
            <w:tcW w:w="1701" w:type="dxa"/>
            <w:gridSpan w:val="2"/>
            <w:tcBorders>
              <w:top w:val="single" w:sz="4" w:space="0" w:color="auto"/>
              <w:left w:val="single" w:sz="4" w:space="0" w:color="auto"/>
              <w:bottom w:val="single" w:sz="4" w:space="0" w:color="auto"/>
              <w:right w:val="single" w:sz="4" w:space="0" w:color="auto"/>
            </w:tcBorders>
          </w:tcPr>
          <w:p w:rsidR="00F10237" w:rsidRDefault="00B06069" w:rsidP="0061550D">
            <w:pPr>
              <w:suppressAutoHyphens w:val="0"/>
              <w:rPr>
                <w:rFonts w:eastAsia="Calibri"/>
                <w:lang w:eastAsia="en-US"/>
              </w:rPr>
            </w:pPr>
            <w:r>
              <w:rPr>
                <w:rFonts w:eastAsia="Calibri"/>
                <w:lang w:eastAsia="en-US"/>
              </w:rPr>
              <w:t>Парная</w:t>
            </w:r>
          </w:p>
          <w:p w:rsidR="00B06069" w:rsidRDefault="00B06069" w:rsidP="0061550D">
            <w:pPr>
              <w:suppressAutoHyphens w:val="0"/>
              <w:rPr>
                <w:rFonts w:eastAsia="Calibri"/>
                <w:lang w:eastAsia="en-US"/>
              </w:rPr>
            </w:pPr>
            <w:r>
              <w:rPr>
                <w:rFonts w:eastAsia="Calibri"/>
                <w:lang w:eastAsia="en-US"/>
              </w:rPr>
              <w:t>Групповая</w:t>
            </w:r>
          </w:p>
          <w:p w:rsidR="00B06069" w:rsidRDefault="00B06069" w:rsidP="0061550D">
            <w:pPr>
              <w:suppressAutoHyphens w:val="0"/>
              <w:rPr>
                <w:rFonts w:eastAsia="Calibri"/>
                <w:lang w:eastAsia="en-US"/>
              </w:rPr>
            </w:pPr>
            <w:r>
              <w:rPr>
                <w:rFonts w:eastAsia="Calibri"/>
                <w:lang w:eastAsia="en-US"/>
              </w:rPr>
              <w:t xml:space="preserve">Индивидуальная </w:t>
            </w:r>
          </w:p>
          <w:p w:rsidR="00F10237" w:rsidRDefault="00F10237" w:rsidP="0061550D">
            <w:pPr>
              <w:suppressAutoHyphens w:val="0"/>
              <w:rPr>
                <w:rFonts w:eastAsia="Calibri"/>
                <w:lang w:eastAsia="en-US"/>
              </w:rPr>
            </w:pPr>
          </w:p>
          <w:p w:rsidR="00F10237" w:rsidRDefault="00F10237" w:rsidP="0061550D">
            <w:pPr>
              <w:suppressAutoHyphens w:val="0"/>
              <w:rPr>
                <w:rFonts w:eastAsia="Calibri"/>
                <w:lang w:eastAsia="en-US"/>
              </w:rPr>
            </w:pPr>
          </w:p>
          <w:p w:rsidR="00F10237" w:rsidRDefault="00F10237" w:rsidP="0061550D">
            <w:pPr>
              <w:suppressAutoHyphens w:val="0"/>
              <w:rPr>
                <w:rFonts w:eastAsia="Calibri"/>
                <w:lang w:eastAsia="en-US"/>
              </w:rPr>
            </w:pPr>
          </w:p>
          <w:p w:rsidR="00F10237" w:rsidRPr="005426D1" w:rsidRDefault="00F10237" w:rsidP="0061550D">
            <w:pPr>
              <w:pStyle w:val="af7"/>
              <w:rPr>
                <w:rFonts w:ascii="Times New Roman" w:hAnsi="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u w:val="single"/>
              </w:rPr>
              <w:t xml:space="preserve">Подбирать </w:t>
            </w:r>
            <w:r w:rsidR="00B06069">
              <w:rPr>
                <w:rFonts w:ascii="Times New Roman" w:hAnsi="Times New Roman"/>
                <w:sz w:val="24"/>
                <w:szCs w:val="24"/>
              </w:rPr>
              <w:t xml:space="preserve">максимальное </w:t>
            </w:r>
            <w:r w:rsidRPr="005426D1">
              <w:rPr>
                <w:rFonts w:ascii="Times New Roman" w:hAnsi="Times New Roman"/>
                <w:sz w:val="24"/>
                <w:szCs w:val="24"/>
              </w:rPr>
              <w:t>количество родственных слов с опорой на словарь.</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u w:val="single"/>
              </w:rPr>
              <w:t xml:space="preserve">Определяя </w:t>
            </w:r>
            <w:r w:rsidRPr="005426D1">
              <w:rPr>
                <w:rFonts w:ascii="Times New Roman" w:hAnsi="Times New Roman"/>
                <w:sz w:val="24"/>
                <w:szCs w:val="24"/>
              </w:rPr>
              <w:t>состав слова, приводить доказательства</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xml:space="preserve"> (в упражнениях и играх типа: «Докажи,  что в слове…корень…», «Докажи, что записанные слова являются родственными»).</w:t>
            </w:r>
          </w:p>
        </w:tc>
        <w:tc>
          <w:tcPr>
            <w:tcW w:w="1701" w:type="dxa"/>
            <w:gridSpan w:val="3"/>
            <w:tcBorders>
              <w:top w:val="single" w:sz="4" w:space="0" w:color="auto"/>
              <w:left w:val="single" w:sz="4" w:space="0" w:color="auto"/>
              <w:bottom w:val="single" w:sz="4" w:space="0" w:color="auto"/>
              <w:right w:val="single" w:sz="4" w:space="0" w:color="auto"/>
            </w:tcBorders>
          </w:tcPr>
          <w:p w:rsidR="00F10237" w:rsidRDefault="00B06069" w:rsidP="0061550D">
            <w:pPr>
              <w:pStyle w:val="af7"/>
              <w:rPr>
                <w:rFonts w:ascii="Times New Roman" w:hAnsi="Times New Roman"/>
                <w:sz w:val="24"/>
                <w:szCs w:val="24"/>
              </w:rPr>
            </w:pPr>
            <w:r>
              <w:rPr>
                <w:rFonts w:ascii="Times New Roman" w:hAnsi="Times New Roman"/>
                <w:sz w:val="24"/>
                <w:szCs w:val="24"/>
              </w:rPr>
              <w:t>Устный опрос</w:t>
            </w:r>
          </w:p>
          <w:p w:rsidR="00B06069" w:rsidRDefault="00B06069" w:rsidP="0061550D">
            <w:pPr>
              <w:pStyle w:val="af7"/>
              <w:rPr>
                <w:rFonts w:ascii="Times New Roman" w:hAnsi="Times New Roman"/>
                <w:sz w:val="24"/>
                <w:szCs w:val="24"/>
              </w:rPr>
            </w:pPr>
            <w:r>
              <w:rPr>
                <w:rFonts w:ascii="Times New Roman" w:hAnsi="Times New Roman"/>
                <w:sz w:val="24"/>
                <w:szCs w:val="24"/>
              </w:rPr>
              <w:t xml:space="preserve">Тестирование </w:t>
            </w:r>
          </w:p>
          <w:p w:rsidR="00B06069" w:rsidRPr="005426D1" w:rsidRDefault="00B06069" w:rsidP="0061550D">
            <w:pPr>
              <w:pStyle w:val="af7"/>
              <w:rPr>
                <w:rFonts w:ascii="Times New Roman" w:hAnsi="Times New Roman"/>
                <w:sz w:val="24"/>
                <w:szCs w:val="24"/>
              </w:rPr>
            </w:pPr>
            <w:r>
              <w:rPr>
                <w:rFonts w:ascii="Times New Roman" w:hAnsi="Times New Roman"/>
                <w:sz w:val="24"/>
                <w:szCs w:val="24"/>
              </w:rPr>
              <w:t>Письменный опрос</w:t>
            </w:r>
          </w:p>
        </w:tc>
      </w:tr>
      <w:tr w:rsidR="00F10237" w:rsidRPr="00B6693C" w:rsidTr="00744849">
        <w:trPr>
          <w:gridAfter w:val="1"/>
          <w:wAfter w:w="7" w:type="dxa"/>
        </w:trPr>
        <w:tc>
          <w:tcPr>
            <w:tcW w:w="607" w:type="dxa"/>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7</w:t>
            </w:r>
          </w:p>
        </w:tc>
        <w:tc>
          <w:tcPr>
            <w:tcW w:w="1803" w:type="dxa"/>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Гласные и согласные звуки и их обозначение на письме</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(7 ч) и 1ч</w:t>
            </w:r>
          </w:p>
        </w:tc>
        <w:tc>
          <w:tcPr>
            <w:tcW w:w="3402" w:type="dxa"/>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xml:space="preserve">28.Произношение ударных и безударных гласных в корне слова и их обозначение на письме. Буквы, написание которых нужно проверять. </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xml:space="preserve">29.Проверка безударных гласных в корне путем изменения формы слова или подбора родственных слов. </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30.Непроверяемые безударные гласные в корне слова.</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xml:space="preserve">31.Обозначение мягкости согласных на письме буквами </w:t>
            </w:r>
            <w:r w:rsidRPr="005426D1">
              <w:rPr>
                <w:rFonts w:ascii="Times New Roman" w:hAnsi="Times New Roman"/>
                <w:i/>
                <w:sz w:val="24"/>
                <w:szCs w:val="24"/>
              </w:rPr>
              <w:t>е, е, ю, я, и, ь.</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xml:space="preserve">32.Написание буквосочетаний </w:t>
            </w:r>
            <w:r w:rsidRPr="005426D1">
              <w:rPr>
                <w:rFonts w:ascii="Times New Roman" w:hAnsi="Times New Roman"/>
                <w:i/>
                <w:sz w:val="24"/>
                <w:szCs w:val="24"/>
              </w:rPr>
              <w:t>чк, чн</w:t>
            </w:r>
            <w:r w:rsidRPr="005426D1">
              <w:rPr>
                <w:rFonts w:ascii="Times New Roman" w:hAnsi="Times New Roman"/>
                <w:sz w:val="24"/>
                <w:szCs w:val="24"/>
              </w:rPr>
              <w:t xml:space="preserve"> в словах. Нормы произношения отдельных слов </w:t>
            </w:r>
            <w:r w:rsidRPr="005426D1">
              <w:rPr>
                <w:rFonts w:ascii="Times New Roman" w:hAnsi="Times New Roman"/>
                <w:sz w:val="24"/>
                <w:szCs w:val="24"/>
              </w:rPr>
              <w:lastRenderedPageBreak/>
              <w:t xml:space="preserve">с буквосочетанием </w:t>
            </w:r>
            <w:r w:rsidRPr="005426D1">
              <w:rPr>
                <w:rFonts w:ascii="Times New Roman" w:hAnsi="Times New Roman"/>
                <w:i/>
                <w:sz w:val="24"/>
                <w:szCs w:val="24"/>
              </w:rPr>
              <w:t>чн</w:t>
            </w:r>
            <w:r w:rsidRPr="005426D1">
              <w:rPr>
                <w:rFonts w:ascii="Times New Roman" w:hAnsi="Times New Roman"/>
                <w:sz w:val="24"/>
                <w:szCs w:val="24"/>
              </w:rPr>
              <w:t>.</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xml:space="preserve">33.Правописание буквосочетаний </w:t>
            </w:r>
            <w:r w:rsidRPr="005426D1">
              <w:rPr>
                <w:rFonts w:ascii="Times New Roman" w:hAnsi="Times New Roman"/>
                <w:i/>
                <w:sz w:val="24"/>
                <w:szCs w:val="24"/>
              </w:rPr>
              <w:t>жи-ши, ча-ща, чу-щу</w:t>
            </w:r>
            <w:r w:rsidRPr="005426D1">
              <w:rPr>
                <w:rFonts w:ascii="Times New Roman" w:hAnsi="Times New Roman"/>
                <w:sz w:val="24"/>
                <w:szCs w:val="24"/>
              </w:rPr>
              <w:t xml:space="preserve"> в словах.</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34.Произношение парных звонких и глухих согласных на конце слова и их обозначение на письме. Способы проверки парных звонких и глухих согласных на конце слова.</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35.Изложение. (обучающее)</w:t>
            </w:r>
          </w:p>
        </w:tc>
        <w:tc>
          <w:tcPr>
            <w:tcW w:w="1701" w:type="dxa"/>
            <w:tcBorders>
              <w:top w:val="single" w:sz="4" w:space="0" w:color="auto"/>
              <w:left w:val="single" w:sz="4" w:space="0" w:color="auto"/>
              <w:bottom w:val="single" w:sz="4" w:space="0" w:color="auto"/>
              <w:right w:val="single" w:sz="4" w:space="0" w:color="auto"/>
            </w:tcBorders>
          </w:tcPr>
          <w:p w:rsidR="00F10237" w:rsidRDefault="00B06069" w:rsidP="0061550D">
            <w:pPr>
              <w:pStyle w:val="af7"/>
              <w:rPr>
                <w:rFonts w:ascii="Times New Roman" w:hAnsi="Times New Roman"/>
                <w:sz w:val="24"/>
                <w:szCs w:val="24"/>
              </w:rPr>
            </w:pPr>
            <w:r>
              <w:rPr>
                <w:rFonts w:ascii="Times New Roman" w:hAnsi="Times New Roman"/>
                <w:sz w:val="24"/>
                <w:szCs w:val="24"/>
              </w:rPr>
              <w:lastRenderedPageBreak/>
              <w:t>Изучение нового материала</w:t>
            </w:r>
          </w:p>
          <w:p w:rsidR="00B06069" w:rsidRDefault="00B06069" w:rsidP="0061550D">
            <w:pPr>
              <w:pStyle w:val="af7"/>
              <w:rPr>
                <w:rFonts w:ascii="Times New Roman" w:hAnsi="Times New Roman"/>
                <w:sz w:val="24"/>
                <w:szCs w:val="24"/>
              </w:rPr>
            </w:pPr>
          </w:p>
          <w:p w:rsidR="00B06069" w:rsidRDefault="00B06069" w:rsidP="0061550D">
            <w:pPr>
              <w:pStyle w:val="af7"/>
              <w:rPr>
                <w:rFonts w:ascii="Times New Roman" w:hAnsi="Times New Roman"/>
                <w:sz w:val="24"/>
                <w:szCs w:val="24"/>
              </w:rPr>
            </w:pPr>
            <w:r>
              <w:rPr>
                <w:rFonts w:ascii="Times New Roman" w:hAnsi="Times New Roman"/>
                <w:sz w:val="24"/>
                <w:szCs w:val="24"/>
              </w:rPr>
              <w:t>Совершенствование знаний</w:t>
            </w:r>
          </w:p>
          <w:p w:rsidR="00B06069" w:rsidRDefault="00B06069" w:rsidP="0061550D">
            <w:pPr>
              <w:pStyle w:val="af7"/>
              <w:rPr>
                <w:rFonts w:ascii="Times New Roman" w:hAnsi="Times New Roman"/>
                <w:sz w:val="24"/>
                <w:szCs w:val="24"/>
              </w:rPr>
            </w:pPr>
          </w:p>
          <w:p w:rsidR="00B06069" w:rsidRDefault="00B06069" w:rsidP="0061550D">
            <w:pPr>
              <w:pStyle w:val="af7"/>
              <w:rPr>
                <w:rFonts w:ascii="Times New Roman" w:hAnsi="Times New Roman"/>
                <w:sz w:val="24"/>
                <w:szCs w:val="24"/>
              </w:rPr>
            </w:pPr>
            <w:r>
              <w:rPr>
                <w:rFonts w:ascii="Times New Roman" w:hAnsi="Times New Roman"/>
                <w:sz w:val="24"/>
                <w:szCs w:val="24"/>
              </w:rPr>
              <w:t>Практикум</w:t>
            </w:r>
          </w:p>
          <w:p w:rsidR="00B06069" w:rsidRDefault="00B06069" w:rsidP="0061550D">
            <w:pPr>
              <w:pStyle w:val="af7"/>
              <w:rPr>
                <w:rFonts w:ascii="Times New Roman" w:hAnsi="Times New Roman"/>
                <w:sz w:val="24"/>
                <w:szCs w:val="24"/>
              </w:rPr>
            </w:pPr>
          </w:p>
          <w:p w:rsidR="00B06069" w:rsidRDefault="00B06069" w:rsidP="0061550D">
            <w:pPr>
              <w:pStyle w:val="af7"/>
              <w:rPr>
                <w:rFonts w:ascii="Times New Roman" w:hAnsi="Times New Roman"/>
                <w:sz w:val="24"/>
                <w:szCs w:val="24"/>
              </w:rPr>
            </w:pPr>
            <w:r>
              <w:rPr>
                <w:rFonts w:ascii="Times New Roman" w:hAnsi="Times New Roman"/>
                <w:sz w:val="24"/>
                <w:szCs w:val="24"/>
              </w:rPr>
              <w:t>Исследование</w:t>
            </w:r>
          </w:p>
          <w:p w:rsidR="00B06069" w:rsidRDefault="00B06069" w:rsidP="0061550D">
            <w:pPr>
              <w:pStyle w:val="af7"/>
              <w:rPr>
                <w:rFonts w:ascii="Times New Roman" w:hAnsi="Times New Roman"/>
                <w:sz w:val="24"/>
                <w:szCs w:val="24"/>
              </w:rPr>
            </w:pPr>
          </w:p>
          <w:p w:rsidR="00B06069" w:rsidRDefault="00B06069" w:rsidP="0061550D">
            <w:pPr>
              <w:pStyle w:val="af7"/>
              <w:rPr>
                <w:rFonts w:ascii="Times New Roman" w:hAnsi="Times New Roman"/>
                <w:sz w:val="24"/>
                <w:szCs w:val="24"/>
              </w:rPr>
            </w:pPr>
          </w:p>
          <w:p w:rsidR="00B06069" w:rsidRDefault="00B06069" w:rsidP="0061550D">
            <w:pPr>
              <w:pStyle w:val="af7"/>
              <w:rPr>
                <w:rFonts w:ascii="Times New Roman" w:hAnsi="Times New Roman"/>
                <w:sz w:val="24"/>
                <w:szCs w:val="24"/>
              </w:rPr>
            </w:pPr>
            <w:r>
              <w:rPr>
                <w:rFonts w:ascii="Times New Roman" w:hAnsi="Times New Roman"/>
                <w:sz w:val="24"/>
                <w:szCs w:val="24"/>
              </w:rPr>
              <w:t>Урок – путешествие</w:t>
            </w:r>
          </w:p>
          <w:p w:rsidR="00B06069" w:rsidRDefault="00B06069" w:rsidP="0061550D">
            <w:pPr>
              <w:pStyle w:val="af7"/>
              <w:rPr>
                <w:rFonts w:ascii="Times New Roman" w:hAnsi="Times New Roman"/>
                <w:sz w:val="24"/>
                <w:szCs w:val="24"/>
              </w:rPr>
            </w:pPr>
          </w:p>
          <w:p w:rsidR="00B06069" w:rsidRDefault="00B06069" w:rsidP="0061550D">
            <w:pPr>
              <w:pStyle w:val="af7"/>
              <w:rPr>
                <w:rFonts w:ascii="Times New Roman" w:hAnsi="Times New Roman"/>
                <w:sz w:val="24"/>
                <w:szCs w:val="24"/>
              </w:rPr>
            </w:pPr>
          </w:p>
          <w:p w:rsidR="00B06069" w:rsidRDefault="00B06069" w:rsidP="0061550D">
            <w:pPr>
              <w:pStyle w:val="af7"/>
              <w:rPr>
                <w:rFonts w:ascii="Times New Roman" w:hAnsi="Times New Roman"/>
                <w:sz w:val="24"/>
                <w:szCs w:val="24"/>
              </w:rPr>
            </w:pPr>
          </w:p>
          <w:p w:rsidR="00B06069" w:rsidRDefault="00B06069" w:rsidP="0061550D">
            <w:pPr>
              <w:pStyle w:val="af7"/>
              <w:rPr>
                <w:rFonts w:ascii="Times New Roman" w:hAnsi="Times New Roman"/>
                <w:sz w:val="24"/>
                <w:szCs w:val="24"/>
              </w:rPr>
            </w:pPr>
          </w:p>
          <w:p w:rsidR="00B06069" w:rsidRDefault="00B06069" w:rsidP="0061550D">
            <w:pPr>
              <w:pStyle w:val="af7"/>
              <w:rPr>
                <w:rFonts w:ascii="Times New Roman" w:hAnsi="Times New Roman"/>
                <w:sz w:val="24"/>
                <w:szCs w:val="24"/>
              </w:rPr>
            </w:pPr>
          </w:p>
          <w:p w:rsidR="00B06069" w:rsidRDefault="00B06069" w:rsidP="0061550D">
            <w:pPr>
              <w:pStyle w:val="af7"/>
              <w:rPr>
                <w:rFonts w:ascii="Times New Roman" w:hAnsi="Times New Roman"/>
                <w:sz w:val="24"/>
                <w:szCs w:val="24"/>
              </w:rPr>
            </w:pPr>
          </w:p>
          <w:p w:rsidR="00B06069" w:rsidRDefault="00B06069" w:rsidP="0061550D">
            <w:pPr>
              <w:pStyle w:val="af7"/>
              <w:rPr>
                <w:rFonts w:ascii="Times New Roman" w:hAnsi="Times New Roman"/>
                <w:sz w:val="24"/>
                <w:szCs w:val="24"/>
              </w:rPr>
            </w:pPr>
          </w:p>
          <w:p w:rsidR="00B06069" w:rsidRDefault="00B06069" w:rsidP="0061550D">
            <w:pPr>
              <w:pStyle w:val="af7"/>
              <w:rPr>
                <w:rFonts w:ascii="Times New Roman" w:hAnsi="Times New Roman"/>
                <w:sz w:val="24"/>
                <w:szCs w:val="24"/>
              </w:rPr>
            </w:pPr>
          </w:p>
          <w:p w:rsidR="00B06069" w:rsidRDefault="00B06069" w:rsidP="0061550D">
            <w:pPr>
              <w:pStyle w:val="af7"/>
              <w:rPr>
                <w:rFonts w:ascii="Times New Roman" w:hAnsi="Times New Roman"/>
                <w:sz w:val="24"/>
                <w:szCs w:val="24"/>
              </w:rPr>
            </w:pPr>
          </w:p>
          <w:p w:rsidR="00B06069" w:rsidRDefault="00B06069" w:rsidP="0061550D">
            <w:pPr>
              <w:pStyle w:val="af7"/>
              <w:rPr>
                <w:rFonts w:ascii="Times New Roman" w:hAnsi="Times New Roman"/>
                <w:sz w:val="24"/>
                <w:szCs w:val="24"/>
              </w:rPr>
            </w:pPr>
          </w:p>
          <w:p w:rsidR="00B06069" w:rsidRDefault="00B06069" w:rsidP="0061550D">
            <w:pPr>
              <w:pStyle w:val="af7"/>
              <w:rPr>
                <w:rFonts w:ascii="Times New Roman" w:hAnsi="Times New Roman"/>
                <w:sz w:val="24"/>
                <w:szCs w:val="24"/>
              </w:rPr>
            </w:pPr>
          </w:p>
          <w:p w:rsidR="00B06069" w:rsidRDefault="00B06069" w:rsidP="0061550D">
            <w:pPr>
              <w:pStyle w:val="af7"/>
              <w:rPr>
                <w:rFonts w:ascii="Times New Roman" w:hAnsi="Times New Roman"/>
                <w:sz w:val="24"/>
                <w:szCs w:val="24"/>
              </w:rPr>
            </w:pPr>
          </w:p>
          <w:p w:rsidR="00B06069" w:rsidRDefault="00B06069" w:rsidP="0061550D">
            <w:pPr>
              <w:pStyle w:val="af7"/>
              <w:rPr>
                <w:rFonts w:ascii="Times New Roman" w:hAnsi="Times New Roman"/>
                <w:sz w:val="24"/>
                <w:szCs w:val="24"/>
              </w:rPr>
            </w:pPr>
          </w:p>
          <w:p w:rsidR="00B06069" w:rsidRDefault="00B06069" w:rsidP="0061550D">
            <w:pPr>
              <w:pStyle w:val="af7"/>
              <w:rPr>
                <w:rFonts w:ascii="Times New Roman" w:hAnsi="Times New Roman"/>
                <w:sz w:val="24"/>
                <w:szCs w:val="24"/>
              </w:rPr>
            </w:pPr>
          </w:p>
          <w:p w:rsidR="00B06069" w:rsidRDefault="00B06069" w:rsidP="0061550D">
            <w:pPr>
              <w:pStyle w:val="af7"/>
              <w:rPr>
                <w:rFonts w:ascii="Times New Roman" w:hAnsi="Times New Roman"/>
                <w:sz w:val="24"/>
                <w:szCs w:val="24"/>
              </w:rPr>
            </w:pPr>
          </w:p>
          <w:p w:rsidR="004627E2" w:rsidRDefault="004627E2" w:rsidP="0061550D">
            <w:pPr>
              <w:pStyle w:val="af7"/>
              <w:rPr>
                <w:rFonts w:ascii="Times New Roman" w:hAnsi="Times New Roman"/>
                <w:sz w:val="24"/>
                <w:szCs w:val="24"/>
              </w:rPr>
            </w:pPr>
          </w:p>
          <w:p w:rsidR="00B06069" w:rsidRPr="005426D1" w:rsidRDefault="00B06069" w:rsidP="0061550D">
            <w:pPr>
              <w:pStyle w:val="af7"/>
              <w:rPr>
                <w:rFonts w:ascii="Times New Roman" w:hAnsi="Times New Roman"/>
                <w:sz w:val="24"/>
                <w:szCs w:val="24"/>
              </w:rPr>
            </w:pPr>
            <w:r>
              <w:rPr>
                <w:rFonts w:ascii="Times New Roman" w:hAnsi="Times New Roman"/>
                <w:sz w:val="24"/>
                <w:szCs w:val="24"/>
              </w:rPr>
              <w:t>Развитие речи</w:t>
            </w:r>
          </w:p>
        </w:tc>
        <w:tc>
          <w:tcPr>
            <w:tcW w:w="1701" w:type="dxa"/>
            <w:gridSpan w:val="2"/>
            <w:tcBorders>
              <w:top w:val="single" w:sz="4" w:space="0" w:color="auto"/>
              <w:left w:val="single" w:sz="4" w:space="0" w:color="auto"/>
              <w:bottom w:val="single" w:sz="4" w:space="0" w:color="auto"/>
              <w:right w:val="single" w:sz="4" w:space="0" w:color="auto"/>
            </w:tcBorders>
          </w:tcPr>
          <w:p w:rsidR="00F10237" w:rsidRDefault="00B06069" w:rsidP="0061550D">
            <w:pPr>
              <w:pStyle w:val="af7"/>
              <w:rPr>
                <w:rFonts w:ascii="Times New Roman" w:hAnsi="Times New Roman"/>
                <w:sz w:val="24"/>
                <w:szCs w:val="24"/>
              </w:rPr>
            </w:pPr>
            <w:r>
              <w:rPr>
                <w:rFonts w:ascii="Times New Roman" w:hAnsi="Times New Roman"/>
                <w:sz w:val="24"/>
                <w:szCs w:val="24"/>
              </w:rPr>
              <w:lastRenderedPageBreak/>
              <w:t>Фронтальная</w:t>
            </w:r>
          </w:p>
          <w:p w:rsidR="00B06069" w:rsidRDefault="00B06069" w:rsidP="0061550D">
            <w:pPr>
              <w:pStyle w:val="af7"/>
              <w:rPr>
                <w:rFonts w:ascii="Times New Roman" w:hAnsi="Times New Roman"/>
                <w:sz w:val="24"/>
                <w:szCs w:val="24"/>
              </w:rPr>
            </w:pPr>
            <w:r>
              <w:rPr>
                <w:rFonts w:ascii="Times New Roman" w:hAnsi="Times New Roman"/>
                <w:sz w:val="24"/>
                <w:szCs w:val="24"/>
              </w:rPr>
              <w:t>Групповая</w:t>
            </w:r>
          </w:p>
          <w:p w:rsidR="00B06069" w:rsidRDefault="00B06069" w:rsidP="0061550D">
            <w:pPr>
              <w:pStyle w:val="af7"/>
              <w:rPr>
                <w:rFonts w:ascii="Times New Roman" w:hAnsi="Times New Roman"/>
                <w:sz w:val="24"/>
                <w:szCs w:val="24"/>
              </w:rPr>
            </w:pPr>
            <w:r>
              <w:rPr>
                <w:rFonts w:ascii="Times New Roman" w:hAnsi="Times New Roman"/>
                <w:sz w:val="24"/>
                <w:szCs w:val="24"/>
              </w:rPr>
              <w:t>Парная</w:t>
            </w:r>
          </w:p>
          <w:p w:rsidR="00B06069" w:rsidRDefault="00B06069" w:rsidP="0061550D">
            <w:pPr>
              <w:pStyle w:val="af7"/>
              <w:rPr>
                <w:rFonts w:ascii="Times New Roman" w:hAnsi="Times New Roman"/>
                <w:sz w:val="24"/>
                <w:szCs w:val="24"/>
              </w:rPr>
            </w:pPr>
            <w:r>
              <w:rPr>
                <w:rFonts w:ascii="Times New Roman" w:hAnsi="Times New Roman"/>
                <w:sz w:val="24"/>
                <w:szCs w:val="24"/>
              </w:rPr>
              <w:t>Индивидуальная</w:t>
            </w:r>
          </w:p>
          <w:p w:rsidR="00B06069" w:rsidRPr="005426D1" w:rsidRDefault="00B06069" w:rsidP="0061550D">
            <w:pPr>
              <w:pStyle w:val="af7"/>
              <w:rPr>
                <w:rFonts w:ascii="Times New Roman" w:hAnsi="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i/>
                <w:sz w:val="24"/>
                <w:szCs w:val="24"/>
              </w:rPr>
            </w:pPr>
            <w:r w:rsidRPr="005426D1">
              <w:rPr>
                <w:rFonts w:ascii="Times New Roman" w:hAnsi="Times New Roman"/>
                <w:sz w:val="24"/>
                <w:szCs w:val="24"/>
                <w:u w:val="single"/>
              </w:rPr>
              <w:t>Познавательные</w:t>
            </w:r>
            <w:r w:rsidRPr="005426D1">
              <w:rPr>
                <w:rFonts w:ascii="Times New Roman" w:hAnsi="Times New Roman"/>
                <w:i/>
                <w:sz w:val="24"/>
                <w:szCs w:val="24"/>
              </w:rPr>
              <w:t xml:space="preserve">: </w:t>
            </w:r>
            <w:r w:rsidRPr="005426D1">
              <w:rPr>
                <w:rFonts w:ascii="Times New Roman" w:hAnsi="Times New Roman"/>
                <w:sz w:val="24"/>
                <w:szCs w:val="24"/>
              </w:rPr>
              <w:t>использовать общие приёмы.</w:t>
            </w:r>
          </w:p>
          <w:p w:rsidR="00F10237" w:rsidRPr="005426D1" w:rsidRDefault="00F10237" w:rsidP="0061550D">
            <w:pPr>
              <w:pStyle w:val="af7"/>
              <w:rPr>
                <w:rFonts w:ascii="Times New Roman" w:hAnsi="Times New Roman"/>
                <w:i/>
                <w:sz w:val="24"/>
                <w:szCs w:val="24"/>
              </w:rPr>
            </w:pPr>
            <w:r w:rsidRPr="005426D1">
              <w:rPr>
                <w:rFonts w:ascii="Times New Roman" w:hAnsi="Times New Roman"/>
                <w:sz w:val="24"/>
                <w:szCs w:val="24"/>
                <w:u w:val="single"/>
              </w:rPr>
              <w:t>Регулятивные</w:t>
            </w:r>
            <w:r w:rsidRPr="005426D1">
              <w:rPr>
                <w:rFonts w:ascii="Times New Roman" w:hAnsi="Times New Roman"/>
                <w:i/>
                <w:sz w:val="24"/>
                <w:szCs w:val="24"/>
              </w:rPr>
              <w:t xml:space="preserve">: </w:t>
            </w:r>
            <w:r w:rsidRPr="005426D1">
              <w:rPr>
                <w:rFonts w:ascii="Times New Roman" w:hAnsi="Times New Roman"/>
                <w:sz w:val="24"/>
                <w:szCs w:val="24"/>
              </w:rPr>
              <w:t>применять установленные правила.</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u w:val="single"/>
              </w:rPr>
              <w:t>Коммуникативные:</w:t>
            </w:r>
            <w:r w:rsidRPr="005426D1">
              <w:rPr>
                <w:rFonts w:ascii="Times New Roman" w:hAnsi="Times New Roman"/>
                <w:sz w:val="24"/>
                <w:szCs w:val="24"/>
              </w:rPr>
              <w:t xml:space="preserve"> строить высказывания, аргументировать свои ответы.</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u w:val="single"/>
              </w:rPr>
              <w:t>Личностные</w:t>
            </w:r>
            <w:r w:rsidRPr="005426D1">
              <w:rPr>
                <w:rFonts w:ascii="Times New Roman" w:hAnsi="Times New Roman"/>
                <w:sz w:val="24"/>
                <w:szCs w:val="24"/>
              </w:rPr>
              <w:t>: Внутренняя позиция школьника, самостоятельность, ответственность, мотивация учебной деятельности.</w:t>
            </w:r>
          </w:p>
        </w:tc>
        <w:tc>
          <w:tcPr>
            <w:tcW w:w="1701" w:type="dxa"/>
            <w:gridSpan w:val="3"/>
            <w:tcBorders>
              <w:top w:val="single" w:sz="4" w:space="0" w:color="auto"/>
              <w:left w:val="single" w:sz="4" w:space="0" w:color="auto"/>
              <w:bottom w:val="single" w:sz="4" w:space="0" w:color="auto"/>
              <w:right w:val="single" w:sz="4" w:space="0" w:color="auto"/>
            </w:tcBorders>
          </w:tcPr>
          <w:p w:rsidR="00F10237" w:rsidRDefault="00B06069" w:rsidP="0061550D">
            <w:pPr>
              <w:pStyle w:val="af7"/>
              <w:rPr>
                <w:rFonts w:ascii="Times New Roman" w:hAnsi="Times New Roman"/>
                <w:sz w:val="24"/>
                <w:szCs w:val="24"/>
              </w:rPr>
            </w:pPr>
            <w:r>
              <w:rPr>
                <w:rFonts w:ascii="Times New Roman" w:hAnsi="Times New Roman"/>
                <w:sz w:val="24"/>
                <w:szCs w:val="24"/>
              </w:rPr>
              <w:t>Текущий</w:t>
            </w:r>
          </w:p>
          <w:p w:rsidR="00B06069" w:rsidRDefault="00B06069" w:rsidP="0061550D">
            <w:pPr>
              <w:pStyle w:val="af7"/>
              <w:rPr>
                <w:rFonts w:ascii="Times New Roman" w:hAnsi="Times New Roman"/>
                <w:sz w:val="24"/>
                <w:szCs w:val="24"/>
              </w:rPr>
            </w:pPr>
          </w:p>
          <w:p w:rsidR="00B06069" w:rsidRDefault="00B06069" w:rsidP="0061550D">
            <w:pPr>
              <w:pStyle w:val="af7"/>
              <w:rPr>
                <w:rFonts w:ascii="Times New Roman" w:hAnsi="Times New Roman"/>
                <w:sz w:val="24"/>
                <w:szCs w:val="24"/>
              </w:rPr>
            </w:pPr>
            <w:r>
              <w:rPr>
                <w:rFonts w:ascii="Times New Roman" w:hAnsi="Times New Roman"/>
                <w:sz w:val="24"/>
                <w:szCs w:val="24"/>
              </w:rPr>
              <w:t>Тестирование</w:t>
            </w:r>
          </w:p>
          <w:p w:rsidR="00B06069" w:rsidRDefault="00B06069" w:rsidP="0061550D">
            <w:pPr>
              <w:pStyle w:val="af7"/>
              <w:rPr>
                <w:rFonts w:ascii="Times New Roman" w:hAnsi="Times New Roman"/>
                <w:sz w:val="24"/>
                <w:szCs w:val="24"/>
              </w:rPr>
            </w:pPr>
          </w:p>
          <w:p w:rsidR="00B06069" w:rsidRDefault="00B06069" w:rsidP="0061550D">
            <w:pPr>
              <w:pStyle w:val="af7"/>
              <w:rPr>
                <w:rFonts w:ascii="Times New Roman" w:hAnsi="Times New Roman"/>
                <w:sz w:val="24"/>
                <w:szCs w:val="24"/>
              </w:rPr>
            </w:pPr>
          </w:p>
          <w:p w:rsidR="00B06069" w:rsidRDefault="004627E2" w:rsidP="0061550D">
            <w:pPr>
              <w:pStyle w:val="af7"/>
              <w:rPr>
                <w:rFonts w:ascii="Times New Roman" w:hAnsi="Times New Roman"/>
                <w:sz w:val="24"/>
                <w:szCs w:val="24"/>
              </w:rPr>
            </w:pPr>
            <w:r>
              <w:rPr>
                <w:rFonts w:ascii="Times New Roman" w:hAnsi="Times New Roman"/>
                <w:sz w:val="24"/>
                <w:szCs w:val="24"/>
              </w:rPr>
              <w:t>Письменный и устный опрос</w:t>
            </w:r>
          </w:p>
          <w:p w:rsidR="00B06069" w:rsidRDefault="00B06069" w:rsidP="0061550D">
            <w:pPr>
              <w:pStyle w:val="af7"/>
              <w:rPr>
                <w:rFonts w:ascii="Times New Roman" w:hAnsi="Times New Roman"/>
                <w:sz w:val="24"/>
                <w:szCs w:val="24"/>
              </w:rPr>
            </w:pPr>
          </w:p>
          <w:p w:rsidR="00B06069" w:rsidRDefault="00B06069" w:rsidP="0061550D">
            <w:pPr>
              <w:pStyle w:val="af7"/>
              <w:rPr>
                <w:rFonts w:ascii="Times New Roman" w:hAnsi="Times New Roman"/>
                <w:sz w:val="24"/>
                <w:szCs w:val="24"/>
              </w:rPr>
            </w:pPr>
          </w:p>
          <w:p w:rsidR="00B06069" w:rsidRDefault="00B06069" w:rsidP="0061550D">
            <w:pPr>
              <w:pStyle w:val="af7"/>
              <w:rPr>
                <w:rFonts w:ascii="Times New Roman" w:hAnsi="Times New Roman"/>
                <w:sz w:val="24"/>
                <w:szCs w:val="24"/>
              </w:rPr>
            </w:pPr>
          </w:p>
          <w:p w:rsidR="00B06069" w:rsidRDefault="00B06069" w:rsidP="0061550D">
            <w:pPr>
              <w:pStyle w:val="af7"/>
              <w:rPr>
                <w:rFonts w:ascii="Times New Roman" w:hAnsi="Times New Roman"/>
                <w:sz w:val="24"/>
                <w:szCs w:val="24"/>
              </w:rPr>
            </w:pPr>
          </w:p>
          <w:p w:rsidR="00B06069" w:rsidRDefault="00B06069" w:rsidP="0061550D">
            <w:pPr>
              <w:pStyle w:val="af7"/>
              <w:rPr>
                <w:rFonts w:ascii="Times New Roman" w:hAnsi="Times New Roman"/>
                <w:sz w:val="24"/>
                <w:szCs w:val="24"/>
              </w:rPr>
            </w:pPr>
          </w:p>
          <w:p w:rsidR="00B06069" w:rsidRDefault="00B06069" w:rsidP="0061550D">
            <w:pPr>
              <w:pStyle w:val="af7"/>
              <w:rPr>
                <w:rFonts w:ascii="Times New Roman" w:hAnsi="Times New Roman"/>
                <w:sz w:val="24"/>
                <w:szCs w:val="24"/>
              </w:rPr>
            </w:pPr>
          </w:p>
          <w:p w:rsidR="00B06069" w:rsidRDefault="00B06069" w:rsidP="0061550D">
            <w:pPr>
              <w:pStyle w:val="af7"/>
              <w:rPr>
                <w:rFonts w:ascii="Times New Roman" w:hAnsi="Times New Roman"/>
                <w:sz w:val="24"/>
                <w:szCs w:val="24"/>
              </w:rPr>
            </w:pPr>
          </w:p>
          <w:p w:rsidR="00B06069" w:rsidRDefault="004627E2" w:rsidP="0061550D">
            <w:pPr>
              <w:pStyle w:val="af7"/>
              <w:rPr>
                <w:rFonts w:ascii="Times New Roman" w:hAnsi="Times New Roman"/>
                <w:sz w:val="24"/>
                <w:szCs w:val="24"/>
              </w:rPr>
            </w:pPr>
            <w:r>
              <w:rPr>
                <w:rFonts w:ascii="Times New Roman" w:hAnsi="Times New Roman"/>
                <w:sz w:val="24"/>
                <w:szCs w:val="24"/>
              </w:rPr>
              <w:t xml:space="preserve">Дифференцированная </w:t>
            </w:r>
            <w:r>
              <w:rPr>
                <w:rFonts w:ascii="Times New Roman" w:hAnsi="Times New Roman"/>
                <w:sz w:val="24"/>
                <w:szCs w:val="24"/>
              </w:rPr>
              <w:lastRenderedPageBreak/>
              <w:t>проверочная работа</w:t>
            </w:r>
          </w:p>
          <w:p w:rsidR="00B06069" w:rsidRDefault="00B06069" w:rsidP="0061550D">
            <w:pPr>
              <w:pStyle w:val="af7"/>
              <w:rPr>
                <w:rFonts w:ascii="Times New Roman" w:hAnsi="Times New Roman"/>
                <w:sz w:val="24"/>
                <w:szCs w:val="24"/>
              </w:rPr>
            </w:pPr>
          </w:p>
          <w:p w:rsidR="00B06069" w:rsidRDefault="00B06069" w:rsidP="0061550D">
            <w:pPr>
              <w:pStyle w:val="af7"/>
              <w:rPr>
                <w:rFonts w:ascii="Times New Roman" w:hAnsi="Times New Roman"/>
                <w:sz w:val="24"/>
                <w:szCs w:val="24"/>
              </w:rPr>
            </w:pPr>
          </w:p>
          <w:p w:rsidR="00B06069" w:rsidRDefault="00B06069" w:rsidP="0061550D">
            <w:pPr>
              <w:pStyle w:val="af7"/>
              <w:rPr>
                <w:rFonts w:ascii="Times New Roman" w:hAnsi="Times New Roman"/>
                <w:sz w:val="24"/>
                <w:szCs w:val="24"/>
              </w:rPr>
            </w:pPr>
          </w:p>
          <w:p w:rsidR="00B06069" w:rsidRPr="00B06069" w:rsidRDefault="00B06069" w:rsidP="0061550D">
            <w:pPr>
              <w:pStyle w:val="af7"/>
              <w:rPr>
                <w:rFonts w:ascii="Times New Roman" w:hAnsi="Times New Roman"/>
                <w:b/>
                <w:sz w:val="24"/>
                <w:szCs w:val="24"/>
              </w:rPr>
            </w:pPr>
            <w:r w:rsidRPr="00B06069">
              <w:rPr>
                <w:rFonts w:ascii="Times New Roman" w:hAnsi="Times New Roman"/>
                <w:b/>
                <w:sz w:val="24"/>
                <w:szCs w:val="24"/>
              </w:rPr>
              <w:t>Словарный диктант</w:t>
            </w:r>
          </w:p>
        </w:tc>
      </w:tr>
      <w:tr w:rsidR="00F10237" w:rsidRPr="00B6693C" w:rsidTr="00744849">
        <w:trPr>
          <w:gridAfter w:val="1"/>
          <w:wAfter w:w="7" w:type="dxa"/>
        </w:trPr>
        <w:tc>
          <w:tcPr>
            <w:tcW w:w="607" w:type="dxa"/>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lastRenderedPageBreak/>
              <w:t>8</w:t>
            </w:r>
          </w:p>
        </w:tc>
        <w:tc>
          <w:tcPr>
            <w:tcW w:w="1803" w:type="dxa"/>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Большая буква</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в словах</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(4 ч) и 1ч</w:t>
            </w:r>
          </w:p>
        </w:tc>
        <w:tc>
          <w:tcPr>
            <w:tcW w:w="3402" w:type="dxa"/>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xml:space="preserve">36.Правописание большой (прописной) буквы. </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xml:space="preserve">37. Знакомство с жанром письма. Овладение нормами речевого этикета при написании писем. </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38.Контрольный диктант за 1 четверть</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39. Создание собственного текста письма с учетом адресата и речевой задачи.</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40. Оформление конверта (заполнение адреса получателя и своего адреса по образцу).</w:t>
            </w:r>
          </w:p>
        </w:tc>
        <w:tc>
          <w:tcPr>
            <w:tcW w:w="1701" w:type="dxa"/>
            <w:tcBorders>
              <w:top w:val="single" w:sz="4" w:space="0" w:color="auto"/>
              <w:left w:val="single" w:sz="4" w:space="0" w:color="auto"/>
              <w:bottom w:val="single" w:sz="4" w:space="0" w:color="auto"/>
              <w:right w:val="single" w:sz="4" w:space="0" w:color="auto"/>
            </w:tcBorders>
          </w:tcPr>
          <w:p w:rsidR="00F10237" w:rsidRDefault="004627E2" w:rsidP="0061550D">
            <w:pPr>
              <w:pStyle w:val="af7"/>
              <w:rPr>
                <w:rFonts w:ascii="Times New Roman" w:hAnsi="Times New Roman"/>
                <w:sz w:val="24"/>
                <w:szCs w:val="24"/>
              </w:rPr>
            </w:pPr>
            <w:r>
              <w:rPr>
                <w:rFonts w:ascii="Times New Roman" w:hAnsi="Times New Roman"/>
                <w:sz w:val="24"/>
                <w:szCs w:val="24"/>
              </w:rPr>
              <w:t xml:space="preserve">Комбинированный </w:t>
            </w:r>
          </w:p>
          <w:p w:rsidR="004627E2" w:rsidRDefault="004627E2" w:rsidP="0061550D">
            <w:pPr>
              <w:pStyle w:val="af7"/>
              <w:rPr>
                <w:rFonts w:ascii="Times New Roman" w:hAnsi="Times New Roman"/>
                <w:sz w:val="24"/>
                <w:szCs w:val="24"/>
              </w:rPr>
            </w:pPr>
          </w:p>
          <w:p w:rsidR="004627E2" w:rsidRDefault="004627E2" w:rsidP="0061550D">
            <w:pPr>
              <w:pStyle w:val="af7"/>
              <w:rPr>
                <w:rFonts w:ascii="Times New Roman" w:hAnsi="Times New Roman"/>
                <w:sz w:val="24"/>
                <w:szCs w:val="24"/>
              </w:rPr>
            </w:pPr>
          </w:p>
          <w:p w:rsidR="004627E2" w:rsidRDefault="004627E2" w:rsidP="0061550D">
            <w:pPr>
              <w:pStyle w:val="af7"/>
              <w:rPr>
                <w:rFonts w:ascii="Times New Roman" w:hAnsi="Times New Roman"/>
                <w:sz w:val="24"/>
                <w:szCs w:val="24"/>
              </w:rPr>
            </w:pPr>
          </w:p>
          <w:p w:rsidR="004627E2" w:rsidRDefault="004627E2" w:rsidP="0061550D">
            <w:pPr>
              <w:pStyle w:val="af7"/>
              <w:rPr>
                <w:rFonts w:ascii="Times New Roman" w:hAnsi="Times New Roman"/>
                <w:sz w:val="24"/>
                <w:szCs w:val="24"/>
              </w:rPr>
            </w:pPr>
          </w:p>
          <w:p w:rsidR="004627E2" w:rsidRPr="005426D1" w:rsidRDefault="004627E2" w:rsidP="0061550D">
            <w:pPr>
              <w:pStyle w:val="af7"/>
              <w:rPr>
                <w:rFonts w:ascii="Times New Roman" w:hAnsi="Times New Roman"/>
                <w:sz w:val="24"/>
                <w:szCs w:val="24"/>
              </w:rPr>
            </w:pPr>
            <w:r>
              <w:rPr>
                <w:rFonts w:ascii="Times New Roman" w:hAnsi="Times New Roman"/>
                <w:sz w:val="24"/>
                <w:szCs w:val="24"/>
              </w:rPr>
              <w:t>Урок письменного контроля знаний</w:t>
            </w:r>
          </w:p>
        </w:tc>
        <w:tc>
          <w:tcPr>
            <w:tcW w:w="1701" w:type="dxa"/>
            <w:gridSpan w:val="2"/>
            <w:tcBorders>
              <w:top w:val="single" w:sz="4" w:space="0" w:color="auto"/>
              <w:left w:val="single" w:sz="4" w:space="0" w:color="auto"/>
              <w:bottom w:val="single" w:sz="4" w:space="0" w:color="auto"/>
              <w:right w:val="single" w:sz="4" w:space="0" w:color="auto"/>
            </w:tcBorders>
          </w:tcPr>
          <w:p w:rsidR="00F10237" w:rsidRDefault="004627E2" w:rsidP="0061550D">
            <w:pPr>
              <w:pStyle w:val="af7"/>
              <w:rPr>
                <w:rFonts w:ascii="Times New Roman" w:hAnsi="Times New Roman"/>
                <w:sz w:val="24"/>
                <w:szCs w:val="24"/>
              </w:rPr>
            </w:pPr>
            <w:r>
              <w:rPr>
                <w:rFonts w:ascii="Times New Roman" w:hAnsi="Times New Roman"/>
                <w:sz w:val="24"/>
                <w:szCs w:val="24"/>
              </w:rPr>
              <w:t>Работа с различными источниками информации</w:t>
            </w:r>
          </w:p>
          <w:p w:rsidR="004627E2" w:rsidRDefault="004627E2" w:rsidP="0061550D">
            <w:pPr>
              <w:pStyle w:val="af7"/>
              <w:rPr>
                <w:rFonts w:ascii="Times New Roman" w:hAnsi="Times New Roman"/>
                <w:sz w:val="24"/>
                <w:szCs w:val="24"/>
              </w:rPr>
            </w:pPr>
          </w:p>
          <w:p w:rsidR="004627E2" w:rsidRDefault="004627E2" w:rsidP="0061550D">
            <w:pPr>
              <w:pStyle w:val="af7"/>
              <w:rPr>
                <w:rFonts w:ascii="Times New Roman" w:hAnsi="Times New Roman"/>
                <w:sz w:val="24"/>
                <w:szCs w:val="24"/>
              </w:rPr>
            </w:pPr>
          </w:p>
          <w:p w:rsidR="004627E2" w:rsidRPr="005426D1" w:rsidRDefault="004627E2" w:rsidP="0061550D">
            <w:pPr>
              <w:pStyle w:val="af7"/>
              <w:rPr>
                <w:rFonts w:ascii="Times New Roman" w:hAnsi="Times New Roman"/>
                <w:sz w:val="24"/>
                <w:szCs w:val="24"/>
              </w:rPr>
            </w:pPr>
            <w:r>
              <w:rPr>
                <w:rFonts w:ascii="Times New Roman" w:hAnsi="Times New Roman"/>
                <w:sz w:val="24"/>
                <w:szCs w:val="24"/>
              </w:rPr>
              <w:t xml:space="preserve">Индивидуальная </w:t>
            </w:r>
          </w:p>
        </w:tc>
        <w:tc>
          <w:tcPr>
            <w:tcW w:w="3969" w:type="dxa"/>
            <w:gridSpan w:val="3"/>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i/>
                <w:sz w:val="24"/>
                <w:szCs w:val="24"/>
              </w:rPr>
            </w:pPr>
            <w:r w:rsidRPr="005426D1">
              <w:rPr>
                <w:rFonts w:ascii="Times New Roman" w:hAnsi="Times New Roman"/>
                <w:sz w:val="24"/>
                <w:szCs w:val="24"/>
                <w:u w:val="single"/>
              </w:rPr>
              <w:t>Познавательные</w:t>
            </w:r>
            <w:r w:rsidRPr="005426D1">
              <w:rPr>
                <w:rFonts w:ascii="Times New Roman" w:hAnsi="Times New Roman"/>
                <w:i/>
                <w:sz w:val="24"/>
                <w:szCs w:val="24"/>
              </w:rPr>
              <w:t xml:space="preserve">: </w:t>
            </w:r>
            <w:r w:rsidRPr="005426D1">
              <w:rPr>
                <w:rFonts w:ascii="Times New Roman" w:hAnsi="Times New Roman"/>
                <w:sz w:val="24"/>
                <w:szCs w:val="24"/>
              </w:rPr>
              <w:t>ориентироваться в разнообразии способов.</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u w:val="single"/>
              </w:rPr>
              <w:t>Коммуникативные:</w:t>
            </w:r>
            <w:r w:rsidRPr="005426D1">
              <w:rPr>
                <w:rFonts w:ascii="Times New Roman" w:hAnsi="Times New Roman"/>
                <w:sz w:val="24"/>
                <w:szCs w:val="24"/>
              </w:rPr>
              <w:t xml:space="preserve"> строить высказывания, аргументировать свои ответы.</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u w:val="single"/>
              </w:rPr>
              <w:t>Личностные:</w:t>
            </w:r>
            <w:r w:rsidRPr="005426D1">
              <w:rPr>
                <w:rFonts w:ascii="Times New Roman" w:hAnsi="Times New Roman"/>
                <w:sz w:val="24"/>
                <w:szCs w:val="24"/>
              </w:rPr>
              <w:t xml:space="preserve"> Осознание ответственности, социальная компетентность, самооценка на основе критериев успешности учебной деятельности.</w:t>
            </w:r>
          </w:p>
        </w:tc>
        <w:tc>
          <w:tcPr>
            <w:tcW w:w="1701" w:type="dxa"/>
            <w:gridSpan w:val="3"/>
            <w:tcBorders>
              <w:top w:val="single" w:sz="4" w:space="0" w:color="auto"/>
              <w:left w:val="single" w:sz="4" w:space="0" w:color="auto"/>
              <w:bottom w:val="single" w:sz="4" w:space="0" w:color="auto"/>
              <w:right w:val="single" w:sz="4" w:space="0" w:color="auto"/>
            </w:tcBorders>
          </w:tcPr>
          <w:p w:rsidR="00F10237" w:rsidRDefault="004627E2" w:rsidP="0061550D">
            <w:pPr>
              <w:pStyle w:val="af7"/>
              <w:rPr>
                <w:rFonts w:ascii="Times New Roman" w:hAnsi="Times New Roman"/>
                <w:sz w:val="24"/>
                <w:szCs w:val="24"/>
              </w:rPr>
            </w:pPr>
            <w:r>
              <w:rPr>
                <w:rFonts w:ascii="Times New Roman" w:hAnsi="Times New Roman"/>
                <w:sz w:val="24"/>
                <w:szCs w:val="24"/>
              </w:rPr>
              <w:t xml:space="preserve">Текущий </w:t>
            </w:r>
          </w:p>
          <w:p w:rsidR="004627E2" w:rsidRDefault="004627E2" w:rsidP="0061550D">
            <w:pPr>
              <w:pStyle w:val="af7"/>
              <w:rPr>
                <w:rFonts w:ascii="Times New Roman" w:hAnsi="Times New Roman"/>
                <w:sz w:val="24"/>
                <w:szCs w:val="24"/>
              </w:rPr>
            </w:pPr>
          </w:p>
          <w:p w:rsidR="004627E2" w:rsidRDefault="004627E2" w:rsidP="0061550D">
            <w:pPr>
              <w:pStyle w:val="af7"/>
              <w:rPr>
                <w:rFonts w:ascii="Times New Roman" w:hAnsi="Times New Roman"/>
                <w:sz w:val="24"/>
                <w:szCs w:val="24"/>
              </w:rPr>
            </w:pPr>
          </w:p>
          <w:p w:rsidR="004627E2" w:rsidRDefault="004627E2" w:rsidP="0061550D">
            <w:pPr>
              <w:pStyle w:val="af7"/>
              <w:rPr>
                <w:rFonts w:ascii="Times New Roman" w:hAnsi="Times New Roman"/>
                <w:sz w:val="24"/>
                <w:szCs w:val="24"/>
              </w:rPr>
            </w:pPr>
          </w:p>
          <w:p w:rsidR="004627E2" w:rsidRDefault="004627E2" w:rsidP="0061550D">
            <w:pPr>
              <w:pStyle w:val="af7"/>
              <w:rPr>
                <w:rFonts w:ascii="Times New Roman" w:hAnsi="Times New Roman"/>
                <w:sz w:val="24"/>
                <w:szCs w:val="24"/>
              </w:rPr>
            </w:pPr>
          </w:p>
          <w:p w:rsidR="004627E2" w:rsidRDefault="004627E2" w:rsidP="0061550D">
            <w:pPr>
              <w:pStyle w:val="af7"/>
              <w:rPr>
                <w:rFonts w:ascii="Times New Roman" w:hAnsi="Times New Roman"/>
                <w:sz w:val="24"/>
                <w:szCs w:val="24"/>
              </w:rPr>
            </w:pPr>
          </w:p>
          <w:p w:rsidR="004627E2" w:rsidRPr="005426D1" w:rsidRDefault="004627E2" w:rsidP="0061550D">
            <w:pPr>
              <w:pStyle w:val="af7"/>
              <w:rPr>
                <w:rFonts w:ascii="Times New Roman" w:hAnsi="Times New Roman"/>
                <w:sz w:val="24"/>
                <w:szCs w:val="24"/>
              </w:rPr>
            </w:pPr>
            <w:r>
              <w:rPr>
                <w:rFonts w:ascii="Times New Roman" w:hAnsi="Times New Roman"/>
                <w:sz w:val="24"/>
                <w:szCs w:val="24"/>
              </w:rPr>
              <w:t>Контрольная работа</w:t>
            </w:r>
          </w:p>
        </w:tc>
      </w:tr>
      <w:tr w:rsidR="00F10237" w:rsidRPr="00B6693C" w:rsidTr="00744849">
        <w:tc>
          <w:tcPr>
            <w:tcW w:w="607" w:type="dxa"/>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p>
        </w:tc>
        <w:tc>
          <w:tcPr>
            <w:tcW w:w="1803" w:type="dxa"/>
            <w:tcBorders>
              <w:top w:val="single" w:sz="4" w:space="0" w:color="auto"/>
              <w:left w:val="single" w:sz="4" w:space="0" w:color="auto"/>
              <w:bottom w:val="single" w:sz="4" w:space="0" w:color="auto"/>
              <w:right w:val="single" w:sz="4" w:space="0" w:color="auto"/>
            </w:tcBorders>
          </w:tcPr>
          <w:p w:rsidR="00F10237" w:rsidRPr="005426D1" w:rsidRDefault="00F10237" w:rsidP="0061550D">
            <w:pPr>
              <w:pStyle w:val="af7"/>
              <w:rPr>
                <w:rFonts w:ascii="Times New Roman" w:hAnsi="Times New Roman"/>
                <w:sz w:val="24"/>
                <w:szCs w:val="24"/>
              </w:rPr>
            </w:pPr>
          </w:p>
        </w:tc>
        <w:tc>
          <w:tcPr>
            <w:tcW w:w="10780" w:type="dxa"/>
            <w:gridSpan w:val="8"/>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41. Проверочная работа в форме тестов. (1 ч)</w:t>
            </w:r>
            <w:r w:rsidR="004627E2">
              <w:rPr>
                <w:rFonts w:ascii="Times New Roman" w:hAnsi="Times New Roman"/>
                <w:sz w:val="24"/>
                <w:szCs w:val="24"/>
              </w:rPr>
              <w:t xml:space="preserve">                                Урок комплексного контроля знаний</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42.</w:t>
            </w:r>
            <w:r w:rsidRPr="004627E2">
              <w:rPr>
                <w:rFonts w:ascii="Times New Roman" w:hAnsi="Times New Roman"/>
                <w:b/>
                <w:sz w:val="24"/>
                <w:szCs w:val="24"/>
              </w:rPr>
              <w:t>Словарный диктант</w:t>
            </w:r>
            <w:r w:rsidRPr="005426D1">
              <w:rPr>
                <w:rFonts w:ascii="Times New Roman" w:hAnsi="Times New Roman"/>
                <w:sz w:val="24"/>
                <w:szCs w:val="24"/>
              </w:rPr>
              <w:t>. Обобщение пройденного.</w:t>
            </w:r>
          </w:p>
        </w:tc>
        <w:tc>
          <w:tcPr>
            <w:tcW w:w="1701" w:type="dxa"/>
            <w:gridSpan w:val="3"/>
            <w:tcBorders>
              <w:top w:val="single" w:sz="4" w:space="0" w:color="auto"/>
              <w:left w:val="single" w:sz="4" w:space="0" w:color="auto"/>
              <w:bottom w:val="single" w:sz="4" w:space="0" w:color="auto"/>
              <w:right w:val="single" w:sz="4" w:space="0" w:color="auto"/>
            </w:tcBorders>
          </w:tcPr>
          <w:p w:rsidR="00F10237" w:rsidRPr="005426D1" w:rsidRDefault="00F10237" w:rsidP="0061550D">
            <w:pPr>
              <w:pStyle w:val="af7"/>
              <w:rPr>
                <w:rFonts w:ascii="Times New Roman" w:hAnsi="Times New Roman"/>
                <w:sz w:val="24"/>
                <w:szCs w:val="24"/>
              </w:rPr>
            </w:pPr>
          </w:p>
        </w:tc>
      </w:tr>
      <w:tr w:rsidR="00F10237" w:rsidRPr="00B6693C" w:rsidTr="00744849">
        <w:trPr>
          <w:gridAfter w:val="1"/>
          <w:wAfter w:w="7" w:type="dxa"/>
        </w:trPr>
        <w:tc>
          <w:tcPr>
            <w:tcW w:w="607" w:type="dxa"/>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p>
        </w:tc>
        <w:tc>
          <w:tcPr>
            <w:tcW w:w="1803" w:type="dxa"/>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b/>
                <w:sz w:val="24"/>
                <w:szCs w:val="24"/>
              </w:rPr>
              <w:t>Творческая лаборатория</w:t>
            </w:r>
            <w:r w:rsidRPr="005426D1">
              <w:rPr>
                <w:rFonts w:ascii="Times New Roman" w:hAnsi="Times New Roman"/>
                <w:sz w:val="24"/>
                <w:szCs w:val="24"/>
              </w:rPr>
              <w:t xml:space="preserve"> «Что мы знаем о тексте» (3 ч)</w:t>
            </w:r>
          </w:p>
        </w:tc>
        <w:tc>
          <w:tcPr>
            <w:tcW w:w="3402" w:type="dxa"/>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43.Абзац – часть текста.</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44.Деление текста на части и запись по абзацам.</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45.Практическая работа по группам.</w:t>
            </w:r>
          </w:p>
        </w:tc>
        <w:tc>
          <w:tcPr>
            <w:tcW w:w="1701" w:type="dxa"/>
          </w:tcPr>
          <w:p w:rsidR="004627E2" w:rsidRDefault="004627E2" w:rsidP="0061550D">
            <w:pPr>
              <w:suppressAutoHyphens w:val="0"/>
              <w:rPr>
                <w:rFonts w:eastAsia="Calibri"/>
                <w:lang w:eastAsia="en-US"/>
              </w:rPr>
            </w:pPr>
            <w:r>
              <w:rPr>
                <w:rFonts w:eastAsia="Calibri"/>
                <w:lang w:eastAsia="en-US"/>
              </w:rPr>
              <w:t>Творческий отчёт</w:t>
            </w:r>
          </w:p>
          <w:p w:rsidR="004627E2" w:rsidRDefault="004627E2" w:rsidP="0061550D">
            <w:pPr>
              <w:suppressAutoHyphens w:val="0"/>
              <w:rPr>
                <w:rFonts w:eastAsia="Calibri"/>
                <w:lang w:eastAsia="en-US"/>
              </w:rPr>
            </w:pPr>
          </w:p>
          <w:p w:rsidR="004627E2" w:rsidRDefault="004627E2" w:rsidP="0061550D">
            <w:pPr>
              <w:suppressAutoHyphens w:val="0"/>
              <w:rPr>
                <w:rFonts w:eastAsia="Calibri"/>
                <w:lang w:eastAsia="en-US"/>
              </w:rPr>
            </w:pPr>
            <w:r>
              <w:rPr>
                <w:rFonts w:eastAsia="Calibri"/>
                <w:lang w:eastAsia="en-US"/>
              </w:rPr>
              <w:t xml:space="preserve">Практикум </w:t>
            </w:r>
          </w:p>
        </w:tc>
        <w:tc>
          <w:tcPr>
            <w:tcW w:w="1701" w:type="dxa"/>
            <w:gridSpan w:val="2"/>
          </w:tcPr>
          <w:p w:rsidR="00F10237" w:rsidRDefault="004627E2" w:rsidP="0061550D">
            <w:pPr>
              <w:suppressAutoHyphens w:val="0"/>
              <w:rPr>
                <w:rFonts w:eastAsia="Calibri"/>
                <w:lang w:eastAsia="en-US"/>
              </w:rPr>
            </w:pPr>
            <w:r>
              <w:rPr>
                <w:rFonts w:eastAsia="Calibri"/>
                <w:lang w:eastAsia="en-US"/>
              </w:rPr>
              <w:t>Индивидуальная</w:t>
            </w:r>
          </w:p>
          <w:p w:rsidR="004627E2" w:rsidRDefault="004627E2" w:rsidP="0061550D">
            <w:pPr>
              <w:suppressAutoHyphens w:val="0"/>
              <w:rPr>
                <w:rFonts w:eastAsia="Calibri"/>
                <w:lang w:eastAsia="en-US"/>
              </w:rPr>
            </w:pPr>
            <w:r>
              <w:rPr>
                <w:rFonts w:eastAsia="Calibri"/>
                <w:lang w:eastAsia="en-US"/>
              </w:rPr>
              <w:t xml:space="preserve">Парная </w:t>
            </w:r>
          </w:p>
          <w:p w:rsidR="000250A3" w:rsidRDefault="000250A3" w:rsidP="0061550D">
            <w:pPr>
              <w:suppressAutoHyphens w:val="0"/>
              <w:rPr>
                <w:rFonts w:eastAsia="Calibri"/>
                <w:lang w:eastAsia="en-US"/>
              </w:rPr>
            </w:pPr>
            <w:r>
              <w:rPr>
                <w:rFonts w:eastAsia="Calibri"/>
                <w:lang w:eastAsia="en-US"/>
              </w:rPr>
              <w:t xml:space="preserve">Проект </w:t>
            </w:r>
          </w:p>
          <w:p w:rsidR="00F10237" w:rsidRPr="005426D1" w:rsidRDefault="00F10237" w:rsidP="0061550D">
            <w:pPr>
              <w:pStyle w:val="af7"/>
              <w:rPr>
                <w:rFonts w:ascii="Times New Roman" w:hAnsi="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i/>
                <w:sz w:val="24"/>
                <w:szCs w:val="24"/>
              </w:rPr>
            </w:pPr>
            <w:r w:rsidRPr="005426D1">
              <w:rPr>
                <w:rFonts w:ascii="Times New Roman" w:hAnsi="Times New Roman"/>
                <w:sz w:val="24"/>
                <w:szCs w:val="24"/>
                <w:u w:val="single"/>
              </w:rPr>
              <w:t>Познавательные:</w:t>
            </w:r>
            <w:r w:rsidRPr="005426D1">
              <w:rPr>
                <w:rFonts w:ascii="Times New Roman" w:hAnsi="Times New Roman"/>
                <w:i/>
                <w:sz w:val="24"/>
                <w:szCs w:val="24"/>
              </w:rPr>
              <w:t xml:space="preserve"> </w:t>
            </w:r>
            <w:r w:rsidRPr="005426D1">
              <w:rPr>
                <w:rFonts w:ascii="Times New Roman" w:hAnsi="Times New Roman"/>
                <w:sz w:val="24"/>
                <w:szCs w:val="24"/>
              </w:rPr>
              <w:t>ориентироваться в разнообразии способов.</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u w:val="single"/>
              </w:rPr>
              <w:t>Коммуникативные</w:t>
            </w:r>
            <w:r w:rsidRPr="005426D1">
              <w:rPr>
                <w:rFonts w:ascii="Times New Roman" w:hAnsi="Times New Roman"/>
                <w:sz w:val="24"/>
                <w:szCs w:val="24"/>
              </w:rPr>
              <w:t>: строить высказывания, аргументировать свои ответы.</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u w:val="single"/>
              </w:rPr>
              <w:t>Личностные</w:t>
            </w:r>
            <w:r w:rsidRPr="005426D1">
              <w:rPr>
                <w:rFonts w:ascii="Times New Roman" w:hAnsi="Times New Roman"/>
                <w:sz w:val="24"/>
                <w:szCs w:val="24"/>
              </w:rPr>
              <w:t xml:space="preserve">: Осознание </w:t>
            </w:r>
            <w:r w:rsidRPr="005426D1">
              <w:rPr>
                <w:rFonts w:ascii="Times New Roman" w:hAnsi="Times New Roman"/>
                <w:sz w:val="24"/>
                <w:szCs w:val="24"/>
              </w:rPr>
              <w:lastRenderedPageBreak/>
              <w:t>ответственности, социальная компетентность, самооценка на основе критериев успешности учебной деятельности.</w:t>
            </w:r>
          </w:p>
        </w:tc>
        <w:tc>
          <w:tcPr>
            <w:tcW w:w="1701" w:type="dxa"/>
            <w:gridSpan w:val="3"/>
            <w:tcBorders>
              <w:top w:val="single" w:sz="4" w:space="0" w:color="auto"/>
              <w:left w:val="single" w:sz="4" w:space="0" w:color="auto"/>
              <w:bottom w:val="single" w:sz="4" w:space="0" w:color="auto"/>
              <w:right w:val="single" w:sz="4" w:space="0" w:color="auto"/>
            </w:tcBorders>
          </w:tcPr>
          <w:p w:rsidR="00F10237" w:rsidRDefault="004627E2" w:rsidP="0061550D">
            <w:pPr>
              <w:pStyle w:val="af7"/>
              <w:rPr>
                <w:rFonts w:ascii="Times New Roman" w:hAnsi="Times New Roman"/>
                <w:sz w:val="24"/>
                <w:szCs w:val="24"/>
              </w:rPr>
            </w:pPr>
            <w:r>
              <w:rPr>
                <w:rFonts w:ascii="Times New Roman" w:hAnsi="Times New Roman"/>
                <w:sz w:val="24"/>
                <w:szCs w:val="24"/>
              </w:rPr>
              <w:lastRenderedPageBreak/>
              <w:t>Текущий</w:t>
            </w:r>
          </w:p>
          <w:p w:rsidR="004627E2" w:rsidRDefault="004627E2" w:rsidP="0061550D">
            <w:pPr>
              <w:pStyle w:val="af7"/>
              <w:rPr>
                <w:rFonts w:ascii="Times New Roman" w:hAnsi="Times New Roman"/>
                <w:sz w:val="24"/>
                <w:szCs w:val="24"/>
              </w:rPr>
            </w:pPr>
            <w:r>
              <w:rPr>
                <w:rFonts w:ascii="Times New Roman" w:hAnsi="Times New Roman"/>
                <w:sz w:val="24"/>
                <w:szCs w:val="24"/>
              </w:rPr>
              <w:t xml:space="preserve">Тестирование </w:t>
            </w:r>
          </w:p>
          <w:p w:rsidR="004627E2" w:rsidRPr="005426D1" w:rsidRDefault="004627E2" w:rsidP="0061550D">
            <w:pPr>
              <w:pStyle w:val="af7"/>
              <w:rPr>
                <w:rFonts w:ascii="Times New Roman" w:hAnsi="Times New Roman"/>
                <w:sz w:val="24"/>
                <w:szCs w:val="24"/>
              </w:rPr>
            </w:pPr>
            <w:r>
              <w:rPr>
                <w:rFonts w:ascii="Times New Roman" w:hAnsi="Times New Roman"/>
                <w:sz w:val="24"/>
                <w:szCs w:val="24"/>
              </w:rPr>
              <w:t>Письменный и устный опрос</w:t>
            </w:r>
          </w:p>
        </w:tc>
      </w:tr>
      <w:tr w:rsidR="00F10237" w:rsidRPr="00B6693C" w:rsidTr="00744849">
        <w:trPr>
          <w:gridAfter w:val="1"/>
          <w:wAfter w:w="7" w:type="dxa"/>
        </w:trPr>
        <w:tc>
          <w:tcPr>
            <w:tcW w:w="607" w:type="dxa"/>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lastRenderedPageBreak/>
              <w:t>9</w:t>
            </w:r>
          </w:p>
        </w:tc>
        <w:tc>
          <w:tcPr>
            <w:tcW w:w="1803" w:type="dxa"/>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Слово</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(9 ч)</w:t>
            </w:r>
          </w:p>
        </w:tc>
        <w:tc>
          <w:tcPr>
            <w:tcW w:w="3402" w:type="dxa"/>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xml:space="preserve">46.Слово и его значение. </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xml:space="preserve">47.Однозначные и многозначные слова. Прямое и переносное значение слов. </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xml:space="preserve">48.Слова, близкие по значению (синонимы). </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xml:space="preserve">49.Слова, противоположные по значению (антонимы). </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xml:space="preserve">50.Слова, одинаковые по написанию и произношению (омонимы). </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51.Устойчивые сочетания (фразеологизмы)</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52.Закрепление пройденного.</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53.Диктант по теме.</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xml:space="preserve">54.Коррекция знаний. Обобщение пройденного. </w:t>
            </w:r>
          </w:p>
        </w:tc>
        <w:tc>
          <w:tcPr>
            <w:tcW w:w="1701" w:type="dxa"/>
            <w:tcBorders>
              <w:top w:val="single" w:sz="4" w:space="0" w:color="auto"/>
              <w:left w:val="single" w:sz="4" w:space="0" w:color="auto"/>
              <w:bottom w:val="single" w:sz="4" w:space="0" w:color="auto"/>
              <w:right w:val="single" w:sz="4" w:space="0" w:color="auto"/>
            </w:tcBorders>
          </w:tcPr>
          <w:p w:rsidR="000250A3" w:rsidRDefault="000250A3" w:rsidP="0061550D">
            <w:pPr>
              <w:pStyle w:val="af7"/>
              <w:rPr>
                <w:rFonts w:ascii="Times New Roman" w:hAnsi="Times New Roman"/>
                <w:sz w:val="24"/>
                <w:szCs w:val="24"/>
              </w:rPr>
            </w:pPr>
            <w:r>
              <w:rPr>
                <w:rFonts w:ascii="Times New Roman" w:hAnsi="Times New Roman"/>
                <w:sz w:val="24"/>
                <w:szCs w:val="24"/>
              </w:rPr>
              <w:t>Урок-путешествие</w:t>
            </w: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r>
              <w:rPr>
                <w:rFonts w:ascii="Times New Roman" w:hAnsi="Times New Roman"/>
                <w:sz w:val="24"/>
                <w:szCs w:val="24"/>
              </w:rPr>
              <w:t xml:space="preserve">Практикум </w:t>
            </w: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p>
          <w:p w:rsidR="00F10237" w:rsidRPr="005426D1" w:rsidRDefault="000250A3" w:rsidP="0061550D">
            <w:pPr>
              <w:pStyle w:val="af7"/>
              <w:rPr>
                <w:rFonts w:ascii="Times New Roman" w:hAnsi="Times New Roman"/>
                <w:sz w:val="24"/>
                <w:szCs w:val="24"/>
              </w:rPr>
            </w:pPr>
            <w:r>
              <w:rPr>
                <w:rFonts w:ascii="Times New Roman" w:hAnsi="Times New Roman"/>
                <w:sz w:val="24"/>
                <w:szCs w:val="24"/>
              </w:rPr>
              <w:t>Виртуальная экскурсия в прошлое (история возникновения фразеологизмов, архаизмов)</w:t>
            </w:r>
          </w:p>
        </w:tc>
        <w:tc>
          <w:tcPr>
            <w:tcW w:w="1701" w:type="dxa"/>
            <w:gridSpan w:val="2"/>
            <w:tcBorders>
              <w:top w:val="single" w:sz="4" w:space="0" w:color="auto"/>
              <w:left w:val="single" w:sz="4" w:space="0" w:color="auto"/>
              <w:bottom w:val="single" w:sz="4" w:space="0" w:color="auto"/>
              <w:right w:val="single" w:sz="4" w:space="0" w:color="auto"/>
            </w:tcBorders>
          </w:tcPr>
          <w:p w:rsidR="00F10237" w:rsidRDefault="004627E2" w:rsidP="0061550D">
            <w:pPr>
              <w:pStyle w:val="af7"/>
              <w:rPr>
                <w:rFonts w:ascii="Times New Roman" w:hAnsi="Times New Roman"/>
                <w:sz w:val="24"/>
                <w:szCs w:val="24"/>
              </w:rPr>
            </w:pPr>
            <w:r>
              <w:rPr>
                <w:rFonts w:ascii="Times New Roman" w:hAnsi="Times New Roman"/>
                <w:sz w:val="24"/>
                <w:szCs w:val="24"/>
              </w:rPr>
              <w:t>Работа с источниками информации (словари, ЭОРы, ЦОРы, учебник)</w:t>
            </w:r>
          </w:p>
          <w:p w:rsidR="004627E2" w:rsidRDefault="004627E2" w:rsidP="0061550D">
            <w:pPr>
              <w:pStyle w:val="af7"/>
              <w:rPr>
                <w:rFonts w:ascii="Times New Roman" w:hAnsi="Times New Roman"/>
                <w:sz w:val="24"/>
                <w:szCs w:val="24"/>
              </w:rPr>
            </w:pPr>
          </w:p>
          <w:p w:rsidR="004627E2" w:rsidRDefault="000250A3" w:rsidP="0061550D">
            <w:pPr>
              <w:pStyle w:val="af7"/>
              <w:rPr>
                <w:rFonts w:ascii="Times New Roman" w:hAnsi="Times New Roman"/>
                <w:sz w:val="24"/>
                <w:szCs w:val="24"/>
              </w:rPr>
            </w:pPr>
            <w:r>
              <w:rPr>
                <w:rFonts w:ascii="Times New Roman" w:hAnsi="Times New Roman"/>
                <w:sz w:val="24"/>
                <w:szCs w:val="24"/>
              </w:rPr>
              <w:t>Парная</w:t>
            </w:r>
          </w:p>
          <w:p w:rsidR="000250A3" w:rsidRDefault="000250A3" w:rsidP="0061550D">
            <w:pPr>
              <w:pStyle w:val="af7"/>
              <w:rPr>
                <w:rFonts w:ascii="Times New Roman" w:hAnsi="Times New Roman"/>
                <w:sz w:val="24"/>
                <w:szCs w:val="24"/>
              </w:rPr>
            </w:pPr>
            <w:r>
              <w:rPr>
                <w:rFonts w:ascii="Times New Roman" w:hAnsi="Times New Roman"/>
                <w:sz w:val="24"/>
                <w:szCs w:val="24"/>
              </w:rPr>
              <w:t>Групповая</w:t>
            </w:r>
          </w:p>
          <w:p w:rsidR="000250A3" w:rsidRDefault="000250A3" w:rsidP="0061550D">
            <w:pPr>
              <w:pStyle w:val="af7"/>
              <w:rPr>
                <w:rFonts w:ascii="Times New Roman" w:hAnsi="Times New Roman"/>
                <w:sz w:val="24"/>
                <w:szCs w:val="24"/>
              </w:rPr>
            </w:pPr>
            <w:r>
              <w:rPr>
                <w:rFonts w:ascii="Times New Roman" w:hAnsi="Times New Roman"/>
                <w:sz w:val="24"/>
                <w:szCs w:val="24"/>
              </w:rPr>
              <w:t xml:space="preserve">Индивидуальная </w:t>
            </w:r>
          </w:p>
          <w:p w:rsidR="004627E2" w:rsidRPr="005426D1" w:rsidRDefault="004627E2" w:rsidP="0061550D">
            <w:pPr>
              <w:pStyle w:val="af7"/>
              <w:rPr>
                <w:rFonts w:ascii="Times New Roman" w:hAnsi="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u w:val="single"/>
              </w:rPr>
              <w:t>Личностные</w:t>
            </w:r>
            <w:r w:rsidRPr="005426D1">
              <w:rPr>
                <w:rFonts w:ascii="Times New Roman" w:hAnsi="Times New Roman"/>
                <w:sz w:val="24"/>
                <w:szCs w:val="24"/>
              </w:rPr>
              <w:t>:  познавательный интерес к русскому языку .</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u w:val="single"/>
              </w:rPr>
              <w:t>Регулятивные</w:t>
            </w:r>
            <w:r w:rsidRPr="005426D1">
              <w:rPr>
                <w:rFonts w:ascii="Times New Roman" w:hAnsi="Times New Roman"/>
                <w:sz w:val="24"/>
                <w:szCs w:val="24"/>
              </w:rPr>
              <w:t>:  определять цель учебной деятельности; составлять план (алгоритм) решения учебной задачи совместно с учителем и одноклассниками</w:t>
            </w: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F10237" w:rsidRDefault="000250A3" w:rsidP="0061550D">
            <w:pPr>
              <w:pStyle w:val="af7"/>
              <w:rPr>
                <w:rFonts w:ascii="Times New Roman" w:hAnsi="Times New Roman"/>
                <w:sz w:val="24"/>
                <w:szCs w:val="24"/>
              </w:rPr>
            </w:pPr>
            <w:r>
              <w:rPr>
                <w:rFonts w:ascii="Times New Roman" w:hAnsi="Times New Roman"/>
                <w:sz w:val="24"/>
                <w:szCs w:val="24"/>
              </w:rPr>
              <w:t>Текущий</w:t>
            </w: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b/>
                <w:sz w:val="24"/>
                <w:szCs w:val="24"/>
              </w:rPr>
            </w:pPr>
          </w:p>
          <w:p w:rsidR="000250A3" w:rsidRDefault="000250A3" w:rsidP="0061550D">
            <w:pPr>
              <w:pStyle w:val="af7"/>
              <w:rPr>
                <w:rFonts w:ascii="Times New Roman" w:hAnsi="Times New Roman"/>
                <w:b/>
                <w:sz w:val="24"/>
                <w:szCs w:val="24"/>
              </w:rPr>
            </w:pPr>
          </w:p>
          <w:p w:rsidR="000250A3" w:rsidRDefault="000250A3" w:rsidP="0061550D">
            <w:pPr>
              <w:pStyle w:val="af7"/>
              <w:rPr>
                <w:rFonts w:ascii="Times New Roman" w:hAnsi="Times New Roman"/>
                <w:b/>
                <w:sz w:val="24"/>
                <w:szCs w:val="24"/>
              </w:rPr>
            </w:pPr>
          </w:p>
          <w:p w:rsidR="000250A3" w:rsidRDefault="000250A3" w:rsidP="0061550D">
            <w:pPr>
              <w:pStyle w:val="af7"/>
              <w:rPr>
                <w:rFonts w:ascii="Times New Roman" w:hAnsi="Times New Roman"/>
                <w:b/>
                <w:sz w:val="24"/>
                <w:szCs w:val="24"/>
              </w:rPr>
            </w:pPr>
          </w:p>
          <w:p w:rsidR="000250A3" w:rsidRDefault="000250A3" w:rsidP="0061550D">
            <w:pPr>
              <w:pStyle w:val="af7"/>
              <w:rPr>
                <w:rFonts w:ascii="Times New Roman" w:hAnsi="Times New Roman"/>
                <w:sz w:val="24"/>
                <w:szCs w:val="24"/>
              </w:rPr>
            </w:pPr>
            <w:r w:rsidRPr="00B06069">
              <w:rPr>
                <w:rFonts w:ascii="Times New Roman" w:hAnsi="Times New Roman"/>
                <w:b/>
                <w:sz w:val="24"/>
                <w:szCs w:val="24"/>
              </w:rPr>
              <w:t>Словарный диктант</w:t>
            </w:r>
          </w:p>
          <w:p w:rsidR="000250A3" w:rsidRPr="005426D1" w:rsidRDefault="000250A3" w:rsidP="0061550D">
            <w:pPr>
              <w:pStyle w:val="af7"/>
              <w:rPr>
                <w:rFonts w:ascii="Times New Roman" w:hAnsi="Times New Roman"/>
                <w:sz w:val="24"/>
                <w:szCs w:val="24"/>
              </w:rPr>
            </w:pPr>
            <w:r>
              <w:rPr>
                <w:rFonts w:ascii="Times New Roman" w:hAnsi="Times New Roman"/>
                <w:sz w:val="24"/>
                <w:szCs w:val="24"/>
              </w:rPr>
              <w:t>Контрольная работа</w:t>
            </w:r>
          </w:p>
        </w:tc>
      </w:tr>
      <w:tr w:rsidR="00F10237" w:rsidRPr="00B6693C" w:rsidTr="00744849">
        <w:trPr>
          <w:gridAfter w:val="1"/>
          <w:wAfter w:w="7" w:type="dxa"/>
        </w:trPr>
        <w:tc>
          <w:tcPr>
            <w:tcW w:w="607" w:type="dxa"/>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10</w:t>
            </w:r>
          </w:p>
        </w:tc>
        <w:tc>
          <w:tcPr>
            <w:tcW w:w="1803" w:type="dxa"/>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Состав слова</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(13 ч)</w:t>
            </w:r>
          </w:p>
        </w:tc>
        <w:tc>
          <w:tcPr>
            <w:tcW w:w="3402" w:type="dxa"/>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xml:space="preserve">55.Корень – главная значимая часть слова. </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xml:space="preserve">56-57.Единообразное написание корней в однокоренных словах. </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58.Чередование согласных звуков на конце корня в однокоренных словах.</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59-60.Окончание – изменяемая часть слова, служащая для связи слов в словосочетании и предложении. Нулевое окончание.</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xml:space="preserve">61-62.Суффиксы и приставки – значимые части слова, </w:t>
            </w:r>
            <w:r w:rsidRPr="005426D1">
              <w:rPr>
                <w:rFonts w:ascii="Times New Roman" w:hAnsi="Times New Roman"/>
                <w:sz w:val="24"/>
                <w:szCs w:val="24"/>
              </w:rPr>
              <w:lastRenderedPageBreak/>
              <w:t xml:space="preserve">служащие для образования новых слов. </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63-64.Наблюдение за значениями, вносимыми в слова приставками и суффиксами.</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65.Различение похожих приставок и предлогов.</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66.Диктант по теме.</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67.Урок коррекции.</w:t>
            </w:r>
          </w:p>
          <w:p w:rsidR="00F10237" w:rsidRPr="005426D1" w:rsidRDefault="00F10237" w:rsidP="0061550D">
            <w:pPr>
              <w:pStyle w:val="af7"/>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10237" w:rsidRDefault="000250A3" w:rsidP="0061550D">
            <w:pPr>
              <w:pStyle w:val="af7"/>
              <w:rPr>
                <w:rFonts w:ascii="Times New Roman" w:hAnsi="Times New Roman"/>
                <w:sz w:val="24"/>
                <w:szCs w:val="24"/>
              </w:rPr>
            </w:pPr>
            <w:r>
              <w:rPr>
                <w:rFonts w:ascii="Times New Roman" w:hAnsi="Times New Roman"/>
                <w:sz w:val="24"/>
                <w:szCs w:val="24"/>
              </w:rPr>
              <w:lastRenderedPageBreak/>
              <w:t>Изучение нового материала</w:t>
            </w: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r>
              <w:rPr>
                <w:rFonts w:ascii="Times New Roman" w:hAnsi="Times New Roman"/>
                <w:sz w:val="24"/>
                <w:szCs w:val="24"/>
              </w:rPr>
              <w:t>Диалог</w:t>
            </w: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r>
              <w:rPr>
                <w:rFonts w:ascii="Times New Roman" w:hAnsi="Times New Roman"/>
                <w:sz w:val="24"/>
                <w:szCs w:val="24"/>
              </w:rPr>
              <w:t>Беседа</w:t>
            </w: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r>
              <w:rPr>
                <w:rFonts w:ascii="Times New Roman" w:hAnsi="Times New Roman"/>
                <w:sz w:val="24"/>
                <w:szCs w:val="24"/>
              </w:rPr>
              <w:t>Проблемный урок</w:t>
            </w: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r>
              <w:rPr>
                <w:rFonts w:ascii="Times New Roman" w:hAnsi="Times New Roman"/>
                <w:sz w:val="24"/>
                <w:szCs w:val="24"/>
              </w:rPr>
              <w:lastRenderedPageBreak/>
              <w:t>Практикум</w:t>
            </w: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r>
              <w:rPr>
                <w:rFonts w:ascii="Times New Roman" w:hAnsi="Times New Roman"/>
                <w:sz w:val="24"/>
                <w:szCs w:val="24"/>
              </w:rPr>
              <w:t>Урок-наблюдение</w:t>
            </w: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r>
              <w:rPr>
                <w:rFonts w:ascii="Times New Roman" w:hAnsi="Times New Roman"/>
                <w:sz w:val="24"/>
                <w:szCs w:val="24"/>
              </w:rPr>
              <w:t xml:space="preserve">Практикум </w:t>
            </w:r>
          </w:p>
          <w:p w:rsidR="000250A3" w:rsidRPr="005426D1" w:rsidRDefault="000250A3" w:rsidP="0061550D">
            <w:pPr>
              <w:pStyle w:val="af7"/>
              <w:rPr>
                <w:rFonts w:ascii="Times New Roman" w:hAnsi="Times New Roman"/>
                <w:sz w:val="24"/>
                <w:szCs w:val="24"/>
              </w:rPr>
            </w:pPr>
            <w:r>
              <w:rPr>
                <w:rFonts w:ascii="Times New Roman" w:hAnsi="Times New Roman"/>
                <w:sz w:val="24"/>
                <w:szCs w:val="24"/>
              </w:rPr>
              <w:t>Урок комплексного контроля знаний</w:t>
            </w:r>
          </w:p>
        </w:tc>
        <w:tc>
          <w:tcPr>
            <w:tcW w:w="1701" w:type="dxa"/>
            <w:gridSpan w:val="2"/>
            <w:tcBorders>
              <w:top w:val="single" w:sz="4" w:space="0" w:color="auto"/>
              <w:left w:val="single" w:sz="4" w:space="0" w:color="auto"/>
              <w:bottom w:val="single" w:sz="4" w:space="0" w:color="auto"/>
              <w:right w:val="single" w:sz="4" w:space="0" w:color="auto"/>
            </w:tcBorders>
          </w:tcPr>
          <w:p w:rsidR="00F10237" w:rsidRDefault="000250A3" w:rsidP="0061550D">
            <w:pPr>
              <w:pStyle w:val="af7"/>
              <w:rPr>
                <w:rFonts w:ascii="Times New Roman" w:hAnsi="Times New Roman"/>
                <w:sz w:val="24"/>
                <w:szCs w:val="24"/>
              </w:rPr>
            </w:pPr>
            <w:r>
              <w:rPr>
                <w:rFonts w:ascii="Times New Roman" w:hAnsi="Times New Roman"/>
                <w:sz w:val="24"/>
                <w:szCs w:val="24"/>
              </w:rPr>
              <w:lastRenderedPageBreak/>
              <w:t xml:space="preserve">Фронтальная </w:t>
            </w: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r>
              <w:rPr>
                <w:rFonts w:ascii="Times New Roman" w:hAnsi="Times New Roman"/>
                <w:sz w:val="24"/>
                <w:szCs w:val="24"/>
              </w:rPr>
              <w:t xml:space="preserve">Коллективная </w:t>
            </w:r>
          </w:p>
          <w:p w:rsidR="000250A3" w:rsidRDefault="000250A3" w:rsidP="0061550D">
            <w:pPr>
              <w:pStyle w:val="af7"/>
              <w:rPr>
                <w:rFonts w:ascii="Times New Roman" w:hAnsi="Times New Roman"/>
                <w:sz w:val="24"/>
                <w:szCs w:val="24"/>
              </w:rPr>
            </w:pPr>
            <w:r>
              <w:rPr>
                <w:rFonts w:ascii="Times New Roman" w:hAnsi="Times New Roman"/>
                <w:sz w:val="24"/>
                <w:szCs w:val="24"/>
              </w:rPr>
              <w:t>Групповая</w:t>
            </w: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r>
              <w:rPr>
                <w:rFonts w:ascii="Times New Roman" w:hAnsi="Times New Roman"/>
                <w:sz w:val="24"/>
                <w:szCs w:val="24"/>
              </w:rPr>
              <w:t xml:space="preserve">Парная  </w:t>
            </w: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r>
              <w:rPr>
                <w:rFonts w:ascii="Times New Roman" w:hAnsi="Times New Roman"/>
                <w:sz w:val="24"/>
                <w:szCs w:val="24"/>
              </w:rPr>
              <w:t xml:space="preserve">Индивидуальная </w:t>
            </w:r>
          </w:p>
          <w:p w:rsidR="000250A3" w:rsidRPr="005426D1" w:rsidRDefault="000250A3" w:rsidP="0061550D">
            <w:pPr>
              <w:pStyle w:val="af7"/>
              <w:rPr>
                <w:rFonts w:ascii="Times New Roman" w:hAnsi="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u w:val="single"/>
              </w:rPr>
              <w:t>Регулятивные</w:t>
            </w:r>
            <w:r w:rsidRPr="005426D1">
              <w:rPr>
                <w:rFonts w:ascii="Times New Roman" w:hAnsi="Times New Roman"/>
                <w:sz w:val="24"/>
                <w:szCs w:val="24"/>
              </w:rPr>
              <w:t>: определять цель учебной деятельности при:</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xml:space="preserve"> - определении корня, приставки, суффикса и окончания.</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применении  нужного  алгоритма  для проверки корня;</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u w:val="single"/>
              </w:rPr>
              <w:t>Познавательные</w:t>
            </w:r>
            <w:r w:rsidRPr="005426D1">
              <w:rPr>
                <w:rFonts w:ascii="Times New Roman" w:hAnsi="Times New Roman"/>
                <w:sz w:val="24"/>
                <w:szCs w:val="24"/>
              </w:rPr>
              <w:t>:</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образование  новых слов с помощью приставки и суффикса;</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u w:val="single"/>
              </w:rPr>
              <w:t>Коммуникативные</w:t>
            </w:r>
            <w:r w:rsidRPr="005426D1">
              <w:rPr>
                <w:rFonts w:ascii="Times New Roman" w:hAnsi="Times New Roman"/>
                <w:sz w:val="24"/>
                <w:szCs w:val="24"/>
              </w:rPr>
              <w:t>:</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выражать своё мнение в процессе выполнения различных заданий , формировать свои мысли в устной и письменной форме.</w:t>
            </w:r>
          </w:p>
        </w:tc>
        <w:tc>
          <w:tcPr>
            <w:tcW w:w="1701" w:type="dxa"/>
            <w:gridSpan w:val="3"/>
            <w:tcBorders>
              <w:top w:val="single" w:sz="4" w:space="0" w:color="auto"/>
              <w:left w:val="single" w:sz="4" w:space="0" w:color="auto"/>
              <w:bottom w:val="single" w:sz="4" w:space="0" w:color="auto"/>
              <w:right w:val="single" w:sz="4" w:space="0" w:color="auto"/>
            </w:tcBorders>
          </w:tcPr>
          <w:p w:rsidR="000250A3" w:rsidRDefault="000250A3" w:rsidP="0061550D">
            <w:pPr>
              <w:pStyle w:val="af7"/>
              <w:rPr>
                <w:rFonts w:ascii="Times New Roman" w:hAnsi="Times New Roman"/>
                <w:sz w:val="24"/>
                <w:szCs w:val="24"/>
              </w:rPr>
            </w:pPr>
            <w:r>
              <w:rPr>
                <w:rFonts w:ascii="Times New Roman" w:hAnsi="Times New Roman"/>
                <w:sz w:val="24"/>
                <w:szCs w:val="24"/>
              </w:rPr>
              <w:t>Текущий</w:t>
            </w: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r>
              <w:rPr>
                <w:rFonts w:ascii="Times New Roman" w:hAnsi="Times New Roman"/>
                <w:sz w:val="24"/>
                <w:szCs w:val="24"/>
              </w:rPr>
              <w:t>Письменный опрос</w:t>
            </w: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r>
              <w:rPr>
                <w:rFonts w:ascii="Times New Roman" w:hAnsi="Times New Roman"/>
                <w:sz w:val="24"/>
                <w:szCs w:val="24"/>
              </w:rPr>
              <w:t>Тестирование</w:t>
            </w: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r>
              <w:rPr>
                <w:rFonts w:ascii="Times New Roman" w:hAnsi="Times New Roman"/>
                <w:sz w:val="24"/>
                <w:szCs w:val="24"/>
              </w:rPr>
              <w:t xml:space="preserve">Дифференцированная </w:t>
            </w:r>
            <w:r>
              <w:rPr>
                <w:rFonts w:ascii="Times New Roman" w:hAnsi="Times New Roman"/>
                <w:sz w:val="24"/>
                <w:szCs w:val="24"/>
              </w:rPr>
              <w:lastRenderedPageBreak/>
              <w:t>проверочная работа</w:t>
            </w: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b/>
                <w:sz w:val="24"/>
                <w:szCs w:val="24"/>
              </w:rPr>
            </w:pPr>
            <w:r w:rsidRPr="00B06069">
              <w:rPr>
                <w:rFonts w:ascii="Times New Roman" w:hAnsi="Times New Roman"/>
                <w:b/>
                <w:sz w:val="24"/>
                <w:szCs w:val="24"/>
              </w:rPr>
              <w:t>Словарный диктант</w:t>
            </w:r>
          </w:p>
          <w:p w:rsidR="000250A3" w:rsidRDefault="000250A3" w:rsidP="0061550D">
            <w:pPr>
              <w:pStyle w:val="af7"/>
              <w:rPr>
                <w:rFonts w:ascii="Times New Roman" w:hAnsi="Times New Roman"/>
                <w:b/>
                <w:sz w:val="24"/>
                <w:szCs w:val="24"/>
              </w:rPr>
            </w:pPr>
          </w:p>
          <w:p w:rsidR="000250A3" w:rsidRDefault="000250A3" w:rsidP="0061550D">
            <w:pPr>
              <w:pStyle w:val="af7"/>
              <w:rPr>
                <w:rFonts w:ascii="Times New Roman" w:hAnsi="Times New Roman"/>
                <w:b/>
                <w:sz w:val="24"/>
                <w:szCs w:val="24"/>
              </w:rPr>
            </w:pPr>
          </w:p>
          <w:p w:rsidR="000250A3" w:rsidRDefault="000250A3" w:rsidP="0061550D">
            <w:pPr>
              <w:pStyle w:val="af7"/>
              <w:rPr>
                <w:rFonts w:ascii="Times New Roman" w:hAnsi="Times New Roman"/>
                <w:b/>
                <w:sz w:val="24"/>
                <w:szCs w:val="24"/>
              </w:rPr>
            </w:pPr>
          </w:p>
          <w:p w:rsidR="000250A3" w:rsidRDefault="000250A3" w:rsidP="0061550D">
            <w:pPr>
              <w:pStyle w:val="af7"/>
              <w:rPr>
                <w:rFonts w:ascii="Times New Roman" w:hAnsi="Times New Roman"/>
                <w:b/>
                <w:sz w:val="24"/>
                <w:szCs w:val="24"/>
              </w:rPr>
            </w:pPr>
          </w:p>
          <w:p w:rsidR="000250A3" w:rsidRPr="000250A3" w:rsidRDefault="000250A3" w:rsidP="0061550D">
            <w:pPr>
              <w:pStyle w:val="af7"/>
              <w:rPr>
                <w:rFonts w:ascii="Times New Roman" w:hAnsi="Times New Roman"/>
                <w:sz w:val="24"/>
                <w:szCs w:val="24"/>
              </w:rPr>
            </w:pPr>
            <w:r w:rsidRPr="000250A3">
              <w:rPr>
                <w:rFonts w:ascii="Times New Roman" w:hAnsi="Times New Roman"/>
                <w:sz w:val="24"/>
                <w:szCs w:val="24"/>
              </w:rPr>
              <w:t>Контрольная работа</w:t>
            </w:r>
          </w:p>
          <w:p w:rsidR="000250A3" w:rsidRDefault="000250A3" w:rsidP="0061550D">
            <w:pPr>
              <w:pStyle w:val="af7"/>
              <w:rPr>
                <w:rFonts w:ascii="Times New Roman" w:hAnsi="Times New Roman"/>
                <w:sz w:val="24"/>
                <w:szCs w:val="24"/>
              </w:rPr>
            </w:pPr>
          </w:p>
          <w:p w:rsidR="000250A3" w:rsidRPr="005426D1" w:rsidRDefault="000250A3" w:rsidP="0061550D">
            <w:pPr>
              <w:pStyle w:val="af7"/>
              <w:rPr>
                <w:rFonts w:ascii="Times New Roman" w:hAnsi="Times New Roman"/>
                <w:sz w:val="24"/>
                <w:szCs w:val="24"/>
              </w:rPr>
            </w:pPr>
          </w:p>
        </w:tc>
      </w:tr>
      <w:tr w:rsidR="00F10237" w:rsidRPr="00B6693C" w:rsidTr="00744849">
        <w:trPr>
          <w:gridAfter w:val="1"/>
          <w:wAfter w:w="7" w:type="dxa"/>
          <w:trHeight w:val="524"/>
        </w:trPr>
        <w:tc>
          <w:tcPr>
            <w:tcW w:w="607" w:type="dxa"/>
            <w:tcBorders>
              <w:top w:val="single" w:sz="4" w:space="0" w:color="auto"/>
              <w:left w:val="single" w:sz="4" w:space="0" w:color="auto"/>
              <w:bottom w:val="single" w:sz="4" w:space="0" w:color="auto"/>
              <w:right w:val="single" w:sz="4" w:space="0" w:color="auto"/>
            </w:tcBorders>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lastRenderedPageBreak/>
              <w:t>11</w:t>
            </w:r>
          </w:p>
        </w:tc>
        <w:tc>
          <w:tcPr>
            <w:tcW w:w="1803" w:type="dxa"/>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xml:space="preserve">Безударные гласные в корне </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слова</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(5 ч)</w:t>
            </w:r>
          </w:p>
        </w:tc>
        <w:tc>
          <w:tcPr>
            <w:tcW w:w="3402" w:type="dxa"/>
            <w:tcBorders>
              <w:top w:val="single" w:sz="4" w:space="0" w:color="auto"/>
              <w:left w:val="single" w:sz="4" w:space="0" w:color="auto"/>
              <w:bottom w:val="single" w:sz="4" w:space="0" w:color="auto"/>
              <w:right w:val="single" w:sz="4" w:space="0" w:color="auto"/>
            </w:tcBorders>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68.Выявление несоответствия между произношением и написанием слов с безударными гласными в корне.</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69.Правописание безударных гласных, проверяемых и непроверяемых ударением, в корне слова.</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70.Закрепление пройденного. 71.Диктант по теме.</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72.Урок коррекции.</w:t>
            </w:r>
          </w:p>
        </w:tc>
        <w:tc>
          <w:tcPr>
            <w:tcW w:w="1701" w:type="dxa"/>
            <w:tcBorders>
              <w:top w:val="single" w:sz="4" w:space="0" w:color="auto"/>
              <w:left w:val="single" w:sz="4" w:space="0" w:color="auto"/>
              <w:bottom w:val="single" w:sz="4" w:space="0" w:color="auto"/>
              <w:right w:val="single" w:sz="4" w:space="0" w:color="auto"/>
            </w:tcBorders>
          </w:tcPr>
          <w:p w:rsidR="00F10237" w:rsidRDefault="00F10237"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r>
              <w:rPr>
                <w:rFonts w:ascii="Times New Roman" w:hAnsi="Times New Roman"/>
                <w:sz w:val="24"/>
                <w:szCs w:val="24"/>
              </w:rPr>
              <w:t>Проблемный урок</w:t>
            </w: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r>
              <w:rPr>
                <w:rFonts w:ascii="Times New Roman" w:hAnsi="Times New Roman"/>
                <w:sz w:val="24"/>
                <w:szCs w:val="24"/>
              </w:rPr>
              <w:t xml:space="preserve">Практикум </w:t>
            </w: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p>
          <w:p w:rsidR="000250A3" w:rsidRPr="005426D1" w:rsidRDefault="000250A3" w:rsidP="0061550D">
            <w:pPr>
              <w:pStyle w:val="af7"/>
              <w:rPr>
                <w:rFonts w:ascii="Times New Roman" w:hAnsi="Times New Roman"/>
                <w:sz w:val="24"/>
                <w:szCs w:val="24"/>
              </w:rPr>
            </w:pPr>
            <w:r>
              <w:rPr>
                <w:rFonts w:ascii="Times New Roman" w:hAnsi="Times New Roman"/>
                <w:sz w:val="24"/>
                <w:szCs w:val="24"/>
              </w:rPr>
              <w:t>Урок комплексного контроля знаний</w:t>
            </w:r>
          </w:p>
        </w:tc>
        <w:tc>
          <w:tcPr>
            <w:tcW w:w="1701" w:type="dxa"/>
            <w:gridSpan w:val="2"/>
            <w:tcBorders>
              <w:top w:val="single" w:sz="4" w:space="0" w:color="auto"/>
              <w:left w:val="single" w:sz="4" w:space="0" w:color="auto"/>
              <w:bottom w:val="single" w:sz="4" w:space="0" w:color="auto"/>
              <w:right w:val="single" w:sz="4" w:space="0" w:color="auto"/>
            </w:tcBorders>
          </w:tcPr>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r>
              <w:rPr>
                <w:rFonts w:ascii="Times New Roman" w:hAnsi="Times New Roman"/>
                <w:sz w:val="24"/>
                <w:szCs w:val="24"/>
              </w:rPr>
              <w:t xml:space="preserve">Фронтальная </w:t>
            </w: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r>
              <w:rPr>
                <w:rFonts w:ascii="Times New Roman" w:hAnsi="Times New Roman"/>
                <w:sz w:val="24"/>
                <w:szCs w:val="24"/>
              </w:rPr>
              <w:t xml:space="preserve">Коллективная </w:t>
            </w:r>
          </w:p>
          <w:p w:rsidR="000250A3" w:rsidRDefault="000250A3" w:rsidP="0061550D">
            <w:pPr>
              <w:pStyle w:val="af7"/>
              <w:rPr>
                <w:rFonts w:ascii="Times New Roman" w:hAnsi="Times New Roman"/>
                <w:sz w:val="24"/>
                <w:szCs w:val="24"/>
              </w:rPr>
            </w:pPr>
            <w:r>
              <w:rPr>
                <w:rFonts w:ascii="Times New Roman" w:hAnsi="Times New Roman"/>
                <w:sz w:val="24"/>
                <w:szCs w:val="24"/>
              </w:rPr>
              <w:t>Групповая</w:t>
            </w: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r>
              <w:rPr>
                <w:rFonts w:ascii="Times New Roman" w:hAnsi="Times New Roman"/>
                <w:sz w:val="24"/>
                <w:szCs w:val="24"/>
              </w:rPr>
              <w:t xml:space="preserve">Парная  </w:t>
            </w: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r>
              <w:rPr>
                <w:rFonts w:ascii="Times New Roman" w:hAnsi="Times New Roman"/>
                <w:sz w:val="24"/>
                <w:szCs w:val="24"/>
              </w:rPr>
              <w:t xml:space="preserve">Индивидуальная </w:t>
            </w:r>
          </w:p>
          <w:p w:rsidR="00F10237" w:rsidRPr="005426D1" w:rsidRDefault="00F10237" w:rsidP="0061550D">
            <w:pPr>
              <w:pStyle w:val="af7"/>
              <w:rPr>
                <w:rFonts w:ascii="Times New Roman" w:hAnsi="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u w:val="single"/>
              </w:rPr>
              <w:t>Познавательные:</w:t>
            </w:r>
            <w:r w:rsidRPr="005426D1">
              <w:rPr>
                <w:rFonts w:ascii="Times New Roman" w:hAnsi="Times New Roman"/>
                <w:sz w:val="24"/>
                <w:szCs w:val="24"/>
              </w:rPr>
              <w:t xml:space="preserve"> использовать общие приёмы.</w:t>
            </w:r>
          </w:p>
          <w:p w:rsidR="00F10237" w:rsidRPr="005426D1" w:rsidRDefault="00F10237" w:rsidP="0061550D">
            <w:pPr>
              <w:pStyle w:val="af7"/>
              <w:rPr>
                <w:rFonts w:ascii="Times New Roman" w:hAnsi="Times New Roman"/>
                <w:i/>
                <w:sz w:val="24"/>
                <w:szCs w:val="24"/>
              </w:rPr>
            </w:pPr>
            <w:r w:rsidRPr="005426D1">
              <w:rPr>
                <w:rFonts w:ascii="Times New Roman" w:hAnsi="Times New Roman"/>
                <w:sz w:val="24"/>
                <w:szCs w:val="24"/>
                <w:u w:val="single"/>
              </w:rPr>
              <w:t>Регулятивные</w:t>
            </w:r>
            <w:r w:rsidRPr="005426D1">
              <w:rPr>
                <w:rFonts w:ascii="Times New Roman" w:hAnsi="Times New Roman"/>
                <w:i/>
                <w:sz w:val="24"/>
                <w:szCs w:val="24"/>
              </w:rPr>
              <w:t xml:space="preserve">: </w:t>
            </w:r>
            <w:r w:rsidRPr="005426D1">
              <w:rPr>
                <w:rFonts w:ascii="Times New Roman" w:hAnsi="Times New Roman"/>
                <w:sz w:val="24"/>
                <w:szCs w:val="24"/>
              </w:rPr>
              <w:t>применять установленные правила.</w:t>
            </w:r>
          </w:p>
          <w:p w:rsidR="00F10237" w:rsidRPr="005426D1" w:rsidRDefault="00F10237" w:rsidP="0061550D">
            <w:pPr>
              <w:pStyle w:val="af7"/>
              <w:rPr>
                <w:rFonts w:ascii="Times New Roman" w:hAnsi="Times New Roman"/>
                <w:i/>
                <w:sz w:val="24"/>
                <w:szCs w:val="24"/>
              </w:rPr>
            </w:pPr>
            <w:r w:rsidRPr="005426D1">
              <w:rPr>
                <w:rFonts w:ascii="Times New Roman" w:hAnsi="Times New Roman"/>
                <w:sz w:val="24"/>
                <w:szCs w:val="24"/>
                <w:u w:val="single"/>
              </w:rPr>
              <w:t>Коммуникативные</w:t>
            </w:r>
            <w:r w:rsidRPr="005426D1">
              <w:rPr>
                <w:rFonts w:ascii="Times New Roman" w:hAnsi="Times New Roman"/>
                <w:i/>
                <w:sz w:val="24"/>
                <w:szCs w:val="24"/>
              </w:rPr>
              <w:t xml:space="preserve">: </w:t>
            </w:r>
            <w:r w:rsidRPr="005426D1">
              <w:rPr>
                <w:rFonts w:ascii="Times New Roman" w:hAnsi="Times New Roman"/>
                <w:sz w:val="24"/>
                <w:szCs w:val="24"/>
              </w:rPr>
              <w:t>строить высказывания, аргументировать свои ответы.</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u w:val="single"/>
              </w:rPr>
              <w:t>Личностные</w:t>
            </w:r>
            <w:r w:rsidRPr="005426D1">
              <w:rPr>
                <w:rFonts w:ascii="Times New Roman" w:hAnsi="Times New Roman"/>
                <w:sz w:val="24"/>
                <w:szCs w:val="24"/>
              </w:rPr>
              <w:t>: осознание ответственности, социальная компетентность, самооценка на основе критериев успешности учебной деятельности.</w:t>
            </w:r>
          </w:p>
        </w:tc>
        <w:tc>
          <w:tcPr>
            <w:tcW w:w="1701" w:type="dxa"/>
            <w:gridSpan w:val="3"/>
            <w:tcBorders>
              <w:top w:val="single" w:sz="4" w:space="0" w:color="auto"/>
              <w:left w:val="single" w:sz="4" w:space="0" w:color="auto"/>
              <w:bottom w:val="single" w:sz="4" w:space="0" w:color="auto"/>
              <w:right w:val="single" w:sz="4" w:space="0" w:color="auto"/>
            </w:tcBorders>
          </w:tcPr>
          <w:p w:rsidR="00F10237" w:rsidRDefault="00F10237"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p>
          <w:p w:rsidR="000250A3" w:rsidRPr="000250A3" w:rsidRDefault="000250A3" w:rsidP="0061550D">
            <w:pPr>
              <w:pStyle w:val="af7"/>
              <w:rPr>
                <w:rFonts w:ascii="Times New Roman" w:hAnsi="Times New Roman"/>
                <w:b/>
                <w:sz w:val="24"/>
                <w:szCs w:val="24"/>
              </w:rPr>
            </w:pPr>
            <w:r w:rsidRPr="000250A3">
              <w:rPr>
                <w:rFonts w:ascii="Times New Roman" w:hAnsi="Times New Roman"/>
                <w:b/>
                <w:sz w:val="24"/>
                <w:szCs w:val="24"/>
              </w:rPr>
              <w:t>Словарный диктант.</w:t>
            </w: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p>
          <w:p w:rsidR="000250A3" w:rsidRPr="000250A3" w:rsidRDefault="000250A3" w:rsidP="0061550D">
            <w:pPr>
              <w:pStyle w:val="af7"/>
              <w:rPr>
                <w:rFonts w:ascii="Times New Roman" w:hAnsi="Times New Roman"/>
                <w:sz w:val="24"/>
                <w:szCs w:val="24"/>
              </w:rPr>
            </w:pPr>
            <w:r w:rsidRPr="000250A3">
              <w:rPr>
                <w:rFonts w:ascii="Times New Roman" w:hAnsi="Times New Roman"/>
                <w:sz w:val="24"/>
                <w:szCs w:val="24"/>
              </w:rPr>
              <w:t>Контрольная работа</w:t>
            </w:r>
          </w:p>
          <w:p w:rsidR="000250A3" w:rsidRDefault="000250A3" w:rsidP="0061550D">
            <w:pPr>
              <w:pStyle w:val="af7"/>
              <w:rPr>
                <w:rFonts w:ascii="Times New Roman" w:hAnsi="Times New Roman"/>
                <w:sz w:val="24"/>
                <w:szCs w:val="24"/>
              </w:rPr>
            </w:pPr>
          </w:p>
          <w:p w:rsidR="000250A3" w:rsidRPr="005426D1" w:rsidRDefault="000250A3" w:rsidP="0061550D">
            <w:pPr>
              <w:pStyle w:val="af7"/>
              <w:rPr>
                <w:rFonts w:ascii="Times New Roman" w:hAnsi="Times New Roman"/>
                <w:sz w:val="24"/>
                <w:szCs w:val="24"/>
              </w:rPr>
            </w:pPr>
          </w:p>
        </w:tc>
      </w:tr>
      <w:tr w:rsidR="00F10237" w:rsidRPr="00B6693C" w:rsidTr="00744849">
        <w:trPr>
          <w:gridAfter w:val="1"/>
          <w:wAfter w:w="7" w:type="dxa"/>
        </w:trPr>
        <w:tc>
          <w:tcPr>
            <w:tcW w:w="607" w:type="dxa"/>
            <w:tcBorders>
              <w:top w:val="single" w:sz="4" w:space="0" w:color="auto"/>
              <w:left w:val="single" w:sz="4" w:space="0" w:color="auto"/>
              <w:bottom w:val="single" w:sz="4" w:space="0" w:color="auto"/>
              <w:right w:val="single" w:sz="4" w:space="0" w:color="auto"/>
            </w:tcBorders>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12</w:t>
            </w:r>
          </w:p>
        </w:tc>
        <w:tc>
          <w:tcPr>
            <w:tcW w:w="1803" w:type="dxa"/>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Парные звонкие и глухие согласные в корне слова</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(5 ч)</w:t>
            </w:r>
          </w:p>
        </w:tc>
        <w:tc>
          <w:tcPr>
            <w:tcW w:w="3402" w:type="dxa"/>
            <w:tcBorders>
              <w:top w:val="single" w:sz="4" w:space="0" w:color="auto"/>
              <w:left w:val="single" w:sz="4" w:space="0" w:color="auto"/>
              <w:bottom w:val="single" w:sz="4" w:space="0" w:color="auto"/>
              <w:right w:val="single" w:sz="4" w:space="0" w:color="auto"/>
            </w:tcBorders>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73.Сильные и слабые позиции гласных и согласных звуков.</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74.Оглушение парных звонких согласных в слабой позиции (в конце слова и перед глухими согласными в середине слова). 3-75.Правописание слов с парными звонкими и глухими согласными в корне</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lastRenderedPageBreak/>
              <w:t>76.Диктант.</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77.Урок коррекции.</w:t>
            </w:r>
          </w:p>
        </w:tc>
        <w:tc>
          <w:tcPr>
            <w:tcW w:w="1701" w:type="dxa"/>
            <w:tcBorders>
              <w:top w:val="single" w:sz="4" w:space="0" w:color="auto"/>
              <w:left w:val="single" w:sz="4" w:space="0" w:color="auto"/>
              <w:bottom w:val="single" w:sz="4" w:space="0" w:color="auto"/>
              <w:right w:val="single" w:sz="4" w:space="0" w:color="auto"/>
            </w:tcBorders>
          </w:tcPr>
          <w:p w:rsidR="000250A3" w:rsidRDefault="000250A3" w:rsidP="0061550D">
            <w:pPr>
              <w:pStyle w:val="af7"/>
              <w:rPr>
                <w:rFonts w:ascii="Times New Roman" w:hAnsi="Times New Roman"/>
                <w:sz w:val="24"/>
                <w:szCs w:val="24"/>
              </w:rPr>
            </w:pPr>
            <w:r>
              <w:rPr>
                <w:rFonts w:ascii="Times New Roman" w:hAnsi="Times New Roman"/>
                <w:sz w:val="24"/>
                <w:szCs w:val="24"/>
              </w:rPr>
              <w:lastRenderedPageBreak/>
              <w:t>Изучение нового материала</w:t>
            </w:r>
          </w:p>
          <w:p w:rsidR="000250A3" w:rsidRDefault="000250A3" w:rsidP="0061550D">
            <w:pPr>
              <w:pStyle w:val="af7"/>
              <w:rPr>
                <w:rFonts w:ascii="Times New Roman" w:hAnsi="Times New Roman"/>
                <w:sz w:val="24"/>
                <w:szCs w:val="24"/>
              </w:rPr>
            </w:pPr>
            <w:r>
              <w:rPr>
                <w:rFonts w:ascii="Times New Roman" w:hAnsi="Times New Roman"/>
                <w:sz w:val="24"/>
                <w:szCs w:val="24"/>
              </w:rPr>
              <w:t>Диалог</w:t>
            </w:r>
          </w:p>
          <w:p w:rsidR="000250A3" w:rsidRDefault="000250A3" w:rsidP="0061550D">
            <w:pPr>
              <w:pStyle w:val="af7"/>
              <w:rPr>
                <w:rFonts w:ascii="Times New Roman" w:hAnsi="Times New Roman"/>
                <w:sz w:val="24"/>
                <w:szCs w:val="24"/>
              </w:rPr>
            </w:pPr>
            <w:r>
              <w:rPr>
                <w:rFonts w:ascii="Times New Roman" w:hAnsi="Times New Roman"/>
                <w:sz w:val="24"/>
                <w:szCs w:val="24"/>
              </w:rPr>
              <w:t>Беседа</w:t>
            </w:r>
          </w:p>
          <w:p w:rsidR="000250A3" w:rsidRDefault="000250A3" w:rsidP="0061550D">
            <w:pPr>
              <w:pStyle w:val="af7"/>
              <w:rPr>
                <w:rFonts w:ascii="Times New Roman" w:hAnsi="Times New Roman"/>
                <w:sz w:val="24"/>
                <w:szCs w:val="24"/>
              </w:rPr>
            </w:pPr>
            <w:r>
              <w:rPr>
                <w:rFonts w:ascii="Times New Roman" w:hAnsi="Times New Roman"/>
                <w:sz w:val="24"/>
                <w:szCs w:val="24"/>
              </w:rPr>
              <w:t>Проблемный урок</w:t>
            </w:r>
          </w:p>
          <w:p w:rsidR="000250A3" w:rsidRDefault="000250A3" w:rsidP="0061550D">
            <w:pPr>
              <w:pStyle w:val="af7"/>
              <w:rPr>
                <w:rFonts w:ascii="Times New Roman" w:hAnsi="Times New Roman"/>
                <w:sz w:val="24"/>
                <w:szCs w:val="24"/>
              </w:rPr>
            </w:pPr>
          </w:p>
          <w:p w:rsidR="00F10237" w:rsidRDefault="000250A3" w:rsidP="0061550D">
            <w:pPr>
              <w:pStyle w:val="af7"/>
              <w:rPr>
                <w:rFonts w:ascii="Times New Roman" w:hAnsi="Times New Roman"/>
                <w:sz w:val="24"/>
                <w:szCs w:val="24"/>
              </w:rPr>
            </w:pPr>
            <w:r>
              <w:rPr>
                <w:rFonts w:ascii="Times New Roman" w:hAnsi="Times New Roman"/>
                <w:sz w:val="24"/>
                <w:szCs w:val="24"/>
              </w:rPr>
              <w:t>Практикум</w:t>
            </w:r>
          </w:p>
          <w:p w:rsidR="000250A3" w:rsidRPr="005426D1" w:rsidRDefault="000250A3" w:rsidP="0061550D">
            <w:pPr>
              <w:pStyle w:val="af7"/>
              <w:rPr>
                <w:rFonts w:ascii="Times New Roman" w:hAnsi="Times New Roman"/>
                <w:sz w:val="24"/>
                <w:szCs w:val="24"/>
              </w:rPr>
            </w:pPr>
            <w:r>
              <w:rPr>
                <w:rFonts w:ascii="Times New Roman" w:hAnsi="Times New Roman"/>
                <w:sz w:val="24"/>
                <w:szCs w:val="24"/>
              </w:rPr>
              <w:lastRenderedPageBreak/>
              <w:t>Урок письменного контроля знаний</w:t>
            </w:r>
          </w:p>
        </w:tc>
        <w:tc>
          <w:tcPr>
            <w:tcW w:w="1701" w:type="dxa"/>
            <w:gridSpan w:val="2"/>
            <w:tcBorders>
              <w:top w:val="single" w:sz="4" w:space="0" w:color="auto"/>
              <w:left w:val="single" w:sz="4" w:space="0" w:color="auto"/>
              <w:bottom w:val="single" w:sz="4" w:space="0" w:color="auto"/>
              <w:right w:val="single" w:sz="4" w:space="0" w:color="auto"/>
            </w:tcBorders>
          </w:tcPr>
          <w:p w:rsidR="00B75DCD" w:rsidRDefault="00B75DCD" w:rsidP="0061550D">
            <w:pPr>
              <w:pStyle w:val="af7"/>
              <w:rPr>
                <w:rFonts w:ascii="Times New Roman" w:hAnsi="Times New Roman"/>
                <w:sz w:val="24"/>
                <w:szCs w:val="24"/>
              </w:rPr>
            </w:pPr>
            <w:r>
              <w:rPr>
                <w:rFonts w:ascii="Times New Roman" w:hAnsi="Times New Roman"/>
                <w:sz w:val="24"/>
                <w:szCs w:val="24"/>
              </w:rPr>
              <w:lastRenderedPageBreak/>
              <w:t xml:space="preserve">Фронтальная </w:t>
            </w: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r>
              <w:rPr>
                <w:rFonts w:ascii="Times New Roman" w:hAnsi="Times New Roman"/>
                <w:sz w:val="24"/>
                <w:szCs w:val="24"/>
              </w:rPr>
              <w:t xml:space="preserve">Коллективная </w:t>
            </w:r>
          </w:p>
          <w:p w:rsidR="00B75DCD" w:rsidRDefault="00B75DCD" w:rsidP="0061550D">
            <w:pPr>
              <w:pStyle w:val="af7"/>
              <w:rPr>
                <w:rFonts w:ascii="Times New Roman" w:hAnsi="Times New Roman"/>
                <w:sz w:val="24"/>
                <w:szCs w:val="24"/>
              </w:rPr>
            </w:pPr>
            <w:r>
              <w:rPr>
                <w:rFonts w:ascii="Times New Roman" w:hAnsi="Times New Roman"/>
                <w:sz w:val="24"/>
                <w:szCs w:val="24"/>
              </w:rPr>
              <w:t>Групповая</w:t>
            </w: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r>
              <w:rPr>
                <w:rFonts w:ascii="Times New Roman" w:hAnsi="Times New Roman"/>
                <w:sz w:val="24"/>
                <w:szCs w:val="24"/>
              </w:rPr>
              <w:t xml:space="preserve">Парная  </w:t>
            </w: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r>
              <w:rPr>
                <w:rFonts w:ascii="Times New Roman" w:hAnsi="Times New Roman"/>
                <w:sz w:val="24"/>
                <w:szCs w:val="24"/>
              </w:rPr>
              <w:t>Индивидуаль</w:t>
            </w:r>
            <w:r>
              <w:rPr>
                <w:rFonts w:ascii="Times New Roman" w:hAnsi="Times New Roman"/>
                <w:sz w:val="24"/>
                <w:szCs w:val="24"/>
              </w:rPr>
              <w:lastRenderedPageBreak/>
              <w:t xml:space="preserve">ная </w:t>
            </w:r>
          </w:p>
          <w:p w:rsidR="00F10237" w:rsidRPr="005426D1" w:rsidRDefault="00F10237" w:rsidP="0061550D">
            <w:pPr>
              <w:pStyle w:val="af7"/>
              <w:rPr>
                <w:rFonts w:ascii="Times New Roman" w:hAnsi="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lastRenderedPageBreak/>
              <w:t xml:space="preserve"> </w:t>
            </w:r>
            <w:r w:rsidRPr="005426D1">
              <w:rPr>
                <w:rFonts w:ascii="Times New Roman" w:hAnsi="Times New Roman"/>
                <w:sz w:val="24"/>
                <w:szCs w:val="24"/>
                <w:u w:val="single"/>
              </w:rPr>
              <w:t>Регулятивные:</w:t>
            </w:r>
            <w:r w:rsidRPr="005426D1">
              <w:rPr>
                <w:rFonts w:ascii="Times New Roman" w:hAnsi="Times New Roman"/>
                <w:sz w:val="24"/>
                <w:szCs w:val="24"/>
              </w:rPr>
              <w:t xml:space="preserve">  определять цель учебной деятельности.</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u w:val="single"/>
              </w:rPr>
              <w:t>Познавательные</w:t>
            </w:r>
            <w:r w:rsidRPr="005426D1">
              <w:rPr>
                <w:rFonts w:ascii="Times New Roman" w:hAnsi="Times New Roman"/>
                <w:sz w:val="24"/>
                <w:szCs w:val="24"/>
              </w:rPr>
              <w:t>: применять изученные правила;</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u w:val="single"/>
              </w:rPr>
              <w:t>Коммуникативные</w:t>
            </w:r>
            <w:r w:rsidRPr="005426D1">
              <w:rPr>
                <w:rFonts w:ascii="Times New Roman" w:hAnsi="Times New Roman"/>
                <w:sz w:val="24"/>
                <w:szCs w:val="24"/>
              </w:rPr>
              <w:t>: выражать своё мнение в процессе выполнения различных заданий , формировать свои мысли в устной и письменной форме.</w:t>
            </w:r>
          </w:p>
        </w:tc>
        <w:tc>
          <w:tcPr>
            <w:tcW w:w="1701" w:type="dxa"/>
            <w:gridSpan w:val="3"/>
            <w:tcBorders>
              <w:top w:val="single" w:sz="4" w:space="0" w:color="auto"/>
              <w:left w:val="single" w:sz="4" w:space="0" w:color="auto"/>
              <w:bottom w:val="single" w:sz="4" w:space="0" w:color="auto"/>
              <w:right w:val="single" w:sz="4" w:space="0" w:color="auto"/>
            </w:tcBorders>
          </w:tcPr>
          <w:p w:rsidR="00F10237" w:rsidRDefault="00F10237"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r>
              <w:rPr>
                <w:rFonts w:ascii="Times New Roman" w:hAnsi="Times New Roman"/>
                <w:sz w:val="24"/>
                <w:szCs w:val="24"/>
              </w:rPr>
              <w:t xml:space="preserve">Текущий </w:t>
            </w:r>
          </w:p>
          <w:p w:rsidR="000250A3" w:rsidRDefault="000250A3" w:rsidP="0061550D">
            <w:pPr>
              <w:pStyle w:val="af7"/>
              <w:rPr>
                <w:rFonts w:ascii="Times New Roman" w:hAnsi="Times New Roman"/>
                <w:sz w:val="24"/>
                <w:szCs w:val="24"/>
              </w:rPr>
            </w:pPr>
            <w:r>
              <w:rPr>
                <w:rFonts w:ascii="Times New Roman" w:hAnsi="Times New Roman"/>
                <w:sz w:val="24"/>
                <w:szCs w:val="24"/>
              </w:rPr>
              <w:t xml:space="preserve">Тестирование </w:t>
            </w: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p>
          <w:p w:rsidR="000250A3" w:rsidRDefault="000250A3" w:rsidP="0061550D">
            <w:pPr>
              <w:pStyle w:val="af7"/>
              <w:rPr>
                <w:rFonts w:ascii="Times New Roman" w:hAnsi="Times New Roman"/>
                <w:sz w:val="24"/>
                <w:szCs w:val="24"/>
              </w:rPr>
            </w:pPr>
          </w:p>
          <w:p w:rsidR="000250A3" w:rsidRPr="005426D1" w:rsidRDefault="000250A3" w:rsidP="0061550D">
            <w:pPr>
              <w:pStyle w:val="af7"/>
              <w:rPr>
                <w:rFonts w:ascii="Times New Roman" w:hAnsi="Times New Roman"/>
                <w:sz w:val="24"/>
                <w:szCs w:val="24"/>
              </w:rPr>
            </w:pPr>
            <w:r w:rsidRPr="000250A3">
              <w:rPr>
                <w:rFonts w:ascii="Times New Roman" w:hAnsi="Times New Roman"/>
                <w:sz w:val="24"/>
                <w:szCs w:val="24"/>
              </w:rPr>
              <w:t>Контрольная работа</w:t>
            </w:r>
          </w:p>
        </w:tc>
      </w:tr>
      <w:tr w:rsidR="00F10237" w:rsidRPr="00B6693C" w:rsidTr="00744849">
        <w:trPr>
          <w:gridAfter w:val="1"/>
          <w:wAfter w:w="7" w:type="dxa"/>
        </w:trPr>
        <w:tc>
          <w:tcPr>
            <w:tcW w:w="607" w:type="dxa"/>
            <w:tcBorders>
              <w:top w:val="single" w:sz="4" w:space="0" w:color="auto"/>
              <w:left w:val="single" w:sz="4" w:space="0" w:color="auto"/>
              <w:bottom w:val="single" w:sz="4" w:space="0" w:color="auto"/>
              <w:right w:val="single" w:sz="4" w:space="0" w:color="auto"/>
            </w:tcBorders>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lastRenderedPageBreak/>
              <w:t>13</w:t>
            </w:r>
          </w:p>
        </w:tc>
        <w:tc>
          <w:tcPr>
            <w:tcW w:w="1803" w:type="dxa"/>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xml:space="preserve">Непроизносимые </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xml:space="preserve">согласные </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(5 ч)</w:t>
            </w:r>
          </w:p>
        </w:tc>
        <w:tc>
          <w:tcPr>
            <w:tcW w:w="3402" w:type="dxa"/>
            <w:tcBorders>
              <w:top w:val="single" w:sz="4" w:space="0" w:color="auto"/>
              <w:left w:val="single" w:sz="4" w:space="0" w:color="auto"/>
              <w:bottom w:val="single" w:sz="4" w:space="0" w:color="auto"/>
              <w:right w:val="single" w:sz="4" w:space="0" w:color="auto"/>
            </w:tcBorders>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78.Правописание слов с непроизносимой согласной.</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79.Упражнения в написании слов с непроизносимой согласной.</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80.Закрепление пройденного.</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81.Проверочная работа.</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82.Урок коррекции.</w:t>
            </w:r>
          </w:p>
        </w:tc>
        <w:tc>
          <w:tcPr>
            <w:tcW w:w="1701" w:type="dxa"/>
            <w:tcBorders>
              <w:top w:val="single" w:sz="4" w:space="0" w:color="auto"/>
              <w:left w:val="single" w:sz="4" w:space="0" w:color="auto"/>
              <w:bottom w:val="single" w:sz="4" w:space="0" w:color="auto"/>
              <w:right w:val="single" w:sz="4" w:space="0" w:color="auto"/>
            </w:tcBorders>
          </w:tcPr>
          <w:p w:rsidR="00B75DCD" w:rsidRDefault="00B75DCD" w:rsidP="0061550D">
            <w:pPr>
              <w:pStyle w:val="af7"/>
              <w:rPr>
                <w:rFonts w:ascii="Times New Roman" w:hAnsi="Times New Roman"/>
                <w:sz w:val="24"/>
                <w:szCs w:val="24"/>
              </w:rPr>
            </w:pPr>
            <w:r>
              <w:rPr>
                <w:rFonts w:ascii="Times New Roman" w:hAnsi="Times New Roman"/>
                <w:sz w:val="24"/>
                <w:szCs w:val="24"/>
              </w:rPr>
              <w:t xml:space="preserve">Комбинированный </w:t>
            </w: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r>
              <w:rPr>
                <w:rFonts w:ascii="Times New Roman" w:hAnsi="Times New Roman"/>
                <w:sz w:val="24"/>
                <w:szCs w:val="24"/>
              </w:rPr>
              <w:t xml:space="preserve">Практикум </w:t>
            </w:r>
          </w:p>
          <w:p w:rsidR="00B75DCD" w:rsidRDefault="00B75DCD" w:rsidP="0061550D">
            <w:pPr>
              <w:pStyle w:val="af7"/>
              <w:rPr>
                <w:rFonts w:ascii="Times New Roman" w:hAnsi="Times New Roman"/>
                <w:sz w:val="24"/>
                <w:szCs w:val="24"/>
              </w:rPr>
            </w:pPr>
          </w:p>
          <w:p w:rsidR="00F10237" w:rsidRPr="005426D1" w:rsidRDefault="000250A3" w:rsidP="0061550D">
            <w:pPr>
              <w:pStyle w:val="af7"/>
              <w:rPr>
                <w:rFonts w:ascii="Times New Roman" w:hAnsi="Times New Roman"/>
                <w:sz w:val="24"/>
                <w:szCs w:val="24"/>
              </w:rPr>
            </w:pPr>
            <w:r>
              <w:rPr>
                <w:rFonts w:ascii="Times New Roman" w:hAnsi="Times New Roman"/>
                <w:sz w:val="24"/>
                <w:szCs w:val="24"/>
              </w:rPr>
              <w:t>Урок комплексного контроля знаний</w:t>
            </w:r>
          </w:p>
        </w:tc>
        <w:tc>
          <w:tcPr>
            <w:tcW w:w="1701" w:type="dxa"/>
            <w:gridSpan w:val="2"/>
            <w:tcBorders>
              <w:top w:val="single" w:sz="4" w:space="0" w:color="auto"/>
              <w:left w:val="single" w:sz="4" w:space="0" w:color="auto"/>
              <w:bottom w:val="single" w:sz="4" w:space="0" w:color="auto"/>
              <w:right w:val="single" w:sz="4" w:space="0" w:color="auto"/>
            </w:tcBorders>
          </w:tcPr>
          <w:p w:rsidR="00B75DCD" w:rsidRDefault="00B75DCD" w:rsidP="0061550D">
            <w:pPr>
              <w:pStyle w:val="af7"/>
              <w:rPr>
                <w:rFonts w:ascii="Times New Roman" w:hAnsi="Times New Roman"/>
                <w:sz w:val="24"/>
                <w:szCs w:val="24"/>
              </w:rPr>
            </w:pPr>
            <w:r>
              <w:rPr>
                <w:rFonts w:ascii="Times New Roman" w:hAnsi="Times New Roman"/>
                <w:sz w:val="24"/>
                <w:szCs w:val="24"/>
              </w:rPr>
              <w:t xml:space="preserve">Фронтальная </w:t>
            </w: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r>
              <w:rPr>
                <w:rFonts w:ascii="Times New Roman" w:hAnsi="Times New Roman"/>
                <w:sz w:val="24"/>
                <w:szCs w:val="24"/>
              </w:rPr>
              <w:t xml:space="preserve">Коллективная </w:t>
            </w:r>
          </w:p>
          <w:p w:rsidR="00B75DCD" w:rsidRDefault="00B75DCD" w:rsidP="0061550D">
            <w:pPr>
              <w:pStyle w:val="af7"/>
              <w:rPr>
                <w:rFonts w:ascii="Times New Roman" w:hAnsi="Times New Roman"/>
                <w:sz w:val="24"/>
                <w:szCs w:val="24"/>
              </w:rPr>
            </w:pPr>
            <w:r>
              <w:rPr>
                <w:rFonts w:ascii="Times New Roman" w:hAnsi="Times New Roman"/>
                <w:sz w:val="24"/>
                <w:szCs w:val="24"/>
              </w:rPr>
              <w:t>Групповая</w:t>
            </w: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r>
              <w:rPr>
                <w:rFonts w:ascii="Times New Roman" w:hAnsi="Times New Roman"/>
                <w:sz w:val="24"/>
                <w:szCs w:val="24"/>
              </w:rPr>
              <w:t xml:space="preserve">Парная  </w:t>
            </w: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r>
              <w:rPr>
                <w:rFonts w:ascii="Times New Roman" w:hAnsi="Times New Roman"/>
                <w:sz w:val="24"/>
                <w:szCs w:val="24"/>
              </w:rPr>
              <w:t xml:space="preserve">Индивидуальная </w:t>
            </w:r>
          </w:p>
          <w:p w:rsidR="00F10237" w:rsidRPr="005426D1" w:rsidRDefault="00F10237" w:rsidP="0061550D">
            <w:pPr>
              <w:pStyle w:val="af7"/>
              <w:rPr>
                <w:rFonts w:ascii="Times New Roman" w:hAnsi="Times New Roman"/>
                <w:sz w:val="24"/>
                <w:szCs w:val="24"/>
              </w:rPr>
            </w:pPr>
          </w:p>
        </w:tc>
        <w:tc>
          <w:tcPr>
            <w:tcW w:w="3969" w:type="dxa"/>
            <w:gridSpan w:val="3"/>
            <w:tcBorders>
              <w:top w:val="single" w:sz="4" w:space="0" w:color="auto"/>
              <w:left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u w:val="single"/>
              </w:rPr>
              <w:t>Личностные</w:t>
            </w:r>
            <w:r w:rsidRPr="005426D1">
              <w:rPr>
                <w:rFonts w:ascii="Times New Roman" w:hAnsi="Times New Roman"/>
                <w:sz w:val="24"/>
                <w:szCs w:val="24"/>
              </w:rPr>
              <w:t>:  осознание ответственности за общее дело.</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u w:val="single"/>
              </w:rPr>
              <w:t>Регулятивные</w:t>
            </w:r>
            <w:r w:rsidRPr="005426D1">
              <w:rPr>
                <w:rFonts w:ascii="Times New Roman" w:hAnsi="Times New Roman"/>
                <w:sz w:val="24"/>
                <w:szCs w:val="24"/>
              </w:rPr>
              <w:t>: составлять план (алгоритм) решения учебной задачи совместно с учителем и одноклассниками.</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u w:val="single"/>
              </w:rPr>
              <w:t>Познавательные:</w:t>
            </w:r>
            <w:r w:rsidRPr="005426D1">
              <w:rPr>
                <w:rFonts w:ascii="Times New Roman" w:hAnsi="Times New Roman"/>
                <w:sz w:val="24"/>
                <w:szCs w:val="24"/>
              </w:rPr>
              <w:t xml:space="preserve"> группировка слов по изученным орфограммам;</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xml:space="preserve"> </w:t>
            </w:r>
            <w:r w:rsidRPr="005426D1">
              <w:rPr>
                <w:rFonts w:ascii="Times New Roman" w:hAnsi="Times New Roman"/>
                <w:sz w:val="24"/>
                <w:szCs w:val="24"/>
                <w:u w:val="single"/>
              </w:rPr>
              <w:t>Коммуникативные</w:t>
            </w:r>
            <w:r w:rsidRPr="005426D1">
              <w:rPr>
                <w:rFonts w:ascii="Times New Roman" w:hAnsi="Times New Roman"/>
                <w:sz w:val="24"/>
                <w:szCs w:val="24"/>
              </w:rPr>
              <w:t>: выражать своё мнение в процессе выполнения различных заданий , формировать свои мысли в устной и письменной форме.</w:t>
            </w:r>
          </w:p>
        </w:tc>
        <w:tc>
          <w:tcPr>
            <w:tcW w:w="1701" w:type="dxa"/>
            <w:gridSpan w:val="3"/>
            <w:tcBorders>
              <w:top w:val="single" w:sz="4" w:space="0" w:color="auto"/>
              <w:left w:val="single" w:sz="4" w:space="0" w:color="auto"/>
              <w:right w:val="single" w:sz="4" w:space="0" w:color="auto"/>
            </w:tcBorders>
          </w:tcPr>
          <w:p w:rsidR="00B75DCD" w:rsidRDefault="00B75DCD" w:rsidP="0061550D">
            <w:pPr>
              <w:pStyle w:val="af7"/>
              <w:rPr>
                <w:rFonts w:ascii="Times New Roman" w:hAnsi="Times New Roman"/>
                <w:sz w:val="24"/>
                <w:szCs w:val="24"/>
              </w:rPr>
            </w:pPr>
            <w:r>
              <w:rPr>
                <w:rFonts w:ascii="Times New Roman" w:hAnsi="Times New Roman"/>
                <w:sz w:val="24"/>
                <w:szCs w:val="24"/>
              </w:rPr>
              <w:t>Текущий</w:t>
            </w:r>
          </w:p>
          <w:p w:rsidR="00B75DCD" w:rsidRPr="00B75DCD" w:rsidRDefault="00B75DCD" w:rsidP="0061550D">
            <w:pPr>
              <w:pStyle w:val="af7"/>
              <w:rPr>
                <w:rFonts w:ascii="Times New Roman" w:hAnsi="Times New Roman"/>
                <w:b/>
                <w:sz w:val="24"/>
                <w:szCs w:val="24"/>
              </w:rPr>
            </w:pPr>
            <w:r w:rsidRPr="000250A3">
              <w:rPr>
                <w:rFonts w:ascii="Times New Roman" w:hAnsi="Times New Roman"/>
                <w:b/>
                <w:sz w:val="24"/>
                <w:szCs w:val="24"/>
              </w:rPr>
              <w:t>Словарный диктант.</w:t>
            </w:r>
          </w:p>
          <w:p w:rsidR="00B75DCD" w:rsidRDefault="00B75DCD" w:rsidP="0061550D">
            <w:pPr>
              <w:pStyle w:val="af7"/>
              <w:rPr>
                <w:rFonts w:ascii="Times New Roman" w:hAnsi="Times New Roman"/>
                <w:sz w:val="24"/>
                <w:szCs w:val="24"/>
              </w:rPr>
            </w:pPr>
            <w:r>
              <w:rPr>
                <w:rFonts w:ascii="Times New Roman" w:hAnsi="Times New Roman"/>
                <w:sz w:val="24"/>
                <w:szCs w:val="24"/>
              </w:rPr>
              <w:t>Письменный опрос</w:t>
            </w:r>
          </w:p>
          <w:p w:rsidR="00B75DCD" w:rsidRDefault="00B75DCD" w:rsidP="0061550D">
            <w:pPr>
              <w:pStyle w:val="af7"/>
              <w:rPr>
                <w:rFonts w:ascii="Times New Roman" w:hAnsi="Times New Roman"/>
                <w:sz w:val="24"/>
                <w:szCs w:val="24"/>
              </w:rPr>
            </w:pPr>
            <w:r>
              <w:rPr>
                <w:rFonts w:ascii="Times New Roman" w:hAnsi="Times New Roman"/>
                <w:sz w:val="24"/>
                <w:szCs w:val="24"/>
              </w:rPr>
              <w:t>Тестирование</w:t>
            </w: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r>
              <w:rPr>
                <w:rFonts w:ascii="Times New Roman" w:hAnsi="Times New Roman"/>
                <w:sz w:val="24"/>
                <w:szCs w:val="24"/>
              </w:rPr>
              <w:t>Дифференцированная проверочная работа</w:t>
            </w:r>
          </w:p>
          <w:p w:rsidR="00B75DCD" w:rsidRDefault="00B75DCD" w:rsidP="0061550D">
            <w:pPr>
              <w:pStyle w:val="af7"/>
              <w:rPr>
                <w:rFonts w:ascii="Times New Roman" w:hAnsi="Times New Roman"/>
                <w:b/>
                <w:sz w:val="24"/>
                <w:szCs w:val="24"/>
              </w:rPr>
            </w:pPr>
          </w:p>
          <w:p w:rsidR="00F10237" w:rsidRPr="005426D1" w:rsidRDefault="00F10237" w:rsidP="0061550D">
            <w:pPr>
              <w:pStyle w:val="af7"/>
              <w:rPr>
                <w:rFonts w:ascii="Times New Roman" w:hAnsi="Times New Roman"/>
                <w:sz w:val="24"/>
                <w:szCs w:val="24"/>
              </w:rPr>
            </w:pPr>
          </w:p>
        </w:tc>
      </w:tr>
      <w:tr w:rsidR="00F10237" w:rsidRPr="00B6693C" w:rsidTr="00744849">
        <w:trPr>
          <w:gridAfter w:val="1"/>
          <w:wAfter w:w="7" w:type="dxa"/>
          <w:trHeight w:val="2120"/>
        </w:trPr>
        <w:tc>
          <w:tcPr>
            <w:tcW w:w="607" w:type="dxa"/>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14</w:t>
            </w:r>
          </w:p>
        </w:tc>
        <w:tc>
          <w:tcPr>
            <w:tcW w:w="1803" w:type="dxa"/>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Двойные согласные (3 ч)</w:t>
            </w:r>
          </w:p>
        </w:tc>
        <w:tc>
          <w:tcPr>
            <w:tcW w:w="3402" w:type="dxa"/>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83.Слова с двойными согласными.</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84.Перенос слов с двойными согласными.</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85.Правописание слов с двойными согласными.</w:t>
            </w:r>
          </w:p>
          <w:p w:rsidR="00F10237" w:rsidRPr="005426D1" w:rsidRDefault="00F10237" w:rsidP="0061550D">
            <w:pPr>
              <w:pStyle w:val="af7"/>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75DCD" w:rsidRDefault="00B75DCD" w:rsidP="0061550D">
            <w:pPr>
              <w:pStyle w:val="af7"/>
              <w:rPr>
                <w:rFonts w:ascii="Times New Roman" w:hAnsi="Times New Roman"/>
                <w:sz w:val="24"/>
                <w:szCs w:val="24"/>
              </w:rPr>
            </w:pPr>
            <w:r>
              <w:rPr>
                <w:rFonts w:ascii="Times New Roman" w:hAnsi="Times New Roman"/>
                <w:sz w:val="24"/>
                <w:szCs w:val="24"/>
              </w:rPr>
              <w:t>Изучение нового материала</w:t>
            </w:r>
          </w:p>
          <w:p w:rsidR="00B75DCD" w:rsidRDefault="00B75DCD" w:rsidP="0061550D">
            <w:pPr>
              <w:pStyle w:val="af7"/>
              <w:rPr>
                <w:rFonts w:ascii="Times New Roman" w:hAnsi="Times New Roman"/>
                <w:sz w:val="24"/>
                <w:szCs w:val="24"/>
              </w:rPr>
            </w:pPr>
            <w:r>
              <w:rPr>
                <w:rFonts w:ascii="Times New Roman" w:hAnsi="Times New Roman"/>
                <w:sz w:val="24"/>
                <w:szCs w:val="24"/>
              </w:rPr>
              <w:t>Проблемный урок</w:t>
            </w:r>
          </w:p>
          <w:p w:rsidR="00B75DCD" w:rsidRDefault="00B75DCD" w:rsidP="0061550D">
            <w:pPr>
              <w:pStyle w:val="af7"/>
              <w:rPr>
                <w:rFonts w:ascii="Times New Roman" w:hAnsi="Times New Roman"/>
                <w:sz w:val="24"/>
                <w:szCs w:val="24"/>
              </w:rPr>
            </w:pPr>
            <w:r>
              <w:rPr>
                <w:rFonts w:ascii="Times New Roman" w:hAnsi="Times New Roman"/>
                <w:sz w:val="24"/>
                <w:szCs w:val="24"/>
              </w:rPr>
              <w:t>Практикум</w:t>
            </w:r>
          </w:p>
          <w:p w:rsidR="00F10237" w:rsidRDefault="00F10237" w:rsidP="0061550D">
            <w:pPr>
              <w:suppressAutoHyphens w:val="0"/>
              <w:rPr>
                <w:rFonts w:eastAsia="Calibri"/>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B75DCD" w:rsidRDefault="00B75DCD" w:rsidP="0061550D">
            <w:pPr>
              <w:pStyle w:val="af7"/>
              <w:rPr>
                <w:rFonts w:ascii="Times New Roman" w:hAnsi="Times New Roman"/>
                <w:sz w:val="24"/>
                <w:szCs w:val="24"/>
              </w:rPr>
            </w:pPr>
            <w:r>
              <w:rPr>
                <w:rFonts w:ascii="Times New Roman" w:hAnsi="Times New Roman"/>
                <w:sz w:val="24"/>
                <w:szCs w:val="24"/>
              </w:rPr>
              <w:t xml:space="preserve">Фронтальная </w:t>
            </w:r>
          </w:p>
          <w:p w:rsidR="00B75DCD" w:rsidRDefault="00B75DCD" w:rsidP="0061550D">
            <w:pPr>
              <w:pStyle w:val="af7"/>
              <w:rPr>
                <w:rFonts w:ascii="Times New Roman" w:hAnsi="Times New Roman"/>
                <w:sz w:val="24"/>
                <w:szCs w:val="24"/>
              </w:rPr>
            </w:pPr>
            <w:r>
              <w:rPr>
                <w:rFonts w:ascii="Times New Roman" w:hAnsi="Times New Roman"/>
                <w:sz w:val="24"/>
                <w:szCs w:val="24"/>
              </w:rPr>
              <w:t xml:space="preserve">Коллективная </w:t>
            </w:r>
          </w:p>
          <w:p w:rsidR="00B75DCD" w:rsidRDefault="00B75DCD" w:rsidP="0061550D">
            <w:pPr>
              <w:pStyle w:val="af7"/>
              <w:rPr>
                <w:rFonts w:ascii="Times New Roman" w:hAnsi="Times New Roman"/>
                <w:sz w:val="24"/>
                <w:szCs w:val="24"/>
              </w:rPr>
            </w:pPr>
            <w:r>
              <w:rPr>
                <w:rFonts w:ascii="Times New Roman" w:hAnsi="Times New Roman"/>
                <w:sz w:val="24"/>
                <w:szCs w:val="24"/>
              </w:rPr>
              <w:t>Групповая</w:t>
            </w:r>
          </w:p>
          <w:p w:rsidR="00B75DCD" w:rsidRDefault="00B75DCD" w:rsidP="0061550D">
            <w:pPr>
              <w:pStyle w:val="af7"/>
              <w:rPr>
                <w:rFonts w:ascii="Times New Roman" w:hAnsi="Times New Roman"/>
                <w:sz w:val="24"/>
                <w:szCs w:val="24"/>
              </w:rPr>
            </w:pPr>
            <w:r>
              <w:rPr>
                <w:rFonts w:ascii="Times New Roman" w:hAnsi="Times New Roman"/>
                <w:sz w:val="24"/>
                <w:szCs w:val="24"/>
              </w:rPr>
              <w:t xml:space="preserve">Парная  </w:t>
            </w:r>
          </w:p>
          <w:p w:rsidR="00B75DCD" w:rsidRDefault="00B75DCD" w:rsidP="0061550D">
            <w:pPr>
              <w:pStyle w:val="af7"/>
              <w:rPr>
                <w:rFonts w:ascii="Times New Roman" w:hAnsi="Times New Roman"/>
                <w:sz w:val="24"/>
                <w:szCs w:val="24"/>
              </w:rPr>
            </w:pPr>
            <w:r>
              <w:rPr>
                <w:rFonts w:ascii="Times New Roman" w:hAnsi="Times New Roman"/>
                <w:sz w:val="24"/>
                <w:szCs w:val="24"/>
              </w:rPr>
              <w:t xml:space="preserve">Индивидуальная </w:t>
            </w:r>
          </w:p>
          <w:p w:rsidR="00F10237" w:rsidRDefault="00F10237" w:rsidP="0061550D">
            <w:pPr>
              <w:suppressAutoHyphens w:val="0"/>
              <w:rPr>
                <w:rFonts w:eastAsia="Calibri"/>
                <w:lang w:eastAsia="en-US"/>
              </w:rPr>
            </w:pPr>
          </w:p>
          <w:p w:rsidR="00F10237" w:rsidRDefault="00F10237" w:rsidP="0061550D">
            <w:pPr>
              <w:suppressAutoHyphens w:val="0"/>
              <w:rPr>
                <w:rFonts w:eastAsia="Calibri"/>
                <w:lang w:eastAsia="en-US"/>
              </w:rPr>
            </w:pPr>
          </w:p>
          <w:p w:rsidR="00F10237" w:rsidRPr="005426D1" w:rsidRDefault="00F10237" w:rsidP="0061550D">
            <w:pPr>
              <w:pStyle w:val="af7"/>
              <w:rPr>
                <w:rFonts w:ascii="Times New Roman" w:hAnsi="Times New Roman"/>
                <w:sz w:val="24"/>
                <w:szCs w:val="24"/>
              </w:rPr>
            </w:pPr>
          </w:p>
        </w:tc>
        <w:tc>
          <w:tcPr>
            <w:tcW w:w="3969" w:type="dxa"/>
            <w:gridSpan w:val="3"/>
            <w:tcBorders>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u w:val="single"/>
              </w:rPr>
              <w:t xml:space="preserve">Познавательные: </w:t>
            </w:r>
            <w:r w:rsidRPr="005426D1">
              <w:rPr>
                <w:rFonts w:ascii="Times New Roman" w:hAnsi="Times New Roman"/>
                <w:sz w:val="24"/>
                <w:szCs w:val="24"/>
              </w:rPr>
              <w:t>использовать общие приёмы.</w:t>
            </w:r>
          </w:p>
          <w:p w:rsidR="00F10237" w:rsidRPr="005426D1" w:rsidRDefault="00F10237" w:rsidP="0061550D">
            <w:pPr>
              <w:pStyle w:val="af7"/>
              <w:rPr>
                <w:rFonts w:ascii="Times New Roman" w:hAnsi="Times New Roman"/>
                <w:i/>
                <w:sz w:val="24"/>
                <w:szCs w:val="24"/>
              </w:rPr>
            </w:pPr>
            <w:r w:rsidRPr="005426D1">
              <w:rPr>
                <w:rFonts w:ascii="Times New Roman" w:hAnsi="Times New Roman"/>
                <w:sz w:val="24"/>
                <w:szCs w:val="24"/>
                <w:u w:val="single"/>
              </w:rPr>
              <w:t>Регулятивные</w:t>
            </w:r>
            <w:r w:rsidRPr="005426D1">
              <w:rPr>
                <w:rFonts w:ascii="Times New Roman" w:hAnsi="Times New Roman"/>
                <w:i/>
                <w:sz w:val="24"/>
                <w:szCs w:val="24"/>
              </w:rPr>
              <w:t xml:space="preserve">: </w:t>
            </w:r>
            <w:r w:rsidRPr="005426D1">
              <w:rPr>
                <w:rFonts w:ascii="Times New Roman" w:hAnsi="Times New Roman"/>
                <w:sz w:val="24"/>
                <w:szCs w:val="24"/>
              </w:rPr>
              <w:t>применять установленные правила.</w:t>
            </w:r>
          </w:p>
          <w:p w:rsidR="00F10237" w:rsidRPr="005426D1" w:rsidRDefault="00F10237" w:rsidP="0061550D">
            <w:pPr>
              <w:pStyle w:val="af7"/>
              <w:rPr>
                <w:rFonts w:ascii="Times New Roman" w:hAnsi="Times New Roman"/>
                <w:i/>
                <w:sz w:val="24"/>
                <w:szCs w:val="24"/>
              </w:rPr>
            </w:pPr>
            <w:r w:rsidRPr="005426D1">
              <w:rPr>
                <w:rFonts w:ascii="Times New Roman" w:hAnsi="Times New Roman"/>
                <w:sz w:val="24"/>
                <w:szCs w:val="24"/>
                <w:u w:val="single"/>
              </w:rPr>
              <w:t>Коммуникативные</w:t>
            </w:r>
            <w:r w:rsidRPr="005426D1">
              <w:rPr>
                <w:rFonts w:ascii="Times New Roman" w:hAnsi="Times New Roman"/>
                <w:i/>
                <w:sz w:val="24"/>
                <w:szCs w:val="24"/>
              </w:rPr>
              <w:t xml:space="preserve">: </w:t>
            </w:r>
            <w:r w:rsidRPr="005426D1">
              <w:rPr>
                <w:rFonts w:ascii="Times New Roman" w:hAnsi="Times New Roman"/>
                <w:sz w:val="24"/>
                <w:szCs w:val="24"/>
              </w:rPr>
              <w:t>строить высказывания, аргументировать свои ответы.</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u w:val="single"/>
              </w:rPr>
              <w:t>Личностные</w:t>
            </w:r>
            <w:r w:rsidRPr="005426D1">
              <w:rPr>
                <w:rFonts w:ascii="Times New Roman" w:hAnsi="Times New Roman"/>
                <w:sz w:val="24"/>
                <w:szCs w:val="24"/>
              </w:rPr>
              <w:t>: Осознание ответственности, социальная компетентность.</w:t>
            </w:r>
          </w:p>
        </w:tc>
        <w:tc>
          <w:tcPr>
            <w:tcW w:w="1701" w:type="dxa"/>
            <w:gridSpan w:val="3"/>
            <w:tcBorders>
              <w:left w:val="single" w:sz="4" w:space="0" w:color="auto"/>
              <w:bottom w:val="single" w:sz="4" w:space="0" w:color="auto"/>
              <w:right w:val="single" w:sz="4" w:space="0" w:color="auto"/>
            </w:tcBorders>
          </w:tcPr>
          <w:p w:rsidR="00B75DCD" w:rsidRDefault="00B75DCD" w:rsidP="0061550D">
            <w:pPr>
              <w:pStyle w:val="af7"/>
              <w:rPr>
                <w:rFonts w:ascii="Times New Roman" w:hAnsi="Times New Roman"/>
                <w:sz w:val="24"/>
                <w:szCs w:val="24"/>
              </w:rPr>
            </w:pPr>
            <w:r>
              <w:rPr>
                <w:rFonts w:ascii="Times New Roman" w:hAnsi="Times New Roman"/>
                <w:sz w:val="24"/>
                <w:szCs w:val="24"/>
              </w:rPr>
              <w:t>Текущий</w:t>
            </w:r>
          </w:p>
          <w:p w:rsidR="00B75DCD" w:rsidRDefault="00B75DCD" w:rsidP="0061550D">
            <w:pPr>
              <w:pStyle w:val="af7"/>
              <w:rPr>
                <w:rFonts w:ascii="Times New Roman" w:hAnsi="Times New Roman"/>
                <w:sz w:val="24"/>
                <w:szCs w:val="24"/>
              </w:rPr>
            </w:pPr>
            <w:r>
              <w:rPr>
                <w:rFonts w:ascii="Times New Roman" w:hAnsi="Times New Roman"/>
                <w:sz w:val="24"/>
                <w:szCs w:val="24"/>
              </w:rPr>
              <w:t>Письменный опрос</w:t>
            </w:r>
          </w:p>
          <w:p w:rsidR="00B75DCD" w:rsidRDefault="00B75DCD" w:rsidP="0061550D">
            <w:pPr>
              <w:pStyle w:val="af7"/>
              <w:rPr>
                <w:rFonts w:ascii="Times New Roman" w:hAnsi="Times New Roman"/>
                <w:sz w:val="24"/>
                <w:szCs w:val="24"/>
              </w:rPr>
            </w:pPr>
            <w:r>
              <w:rPr>
                <w:rFonts w:ascii="Times New Roman" w:hAnsi="Times New Roman"/>
                <w:sz w:val="24"/>
                <w:szCs w:val="24"/>
              </w:rPr>
              <w:t>Тестирование</w:t>
            </w:r>
          </w:p>
          <w:p w:rsidR="00B75DCD" w:rsidRDefault="00B75DCD" w:rsidP="0061550D">
            <w:pPr>
              <w:pStyle w:val="af7"/>
              <w:rPr>
                <w:rFonts w:ascii="Times New Roman" w:hAnsi="Times New Roman"/>
                <w:sz w:val="24"/>
                <w:szCs w:val="24"/>
              </w:rPr>
            </w:pPr>
            <w:r>
              <w:rPr>
                <w:rFonts w:ascii="Times New Roman" w:hAnsi="Times New Roman"/>
                <w:sz w:val="24"/>
                <w:szCs w:val="24"/>
              </w:rPr>
              <w:t>Дифференцированная проверочная работа</w:t>
            </w:r>
          </w:p>
          <w:p w:rsidR="00B75DCD" w:rsidRDefault="00B75DCD"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tc>
      </w:tr>
      <w:tr w:rsidR="00F10237" w:rsidRPr="00B6693C" w:rsidTr="00744849">
        <w:trPr>
          <w:gridAfter w:val="1"/>
          <w:wAfter w:w="7" w:type="dxa"/>
        </w:trPr>
        <w:tc>
          <w:tcPr>
            <w:tcW w:w="607" w:type="dxa"/>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15</w:t>
            </w:r>
          </w:p>
        </w:tc>
        <w:tc>
          <w:tcPr>
            <w:tcW w:w="1803" w:type="dxa"/>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xml:space="preserve"> Разделительные </w:t>
            </w:r>
            <w:r w:rsidRPr="005426D1">
              <w:rPr>
                <w:rFonts w:ascii="Times New Roman" w:hAnsi="Times New Roman"/>
                <w:i/>
                <w:sz w:val="24"/>
                <w:szCs w:val="24"/>
              </w:rPr>
              <w:t>ь</w:t>
            </w:r>
            <w:r w:rsidRPr="005426D1">
              <w:rPr>
                <w:rFonts w:ascii="Times New Roman" w:hAnsi="Times New Roman"/>
                <w:sz w:val="24"/>
                <w:szCs w:val="24"/>
              </w:rPr>
              <w:t xml:space="preserve"> и </w:t>
            </w:r>
            <w:r w:rsidRPr="005426D1">
              <w:rPr>
                <w:rFonts w:ascii="Times New Roman" w:hAnsi="Times New Roman"/>
                <w:i/>
                <w:sz w:val="24"/>
                <w:szCs w:val="24"/>
              </w:rPr>
              <w:t>ъ</w:t>
            </w:r>
            <w:r w:rsidRPr="005426D1">
              <w:rPr>
                <w:rFonts w:ascii="Times New Roman" w:hAnsi="Times New Roman"/>
                <w:sz w:val="24"/>
                <w:szCs w:val="24"/>
              </w:rPr>
              <w:t xml:space="preserve"> </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(4 ч)</w:t>
            </w:r>
          </w:p>
        </w:tc>
        <w:tc>
          <w:tcPr>
            <w:tcW w:w="3402" w:type="dxa"/>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xml:space="preserve">86.Разделительные </w:t>
            </w:r>
            <w:r w:rsidRPr="005426D1">
              <w:rPr>
                <w:rFonts w:ascii="Times New Roman" w:hAnsi="Times New Roman"/>
                <w:i/>
                <w:sz w:val="24"/>
                <w:szCs w:val="24"/>
              </w:rPr>
              <w:t xml:space="preserve">ь </w:t>
            </w:r>
            <w:r w:rsidRPr="005426D1">
              <w:rPr>
                <w:rFonts w:ascii="Times New Roman" w:hAnsi="Times New Roman"/>
                <w:sz w:val="24"/>
                <w:szCs w:val="24"/>
              </w:rPr>
              <w:t xml:space="preserve">и </w:t>
            </w:r>
            <w:r w:rsidRPr="005426D1">
              <w:rPr>
                <w:rFonts w:ascii="Times New Roman" w:hAnsi="Times New Roman"/>
                <w:i/>
                <w:sz w:val="24"/>
                <w:szCs w:val="24"/>
              </w:rPr>
              <w:t>ъ</w:t>
            </w:r>
            <w:r w:rsidRPr="005426D1">
              <w:rPr>
                <w:rFonts w:ascii="Times New Roman" w:hAnsi="Times New Roman"/>
                <w:sz w:val="24"/>
                <w:szCs w:val="24"/>
              </w:rPr>
              <w:t xml:space="preserve">. </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xml:space="preserve">87.Правописание слов с разделительными </w:t>
            </w:r>
            <w:r w:rsidRPr="005426D1">
              <w:rPr>
                <w:rFonts w:ascii="Times New Roman" w:hAnsi="Times New Roman"/>
                <w:i/>
                <w:sz w:val="24"/>
                <w:szCs w:val="24"/>
              </w:rPr>
              <w:t xml:space="preserve">ь </w:t>
            </w:r>
            <w:r w:rsidRPr="005426D1">
              <w:rPr>
                <w:rFonts w:ascii="Times New Roman" w:hAnsi="Times New Roman"/>
                <w:sz w:val="24"/>
                <w:szCs w:val="24"/>
              </w:rPr>
              <w:t xml:space="preserve">и </w:t>
            </w:r>
            <w:r w:rsidRPr="005426D1">
              <w:rPr>
                <w:rFonts w:ascii="Times New Roman" w:hAnsi="Times New Roman"/>
                <w:i/>
                <w:sz w:val="24"/>
                <w:szCs w:val="24"/>
              </w:rPr>
              <w:t xml:space="preserve">ъ </w:t>
            </w:r>
            <w:r w:rsidRPr="005426D1">
              <w:rPr>
                <w:rFonts w:ascii="Times New Roman" w:hAnsi="Times New Roman"/>
                <w:sz w:val="24"/>
                <w:szCs w:val="24"/>
              </w:rPr>
              <w:t>знаками.</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88.Ь – показатель мягкости, разделительный ь знак.</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89.Правила переноса слов с ь знаком.</w:t>
            </w:r>
          </w:p>
        </w:tc>
        <w:tc>
          <w:tcPr>
            <w:tcW w:w="1701" w:type="dxa"/>
          </w:tcPr>
          <w:p w:rsidR="00B75DCD" w:rsidRDefault="00B75DCD" w:rsidP="0061550D">
            <w:pPr>
              <w:pStyle w:val="af7"/>
              <w:rPr>
                <w:rFonts w:ascii="Times New Roman" w:hAnsi="Times New Roman"/>
                <w:sz w:val="24"/>
                <w:szCs w:val="24"/>
              </w:rPr>
            </w:pPr>
            <w:r>
              <w:rPr>
                <w:rFonts w:ascii="Times New Roman" w:hAnsi="Times New Roman"/>
                <w:sz w:val="24"/>
                <w:szCs w:val="24"/>
              </w:rPr>
              <w:t>Изучение нового материала</w:t>
            </w:r>
          </w:p>
          <w:p w:rsidR="00B75DCD" w:rsidRDefault="00B75DCD" w:rsidP="0061550D">
            <w:pPr>
              <w:pStyle w:val="af7"/>
              <w:rPr>
                <w:rFonts w:ascii="Times New Roman" w:hAnsi="Times New Roman"/>
                <w:sz w:val="24"/>
                <w:szCs w:val="24"/>
              </w:rPr>
            </w:pPr>
            <w:r>
              <w:rPr>
                <w:rFonts w:ascii="Times New Roman" w:hAnsi="Times New Roman"/>
                <w:sz w:val="24"/>
                <w:szCs w:val="24"/>
              </w:rPr>
              <w:t>Диалог</w:t>
            </w:r>
          </w:p>
          <w:p w:rsidR="00B75DCD" w:rsidRDefault="00B75DCD" w:rsidP="0061550D">
            <w:pPr>
              <w:pStyle w:val="af7"/>
              <w:rPr>
                <w:rFonts w:ascii="Times New Roman" w:hAnsi="Times New Roman"/>
                <w:sz w:val="24"/>
                <w:szCs w:val="24"/>
              </w:rPr>
            </w:pPr>
            <w:r>
              <w:rPr>
                <w:rFonts w:ascii="Times New Roman" w:hAnsi="Times New Roman"/>
                <w:sz w:val="24"/>
                <w:szCs w:val="24"/>
              </w:rPr>
              <w:t>Проблемный урок</w:t>
            </w:r>
          </w:p>
          <w:p w:rsidR="00B75DCD" w:rsidRDefault="00B75DCD" w:rsidP="0061550D">
            <w:pPr>
              <w:pStyle w:val="af7"/>
              <w:rPr>
                <w:rFonts w:ascii="Times New Roman" w:hAnsi="Times New Roman"/>
                <w:sz w:val="24"/>
                <w:szCs w:val="24"/>
              </w:rPr>
            </w:pPr>
            <w:r>
              <w:rPr>
                <w:rFonts w:ascii="Times New Roman" w:hAnsi="Times New Roman"/>
                <w:sz w:val="24"/>
                <w:szCs w:val="24"/>
              </w:rPr>
              <w:t>Практикум</w:t>
            </w:r>
          </w:p>
          <w:p w:rsidR="00F10237" w:rsidRPr="005426D1" w:rsidRDefault="00F10237" w:rsidP="0061550D">
            <w:pPr>
              <w:pStyle w:val="af7"/>
              <w:rPr>
                <w:rFonts w:ascii="Times New Roman" w:hAnsi="Times New Roman"/>
                <w:sz w:val="24"/>
                <w:szCs w:val="24"/>
              </w:rPr>
            </w:pPr>
          </w:p>
        </w:tc>
        <w:tc>
          <w:tcPr>
            <w:tcW w:w="1701" w:type="dxa"/>
            <w:gridSpan w:val="2"/>
          </w:tcPr>
          <w:p w:rsidR="00B75DCD" w:rsidRDefault="00B75DCD" w:rsidP="0061550D">
            <w:pPr>
              <w:pStyle w:val="af7"/>
              <w:rPr>
                <w:rFonts w:ascii="Times New Roman" w:hAnsi="Times New Roman"/>
                <w:sz w:val="24"/>
                <w:szCs w:val="24"/>
              </w:rPr>
            </w:pPr>
            <w:r>
              <w:rPr>
                <w:rFonts w:ascii="Times New Roman" w:hAnsi="Times New Roman"/>
                <w:sz w:val="24"/>
                <w:szCs w:val="24"/>
              </w:rPr>
              <w:t xml:space="preserve">Фронтальная </w:t>
            </w:r>
          </w:p>
          <w:p w:rsidR="00B75DCD" w:rsidRDefault="00B75DCD" w:rsidP="0061550D">
            <w:pPr>
              <w:pStyle w:val="af7"/>
              <w:rPr>
                <w:rFonts w:ascii="Times New Roman" w:hAnsi="Times New Roman"/>
                <w:sz w:val="24"/>
                <w:szCs w:val="24"/>
              </w:rPr>
            </w:pPr>
            <w:r>
              <w:rPr>
                <w:rFonts w:ascii="Times New Roman" w:hAnsi="Times New Roman"/>
                <w:sz w:val="24"/>
                <w:szCs w:val="24"/>
              </w:rPr>
              <w:t xml:space="preserve">Коллективная </w:t>
            </w:r>
          </w:p>
          <w:p w:rsidR="00B75DCD" w:rsidRDefault="00B75DCD" w:rsidP="0061550D">
            <w:pPr>
              <w:pStyle w:val="af7"/>
              <w:rPr>
                <w:rFonts w:ascii="Times New Roman" w:hAnsi="Times New Roman"/>
                <w:sz w:val="24"/>
                <w:szCs w:val="24"/>
              </w:rPr>
            </w:pPr>
            <w:r>
              <w:rPr>
                <w:rFonts w:ascii="Times New Roman" w:hAnsi="Times New Roman"/>
                <w:sz w:val="24"/>
                <w:szCs w:val="24"/>
              </w:rPr>
              <w:t>Групповая</w:t>
            </w: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r>
              <w:rPr>
                <w:rFonts w:ascii="Times New Roman" w:hAnsi="Times New Roman"/>
                <w:sz w:val="24"/>
                <w:szCs w:val="24"/>
              </w:rPr>
              <w:t xml:space="preserve">Парная  </w:t>
            </w:r>
          </w:p>
          <w:p w:rsidR="00B75DCD" w:rsidRDefault="00B75DCD" w:rsidP="0061550D">
            <w:pPr>
              <w:pStyle w:val="af7"/>
              <w:rPr>
                <w:rFonts w:ascii="Times New Roman" w:hAnsi="Times New Roman"/>
                <w:sz w:val="24"/>
                <w:szCs w:val="24"/>
              </w:rPr>
            </w:pPr>
            <w:r>
              <w:rPr>
                <w:rFonts w:ascii="Times New Roman" w:hAnsi="Times New Roman"/>
                <w:sz w:val="24"/>
                <w:szCs w:val="24"/>
              </w:rPr>
              <w:t xml:space="preserve">Индивидуальная </w:t>
            </w:r>
          </w:p>
          <w:p w:rsidR="00F10237" w:rsidRPr="005426D1" w:rsidRDefault="00F10237" w:rsidP="0061550D">
            <w:pPr>
              <w:pStyle w:val="af7"/>
              <w:rPr>
                <w:rFonts w:ascii="Times New Roman" w:hAnsi="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u w:val="single"/>
              </w:rPr>
              <w:t>Познавательные</w:t>
            </w:r>
            <w:r w:rsidRPr="005426D1">
              <w:rPr>
                <w:rFonts w:ascii="Times New Roman" w:hAnsi="Times New Roman"/>
                <w:i/>
                <w:sz w:val="24"/>
                <w:szCs w:val="24"/>
              </w:rPr>
              <w:t>:</w:t>
            </w:r>
            <w:r w:rsidRPr="005426D1">
              <w:rPr>
                <w:rFonts w:ascii="Times New Roman" w:hAnsi="Times New Roman"/>
                <w:sz w:val="24"/>
                <w:szCs w:val="24"/>
              </w:rPr>
              <w:t xml:space="preserve"> рефлексия способов и условий.</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u w:val="single"/>
              </w:rPr>
              <w:t>Регулятивные</w:t>
            </w:r>
            <w:r w:rsidRPr="005426D1">
              <w:rPr>
                <w:rFonts w:ascii="Times New Roman" w:hAnsi="Times New Roman"/>
                <w:i/>
                <w:sz w:val="24"/>
                <w:szCs w:val="24"/>
              </w:rPr>
              <w:t xml:space="preserve">: </w:t>
            </w:r>
            <w:r w:rsidRPr="005426D1">
              <w:rPr>
                <w:rFonts w:ascii="Times New Roman" w:hAnsi="Times New Roman"/>
                <w:sz w:val="24"/>
                <w:szCs w:val="24"/>
              </w:rPr>
              <w:t>применять установленные правила.</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u w:val="single"/>
              </w:rPr>
              <w:t>Личностные</w:t>
            </w:r>
            <w:r w:rsidRPr="005426D1">
              <w:rPr>
                <w:rFonts w:ascii="Times New Roman" w:hAnsi="Times New Roman"/>
                <w:sz w:val="24"/>
                <w:szCs w:val="24"/>
              </w:rPr>
              <w:t>: Осознание ответственности, социальная компетентность, самооценка на основе критериев успешности учебной деятельности.</w:t>
            </w:r>
          </w:p>
        </w:tc>
        <w:tc>
          <w:tcPr>
            <w:tcW w:w="1701" w:type="dxa"/>
            <w:gridSpan w:val="3"/>
            <w:tcBorders>
              <w:top w:val="single" w:sz="4" w:space="0" w:color="auto"/>
              <w:left w:val="single" w:sz="4" w:space="0" w:color="auto"/>
              <w:bottom w:val="single" w:sz="4" w:space="0" w:color="auto"/>
              <w:right w:val="single" w:sz="4" w:space="0" w:color="auto"/>
            </w:tcBorders>
          </w:tcPr>
          <w:p w:rsidR="00B75DCD" w:rsidRDefault="00B75DCD" w:rsidP="0061550D">
            <w:pPr>
              <w:pStyle w:val="af7"/>
              <w:rPr>
                <w:rFonts w:ascii="Times New Roman" w:hAnsi="Times New Roman"/>
                <w:sz w:val="24"/>
                <w:szCs w:val="24"/>
              </w:rPr>
            </w:pPr>
            <w:r>
              <w:rPr>
                <w:rFonts w:ascii="Times New Roman" w:hAnsi="Times New Roman"/>
                <w:sz w:val="24"/>
                <w:szCs w:val="24"/>
              </w:rPr>
              <w:t>Текущий</w:t>
            </w: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b/>
                <w:sz w:val="24"/>
                <w:szCs w:val="24"/>
              </w:rPr>
            </w:pPr>
            <w:r w:rsidRPr="00B06069">
              <w:rPr>
                <w:rFonts w:ascii="Times New Roman" w:hAnsi="Times New Roman"/>
                <w:b/>
                <w:sz w:val="24"/>
                <w:szCs w:val="24"/>
              </w:rPr>
              <w:t>Словарный диктант</w:t>
            </w: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r>
              <w:rPr>
                <w:rFonts w:ascii="Times New Roman" w:hAnsi="Times New Roman"/>
                <w:sz w:val="24"/>
                <w:szCs w:val="24"/>
              </w:rPr>
              <w:t>Письменный опрос</w:t>
            </w:r>
          </w:p>
          <w:p w:rsidR="00B75DCD" w:rsidRDefault="00B75DCD" w:rsidP="0061550D">
            <w:pPr>
              <w:pStyle w:val="af7"/>
              <w:rPr>
                <w:rFonts w:ascii="Times New Roman" w:hAnsi="Times New Roman"/>
                <w:sz w:val="24"/>
                <w:szCs w:val="24"/>
              </w:rPr>
            </w:pPr>
            <w:r>
              <w:rPr>
                <w:rFonts w:ascii="Times New Roman" w:hAnsi="Times New Roman"/>
                <w:sz w:val="24"/>
                <w:szCs w:val="24"/>
              </w:rPr>
              <w:t>Тестирование</w:t>
            </w:r>
          </w:p>
          <w:p w:rsidR="00F10237" w:rsidRPr="005426D1" w:rsidRDefault="00F10237" w:rsidP="0061550D">
            <w:pPr>
              <w:pStyle w:val="af7"/>
              <w:rPr>
                <w:rFonts w:ascii="Times New Roman" w:hAnsi="Times New Roman"/>
                <w:sz w:val="24"/>
                <w:szCs w:val="24"/>
              </w:rPr>
            </w:pPr>
          </w:p>
        </w:tc>
      </w:tr>
      <w:tr w:rsidR="00B75DCD" w:rsidRPr="00B6693C" w:rsidTr="00744849">
        <w:trPr>
          <w:gridAfter w:val="2"/>
          <w:wAfter w:w="21" w:type="dxa"/>
        </w:trPr>
        <w:tc>
          <w:tcPr>
            <w:tcW w:w="607" w:type="dxa"/>
            <w:tcBorders>
              <w:top w:val="single" w:sz="4" w:space="0" w:color="auto"/>
              <w:left w:val="single" w:sz="4" w:space="0" w:color="auto"/>
              <w:bottom w:val="single" w:sz="4" w:space="0" w:color="auto"/>
              <w:right w:val="single" w:sz="4" w:space="0" w:color="auto"/>
            </w:tcBorders>
            <w:hideMark/>
          </w:tcPr>
          <w:p w:rsidR="00B75DCD" w:rsidRPr="005426D1" w:rsidRDefault="00B75DCD" w:rsidP="0061550D">
            <w:pPr>
              <w:pStyle w:val="af7"/>
              <w:rPr>
                <w:rFonts w:ascii="Times New Roman" w:hAnsi="Times New Roman"/>
                <w:sz w:val="24"/>
                <w:szCs w:val="24"/>
              </w:rPr>
            </w:pPr>
          </w:p>
        </w:tc>
        <w:tc>
          <w:tcPr>
            <w:tcW w:w="1803" w:type="dxa"/>
            <w:tcBorders>
              <w:top w:val="single" w:sz="4" w:space="0" w:color="auto"/>
              <w:left w:val="single" w:sz="4" w:space="0" w:color="auto"/>
              <w:bottom w:val="single" w:sz="4" w:space="0" w:color="auto"/>
              <w:right w:val="single" w:sz="4" w:space="0" w:color="auto"/>
            </w:tcBorders>
            <w:hideMark/>
          </w:tcPr>
          <w:p w:rsidR="00B75DCD" w:rsidRPr="005426D1" w:rsidRDefault="00B75DCD" w:rsidP="0061550D">
            <w:pPr>
              <w:pStyle w:val="af7"/>
              <w:rPr>
                <w:rFonts w:ascii="Times New Roman" w:hAnsi="Times New Roman"/>
                <w:sz w:val="24"/>
                <w:szCs w:val="24"/>
              </w:rPr>
            </w:pPr>
          </w:p>
        </w:tc>
        <w:tc>
          <w:tcPr>
            <w:tcW w:w="12460" w:type="dxa"/>
            <w:gridSpan w:val="9"/>
            <w:tcBorders>
              <w:top w:val="single" w:sz="4" w:space="0" w:color="auto"/>
              <w:left w:val="single" w:sz="4" w:space="0" w:color="auto"/>
              <w:bottom w:val="single" w:sz="4" w:space="0" w:color="auto"/>
              <w:right w:val="single" w:sz="4" w:space="0" w:color="auto"/>
            </w:tcBorders>
          </w:tcPr>
          <w:p w:rsidR="00B75DCD" w:rsidRPr="005426D1" w:rsidRDefault="00B75DCD" w:rsidP="0061550D">
            <w:pPr>
              <w:pStyle w:val="af7"/>
              <w:rPr>
                <w:rFonts w:ascii="Times New Roman" w:hAnsi="Times New Roman"/>
                <w:sz w:val="24"/>
                <w:szCs w:val="24"/>
              </w:rPr>
            </w:pPr>
            <w:r w:rsidRPr="005426D1">
              <w:rPr>
                <w:rFonts w:ascii="Times New Roman" w:hAnsi="Times New Roman"/>
                <w:sz w:val="24"/>
                <w:szCs w:val="24"/>
              </w:rPr>
              <w:t>90.Проверочная работа в форме тестов.</w:t>
            </w:r>
            <w:r>
              <w:rPr>
                <w:rFonts w:ascii="Times New Roman" w:hAnsi="Times New Roman"/>
                <w:sz w:val="24"/>
                <w:szCs w:val="24"/>
              </w:rPr>
              <w:t xml:space="preserve">   Урок письменного контроля знаний.  Дифференцированная проверочная </w:t>
            </w:r>
            <w:r>
              <w:rPr>
                <w:rFonts w:ascii="Times New Roman" w:hAnsi="Times New Roman"/>
                <w:sz w:val="24"/>
                <w:szCs w:val="24"/>
              </w:rPr>
              <w:lastRenderedPageBreak/>
              <w:t>работа</w:t>
            </w:r>
          </w:p>
        </w:tc>
      </w:tr>
      <w:tr w:rsidR="00F10237" w:rsidRPr="00B6693C" w:rsidTr="00744849">
        <w:trPr>
          <w:gridAfter w:val="1"/>
          <w:wAfter w:w="7" w:type="dxa"/>
        </w:trPr>
        <w:tc>
          <w:tcPr>
            <w:tcW w:w="607" w:type="dxa"/>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p>
        </w:tc>
        <w:tc>
          <w:tcPr>
            <w:tcW w:w="1803" w:type="dxa"/>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91.План текста.</w:t>
            </w:r>
          </w:p>
        </w:tc>
        <w:tc>
          <w:tcPr>
            <w:tcW w:w="1701" w:type="dxa"/>
            <w:tcBorders>
              <w:top w:val="single" w:sz="4" w:space="0" w:color="auto"/>
              <w:left w:val="single" w:sz="4" w:space="0" w:color="auto"/>
              <w:bottom w:val="single" w:sz="4" w:space="0" w:color="auto"/>
              <w:right w:val="single" w:sz="4" w:space="0" w:color="auto"/>
            </w:tcBorders>
          </w:tcPr>
          <w:p w:rsidR="00B75DCD" w:rsidRDefault="00B75DCD" w:rsidP="0061550D">
            <w:pPr>
              <w:pStyle w:val="af7"/>
              <w:rPr>
                <w:rFonts w:ascii="Times New Roman" w:hAnsi="Times New Roman"/>
                <w:sz w:val="24"/>
                <w:szCs w:val="24"/>
              </w:rPr>
            </w:pPr>
            <w:r>
              <w:rPr>
                <w:rFonts w:ascii="Times New Roman" w:hAnsi="Times New Roman"/>
                <w:sz w:val="24"/>
                <w:szCs w:val="24"/>
              </w:rPr>
              <w:t>Диалог</w:t>
            </w:r>
          </w:p>
          <w:p w:rsidR="00B75DCD" w:rsidRDefault="00B75DCD" w:rsidP="0061550D">
            <w:pPr>
              <w:pStyle w:val="af7"/>
              <w:rPr>
                <w:rFonts w:ascii="Times New Roman" w:hAnsi="Times New Roman"/>
                <w:sz w:val="24"/>
                <w:szCs w:val="24"/>
              </w:rPr>
            </w:pPr>
            <w:r>
              <w:rPr>
                <w:rFonts w:ascii="Times New Roman" w:hAnsi="Times New Roman"/>
                <w:sz w:val="24"/>
                <w:szCs w:val="24"/>
              </w:rPr>
              <w:t>Беседа</w:t>
            </w:r>
          </w:p>
          <w:p w:rsidR="00F10237" w:rsidRPr="005426D1" w:rsidRDefault="00B75DCD" w:rsidP="0061550D">
            <w:pPr>
              <w:pStyle w:val="af7"/>
              <w:rPr>
                <w:rFonts w:ascii="Times New Roman" w:hAnsi="Times New Roman"/>
                <w:sz w:val="24"/>
                <w:szCs w:val="24"/>
              </w:rPr>
            </w:pPr>
            <w:r>
              <w:rPr>
                <w:rFonts w:ascii="Times New Roman" w:hAnsi="Times New Roman"/>
                <w:sz w:val="24"/>
                <w:szCs w:val="24"/>
              </w:rPr>
              <w:t>Проблемный урок</w:t>
            </w:r>
          </w:p>
        </w:tc>
        <w:tc>
          <w:tcPr>
            <w:tcW w:w="1701" w:type="dxa"/>
            <w:gridSpan w:val="2"/>
            <w:tcBorders>
              <w:top w:val="single" w:sz="4" w:space="0" w:color="auto"/>
              <w:left w:val="single" w:sz="4" w:space="0" w:color="auto"/>
              <w:bottom w:val="single" w:sz="4" w:space="0" w:color="auto"/>
              <w:right w:val="single" w:sz="4" w:space="0" w:color="auto"/>
            </w:tcBorders>
          </w:tcPr>
          <w:p w:rsidR="00B75DCD" w:rsidRDefault="00B75DCD" w:rsidP="0061550D">
            <w:pPr>
              <w:pStyle w:val="af7"/>
              <w:rPr>
                <w:rFonts w:ascii="Times New Roman" w:hAnsi="Times New Roman"/>
                <w:sz w:val="24"/>
                <w:szCs w:val="24"/>
              </w:rPr>
            </w:pPr>
            <w:r>
              <w:rPr>
                <w:rFonts w:ascii="Times New Roman" w:hAnsi="Times New Roman"/>
                <w:sz w:val="24"/>
                <w:szCs w:val="24"/>
              </w:rPr>
              <w:t xml:space="preserve">Фронтальная </w:t>
            </w:r>
          </w:p>
          <w:p w:rsidR="00B75DCD" w:rsidRDefault="00B75DCD" w:rsidP="0061550D">
            <w:pPr>
              <w:pStyle w:val="af7"/>
              <w:rPr>
                <w:rFonts w:ascii="Times New Roman" w:hAnsi="Times New Roman"/>
                <w:sz w:val="24"/>
                <w:szCs w:val="24"/>
              </w:rPr>
            </w:pPr>
            <w:r>
              <w:rPr>
                <w:rFonts w:ascii="Times New Roman" w:hAnsi="Times New Roman"/>
                <w:sz w:val="24"/>
                <w:szCs w:val="24"/>
              </w:rPr>
              <w:t xml:space="preserve">Коллективная </w:t>
            </w:r>
          </w:p>
          <w:p w:rsidR="00B75DCD" w:rsidRDefault="00B75DCD" w:rsidP="0061550D">
            <w:pPr>
              <w:pStyle w:val="af7"/>
              <w:rPr>
                <w:rFonts w:ascii="Times New Roman" w:hAnsi="Times New Roman"/>
                <w:sz w:val="24"/>
                <w:szCs w:val="24"/>
              </w:rPr>
            </w:pPr>
            <w:r>
              <w:rPr>
                <w:rFonts w:ascii="Times New Roman" w:hAnsi="Times New Roman"/>
                <w:sz w:val="24"/>
                <w:szCs w:val="24"/>
              </w:rPr>
              <w:t>Групповая</w:t>
            </w:r>
          </w:p>
          <w:p w:rsidR="00B75DCD" w:rsidRDefault="00B75DCD"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u w:val="single"/>
              </w:rPr>
              <w:t>Регулятивные</w:t>
            </w:r>
            <w:r w:rsidRPr="005426D1">
              <w:rPr>
                <w:rFonts w:ascii="Times New Roman" w:hAnsi="Times New Roman"/>
                <w:sz w:val="24"/>
                <w:szCs w:val="24"/>
              </w:rPr>
              <w:t>:  определять цель учебной деятельности.</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xml:space="preserve"> </w:t>
            </w:r>
            <w:r w:rsidRPr="005426D1">
              <w:rPr>
                <w:rFonts w:ascii="Times New Roman" w:hAnsi="Times New Roman"/>
                <w:sz w:val="24"/>
                <w:szCs w:val="24"/>
                <w:u w:val="single"/>
              </w:rPr>
              <w:t>Коммуникативные</w:t>
            </w:r>
            <w:r w:rsidRPr="005426D1">
              <w:rPr>
                <w:rFonts w:ascii="Times New Roman" w:hAnsi="Times New Roman"/>
                <w:sz w:val="24"/>
                <w:szCs w:val="24"/>
              </w:rPr>
              <w:t xml:space="preserve">: выражать своё мнение в процессе выполнения </w:t>
            </w:r>
          </w:p>
        </w:tc>
        <w:tc>
          <w:tcPr>
            <w:tcW w:w="1701" w:type="dxa"/>
            <w:gridSpan w:val="3"/>
            <w:tcBorders>
              <w:top w:val="single" w:sz="4" w:space="0" w:color="auto"/>
              <w:left w:val="single" w:sz="4" w:space="0" w:color="auto"/>
              <w:bottom w:val="single" w:sz="4" w:space="0" w:color="auto"/>
              <w:right w:val="single" w:sz="4" w:space="0" w:color="auto"/>
            </w:tcBorders>
          </w:tcPr>
          <w:p w:rsidR="00B75DCD" w:rsidRDefault="00B75DCD" w:rsidP="0061550D">
            <w:pPr>
              <w:pStyle w:val="af7"/>
              <w:rPr>
                <w:rFonts w:ascii="Times New Roman" w:hAnsi="Times New Roman"/>
                <w:sz w:val="24"/>
                <w:szCs w:val="24"/>
              </w:rPr>
            </w:pPr>
            <w:r>
              <w:rPr>
                <w:rFonts w:ascii="Times New Roman" w:hAnsi="Times New Roman"/>
                <w:sz w:val="24"/>
                <w:szCs w:val="24"/>
              </w:rPr>
              <w:t>Текущий</w:t>
            </w:r>
          </w:p>
          <w:p w:rsidR="00B75DCD" w:rsidRDefault="00B75DCD"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tc>
      </w:tr>
      <w:tr w:rsidR="00F10237" w:rsidRPr="00B6693C" w:rsidTr="00744849">
        <w:trPr>
          <w:gridAfter w:val="1"/>
          <w:wAfter w:w="7" w:type="dxa"/>
        </w:trPr>
        <w:tc>
          <w:tcPr>
            <w:tcW w:w="607" w:type="dxa"/>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16</w:t>
            </w:r>
          </w:p>
        </w:tc>
        <w:tc>
          <w:tcPr>
            <w:tcW w:w="1803" w:type="dxa"/>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Предложение</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(8 ч)</w:t>
            </w:r>
          </w:p>
        </w:tc>
        <w:tc>
          <w:tcPr>
            <w:tcW w:w="3402" w:type="dxa"/>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xml:space="preserve">92.Предложение и его признаки. </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93.Членение сплошного текста на предложения (определение границ предложений, оформление начала и конца предложения на письме).</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94.Главные члены предложения (подлежащее и сказуемое).</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xml:space="preserve">95.Нахождение главных членов по вопросам: </w:t>
            </w:r>
            <w:r w:rsidRPr="005426D1">
              <w:rPr>
                <w:rFonts w:ascii="Times New Roman" w:hAnsi="Times New Roman"/>
                <w:i/>
                <w:sz w:val="24"/>
                <w:szCs w:val="24"/>
              </w:rPr>
              <w:t>о ком</w:t>
            </w:r>
            <w:r w:rsidRPr="005426D1">
              <w:rPr>
                <w:rFonts w:ascii="Times New Roman" w:hAnsi="Times New Roman"/>
                <w:sz w:val="24"/>
                <w:szCs w:val="24"/>
              </w:rPr>
              <w:t xml:space="preserve"> или </w:t>
            </w:r>
            <w:r w:rsidRPr="005426D1">
              <w:rPr>
                <w:rFonts w:ascii="Times New Roman" w:hAnsi="Times New Roman"/>
                <w:i/>
                <w:sz w:val="24"/>
                <w:szCs w:val="24"/>
              </w:rPr>
              <w:t>о чем говорится в предложении? что говорится?</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96.Второстепенные члены предложения (ознакомление)</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97.Главные и второстепенные члены предложения.</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98.Диктант с грамматическим заданием.</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99.Коррекция знаний. Закрепление пройденного.</w:t>
            </w:r>
          </w:p>
        </w:tc>
        <w:tc>
          <w:tcPr>
            <w:tcW w:w="1701" w:type="dxa"/>
            <w:tcBorders>
              <w:top w:val="single" w:sz="4" w:space="0" w:color="auto"/>
              <w:left w:val="single" w:sz="4" w:space="0" w:color="auto"/>
              <w:bottom w:val="single" w:sz="4" w:space="0" w:color="auto"/>
              <w:right w:val="single" w:sz="4" w:space="0" w:color="auto"/>
            </w:tcBorders>
          </w:tcPr>
          <w:p w:rsidR="00B75DCD" w:rsidRDefault="00B75DCD" w:rsidP="0061550D">
            <w:pPr>
              <w:pStyle w:val="af7"/>
              <w:rPr>
                <w:rFonts w:ascii="Times New Roman" w:hAnsi="Times New Roman"/>
                <w:sz w:val="24"/>
                <w:szCs w:val="24"/>
              </w:rPr>
            </w:pPr>
            <w:r>
              <w:rPr>
                <w:rFonts w:ascii="Times New Roman" w:hAnsi="Times New Roman"/>
                <w:sz w:val="24"/>
                <w:szCs w:val="24"/>
              </w:rPr>
              <w:t>Изучение нового материала</w:t>
            </w:r>
          </w:p>
          <w:p w:rsidR="00B75DCD" w:rsidRDefault="00B75DCD" w:rsidP="0061550D">
            <w:pPr>
              <w:pStyle w:val="af7"/>
              <w:rPr>
                <w:rFonts w:ascii="Times New Roman" w:hAnsi="Times New Roman"/>
                <w:sz w:val="24"/>
                <w:szCs w:val="24"/>
              </w:rPr>
            </w:pPr>
            <w:r>
              <w:rPr>
                <w:rFonts w:ascii="Times New Roman" w:hAnsi="Times New Roman"/>
                <w:sz w:val="24"/>
                <w:szCs w:val="24"/>
              </w:rPr>
              <w:t>Диалог</w:t>
            </w:r>
          </w:p>
          <w:p w:rsidR="00B75DCD" w:rsidRDefault="00B75DCD" w:rsidP="0061550D">
            <w:pPr>
              <w:pStyle w:val="af7"/>
              <w:rPr>
                <w:rFonts w:ascii="Times New Roman" w:hAnsi="Times New Roman"/>
                <w:sz w:val="24"/>
                <w:szCs w:val="24"/>
              </w:rPr>
            </w:pPr>
            <w:r>
              <w:rPr>
                <w:rFonts w:ascii="Times New Roman" w:hAnsi="Times New Roman"/>
                <w:sz w:val="24"/>
                <w:szCs w:val="24"/>
              </w:rPr>
              <w:t>Беседа</w:t>
            </w:r>
          </w:p>
          <w:p w:rsidR="00B75DCD" w:rsidRDefault="00B75DCD" w:rsidP="0061550D">
            <w:pPr>
              <w:pStyle w:val="af7"/>
              <w:rPr>
                <w:rFonts w:ascii="Times New Roman" w:hAnsi="Times New Roman"/>
                <w:sz w:val="24"/>
                <w:szCs w:val="24"/>
              </w:rPr>
            </w:pPr>
            <w:r>
              <w:rPr>
                <w:rFonts w:ascii="Times New Roman" w:hAnsi="Times New Roman"/>
                <w:sz w:val="24"/>
                <w:szCs w:val="24"/>
              </w:rPr>
              <w:t>Проблемный урок</w:t>
            </w: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r>
              <w:rPr>
                <w:rFonts w:ascii="Times New Roman" w:hAnsi="Times New Roman"/>
                <w:sz w:val="24"/>
                <w:szCs w:val="24"/>
              </w:rPr>
              <w:t>Практикум</w:t>
            </w: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p>
          <w:p w:rsidR="00F10237" w:rsidRPr="005426D1" w:rsidRDefault="00B75DCD" w:rsidP="0061550D">
            <w:pPr>
              <w:pStyle w:val="af7"/>
              <w:rPr>
                <w:rFonts w:ascii="Times New Roman" w:hAnsi="Times New Roman"/>
                <w:sz w:val="24"/>
                <w:szCs w:val="24"/>
              </w:rPr>
            </w:pPr>
            <w:r>
              <w:rPr>
                <w:rFonts w:ascii="Times New Roman" w:hAnsi="Times New Roman"/>
                <w:sz w:val="24"/>
                <w:szCs w:val="24"/>
              </w:rPr>
              <w:t>Урок письменного контроля знаний</w:t>
            </w:r>
          </w:p>
        </w:tc>
        <w:tc>
          <w:tcPr>
            <w:tcW w:w="1701" w:type="dxa"/>
            <w:gridSpan w:val="2"/>
            <w:tcBorders>
              <w:top w:val="single" w:sz="4" w:space="0" w:color="auto"/>
              <w:left w:val="single" w:sz="4" w:space="0" w:color="auto"/>
              <w:bottom w:val="single" w:sz="4" w:space="0" w:color="auto"/>
              <w:right w:val="single" w:sz="4" w:space="0" w:color="auto"/>
            </w:tcBorders>
          </w:tcPr>
          <w:p w:rsidR="00B75DCD" w:rsidRDefault="00B75DCD" w:rsidP="0061550D">
            <w:pPr>
              <w:pStyle w:val="af7"/>
              <w:rPr>
                <w:rFonts w:ascii="Times New Roman" w:hAnsi="Times New Roman"/>
                <w:sz w:val="24"/>
                <w:szCs w:val="24"/>
              </w:rPr>
            </w:pPr>
            <w:r>
              <w:rPr>
                <w:rFonts w:ascii="Times New Roman" w:hAnsi="Times New Roman"/>
                <w:sz w:val="24"/>
                <w:szCs w:val="24"/>
              </w:rPr>
              <w:t xml:space="preserve">Фронтальная </w:t>
            </w: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r>
              <w:rPr>
                <w:rFonts w:ascii="Times New Roman" w:hAnsi="Times New Roman"/>
                <w:sz w:val="24"/>
                <w:szCs w:val="24"/>
              </w:rPr>
              <w:t xml:space="preserve">Коллективная </w:t>
            </w:r>
          </w:p>
          <w:p w:rsidR="00B75DCD" w:rsidRDefault="00B75DCD" w:rsidP="0061550D">
            <w:pPr>
              <w:pStyle w:val="af7"/>
              <w:rPr>
                <w:rFonts w:ascii="Times New Roman" w:hAnsi="Times New Roman"/>
                <w:sz w:val="24"/>
                <w:szCs w:val="24"/>
              </w:rPr>
            </w:pPr>
            <w:r>
              <w:rPr>
                <w:rFonts w:ascii="Times New Roman" w:hAnsi="Times New Roman"/>
                <w:sz w:val="24"/>
                <w:szCs w:val="24"/>
              </w:rPr>
              <w:t>Групповая</w:t>
            </w: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r>
              <w:rPr>
                <w:rFonts w:ascii="Times New Roman" w:hAnsi="Times New Roman"/>
                <w:sz w:val="24"/>
                <w:szCs w:val="24"/>
              </w:rPr>
              <w:t xml:space="preserve">Парная  </w:t>
            </w: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r>
              <w:rPr>
                <w:rFonts w:ascii="Times New Roman" w:hAnsi="Times New Roman"/>
                <w:sz w:val="24"/>
                <w:szCs w:val="24"/>
              </w:rPr>
              <w:t xml:space="preserve">Индивидуальная </w:t>
            </w:r>
          </w:p>
          <w:p w:rsidR="00F10237" w:rsidRPr="005426D1" w:rsidRDefault="00F10237" w:rsidP="0061550D">
            <w:pPr>
              <w:pStyle w:val="af7"/>
              <w:rPr>
                <w:rFonts w:ascii="Times New Roman" w:hAnsi="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u w:val="single"/>
              </w:rPr>
              <w:t>Личностные</w:t>
            </w:r>
            <w:r w:rsidRPr="005426D1">
              <w:rPr>
                <w:rFonts w:ascii="Times New Roman" w:hAnsi="Times New Roman"/>
                <w:sz w:val="24"/>
                <w:szCs w:val="24"/>
              </w:rPr>
              <w:t>:  формирование внутренней позиции школьника (положительного отношения к школе, чувства необходимости учения).</w:t>
            </w:r>
          </w:p>
          <w:p w:rsidR="00F10237" w:rsidRPr="005426D1" w:rsidRDefault="00F10237" w:rsidP="0061550D">
            <w:pPr>
              <w:pStyle w:val="af7"/>
              <w:rPr>
                <w:rFonts w:ascii="Times New Roman" w:hAnsi="Times New Roman"/>
                <w:sz w:val="24"/>
                <w:szCs w:val="24"/>
                <w:u w:val="single"/>
              </w:rPr>
            </w:pPr>
            <w:r w:rsidRPr="005426D1">
              <w:rPr>
                <w:rFonts w:ascii="Times New Roman" w:hAnsi="Times New Roman"/>
                <w:sz w:val="24"/>
                <w:szCs w:val="24"/>
                <w:u w:val="single"/>
              </w:rPr>
              <w:t>Регулятивные</w:t>
            </w:r>
            <w:r w:rsidRPr="005426D1">
              <w:rPr>
                <w:rFonts w:ascii="Times New Roman" w:hAnsi="Times New Roman"/>
                <w:sz w:val="24"/>
                <w:szCs w:val="24"/>
              </w:rPr>
              <w:t>: контроль; коррекция; оценка; волевая саморегуляция в ситуации затруднения.</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u w:val="single"/>
              </w:rPr>
              <w:t>Познавательные</w:t>
            </w:r>
            <w:r w:rsidRPr="005426D1">
              <w:rPr>
                <w:rFonts w:ascii="Times New Roman" w:hAnsi="Times New Roman"/>
                <w:sz w:val="24"/>
                <w:szCs w:val="24"/>
              </w:rPr>
              <w:t>:  оформление предложения на письме в соответствии с правилами пунктуации;</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u w:val="single"/>
              </w:rPr>
              <w:t>Коммуникативные</w:t>
            </w:r>
            <w:r w:rsidRPr="005426D1">
              <w:rPr>
                <w:rFonts w:ascii="Times New Roman" w:hAnsi="Times New Roman"/>
                <w:sz w:val="24"/>
                <w:szCs w:val="24"/>
              </w:rPr>
              <w:t>:  соблюдение правил общения: проявлять к собеседнику внимание и терпение, уважение к чужому мнению.</w:t>
            </w:r>
          </w:p>
          <w:p w:rsidR="00F10237" w:rsidRPr="005426D1" w:rsidRDefault="00F10237" w:rsidP="0061550D">
            <w:pPr>
              <w:pStyle w:val="af7"/>
              <w:rPr>
                <w:rFonts w:ascii="Times New Roman" w:hAnsi="Times New Roman"/>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B75DCD" w:rsidRDefault="00B75DCD" w:rsidP="0061550D">
            <w:pPr>
              <w:pStyle w:val="af7"/>
              <w:rPr>
                <w:rFonts w:ascii="Times New Roman" w:hAnsi="Times New Roman"/>
                <w:sz w:val="24"/>
                <w:szCs w:val="24"/>
              </w:rPr>
            </w:pPr>
            <w:r>
              <w:rPr>
                <w:rFonts w:ascii="Times New Roman" w:hAnsi="Times New Roman"/>
                <w:sz w:val="24"/>
                <w:szCs w:val="24"/>
              </w:rPr>
              <w:t>Текущий</w:t>
            </w: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r>
              <w:rPr>
                <w:rFonts w:ascii="Times New Roman" w:hAnsi="Times New Roman"/>
                <w:sz w:val="24"/>
                <w:szCs w:val="24"/>
              </w:rPr>
              <w:t>Письменный опрос</w:t>
            </w: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r>
              <w:rPr>
                <w:rFonts w:ascii="Times New Roman" w:hAnsi="Times New Roman"/>
                <w:sz w:val="24"/>
                <w:szCs w:val="24"/>
              </w:rPr>
              <w:t>Тестирование</w:t>
            </w: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r>
              <w:rPr>
                <w:rFonts w:ascii="Times New Roman" w:hAnsi="Times New Roman"/>
                <w:sz w:val="24"/>
                <w:szCs w:val="24"/>
              </w:rPr>
              <w:t>Дифференцированная проверочная работа</w:t>
            </w: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b/>
                <w:sz w:val="24"/>
                <w:szCs w:val="24"/>
              </w:rPr>
            </w:pPr>
            <w:r w:rsidRPr="00B06069">
              <w:rPr>
                <w:rFonts w:ascii="Times New Roman" w:hAnsi="Times New Roman"/>
                <w:b/>
                <w:sz w:val="24"/>
                <w:szCs w:val="24"/>
              </w:rPr>
              <w:t>Словарный диктант</w:t>
            </w:r>
          </w:p>
          <w:p w:rsidR="00B75DCD" w:rsidRDefault="00B75DCD" w:rsidP="0061550D">
            <w:pPr>
              <w:pStyle w:val="af7"/>
              <w:rPr>
                <w:rFonts w:ascii="Times New Roman" w:hAnsi="Times New Roman"/>
                <w:b/>
                <w:sz w:val="24"/>
                <w:szCs w:val="24"/>
              </w:rPr>
            </w:pPr>
          </w:p>
          <w:p w:rsidR="00B75DCD" w:rsidRPr="000250A3" w:rsidRDefault="00B75DCD" w:rsidP="0061550D">
            <w:pPr>
              <w:pStyle w:val="af7"/>
              <w:rPr>
                <w:rFonts w:ascii="Times New Roman" w:hAnsi="Times New Roman"/>
                <w:sz w:val="24"/>
                <w:szCs w:val="24"/>
              </w:rPr>
            </w:pPr>
            <w:r w:rsidRPr="000250A3">
              <w:rPr>
                <w:rFonts w:ascii="Times New Roman" w:hAnsi="Times New Roman"/>
                <w:sz w:val="24"/>
                <w:szCs w:val="24"/>
              </w:rPr>
              <w:t>Контрольная работа</w:t>
            </w:r>
          </w:p>
          <w:p w:rsidR="00B75DCD" w:rsidRDefault="00B75DCD"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tc>
      </w:tr>
      <w:tr w:rsidR="00F10237" w:rsidRPr="00B6693C" w:rsidTr="00744849">
        <w:trPr>
          <w:gridAfter w:val="1"/>
          <w:wAfter w:w="7" w:type="dxa"/>
          <w:trHeight w:val="13"/>
        </w:trPr>
        <w:tc>
          <w:tcPr>
            <w:tcW w:w="607" w:type="dxa"/>
            <w:vMerge w:val="restart"/>
            <w:tcBorders>
              <w:top w:val="single" w:sz="4" w:space="0" w:color="auto"/>
              <w:left w:val="single" w:sz="4" w:space="0" w:color="auto"/>
              <w:right w:val="single" w:sz="4" w:space="0" w:color="auto"/>
            </w:tcBorders>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17</w:t>
            </w:r>
          </w:p>
        </w:tc>
        <w:tc>
          <w:tcPr>
            <w:tcW w:w="1803" w:type="dxa"/>
            <w:vMerge w:val="restart"/>
            <w:tcBorders>
              <w:top w:val="single" w:sz="4" w:space="0" w:color="auto"/>
              <w:left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xml:space="preserve">Имя </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существительное</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(18 ч)</w:t>
            </w: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lastRenderedPageBreak/>
              <w:t>100. Имя существительное как часть речи. Общее грамматическое значение</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xml:space="preserve">101-102.Имена существительные одушевленные и </w:t>
            </w:r>
            <w:r w:rsidRPr="005426D1">
              <w:rPr>
                <w:rFonts w:ascii="Times New Roman" w:hAnsi="Times New Roman"/>
                <w:sz w:val="24"/>
                <w:szCs w:val="24"/>
              </w:rPr>
              <w:lastRenderedPageBreak/>
              <w:t>неодушевленные.</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103-104.Собственные имена существительные.</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105-106.Род имен существительных.</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107-108.Число имен существительных.</w:t>
            </w:r>
          </w:p>
          <w:p w:rsidR="00F10237" w:rsidRPr="005426D1" w:rsidRDefault="00F10237" w:rsidP="0061550D">
            <w:pPr>
              <w:pStyle w:val="af7"/>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75DCD" w:rsidRDefault="00B75DCD" w:rsidP="0061550D">
            <w:pPr>
              <w:pStyle w:val="af7"/>
              <w:rPr>
                <w:rFonts w:ascii="Times New Roman" w:hAnsi="Times New Roman"/>
                <w:sz w:val="24"/>
                <w:szCs w:val="24"/>
              </w:rPr>
            </w:pPr>
            <w:r>
              <w:rPr>
                <w:rFonts w:ascii="Times New Roman" w:hAnsi="Times New Roman"/>
                <w:sz w:val="24"/>
                <w:szCs w:val="24"/>
              </w:rPr>
              <w:lastRenderedPageBreak/>
              <w:t>Изучение нового материала</w:t>
            </w:r>
          </w:p>
          <w:p w:rsidR="00B75DCD" w:rsidRDefault="00B75DCD" w:rsidP="0061550D">
            <w:pPr>
              <w:pStyle w:val="af7"/>
              <w:rPr>
                <w:rFonts w:ascii="Times New Roman" w:hAnsi="Times New Roman"/>
                <w:sz w:val="24"/>
                <w:szCs w:val="24"/>
              </w:rPr>
            </w:pPr>
            <w:r>
              <w:rPr>
                <w:rFonts w:ascii="Times New Roman" w:hAnsi="Times New Roman"/>
                <w:sz w:val="24"/>
                <w:szCs w:val="24"/>
              </w:rPr>
              <w:t>Диалог</w:t>
            </w:r>
          </w:p>
          <w:p w:rsidR="00B75DCD" w:rsidRDefault="00B75DCD" w:rsidP="0061550D">
            <w:pPr>
              <w:pStyle w:val="af7"/>
              <w:rPr>
                <w:rFonts w:ascii="Times New Roman" w:hAnsi="Times New Roman"/>
                <w:sz w:val="24"/>
                <w:szCs w:val="24"/>
              </w:rPr>
            </w:pPr>
            <w:r>
              <w:rPr>
                <w:rFonts w:ascii="Times New Roman" w:hAnsi="Times New Roman"/>
                <w:sz w:val="24"/>
                <w:szCs w:val="24"/>
              </w:rPr>
              <w:t>Беседа</w:t>
            </w:r>
          </w:p>
          <w:p w:rsidR="00B75DCD" w:rsidRDefault="00B75DCD" w:rsidP="0061550D">
            <w:pPr>
              <w:pStyle w:val="af7"/>
              <w:rPr>
                <w:rFonts w:ascii="Times New Roman" w:hAnsi="Times New Roman"/>
                <w:sz w:val="24"/>
                <w:szCs w:val="24"/>
              </w:rPr>
            </w:pPr>
            <w:r>
              <w:rPr>
                <w:rFonts w:ascii="Times New Roman" w:hAnsi="Times New Roman"/>
                <w:sz w:val="24"/>
                <w:szCs w:val="24"/>
              </w:rPr>
              <w:t xml:space="preserve">Проблемный </w:t>
            </w:r>
            <w:r>
              <w:rPr>
                <w:rFonts w:ascii="Times New Roman" w:hAnsi="Times New Roman"/>
                <w:sz w:val="24"/>
                <w:szCs w:val="24"/>
              </w:rPr>
              <w:lastRenderedPageBreak/>
              <w:t>урок</w:t>
            </w: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r>
              <w:rPr>
                <w:rFonts w:ascii="Times New Roman" w:hAnsi="Times New Roman"/>
                <w:sz w:val="24"/>
                <w:szCs w:val="24"/>
              </w:rPr>
              <w:t>Практикум</w:t>
            </w:r>
          </w:p>
          <w:p w:rsidR="00F10237" w:rsidRPr="005426D1" w:rsidRDefault="00F10237" w:rsidP="0061550D">
            <w:pPr>
              <w:pStyle w:val="af7"/>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B75DCD" w:rsidRDefault="00B75DCD" w:rsidP="0061550D">
            <w:pPr>
              <w:pStyle w:val="af7"/>
              <w:rPr>
                <w:rFonts w:ascii="Times New Roman" w:hAnsi="Times New Roman"/>
                <w:sz w:val="24"/>
                <w:szCs w:val="24"/>
              </w:rPr>
            </w:pPr>
            <w:r>
              <w:rPr>
                <w:rFonts w:ascii="Times New Roman" w:hAnsi="Times New Roman"/>
                <w:sz w:val="24"/>
                <w:szCs w:val="24"/>
              </w:rPr>
              <w:lastRenderedPageBreak/>
              <w:t xml:space="preserve">Фронтальная </w:t>
            </w: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r>
              <w:rPr>
                <w:rFonts w:ascii="Times New Roman" w:hAnsi="Times New Roman"/>
                <w:sz w:val="24"/>
                <w:szCs w:val="24"/>
              </w:rPr>
              <w:t xml:space="preserve">Коллективная </w:t>
            </w:r>
          </w:p>
          <w:p w:rsidR="00B75DCD" w:rsidRDefault="00B75DCD" w:rsidP="0061550D">
            <w:pPr>
              <w:pStyle w:val="af7"/>
              <w:rPr>
                <w:rFonts w:ascii="Times New Roman" w:hAnsi="Times New Roman"/>
                <w:sz w:val="24"/>
                <w:szCs w:val="24"/>
              </w:rPr>
            </w:pPr>
            <w:r>
              <w:rPr>
                <w:rFonts w:ascii="Times New Roman" w:hAnsi="Times New Roman"/>
                <w:sz w:val="24"/>
                <w:szCs w:val="24"/>
              </w:rPr>
              <w:t>Групповая</w:t>
            </w: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r>
              <w:rPr>
                <w:rFonts w:ascii="Times New Roman" w:hAnsi="Times New Roman"/>
                <w:sz w:val="24"/>
                <w:szCs w:val="24"/>
              </w:rPr>
              <w:lastRenderedPageBreak/>
              <w:t xml:space="preserve">Парная  </w:t>
            </w: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r>
              <w:rPr>
                <w:rFonts w:ascii="Times New Roman" w:hAnsi="Times New Roman"/>
                <w:sz w:val="24"/>
                <w:szCs w:val="24"/>
              </w:rPr>
              <w:t xml:space="preserve">Индивидуальная </w:t>
            </w:r>
          </w:p>
          <w:p w:rsidR="00F10237" w:rsidRPr="005426D1" w:rsidRDefault="00F10237" w:rsidP="0061550D">
            <w:pPr>
              <w:pStyle w:val="af7"/>
              <w:rPr>
                <w:rFonts w:ascii="Times New Roman" w:hAnsi="Times New Roman"/>
                <w:sz w:val="24"/>
                <w:szCs w:val="24"/>
              </w:rPr>
            </w:pPr>
          </w:p>
        </w:tc>
        <w:tc>
          <w:tcPr>
            <w:tcW w:w="3969" w:type="dxa"/>
            <w:gridSpan w:val="3"/>
            <w:vMerge w:val="restart"/>
            <w:tcBorders>
              <w:top w:val="single" w:sz="4" w:space="0" w:color="auto"/>
              <w:left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u w:val="single"/>
              </w:rPr>
              <w:lastRenderedPageBreak/>
              <w:t>Личностные</w:t>
            </w:r>
            <w:r w:rsidRPr="005426D1">
              <w:rPr>
                <w:rFonts w:ascii="Times New Roman" w:hAnsi="Times New Roman"/>
                <w:sz w:val="24"/>
                <w:szCs w:val="24"/>
              </w:rPr>
              <w:t>:  следование  в поведении моральным нормам и этическим требованиям</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u w:val="single"/>
              </w:rPr>
              <w:t>Регулятивные</w:t>
            </w:r>
            <w:r w:rsidRPr="005426D1">
              <w:rPr>
                <w:rFonts w:ascii="Times New Roman" w:hAnsi="Times New Roman"/>
                <w:sz w:val="24"/>
                <w:szCs w:val="24"/>
              </w:rPr>
              <w:t>:  определять цель учебной деятельности.</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u w:val="single"/>
              </w:rPr>
              <w:t>Познавательные :</w:t>
            </w:r>
            <w:r w:rsidRPr="005426D1">
              <w:rPr>
                <w:rFonts w:ascii="Times New Roman" w:hAnsi="Times New Roman"/>
                <w:sz w:val="24"/>
                <w:szCs w:val="24"/>
              </w:rPr>
              <w:t xml:space="preserve"> определять части </w:t>
            </w:r>
            <w:r w:rsidRPr="005426D1">
              <w:rPr>
                <w:rFonts w:ascii="Times New Roman" w:hAnsi="Times New Roman"/>
                <w:sz w:val="24"/>
                <w:szCs w:val="24"/>
              </w:rPr>
              <w:lastRenderedPageBreak/>
              <w:t>речи по обобщённому значению предметности, действия, признака и по вопросам;</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u w:val="single"/>
              </w:rPr>
              <w:t>Коммуникативные</w:t>
            </w:r>
            <w:r w:rsidRPr="005426D1">
              <w:rPr>
                <w:rFonts w:ascii="Times New Roman" w:hAnsi="Times New Roman"/>
                <w:sz w:val="24"/>
                <w:szCs w:val="24"/>
              </w:rPr>
              <w:t>:  сотрудничать в совместном решении проблемы; выполнять различные роли в группе.</w:t>
            </w:r>
          </w:p>
        </w:tc>
        <w:tc>
          <w:tcPr>
            <w:tcW w:w="1701" w:type="dxa"/>
            <w:gridSpan w:val="3"/>
            <w:tcBorders>
              <w:top w:val="single" w:sz="4" w:space="0" w:color="auto"/>
              <w:left w:val="single" w:sz="4" w:space="0" w:color="auto"/>
              <w:right w:val="single" w:sz="4" w:space="0" w:color="auto"/>
            </w:tcBorders>
          </w:tcPr>
          <w:p w:rsidR="00B75DCD" w:rsidRDefault="00B75DCD" w:rsidP="0061550D">
            <w:pPr>
              <w:pStyle w:val="af7"/>
              <w:rPr>
                <w:rFonts w:ascii="Times New Roman" w:hAnsi="Times New Roman"/>
                <w:sz w:val="24"/>
                <w:szCs w:val="24"/>
              </w:rPr>
            </w:pPr>
            <w:r>
              <w:rPr>
                <w:rFonts w:ascii="Times New Roman" w:hAnsi="Times New Roman"/>
                <w:sz w:val="24"/>
                <w:szCs w:val="24"/>
              </w:rPr>
              <w:lastRenderedPageBreak/>
              <w:t>Текущий</w:t>
            </w: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r>
              <w:rPr>
                <w:rFonts w:ascii="Times New Roman" w:hAnsi="Times New Roman"/>
                <w:sz w:val="24"/>
                <w:szCs w:val="24"/>
              </w:rPr>
              <w:t>Письменный опрос</w:t>
            </w:r>
          </w:p>
          <w:p w:rsidR="00B75DCD" w:rsidRDefault="00B75DCD" w:rsidP="0061550D">
            <w:pPr>
              <w:pStyle w:val="af7"/>
              <w:rPr>
                <w:rFonts w:ascii="Times New Roman" w:hAnsi="Times New Roman"/>
                <w:sz w:val="24"/>
                <w:szCs w:val="24"/>
              </w:rPr>
            </w:pPr>
            <w:r>
              <w:rPr>
                <w:rFonts w:ascii="Times New Roman" w:hAnsi="Times New Roman"/>
                <w:sz w:val="24"/>
                <w:szCs w:val="24"/>
              </w:rPr>
              <w:t>Тестирование</w:t>
            </w:r>
          </w:p>
          <w:p w:rsidR="00B75DCD" w:rsidRDefault="00B75DCD" w:rsidP="0061550D">
            <w:pPr>
              <w:pStyle w:val="af7"/>
              <w:rPr>
                <w:rFonts w:ascii="Times New Roman" w:hAnsi="Times New Roman"/>
                <w:sz w:val="24"/>
                <w:szCs w:val="24"/>
              </w:rPr>
            </w:pPr>
            <w:r>
              <w:rPr>
                <w:rFonts w:ascii="Times New Roman" w:hAnsi="Times New Roman"/>
                <w:sz w:val="24"/>
                <w:szCs w:val="24"/>
              </w:rPr>
              <w:t>Дифференцир</w:t>
            </w:r>
            <w:r>
              <w:rPr>
                <w:rFonts w:ascii="Times New Roman" w:hAnsi="Times New Roman"/>
                <w:sz w:val="24"/>
                <w:szCs w:val="24"/>
              </w:rPr>
              <w:lastRenderedPageBreak/>
              <w:t>ованная проверочная работа</w:t>
            </w:r>
          </w:p>
          <w:p w:rsidR="00B75DCD" w:rsidRDefault="00B75DCD" w:rsidP="0061550D">
            <w:pPr>
              <w:pStyle w:val="af7"/>
              <w:rPr>
                <w:rFonts w:ascii="Times New Roman" w:hAnsi="Times New Roman"/>
                <w:b/>
                <w:sz w:val="24"/>
                <w:szCs w:val="24"/>
              </w:rPr>
            </w:pPr>
            <w:r w:rsidRPr="00B06069">
              <w:rPr>
                <w:rFonts w:ascii="Times New Roman" w:hAnsi="Times New Roman"/>
                <w:b/>
                <w:sz w:val="24"/>
                <w:szCs w:val="24"/>
              </w:rPr>
              <w:t>Словарный диктант</w:t>
            </w:r>
          </w:p>
          <w:p w:rsidR="00B75DCD" w:rsidRDefault="00B75DCD" w:rsidP="0061550D">
            <w:pPr>
              <w:pStyle w:val="af7"/>
              <w:rPr>
                <w:rFonts w:ascii="Times New Roman" w:hAnsi="Times New Roman"/>
                <w:b/>
                <w:sz w:val="24"/>
                <w:szCs w:val="24"/>
              </w:rPr>
            </w:pPr>
          </w:p>
          <w:p w:rsidR="00B75DCD" w:rsidRDefault="00B75DCD" w:rsidP="0061550D">
            <w:pPr>
              <w:pStyle w:val="af7"/>
              <w:rPr>
                <w:rFonts w:ascii="Times New Roman" w:hAnsi="Times New Roman"/>
                <w:b/>
                <w:sz w:val="24"/>
                <w:szCs w:val="24"/>
              </w:rPr>
            </w:pPr>
          </w:p>
          <w:p w:rsidR="00F10237" w:rsidRPr="005426D1" w:rsidRDefault="00F10237" w:rsidP="0061550D">
            <w:pPr>
              <w:pStyle w:val="af7"/>
              <w:rPr>
                <w:rFonts w:ascii="Times New Roman" w:hAnsi="Times New Roman"/>
                <w:sz w:val="24"/>
                <w:szCs w:val="24"/>
              </w:rPr>
            </w:pPr>
          </w:p>
        </w:tc>
      </w:tr>
      <w:tr w:rsidR="00F10237" w:rsidRPr="00B6693C" w:rsidTr="00744849">
        <w:trPr>
          <w:gridAfter w:val="1"/>
          <w:wAfter w:w="7" w:type="dxa"/>
          <w:trHeight w:val="3545"/>
        </w:trPr>
        <w:tc>
          <w:tcPr>
            <w:tcW w:w="607" w:type="dxa"/>
            <w:vMerge/>
            <w:tcBorders>
              <w:left w:val="single" w:sz="4" w:space="0" w:color="auto"/>
              <w:bottom w:val="single" w:sz="4" w:space="0" w:color="auto"/>
              <w:right w:val="single" w:sz="4" w:space="0" w:color="auto"/>
            </w:tcBorders>
          </w:tcPr>
          <w:p w:rsidR="00F10237" w:rsidRPr="005426D1" w:rsidRDefault="00F10237" w:rsidP="0061550D">
            <w:pPr>
              <w:pStyle w:val="af7"/>
              <w:rPr>
                <w:rFonts w:ascii="Times New Roman" w:hAnsi="Times New Roman"/>
                <w:sz w:val="24"/>
                <w:szCs w:val="24"/>
              </w:rPr>
            </w:pPr>
          </w:p>
        </w:tc>
        <w:tc>
          <w:tcPr>
            <w:tcW w:w="1803" w:type="dxa"/>
            <w:vMerge/>
            <w:tcBorders>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109.Имена существительные, которые употребляются только в единственном или только во множественном числе (ознакомление).</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110-111.Обобщение о написании слов с заглавной буквы.</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112.Морфологический разбор существительного.</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113.Повторяем и закрепляем.</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114.Диктант.</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115.Урок коррекции.</w:t>
            </w:r>
          </w:p>
        </w:tc>
        <w:tc>
          <w:tcPr>
            <w:tcW w:w="1701" w:type="dxa"/>
            <w:tcBorders>
              <w:top w:val="single" w:sz="4" w:space="0" w:color="auto"/>
              <w:left w:val="single" w:sz="4" w:space="0" w:color="auto"/>
              <w:bottom w:val="single" w:sz="4" w:space="0" w:color="auto"/>
              <w:right w:val="single" w:sz="4" w:space="0" w:color="auto"/>
            </w:tcBorders>
          </w:tcPr>
          <w:p w:rsidR="00B75DCD" w:rsidRDefault="00B75DCD" w:rsidP="0061550D">
            <w:pPr>
              <w:pStyle w:val="af7"/>
              <w:rPr>
                <w:rFonts w:ascii="Times New Roman" w:hAnsi="Times New Roman"/>
                <w:sz w:val="24"/>
                <w:szCs w:val="24"/>
              </w:rPr>
            </w:pPr>
            <w:r>
              <w:rPr>
                <w:rFonts w:ascii="Times New Roman" w:hAnsi="Times New Roman"/>
                <w:sz w:val="24"/>
                <w:szCs w:val="24"/>
              </w:rPr>
              <w:t>Изучение нового материала</w:t>
            </w:r>
          </w:p>
          <w:p w:rsidR="00B75DCD" w:rsidRDefault="00B75DCD" w:rsidP="0061550D">
            <w:pPr>
              <w:pStyle w:val="af7"/>
              <w:rPr>
                <w:rFonts w:ascii="Times New Roman" w:hAnsi="Times New Roman"/>
                <w:sz w:val="24"/>
                <w:szCs w:val="24"/>
              </w:rPr>
            </w:pPr>
            <w:r>
              <w:rPr>
                <w:rFonts w:ascii="Times New Roman" w:hAnsi="Times New Roman"/>
                <w:sz w:val="24"/>
                <w:szCs w:val="24"/>
              </w:rPr>
              <w:t>Диалог</w:t>
            </w:r>
          </w:p>
          <w:p w:rsidR="00B75DCD" w:rsidRDefault="00B75DCD" w:rsidP="0061550D">
            <w:pPr>
              <w:pStyle w:val="af7"/>
              <w:rPr>
                <w:rFonts w:ascii="Times New Roman" w:hAnsi="Times New Roman"/>
                <w:sz w:val="24"/>
                <w:szCs w:val="24"/>
              </w:rPr>
            </w:pPr>
            <w:r>
              <w:rPr>
                <w:rFonts w:ascii="Times New Roman" w:hAnsi="Times New Roman"/>
                <w:sz w:val="24"/>
                <w:szCs w:val="24"/>
              </w:rPr>
              <w:t>Беседа</w:t>
            </w:r>
          </w:p>
          <w:p w:rsidR="00B75DCD" w:rsidRDefault="00B75DCD" w:rsidP="0061550D">
            <w:pPr>
              <w:pStyle w:val="af7"/>
              <w:rPr>
                <w:rFonts w:ascii="Times New Roman" w:hAnsi="Times New Roman"/>
                <w:sz w:val="24"/>
                <w:szCs w:val="24"/>
              </w:rPr>
            </w:pPr>
            <w:r>
              <w:rPr>
                <w:rFonts w:ascii="Times New Roman" w:hAnsi="Times New Roman"/>
                <w:sz w:val="24"/>
                <w:szCs w:val="24"/>
              </w:rPr>
              <w:t>Проблемный урок</w:t>
            </w: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r>
              <w:rPr>
                <w:rFonts w:ascii="Times New Roman" w:hAnsi="Times New Roman"/>
                <w:sz w:val="24"/>
                <w:szCs w:val="24"/>
              </w:rPr>
              <w:t>Практикум</w:t>
            </w:r>
          </w:p>
          <w:p w:rsidR="00E154F9" w:rsidRDefault="00E154F9" w:rsidP="0061550D">
            <w:pPr>
              <w:pStyle w:val="af7"/>
              <w:rPr>
                <w:rFonts w:ascii="Times New Roman" w:hAnsi="Times New Roman"/>
                <w:sz w:val="24"/>
                <w:szCs w:val="24"/>
              </w:rPr>
            </w:pPr>
          </w:p>
          <w:p w:rsidR="00F10237" w:rsidRPr="005426D1" w:rsidRDefault="00B75DCD" w:rsidP="0061550D">
            <w:pPr>
              <w:pStyle w:val="af7"/>
              <w:rPr>
                <w:rFonts w:ascii="Times New Roman" w:hAnsi="Times New Roman"/>
                <w:sz w:val="24"/>
                <w:szCs w:val="24"/>
              </w:rPr>
            </w:pPr>
            <w:r>
              <w:rPr>
                <w:rFonts w:ascii="Times New Roman" w:hAnsi="Times New Roman"/>
                <w:sz w:val="24"/>
                <w:szCs w:val="24"/>
              </w:rPr>
              <w:t>Урок письменного контроля знаний</w:t>
            </w:r>
          </w:p>
        </w:tc>
        <w:tc>
          <w:tcPr>
            <w:tcW w:w="1701" w:type="dxa"/>
            <w:gridSpan w:val="2"/>
            <w:tcBorders>
              <w:top w:val="single" w:sz="4" w:space="0" w:color="auto"/>
              <w:left w:val="single" w:sz="4" w:space="0" w:color="auto"/>
              <w:bottom w:val="single" w:sz="4" w:space="0" w:color="auto"/>
              <w:right w:val="single" w:sz="4" w:space="0" w:color="auto"/>
            </w:tcBorders>
          </w:tcPr>
          <w:p w:rsidR="00B75DCD" w:rsidRDefault="00B75DCD" w:rsidP="0061550D">
            <w:pPr>
              <w:pStyle w:val="af7"/>
              <w:rPr>
                <w:rFonts w:ascii="Times New Roman" w:hAnsi="Times New Roman"/>
                <w:sz w:val="24"/>
                <w:szCs w:val="24"/>
              </w:rPr>
            </w:pPr>
            <w:r>
              <w:rPr>
                <w:rFonts w:ascii="Times New Roman" w:hAnsi="Times New Roman"/>
                <w:sz w:val="24"/>
                <w:szCs w:val="24"/>
              </w:rPr>
              <w:t xml:space="preserve">Фронтальная </w:t>
            </w: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r>
              <w:rPr>
                <w:rFonts w:ascii="Times New Roman" w:hAnsi="Times New Roman"/>
                <w:sz w:val="24"/>
                <w:szCs w:val="24"/>
              </w:rPr>
              <w:t xml:space="preserve">Коллективная </w:t>
            </w:r>
          </w:p>
          <w:p w:rsidR="00B75DCD" w:rsidRDefault="00B75DCD" w:rsidP="0061550D">
            <w:pPr>
              <w:pStyle w:val="af7"/>
              <w:rPr>
                <w:rFonts w:ascii="Times New Roman" w:hAnsi="Times New Roman"/>
                <w:sz w:val="24"/>
                <w:szCs w:val="24"/>
              </w:rPr>
            </w:pPr>
            <w:r>
              <w:rPr>
                <w:rFonts w:ascii="Times New Roman" w:hAnsi="Times New Roman"/>
                <w:sz w:val="24"/>
                <w:szCs w:val="24"/>
              </w:rPr>
              <w:t>Групповая</w:t>
            </w: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r>
              <w:rPr>
                <w:rFonts w:ascii="Times New Roman" w:hAnsi="Times New Roman"/>
                <w:sz w:val="24"/>
                <w:szCs w:val="24"/>
              </w:rPr>
              <w:t xml:space="preserve">Парная  </w:t>
            </w:r>
          </w:p>
          <w:p w:rsidR="00B75DCD" w:rsidRDefault="00B75DCD" w:rsidP="0061550D">
            <w:pPr>
              <w:pStyle w:val="af7"/>
              <w:rPr>
                <w:rFonts w:ascii="Times New Roman" w:hAnsi="Times New Roman"/>
                <w:sz w:val="24"/>
                <w:szCs w:val="24"/>
              </w:rPr>
            </w:pPr>
          </w:p>
          <w:p w:rsidR="00E154F9" w:rsidRDefault="00E154F9" w:rsidP="0061550D">
            <w:pPr>
              <w:pStyle w:val="af7"/>
              <w:rPr>
                <w:rFonts w:ascii="Times New Roman" w:hAnsi="Times New Roman"/>
                <w:sz w:val="24"/>
                <w:szCs w:val="24"/>
              </w:rPr>
            </w:pPr>
          </w:p>
          <w:p w:rsidR="00E154F9" w:rsidRDefault="00E154F9" w:rsidP="0061550D">
            <w:pPr>
              <w:pStyle w:val="af7"/>
              <w:rPr>
                <w:rFonts w:ascii="Times New Roman" w:hAnsi="Times New Roman"/>
                <w:sz w:val="24"/>
                <w:szCs w:val="24"/>
              </w:rPr>
            </w:pPr>
          </w:p>
          <w:p w:rsidR="00E154F9" w:rsidRDefault="00E154F9" w:rsidP="0061550D">
            <w:pPr>
              <w:pStyle w:val="af7"/>
              <w:rPr>
                <w:rFonts w:ascii="Times New Roman" w:hAnsi="Times New Roman"/>
                <w:sz w:val="24"/>
                <w:szCs w:val="24"/>
              </w:rPr>
            </w:pPr>
          </w:p>
          <w:p w:rsidR="00F10237" w:rsidRPr="005426D1" w:rsidRDefault="00B75DCD" w:rsidP="0061550D">
            <w:pPr>
              <w:pStyle w:val="af7"/>
              <w:rPr>
                <w:rFonts w:ascii="Times New Roman" w:hAnsi="Times New Roman"/>
                <w:sz w:val="24"/>
                <w:szCs w:val="24"/>
              </w:rPr>
            </w:pPr>
            <w:r>
              <w:rPr>
                <w:rFonts w:ascii="Times New Roman" w:hAnsi="Times New Roman"/>
                <w:sz w:val="24"/>
                <w:szCs w:val="24"/>
              </w:rPr>
              <w:t xml:space="preserve">Индивидуальная </w:t>
            </w:r>
          </w:p>
        </w:tc>
        <w:tc>
          <w:tcPr>
            <w:tcW w:w="3969" w:type="dxa"/>
            <w:gridSpan w:val="3"/>
            <w:vMerge/>
            <w:tcBorders>
              <w:left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p>
        </w:tc>
        <w:tc>
          <w:tcPr>
            <w:tcW w:w="1701" w:type="dxa"/>
            <w:gridSpan w:val="3"/>
            <w:tcBorders>
              <w:left w:val="single" w:sz="4" w:space="0" w:color="auto"/>
              <w:right w:val="single" w:sz="4" w:space="0" w:color="auto"/>
            </w:tcBorders>
          </w:tcPr>
          <w:p w:rsidR="00B75DCD" w:rsidRDefault="00B75DCD" w:rsidP="0061550D">
            <w:pPr>
              <w:pStyle w:val="af7"/>
              <w:rPr>
                <w:rFonts w:ascii="Times New Roman" w:hAnsi="Times New Roman"/>
                <w:sz w:val="24"/>
                <w:szCs w:val="24"/>
              </w:rPr>
            </w:pPr>
            <w:r>
              <w:rPr>
                <w:rFonts w:ascii="Times New Roman" w:hAnsi="Times New Roman"/>
                <w:sz w:val="24"/>
                <w:szCs w:val="24"/>
              </w:rPr>
              <w:t>Текущий</w:t>
            </w: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r>
              <w:rPr>
                <w:rFonts w:ascii="Times New Roman" w:hAnsi="Times New Roman"/>
                <w:sz w:val="24"/>
                <w:szCs w:val="24"/>
              </w:rPr>
              <w:t>Письменный опрос</w:t>
            </w:r>
          </w:p>
          <w:p w:rsidR="00B75DCD" w:rsidRDefault="00B75DCD" w:rsidP="0061550D">
            <w:pPr>
              <w:pStyle w:val="af7"/>
              <w:rPr>
                <w:rFonts w:ascii="Times New Roman" w:hAnsi="Times New Roman"/>
                <w:sz w:val="24"/>
                <w:szCs w:val="24"/>
              </w:rPr>
            </w:pPr>
            <w:r>
              <w:rPr>
                <w:rFonts w:ascii="Times New Roman" w:hAnsi="Times New Roman"/>
                <w:sz w:val="24"/>
                <w:szCs w:val="24"/>
              </w:rPr>
              <w:t>Тестирование</w:t>
            </w: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b/>
                <w:sz w:val="24"/>
                <w:szCs w:val="24"/>
              </w:rPr>
            </w:pPr>
          </w:p>
          <w:p w:rsidR="00B75DCD" w:rsidRDefault="00B75DCD" w:rsidP="0061550D">
            <w:pPr>
              <w:pStyle w:val="af7"/>
              <w:rPr>
                <w:rFonts w:ascii="Times New Roman" w:hAnsi="Times New Roman"/>
                <w:b/>
                <w:sz w:val="24"/>
                <w:szCs w:val="24"/>
              </w:rPr>
            </w:pPr>
          </w:p>
          <w:p w:rsidR="00E154F9" w:rsidRDefault="00E154F9" w:rsidP="0061550D">
            <w:pPr>
              <w:pStyle w:val="af7"/>
              <w:rPr>
                <w:rFonts w:ascii="Times New Roman" w:hAnsi="Times New Roman"/>
                <w:sz w:val="24"/>
                <w:szCs w:val="24"/>
              </w:rPr>
            </w:pPr>
          </w:p>
          <w:p w:rsidR="00E154F9" w:rsidRDefault="00E154F9" w:rsidP="0061550D">
            <w:pPr>
              <w:pStyle w:val="af7"/>
              <w:rPr>
                <w:rFonts w:ascii="Times New Roman" w:hAnsi="Times New Roman"/>
                <w:sz w:val="24"/>
                <w:szCs w:val="24"/>
              </w:rPr>
            </w:pPr>
          </w:p>
          <w:p w:rsidR="00E154F9" w:rsidRDefault="00E154F9" w:rsidP="0061550D">
            <w:pPr>
              <w:pStyle w:val="af7"/>
              <w:rPr>
                <w:rFonts w:ascii="Times New Roman" w:hAnsi="Times New Roman"/>
                <w:sz w:val="24"/>
                <w:szCs w:val="24"/>
              </w:rPr>
            </w:pPr>
          </w:p>
          <w:p w:rsidR="00B75DCD" w:rsidRPr="000250A3" w:rsidRDefault="00B75DCD" w:rsidP="0061550D">
            <w:pPr>
              <w:pStyle w:val="af7"/>
              <w:rPr>
                <w:rFonts w:ascii="Times New Roman" w:hAnsi="Times New Roman"/>
                <w:sz w:val="24"/>
                <w:szCs w:val="24"/>
              </w:rPr>
            </w:pPr>
            <w:r w:rsidRPr="000250A3">
              <w:rPr>
                <w:rFonts w:ascii="Times New Roman" w:hAnsi="Times New Roman"/>
                <w:sz w:val="24"/>
                <w:szCs w:val="24"/>
              </w:rPr>
              <w:t>Контрольная работа</w:t>
            </w:r>
          </w:p>
          <w:p w:rsidR="00F10237" w:rsidRPr="005426D1" w:rsidRDefault="00F10237" w:rsidP="0061550D">
            <w:pPr>
              <w:pStyle w:val="af7"/>
              <w:rPr>
                <w:rFonts w:ascii="Times New Roman" w:hAnsi="Times New Roman"/>
                <w:sz w:val="24"/>
                <w:szCs w:val="24"/>
              </w:rPr>
            </w:pPr>
          </w:p>
        </w:tc>
      </w:tr>
      <w:tr w:rsidR="00F10237" w:rsidRPr="00B6693C" w:rsidTr="00744849">
        <w:trPr>
          <w:gridAfter w:val="1"/>
          <w:wAfter w:w="7" w:type="dxa"/>
          <w:trHeight w:val="414"/>
        </w:trPr>
        <w:tc>
          <w:tcPr>
            <w:tcW w:w="607" w:type="dxa"/>
            <w:tcBorders>
              <w:top w:val="single" w:sz="4" w:space="0" w:color="auto"/>
              <w:left w:val="single" w:sz="4" w:space="0" w:color="auto"/>
              <w:right w:val="single" w:sz="4" w:space="0" w:color="auto"/>
            </w:tcBorders>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18</w:t>
            </w:r>
          </w:p>
        </w:tc>
        <w:tc>
          <w:tcPr>
            <w:tcW w:w="1803" w:type="dxa"/>
            <w:tcBorders>
              <w:top w:val="single" w:sz="4" w:space="0" w:color="auto"/>
              <w:left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Имя прилагательное</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(7 ч)</w:t>
            </w: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lastRenderedPageBreak/>
              <w:t>116.Имя прилагательное как часть речи.</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117.Расширение представления о признаках предмета, которые может обозначать имя прилагательное.</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118.Смысловая и грамматическая связь имени прилагательного с именем существительным.</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xml:space="preserve">119.Изменение имен прилагательных по роду и числу. </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xml:space="preserve">120.Полные и краткие </w:t>
            </w:r>
            <w:r w:rsidRPr="005426D1">
              <w:rPr>
                <w:rFonts w:ascii="Times New Roman" w:hAnsi="Times New Roman"/>
                <w:sz w:val="24"/>
                <w:szCs w:val="24"/>
              </w:rPr>
              <w:lastRenderedPageBreak/>
              <w:t>прилагательные. Роль прилагательных в речи.</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121.Прилагаельные близкие и противоположные по значению.</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122.Обобщение знаний о прилагательном.</w:t>
            </w:r>
          </w:p>
        </w:tc>
        <w:tc>
          <w:tcPr>
            <w:tcW w:w="1701" w:type="dxa"/>
            <w:tcBorders>
              <w:top w:val="single" w:sz="4" w:space="0" w:color="auto"/>
              <w:left w:val="single" w:sz="4" w:space="0" w:color="auto"/>
              <w:bottom w:val="single" w:sz="4" w:space="0" w:color="auto"/>
              <w:right w:val="single" w:sz="4" w:space="0" w:color="auto"/>
            </w:tcBorders>
          </w:tcPr>
          <w:p w:rsidR="00B75DCD" w:rsidRDefault="00B75DCD" w:rsidP="0061550D">
            <w:pPr>
              <w:pStyle w:val="af7"/>
              <w:rPr>
                <w:rFonts w:ascii="Times New Roman" w:hAnsi="Times New Roman"/>
                <w:sz w:val="24"/>
                <w:szCs w:val="24"/>
              </w:rPr>
            </w:pPr>
            <w:r>
              <w:rPr>
                <w:rFonts w:ascii="Times New Roman" w:hAnsi="Times New Roman"/>
                <w:sz w:val="24"/>
                <w:szCs w:val="24"/>
              </w:rPr>
              <w:lastRenderedPageBreak/>
              <w:t>Изучение нового материала</w:t>
            </w:r>
          </w:p>
          <w:p w:rsidR="00B75DCD" w:rsidRDefault="00B75DCD" w:rsidP="0061550D">
            <w:pPr>
              <w:pStyle w:val="af7"/>
              <w:rPr>
                <w:rFonts w:ascii="Times New Roman" w:hAnsi="Times New Roman"/>
                <w:sz w:val="24"/>
                <w:szCs w:val="24"/>
              </w:rPr>
            </w:pPr>
            <w:r>
              <w:rPr>
                <w:rFonts w:ascii="Times New Roman" w:hAnsi="Times New Roman"/>
                <w:sz w:val="24"/>
                <w:szCs w:val="24"/>
              </w:rPr>
              <w:t>Диалог</w:t>
            </w:r>
          </w:p>
          <w:p w:rsidR="00B75DCD" w:rsidRDefault="00B75DCD" w:rsidP="0061550D">
            <w:pPr>
              <w:pStyle w:val="af7"/>
              <w:rPr>
                <w:rFonts w:ascii="Times New Roman" w:hAnsi="Times New Roman"/>
                <w:sz w:val="24"/>
                <w:szCs w:val="24"/>
              </w:rPr>
            </w:pPr>
            <w:r>
              <w:rPr>
                <w:rFonts w:ascii="Times New Roman" w:hAnsi="Times New Roman"/>
                <w:sz w:val="24"/>
                <w:szCs w:val="24"/>
              </w:rPr>
              <w:t>Беседа</w:t>
            </w:r>
          </w:p>
          <w:p w:rsidR="00B75DCD" w:rsidRDefault="00B75DCD" w:rsidP="0061550D">
            <w:pPr>
              <w:pStyle w:val="af7"/>
              <w:rPr>
                <w:rFonts w:ascii="Times New Roman" w:hAnsi="Times New Roman"/>
                <w:sz w:val="24"/>
                <w:szCs w:val="24"/>
              </w:rPr>
            </w:pPr>
            <w:r>
              <w:rPr>
                <w:rFonts w:ascii="Times New Roman" w:hAnsi="Times New Roman"/>
                <w:sz w:val="24"/>
                <w:szCs w:val="24"/>
              </w:rPr>
              <w:t>Проблемный урок</w:t>
            </w: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r>
              <w:rPr>
                <w:rFonts w:ascii="Times New Roman" w:hAnsi="Times New Roman"/>
                <w:sz w:val="24"/>
                <w:szCs w:val="24"/>
              </w:rPr>
              <w:t>Практикум</w:t>
            </w:r>
          </w:p>
          <w:p w:rsidR="00F10237" w:rsidRDefault="00F10237" w:rsidP="0061550D">
            <w:pPr>
              <w:pStyle w:val="af7"/>
              <w:rPr>
                <w:rFonts w:ascii="Times New Roman" w:hAnsi="Times New Roman"/>
                <w:sz w:val="24"/>
                <w:szCs w:val="24"/>
              </w:rPr>
            </w:pPr>
          </w:p>
          <w:p w:rsidR="00E154F9" w:rsidRDefault="00E154F9" w:rsidP="0061550D">
            <w:pPr>
              <w:pStyle w:val="af7"/>
              <w:rPr>
                <w:rFonts w:ascii="Times New Roman" w:hAnsi="Times New Roman"/>
                <w:sz w:val="24"/>
                <w:szCs w:val="24"/>
              </w:rPr>
            </w:pPr>
          </w:p>
          <w:p w:rsidR="00E154F9" w:rsidRDefault="00E154F9" w:rsidP="0061550D">
            <w:pPr>
              <w:pStyle w:val="af7"/>
              <w:rPr>
                <w:rFonts w:ascii="Times New Roman" w:hAnsi="Times New Roman"/>
                <w:sz w:val="24"/>
                <w:szCs w:val="24"/>
              </w:rPr>
            </w:pPr>
          </w:p>
          <w:p w:rsidR="00E154F9" w:rsidRDefault="00E154F9" w:rsidP="0061550D">
            <w:pPr>
              <w:pStyle w:val="af7"/>
              <w:rPr>
                <w:rFonts w:ascii="Times New Roman" w:hAnsi="Times New Roman"/>
                <w:sz w:val="24"/>
                <w:szCs w:val="24"/>
              </w:rPr>
            </w:pPr>
          </w:p>
          <w:p w:rsidR="00E154F9" w:rsidRDefault="00E154F9" w:rsidP="0061550D">
            <w:pPr>
              <w:pStyle w:val="af7"/>
              <w:rPr>
                <w:rFonts w:ascii="Times New Roman" w:hAnsi="Times New Roman"/>
                <w:sz w:val="24"/>
                <w:szCs w:val="24"/>
              </w:rPr>
            </w:pPr>
          </w:p>
          <w:p w:rsidR="00E154F9" w:rsidRDefault="00E154F9" w:rsidP="0061550D">
            <w:pPr>
              <w:pStyle w:val="af7"/>
              <w:rPr>
                <w:rFonts w:ascii="Times New Roman" w:hAnsi="Times New Roman"/>
                <w:sz w:val="24"/>
                <w:szCs w:val="24"/>
              </w:rPr>
            </w:pPr>
            <w:r>
              <w:rPr>
                <w:rFonts w:ascii="Times New Roman" w:hAnsi="Times New Roman"/>
                <w:sz w:val="24"/>
                <w:szCs w:val="24"/>
              </w:rPr>
              <w:t xml:space="preserve">Аукцион </w:t>
            </w:r>
            <w:r>
              <w:rPr>
                <w:rFonts w:ascii="Times New Roman" w:hAnsi="Times New Roman"/>
                <w:sz w:val="24"/>
                <w:szCs w:val="24"/>
              </w:rPr>
              <w:lastRenderedPageBreak/>
              <w:t>знаний</w:t>
            </w:r>
          </w:p>
          <w:p w:rsidR="00E154F9" w:rsidRDefault="00E154F9" w:rsidP="0061550D">
            <w:pPr>
              <w:pStyle w:val="af7"/>
              <w:rPr>
                <w:rFonts w:ascii="Times New Roman" w:hAnsi="Times New Roman"/>
                <w:sz w:val="24"/>
                <w:szCs w:val="24"/>
              </w:rPr>
            </w:pPr>
          </w:p>
          <w:p w:rsidR="00E154F9" w:rsidRDefault="00E154F9" w:rsidP="0061550D">
            <w:pPr>
              <w:pStyle w:val="af7"/>
              <w:rPr>
                <w:rFonts w:ascii="Times New Roman" w:hAnsi="Times New Roman"/>
                <w:sz w:val="24"/>
                <w:szCs w:val="24"/>
              </w:rPr>
            </w:pPr>
          </w:p>
          <w:p w:rsidR="00E154F9" w:rsidRDefault="00E154F9" w:rsidP="0061550D">
            <w:pPr>
              <w:pStyle w:val="af7"/>
              <w:rPr>
                <w:rFonts w:ascii="Times New Roman" w:hAnsi="Times New Roman"/>
                <w:sz w:val="24"/>
                <w:szCs w:val="24"/>
              </w:rPr>
            </w:pPr>
          </w:p>
          <w:p w:rsidR="00E154F9" w:rsidRDefault="00E154F9" w:rsidP="0061550D">
            <w:pPr>
              <w:pStyle w:val="af7"/>
              <w:rPr>
                <w:rFonts w:ascii="Times New Roman" w:hAnsi="Times New Roman"/>
                <w:sz w:val="24"/>
                <w:szCs w:val="24"/>
              </w:rPr>
            </w:pPr>
          </w:p>
          <w:p w:rsidR="00E154F9" w:rsidRPr="005426D1" w:rsidRDefault="00E154F9" w:rsidP="0061550D">
            <w:pPr>
              <w:pStyle w:val="af7"/>
              <w:rPr>
                <w:rFonts w:ascii="Times New Roman" w:hAnsi="Times New Roman"/>
                <w:sz w:val="24"/>
                <w:szCs w:val="24"/>
              </w:rPr>
            </w:pPr>
            <w:r>
              <w:rPr>
                <w:rFonts w:ascii="Times New Roman" w:hAnsi="Times New Roman"/>
                <w:sz w:val="24"/>
                <w:szCs w:val="24"/>
              </w:rPr>
              <w:t>Обобщение и систематизация знаний</w:t>
            </w:r>
          </w:p>
        </w:tc>
        <w:tc>
          <w:tcPr>
            <w:tcW w:w="1701" w:type="dxa"/>
            <w:gridSpan w:val="2"/>
            <w:tcBorders>
              <w:top w:val="single" w:sz="4" w:space="0" w:color="auto"/>
              <w:left w:val="single" w:sz="4" w:space="0" w:color="auto"/>
              <w:bottom w:val="single" w:sz="4" w:space="0" w:color="auto"/>
              <w:right w:val="single" w:sz="4" w:space="0" w:color="auto"/>
            </w:tcBorders>
          </w:tcPr>
          <w:p w:rsidR="00B75DCD" w:rsidRDefault="00B75DCD" w:rsidP="0061550D">
            <w:pPr>
              <w:pStyle w:val="af7"/>
              <w:rPr>
                <w:rFonts w:ascii="Times New Roman" w:hAnsi="Times New Roman"/>
                <w:sz w:val="24"/>
                <w:szCs w:val="24"/>
              </w:rPr>
            </w:pPr>
            <w:r>
              <w:rPr>
                <w:rFonts w:ascii="Times New Roman" w:hAnsi="Times New Roman"/>
                <w:sz w:val="24"/>
                <w:szCs w:val="24"/>
              </w:rPr>
              <w:lastRenderedPageBreak/>
              <w:t xml:space="preserve">Фронтальная </w:t>
            </w: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r>
              <w:rPr>
                <w:rFonts w:ascii="Times New Roman" w:hAnsi="Times New Roman"/>
                <w:sz w:val="24"/>
                <w:szCs w:val="24"/>
              </w:rPr>
              <w:t xml:space="preserve">Коллективная </w:t>
            </w:r>
          </w:p>
          <w:p w:rsidR="00B75DCD" w:rsidRDefault="00B75DCD" w:rsidP="0061550D">
            <w:pPr>
              <w:pStyle w:val="af7"/>
              <w:rPr>
                <w:rFonts w:ascii="Times New Roman" w:hAnsi="Times New Roman"/>
                <w:sz w:val="24"/>
                <w:szCs w:val="24"/>
              </w:rPr>
            </w:pPr>
            <w:r>
              <w:rPr>
                <w:rFonts w:ascii="Times New Roman" w:hAnsi="Times New Roman"/>
                <w:sz w:val="24"/>
                <w:szCs w:val="24"/>
              </w:rPr>
              <w:t>Групповая</w:t>
            </w: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r>
              <w:rPr>
                <w:rFonts w:ascii="Times New Roman" w:hAnsi="Times New Roman"/>
                <w:sz w:val="24"/>
                <w:szCs w:val="24"/>
              </w:rPr>
              <w:t xml:space="preserve">Парная  </w:t>
            </w: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r>
              <w:rPr>
                <w:rFonts w:ascii="Times New Roman" w:hAnsi="Times New Roman"/>
                <w:sz w:val="24"/>
                <w:szCs w:val="24"/>
              </w:rPr>
              <w:t xml:space="preserve">Индивидуальная </w:t>
            </w:r>
          </w:p>
          <w:p w:rsidR="00F10237" w:rsidRPr="005426D1" w:rsidRDefault="00F10237" w:rsidP="0061550D">
            <w:pPr>
              <w:pStyle w:val="af7"/>
              <w:rPr>
                <w:rFonts w:ascii="Times New Roman" w:hAnsi="Times New Roman"/>
                <w:sz w:val="24"/>
                <w:szCs w:val="24"/>
              </w:rPr>
            </w:pPr>
          </w:p>
        </w:tc>
        <w:tc>
          <w:tcPr>
            <w:tcW w:w="3969" w:type="dxa"/>
            <w:gridSpan w:val="3"/>
            <w:tcBorders>
              <w:left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b/>
                <w:sz w:val="24"/>
                <w:szCs w:val="24"/>
              </w:rPr>
              <w:t xml:space="preserve">Подбирать </w:t>
            </w:r>
            <w:r w:rsidRPr="005426D1">
              <w:rPr>
                <w:rFonts w:ascii="Times New Roman" w:hAnsi="Times New Roman"/>
                <w:sz w:val="24"/>
                <w:szCs w:val="24"/>
              </w:rPr>
              <w:t>максимальное количество имён прилагательных к заданному имени существительному.</w:t>
            </w:r>
          </w:p>
          <w:p w:rsidR="00F10237" w:rsidRPr="005426D1" w:rsidRDefault="00F10237" w:rsidP="0061550D">
            <w:pPr>
              <w:pStyle w:val="af7"/>
              <w:rPr>
                <w:rFonts w:ascii="Times New Roman" w:hAnsi="Times New Roman"/>
                <w:sz w:val="24"/>
                <w:szCs w:val="24"/>
              </w:rPr>
            </w:pPr>
            <w:r w:rsidRPr="005426D1">
              <w:rPr>
                <w:rFonts w:ascii="Times New Roman" w:hAnsi="Times New Roman"/>
                <w:b/>
                <w:sz w:val="24"/>
                <w:szCs w:val="24"/>
              </w:rPr>
              <w:t>Анализировать</w:t>
            </w:r>
            <w:r w:rsidRPr="005426D1">
              <w:rPr>
                <w:rFonts w:ascii="Times New Roman" w:hAnsi="Times New Roman"/>
                <w:sz w:val="24"/>
                <w:szCs w:val="24"/>
              </w:rPr>
              <w:t xml:space="preserve"> грамматические признаки заданного имени существительного (изменяется по числам или нет)</w:t>
            </w:r>
          </w:p>
          <w:p w:rsidR="00F10237" w:rsidRPr="005426D1" w:rsidRDefault="00F10237" w:rsidP="0061550D">
            <w:pPr>
              <w:pStyle w:val="af7"/>
              <w:rPr>
                <w:rFonts w:ascii="Times New Roman" w:hAnsi="Times New Roman"/>
                <w:sz w:val="24"/>
                <w:szCs w:val="24"/>
              </w:rPr>
            </w:pPr>
            <w:r w:rsidRPr="005426D1">
              <w:rPr>
                <w:rFonts w:ascii="Times New Roman" w:hAnsi="Times New Roman"/>
                <w:b/>
                <w:sz w:val="24"/>
                <w:szCs w:val="24"/>
              </w:rPr>
              <w:t>Соотносить</w:t>
            </w:r>
            <w:r w:rsidRPr="005426D1">
              <w:rPr>
                <w:rFonts w:ascii="Times New Roman" w:hAnsi="Times New Roman"/>
                <w:sz w:val="24"/>
                <w:szCs w:val="24"/>
              </w:rPr>
              <w:t xml:space="preserve"> форму имени прилагательного с формой имени существительного при составлении словосочетаний имя существительное + имя прилагательное.</w:t>
            </w: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tc>
        <w:tc>
          <w:tcPr>
            <w:tcW w:w="1701" w:type="dxa"/>
            <w:gridSpan w:val="3"/>
            <w:tcBorders>
              <w:left w:val="single" w:sz="4" w:space="0" w:color="auto"/>
              <w:right w:val="single" w:sz="4" w:space="0" w:color="auto"/>
            </w:tcBorders>
          </w:tcPr>
          <w:p w:rsidR="00B75DCD" w:rsidRDefault="00B75DCD" w:rsidP="0061550D">
            <w:pPr>
              <w:pStyle w:val="af7"/>
              <w:rPr>
                <w:rFonts w:ascii="Times New Roman" w:hAnsi="Times New Roman"/>
                <w:sz w:val="24"/>
                <w:szCs w:val="24"/>
              </w:rPr>
            </w:pPr>
            <w:r>
              <w:rPr>
                <w:rFonts w:ascii="Times New Roman" w:hAnsi="Times New Roman"/>
                <w:sz w:val="24"/>
                <w:szCs w:val="24"/>
              </w:rPr>
              <w:lastRenderedPageBreak/>
              <w:t>Текущий</w:t>
            </w: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r>
              <w:rPr>
                <w:rFonts w:ascii="Times New Roman" w:hAnsi="Times New Roman"/>
                <w:sz w:val="24"/>
                <w:szCs w:val="24"/>
              </w:rPr>
              <w:t>Письменный опрос</w:t>
            </w:r>
          </w:p>
          <w:p w:rsidR="00B75DCD" w:rsidRDefault="00B75DCD" w:rsidP="0061550D">
            <w:pPr>
              <w:pStyle w:val="af7"/>
              <w:rPr>
                <w:rFonts w:ascii="Times New Roman" w:hAnsi="Times New Roman"/>
                <w:sz w:val="24"/>
                <w:szCs w:val="24"/>
              </w:rPr>
            </w:pPr>
          </w:p>
          <w:p w:rsidR="00E154F9" w:rsidRDefault="00E154F9" w:rsidP="0061550D">
            <w:pPr>
              <w:pStyle w:val="af7"/>
              <w:rPr>
                <w:rFonts w:ascii="Times New Roman" w:hAnsi="Times New Roman"/>
                <w:b/>
                <w:sz w:val="24"/>
                <w:szCs w:val="24"/>
              </w:rPr>
            </w:pPr>
            <w:r w:rsidRPr="00B06069">
              <w:rPr>
                <w:rFonts w:ascii="Times New Roman" w:hAnsi="Times New Roman"/>
                <w:b/>
                <w:sz w:val="24"/>
                <w:szCs w:val="24"/>
              </w:rPr>
              <w:t>Словарный диктант</w:t>
            </w: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r>
              <w:rPr>
                <w:rFonts w:ascii="Times New Roman" w:hAnsi="Times New Roman"/>
                <w:sz w:val="24"/>
                <w:szCs w:val="24"/>
              </w:rPr>
              <w:t>Тестирование</w:t>
            </w: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r>
              <w:rPr>
                <w:rFonts w:ascii="Times New Roman" w:hAnsi="Times New Roman"/>
                <w:sz w:val="24"/>
                <w:szCs w:val="24"/>
              </w:rPr>
              <w:t>Дифференцир</w:t>
            </w:r>
            <w:r>
              <w:rPr>
                <w:rFonts w:ascii="Times New Roman" w:hAnsi="Times New Roman"/>
                <w:sz w:val="24"/>
                <w:szCs w:val="24"/>
              </w:rPr>
              <w:lastRenderedPageBreak/>
              <w:t>ованная проверочная работа</w:t>
            </w: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b/>
                <w:sz w:val="24"/>
                <w:szCs w:val="24"/>
              </w:rPr>
            </w:pPr>
          </w:p>
          <w:p w:rsidR="00B75DCD" w:rsidRDefault="00B75DCD" w:rsidP="0061550D">
            <w:pPr>
              <w:pStyle w:val="af7"/>
              <w:rPr>
                <w:rFonts w:ascii="Times New Roman" w:hAnsi="Times New Roman"/>
                <w:b/>
                <w:sz w:val="24"/>
                <w:szCs w:val="24"/>
              </w:rPr>
            </w:pPr>
          </w:p>
          <w:p w:rsidR="00F10237" w:rsidRPr="005426D1" w:rsidRDefault="00F10237" w:rsidP="0061550D">
            <w:pPr>
              <w:pStyle w:val="af7"/>
              <w:rPr>
                <w:rFonts w:ascii="Times New Roman" w:hAnsi="Times New Roman"/>
                <w:b/>
                <w:sz w:val="24"/>
                <w:szCs w:val="24"/>
              </w:rPr>
            </w:pPr>
          </w:p>
        </w:tc>
      </w:tr>
      <w:tr w:rsidR="00F10237" w:rsidRPr="00B6693C" w:rsidTr="00744849">
        <w:trPr>
          <w:gridAfter w:val="1"/>
          <w:wAfter w:w="7" w:type="dxa"/>
          <w:trHeight w:val="3932"/>
        </w:trPr>
        <w:tc>
          <w:tcPr>
            <w:tcW w:w="607" w:type="dxa"/>
            <w:tcBorders>
              <w:top w:val="single" w:sz="4" w:space="0" w:color="auto"/>
              <w:left w:val="single" w:sz="4" w:space="0" w:color="auto"/>
              <w:right w:val="single" w:sz="4" w:space="0" w:color="auto"/>
            </w:tcBorders>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lastRenderedPageBreak/>
              <w:t>19</w:t>
            </w:r>
          </w:p>
        </w:tc>
        <w:tc>
          <w:tcPr>
            <w:tcW w:w="1803" w:type="dxa"/>
            <w:tcBorders>
              <w:top w:val="single" w:sz="4" w:space="0" w:color="auto"/>
              <w:left w:val="single" w:sz="4" w:space="0" w:color="auto"/>
              <w:right w:val="single" w:sz="4" w:space="0" w:color="auto"/>
            </w:tcBorders>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Глагол</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(10 ч)</w:t>
            </w:r>
          </w:p>
        </w:tc>
        <w:tc>
          <w:tcPr>
            <w:tcW w:w="3402" w:type="dxa"/>
            <w:tcBorders>
              <w:top w:val="single" w:sz="4" w:space="0" w:color="auto"/>
              <w:left w:val="single" w:sz="4" w:space="0" w:color="auto"/>
              <w:bottom w:val="single" w:sz="4" w:space="0" w:color="auto"/>
              <w:right w:val="single" w:sz="4" w:space="0" w:color="auto"/>
            </w:tcBorders>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xml:space="preserve">123.Глагол как часть речи. Общее грамматическое значение, вопросы, на которые отвечает. </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xml:space="preserve">124.Начальная форма глагола. </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xml:space="preserve">125-126.Изменение глагола по временам: настоящее, прошедшее, будущее. </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127.Диктант за 3 четверть.</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128.Изменение глаголов по числам.</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129.Изменение глаголов по числам и временам.</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130. Роль глаголов в речи.</w:t>
            </w:r>
          </w:p>
          <w:p w:rsidR="00E154F9" w:rsidRDefault="00F10237" w:rsidP="0061550D">
            <w:pPr>
              <w:pStyle w:val="af7"/>
              <w:rPr>
                <w:rFonts w:ascii="Times New Roman" w:hAnsi="Times New Roman"/>
                <w:sz w:val="24"/>
                <w:szCs w:val="24"/>
              </w:rPr>
            </w:pPr>
            <w:r w:rsidRPr="005426D1">
              <w:rPr>
                <w:rFonts w:ascii="Times New Roman" w:hAnsi="Times New Roman"/>
                <w:sz w:val="24"/>
                <w:szCs w:val="24"/>
              </w:rPr>
              <w:t>131.Диктант п</w:t>
            </w:r>
            <w:r w:rsidR="00E154F9">
              <w:rPr>
                <w:rFonts w:ascii="Times New Roman" w:hAnsi="Times New Roman"/>
                <w:sz w:val="24"/>
                <w:szCs w:val="24"/>
              </w:rPr>
              <w:t xml:space="preserve">о теме </w:t>
            </w:r>
          </w:p>
          <w:p w:rsidR="00F10237" w:rsidRPr="005426D1" w:rsidRDefault="00E154F9" w:rsidP="0061550D">
            <w:pPr>
              <w:pStyle w:val="af7"/>
              <w:rPr>
                <w:rFonts w:ascii="Times New Roman" w:hAnsi="Times New Roman"/>
                <w:sz w:val="24"/>
                <w:szCs w:val="24"/>
              </w:rPr>
            </w:pPr>
            <w:r>
              <w:rPr>
                <w:rFonts w:ascii="Times New Roman" w:hAnsi="Times New Roman"/>
                <w:sz w:val="24"/>
                <w:szCs w:val="24"/>
              </w:rPr>
              <w:t>« Прилагательное. Глагол</w:t>
            </w:r>
            <w:r w:rsidR="00F10237" w:rsidRPr="005426D1">
              <w:rPr>
                <w:rFonts w:ascii="Times New Roman" w:hAnsi="Times New Roman"/>
                <w:sz w:val="24"/>
                <w:szCs w:val="24"/>
              </w:rPr>
              <w:t>»</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132.Коррекция знаний. Обобщение по теме.</w:t>
            </w:r>
          </w:p>
        </w:tc>
        <w:tc>
          <w:tcPr>
            <w:tcW w:w="1701" w:type="dxa"/>
            <w:tcBorders>
              <w:top w:val="single" w:sz="4" w:space="0" w:color="auto"/>
              <w:left w:val="single" w:sz="4" w:space="0" w:color="auto"/>
              <w:bottom w:val="single" w:sz="4" w:space="0" w:color="auto"/>
              <w:right w:val="single" w:sz="4" w:space="0" w:color="auto"/>
            </w:tcBorders>
          </w:tcPr>
          <w:p w:rsidR="00B75DCD" w:rsidRDefault="00B75DCD" w:rsidP="0061550D">
            <w:pPr>
              <w:pStyle w:val="af7"/>
              <w:rPr>
                <w:rFonts w:ascii="Times New Roman" w:hAnsi="Times New Roman"/>
                <w:sz w:val="24"/>
                <w:szCs w:val="24"/>
              </w:rPr>
            </w:pPr>
            <w:r>
              <w:rPr>
                <w:rFonts w:ascii="Times New Roman" w:hAnsi="Times New Roman"/>
                <w:sz w:val="24"/>
                <w:szCs w:val="24"/>
              </w:rPr>
              <w:t>Изучение нового материала</w:t>
            </w:r>
          </w:p>
          <w:p w:rsidR="00B75DCD" w:rsidRDefault="00B75DCD" w:rsidP="0061550D">
            <w:pPr>
              <w:pStyle w:val="af7"/>
              <w:rPr>
                <w:rFonts w:ascii="Times New Roman" w:hAnsi="Times New Roman"/>
                <w:sz w:val="24"/>
                <w:szCs w:val="24"/>
              </w:rPr>
            </w:pPr>
            <w:r>
              <w:rPr>
                <w:rFonts w:ascii="Times New Roman" w:hAnsi="Times New Roman"/>
                <w:sz w:val="24"/>
                <w:szCs w:val="24"/>
              </w:rPr>
              <w:t>Диалог</w:t>
            </w:r>
          </w:p>
          <w:p w:rsidR="00B75DCD" w:rsidRDefault="00B75DCD" w:rsidP="0061550D">
            <w:pPr>
              <w:pStyle w:val="af7"/>
              <w:rPr>
                <w:rFonts w:ascii="Times New Roman" w:hAnsi="Times New Roman"/>
                <w:sz w:val="24"/>
                <w:szCs w:val="24"/>
              </w:rPr>
            </w:pPr>
            <w:r>
              <w:rPr>
                <w:rFonts w:ascii="Times New Roman" w:hAnsi="Times New Roman"/>
                <w:sz w:val="24"/>
                <w:szCs w:val="24"/>
              </w:rPr>
              <w:t>Беседа</w:t>
            </w:r>
          </w:p>
          <w:p w:rsidR="00B75DCD" w:rsidRDefault="00B75DCD" w:rsidP="0061550D">
            <w:pPr>
              <w:pStyle w:val="af7"/>
              <w:rPr>
                <w:rFonts w:ascii="Times New Roman" w:hAnsi="Times New Roman"/>
                <w:sz w:val="24"/>
                <w:szCs w:val="24"/>
              </w:rPr>
            </w:pPr>
            <w:r>
              <w:rPr>
                <w:rFonts w:ascii="Times New Roman" w:hAnsi="Times New Roman"/>
                <w:sz w:val="24"/>
                <w:szCs w:val="24"/>
              </w:rPr>
              <w:t>Проблемный урок</w:t>
            </w: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r>
              <w:rPr>
                <w:rFonts w:ascii="Times New Roman" w:hAnsi="Times New Roman"/>
                <w:sz w:val="24"/>
                <w:szCs w:val="24"/>
              </w:rPr>
              <w:t>Практикум</w:t>
            </w:r>
          </w:p>
          <w:p w:rsidR="00E154F9" w:rsidRDefault="00E154F9" w:rsidP="0061550D">
            <w:pPr>
              <w:pStyle w:val="af7"/>
              <w:rPr>
                <w:rFonts w:ascii="Times New Roman" w:hAnsi="Times New Roman"/>
                <w:sz w:val="24"/>
                <w:szCs w:val="24"/>
              </w:rPr>
            </w:pPr>
          </w:p>
          <w:p w:rsidR="00E154F9" w:rsidRDefault="00E154F9" w:rsidP="0061550D">
            <w:pPr>
              <w:pStyle w:val="af7"/>
              <w:rPr>
                <w:rFonts w:ascii="Times New Roman" w:hAnsi="Times New Roman"/>
                <w:sz w:val="24"/>
                <w:szCs w:val="24"/>
              </w:rPr>
            </w:pPr>
          </w:p>
          <w:p w:rsidR="00E154F9" w:rsidRDefault="00E154F9" w:rsidP="0061550D">
            <w:pPr>
              <w:pStyle w:val="af7"/>
              <w:rPr>
                <w:rFonts w:ascii="Times New Roman" w:hAnsi="Times New Roman"/>
                <w:sz w:val="24"/>
                <w:szCs w:val="24"/>
              </w:rPr>
            </w:pPr>
          </w:p>
          <w:p w:rsidR="00E154F9" w:rsidRDefault="00E154F9" w:rsidP="0061550D">
            <w:pPr>
              <w:pStyle w:val="af7"/>
              <w:rPr>
                <w:rFonts w:ascii="Times New Roman" w:hAnsi="Times New Roman"/>
                <w:sz w:val="24"/>
                <w:szCs w:val="24"/>
              </w:rPr>
            </w:pPr>
          </w:p>
          <w:p w:rsidR="00E154F9" w:rsidRDefault="00E154F9" w:rsidP="0061550D">
            <w:pPr>
              <w:pStyle w:val="af7"/>
              <w:rPr>
                <w:rFonts w:ascii="Times New Roman" w:hAnsi="Times New Roman"/>
                <w:sz w:val="24"/>
                <w:szCs w:val="24"/>
              </w:rPr>
            </w:pPr>
          </w:p>
          <w:p w:rsidR="00E154F9" w:rsidRDefault="00E154F9" w:rsidP="0061550D">
            <w:pPr>
              <w:pStyle w:val="af7"/>
              <w:rPr>
                <w:rFonts w:ascii="Times New Roman" w:hAnsi="Times New Roman"/>
                <w:sz w:val="24"/>
                <w:szCs w:val="24"/>
              </w:rPr>
            </w:pPr>
          </w:p>
          <w:p w:rsidR="00F10237" w:rsidRPr="005426D1" w:rsidRDefault="00B75DCD" w:rsidP="0061550D">
            <w:pPr>
              <w:pStyle w:val="af7"/>
              <w:rPr>
                <w:rFonts w:ascii="Times New Roman" w:hAnsi="Times New Roman"/>
                <w:sz w:val="24"/>
                <w:szCs w:val="24"/>
              </w:rPr>
            </w:pPr>
            <w:r>
              <w:rPr>
                <w:rFonts w:ascii="Times New Roman" w:hAnsi="Times New Roman"/>
                <w:sz w:val="24"/>
                <w:szCs w:val="24"/>
              </w:rPr>
              <w:t>Урок письменного контроля знаний</w:t>
            </w:r>
          </w:p>
        </w:tc>
        <w:tc>
          <w:tcPr>
            <w:tcW w:w="1701" w:type="dxa"/>
            <w:gridSpan w:val="2"/>
            <w:tcBorders>
              <w:top w:val="single" w:sz="4" w:space="0" w:color="auto"/>
              <w:left w:val="single" w:sz="4" w:space="0" w:color="auto"/>
              <w:bottom w:val="single" w:sz="4" w:space="0" w:color="auto"/>
              <w:right w:val="single" w:sz="4" w:space="0" w:color="auto"/>
            </w:tcBorders>
          </w:tcPr>
          <w:p w:rsidR="00B75DCD" w:rsidRDefault="00B75DCD" w:rsidP="0061550D">
            <w:pPr>
              <w:pStyle w:val="af7"/>
              <w:rPr>
                <w:rFonts w:ascii="Times New Roman" w:hAnsi="Times New Roman"/>
                <w:sz w:val="24"/>
                <w:szCs w:val="24"/>
              </w:rPr>
            </w:pPr>
            <w:r>
              <w:rPr>
                <w:rFonts w:ascii="Times New Roman" w:hAnsi="Times New Roman"/>
                <w:sz w:val="24"/>
                <w:szCs w:val="24"/>
              </w:rPr>
              <w:t xml:space="preserve">Фронтальная </w:t>
            </w: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r>
              <w:rPr>
                <w:rFonts w:ascii="Times New Roman" w:hAnsi="Times New Roman"/>
                <w:sz w:val="24"/>
                <w:szCs w:val="24"/>
              </w:rPr>
              <w:t xml:space="preserve">Коллективная </w:t>
            </w:r>
          </w:p>
          <w:p w:rsidR="00B75DCD" w:rsidRDefault="00B75DCD" w:rsidP="0061550D">
            <w:pPr>
              <w:pStyle w:val="af7"/>
              <w:rPr>
                <w:rFonts w:ascii="Times New Roman" w:hAnsi="Times New Roman"/>
                <w:sz w:val="24"/>
                <w:szCs w:val="24"/>
              </w:rPr>
            </w:pPr>
            <w:r>
              <w:rPr>
                <w:rFonts w:ascii="Times New Roman" w:hAnsi="Times New Roman"/>
                <w:sz w:val="24"/>
                <w:szCs w:val="24"/>
              </w:rPr>
              <w:t>Групповая</w:t>
            </w: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r>
              <w:rPr>
                <w:rFonts w:ascii="Times New Roman" w:hAnsi="Times New Roman"/>
                <w:sz w:val="24"/>
                <w:szCs w:val="24"/>
              </w:rPr>
              <w:t xml:space="preserve">Парная  </w:t>
            </w: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r>
              <w:rPr>
                <w:rFonts w:ascii="Times New Roman" w:hAnsi="Times New Roman"/>
                <w:sz w:val="24"/>
                <w:szCs w:val="24"/>
              </w:rPr>
              <w:t xml:space="preserve">Индивидуальная </w:t>
            </w:r>
          </w:p>
          <w:p w:rsidR="00F10237" w:rsidRPr="005426D1" w:rsidRDefault="00F10237" w:rsidP="0061550D">
            <w:pPr>
              <w:pStyle w:val="af7"/>
              <w:rPr>
                <w:rFonts w:ascii="Times New Roman" w:hAnsi="Times New Roman"/>
                <w:sz w:val="24"/>
                <w:szCs w:val="24"/>
              </w:rPr>
            </w:pPr>
          </w:p>
        </w:tc>
        <w:tc>
          <w:tcPr>
            <w:tcW w:w="3969" w:type="dxa"/>
            <w:gridSpan w:val="3"/>
            <w:tcBorders>
              <w:left w:val="single" w:sz="4" w:space="0" w:color="auto"/>
              <w:right w:val="single" w:sz="4" w:space="0" w:color="auto"/>
            </w:tcBorders>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u w:val="single"/>
              </w:rPr>
              <w:t>Познавательные</w:t>
            </w:r>
            <w:r w:rsidRPr="005426D1">
              <w:rPr>
                <w:rFonts w:ascii="Times New Roman" w:hAnsi="Times New Roman"/>
                <w:sz w:val="24"/>
                <w:szCs w:val="24"/>
              </w:rPr>
              <w:t>: использовать общие приёмы.</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u w:val="single"/>
              </w:rPr>
              <w:t>Регулятивные</w:t>
            </w:r>
            <w:r w:rsidRPr="005426D1">
              <w:rPr>
                <w:rFonts w:ascii="Times New Roman" w:hAnsi="Times New Roman"/>
                <w:sz w:val="24"/>
                <w:szCs w:val="24"/>
              </w:rPr>
              <w:t>: применять установленные правила.</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u w:val="single"/>
              </w:rPr>
              <w:t>Коммуникативные</w:t>
            </w:r>
            <w:r w:rsidRPr="005426D1">
              <w:rPr>
                <w:rFonts w:ascii="Times New Roman" w:hAnsi="Times New Roman"/>
                <w:sz w:val="24"/>
                <w:szCs w:val="24"/>
              </w:rPr>
              <w:t>: строить высказывания, аргументировать свои ответы.</w:t>
            </w:r>
          </w:p>
          <w:p w:rsidR="00F10237" w:rsidRPr="005426D1" w:rsidRDefault="00F10237" w:rsidP="0061550D">
            <w:pPr>
              <w:pStyle w:val="af7"/>
              <w:rPr>
                <w:rFonts w:ascii="Times New Roman" w:hAnsi="Times New Roman"/>
                <w:b/>
                <w:sz w:val="24"/>
                <w:szCs w:val="24"/>
              </w:rPr>
            </w:pPr>
            <w:r w:rsidRPr="005426D1">
              <w:rPr>
                <w:rFonts w:ascii="Times New Roman" w:hAnsi="Times New Roman"/>
                <w:sz w:val="24"/>
                <w:szCs w:val="24"/>
                <w:u w:val="single"/>
              </w:rPr>
              <w:t>Личностные</w:t>
            </w:r>
            <w:r w:rsidRPr="005426D1">
              <w:rPr>
                <w:rFonts w:ascii="Times New Roman" w:hAnsi="Times New Roman"/>
                <w:sz w:val="24"/>
                <w:szCs w:val="24"/>
              </w:rPr>
              <w:t>: Осознание ответственности, социальная компетентность, самооценка на основе критериев успешности учебной деятельности.</w:t>
            </w:r>
          </w:p>
        </w:tc>
        <w:tc>
          <w:tcPr>
            <w:tcW w:w="1701" w:type="dxa"/>
            <w:gridSpan w:val="3"/>
            <w:tcBorders>
              <w:left w:val="single" w:sz="4" w:space="0" w:color="auto"/>
              <w:right w:val="single" w:sz="4" w:space="0" w:color="auto"/>
            </w:tcBorders>
          </w:tcPr>
          <w:p w:rsidR="00B75DCD" w:rsidRDefault="00B75DCD" w:rsidP="0061550D">
            <w:pPr>
              <w:pStyle w:val="af7"/>
              <w:rPr>
                <w:rFonts w:ascii="Times New Roman" w:hAnsi="Times New Roman"/>
                <w:sz w:val="24"/>
                <w:szCs w:val="24"/>
              </w:rPr>
            </w:pPr>
            <w:r>
              <w:rPr>
                <w:rFonts w:ascii="Times New Roman" w:hAnsi="Times New Roman"/>
                <w:sz w:val="24"/>
                <w:szCs w:val="24"/>
              </w:rPr>
              <w:t>Текущий</w:t>
            </w:r>
          </w:p>
          <w:p w:rsidR="00B75DCD" w:rsidRDefault="00B75DCD" w:rsidP="0061550D">
            <w:pPr>
              <w:pStyle w:val="af7"/>
              <w:rPr>
                <w:rFonts w:ascii="Times New Roman" w:hAnsi="Times New Roman"/>
                <w:sz w:val="24"/>
                <w:szCs w:val="24"/>
              </w:rPr>
            </w:pPr>
            <w:r>
              <w:rPr>
                <w:rFonts w:ascii="Times New Roman" w:hAnsi="Times New Roman"/>
                <w:sz w:val="24"/>
                <w:szCs w:val="24"/>
              </w:rPr>
              <w:t>Письменный опрос</w:t>
            </w:r>
          </w:p>
          <w:p w:rsidR="00B75DCD" w:rsidRDefault="00E154F9" w:rsidP="0061550D">
            <w:pPr>
              <w:pStyle w:val="af7"/>
              <w:rPr>
                <w:rFonts w:ascii="Times New Roman" w:hAnsi="Times New Roman"/>
                <w:sz w:val="24"/>
                <w:szCs w:val="24"/>
              </w:rPr>
            </w:pPr>
            <w:r>
              <w:rPr>
                <w:rFonts w:ascii="Times New Roman" w:hAnsi="Times New Roman"/>
                <w:sz w:val="24"/>
                <w:szCs w:val="24"/>
              </w:rPr>
              <w:t xml:space="preserve">Устный опрос </w:t>
            </w:r>
          </w:p>
          <w:p w:rsidR="00B75DCD" w:rsidRDefault="00B75DCD" w:rsidP="0061550D">
            <w:pPr>
              <w:pStyle w:val="af7"/>
              <w:rPr>
                <w:rFonts w:ascii="Times New Roman" w:hAnsi="Times New Roman"/>
                <w:sz w:val="24"/>
                <w:szCs w:val="24"/>
              </w:rPr>
            </w:pPr>
            <w:r>
              <w:rPr>
                <w:rFonts w:ascii="Times New Roman" w:hAnsi="Times New Roman"/>
                <w:sz w:val="24"/>
                <w:szCs w:val="24"/>
              </w:rPr>
              <w:t>Тестирование</w:t>
            </w: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r>
              <w:rPr>
                <w:rFonts w:ascii="Times New Roman" w:hAnsi="Times New Roman"/>
                <w:sz w:val="24"/>
                <w:szCs w:val="24"/>
              </w:rPr>
              <w:t>Дифференцированная проверочная работа</w:t>
            </w: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b/>
                <w:sz w:val="24"/>
                <w:szCs w:val="24"/>
              </w:rPr>
            </w:pPr>
            <w:r w:rsidRPr="00B06069">
              <w:rPr>
                <w:rFonts w:ascii="Times New Roman" w:hAnsi="Times New Roman"/>
                <w:b/>
                <w:sz w:val="24"/>
                <w:szCs w:val="24"/>
              </w:rPr>
              <w:t>Словарный диктант</w:t>
            </w:r>
          </w:p>
          <w:p w:rsidR="00B75DCD" w:rsidRDefault="00B75DCD" w:rsidP="0061550D">
            <w:pPr>
              <w:pStyle w:val="af7"/>
              <w:rPr>
                <w:rFonts w:ascii="Times New Roman" w:hAnsi="Times New Roman"/>
                <w:b/>
                <w:sz w:val="24"/>
                <w:szCs w:val="24"/>
              </w:rPr>
            </w:pPr>
          </w:p>
          <w:p w:rsidR="00B75DCD" w:rsidRDefault="00B75DCD" w:rsidP="0061550D">
            <w:pPr>
              <w:pStyle w:val="af7"/>
              <w:rPr>
                <w:rFonts w:ascii="Times New Roman" w:hAnsi="Times New Roman"/>
                <w:b/>
                <w:sz w:val="24"/>
                <w:szCs w:val="24"/>
              </w:rPr>
            </w:pPr>
          </w:p>
          <w:p w:rsidR="00B75DCD" w:rsidRPr="000250A3" w:rsidRDefault="00B75DCD" w:rsidP="0061550D">
            <w:pPr>
              <w:pStyle w:val="af7"/>
              <w:rPr>
                <w:rFonts w:ascii="Times New Roman" w:hAnsi="Times New Roman"/>
                <w:sz w:val="24"/>
                <w:szCs w:val="24"/>
              </w:rPr>
            </w:pPr>
            <w:r w:rsidRPr="000250A3">
              <w:rPr>
                <w:rFonts w:ascii="Times New Roman" w:hAnsi="Times New Roman"/>
                <w:sz w:val="24"/>
                <w:szCs w:val="24"/>
              </w:rPr>
              <w:t>Контрольная работа</w:t>
            </w:r>
          </w:p>
          <w:p w:rsidR="00B75DCD" w:rsidRDefault="00B75DCD"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tc>
      </w:tr>
      <w:tr w:rsidR="00F10237" w:rsidRPr="00B6693C" w:rsidTr="00744849">
        <w:trPr>
          <w:gridAfter w:val="1"/>
          <w:wAfter w:w="7" w:type="dxa"/>
          <w:trHeight w:val="272"/>
        </w:trPr>
        <w:tc>
          <w:tcPr>
            <w:tcW w:w="607" w:type="dxa"/>
            <w:tcBorders>
              <w:top w:val="single" w:sz="4" w:space="0" w:color="auto"/>
              <w:left w:val="single" w:sz="4" w:space="0" w:color="auto"/>
              <w:right w:val="single" w:sz="4" w:space="0" w:color="auto"/>
            </w:tcBorders>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20</w:t>
            </w:r>
          </w:p>
        </w:tc>
        <w:tc>
          <w:tcPr>
            <w:tcW w:w="1803" w:type="dxa"/>
            <w:tcBorders>
              <w:top w:val="single" w:sz="4" w:space="0" w:color="auto"/>
              <w:left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Предлоги и союзы (7 ч)</w:t>
            </w:r>
          </w:p>
        </w:tc>
        <w:tc>
          <w:tcPr>
            <w:tcW w:w="3402" w:type="dxa"/>
            <w:tcBorders>
              <w:top w:val="nil"/>
              <w:left w:val="single" w:sz="4" w:space="0" w:color="auto"/>
              <w:bottom w:val="single" w:sz="4" w:space="0" w:color="auto"/>
              <w:right w:val="single" w:sz="4" w:space="0" w:color="auto"/>
            </w:tcBorders>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133.Предлоги и союзы как служебные части речи.</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134.Различение предлога и приставки. 135.Раздельное правописание предлогов со словами.</w:t>
            </w:r>
          </w:p>
          <w:p w:rsidR="00F10237" w:rsidRPr="005426D1" w:rsidRDefault="00F10237" w:rsidP="0061550D">
            <w:pPr>
              <w:pStyle w:val="af7"/>
              <w:rPr>
                <w:rFonts w:ascii="Times New Roman" w:hAnsi="Times New Roman"/>
                <w:i/>
                <w:sz w:val="24"/>
                <w:szCs w:val="24"/>
              </w:rPr>
            </w:pPr>
            <w:r w:rsidRPr="005426D1">
              <w:rPr>
                <w:rFonts w:ascii="Times New Roman" w:hAnsi="Times New Roman"/>
                <w:sz w:val="24"/>
                <w:szCs w:val="24"/>
              </w:rPr>
              <w:t xml:space="preserve">136.Раздельное написание союзов. Запятая перед союзами </w:t>
            </w:r>
            <w:r w:rsidRPr="005426D1">
              <w:rPr>
                <w:rFonts w:ascii="Times New Roman" w:hAnsi="Times New Roman"/>
                <w:i/>
                <w:sz w:val="24"/>
                <w:szCs w:val="24"/>
              </w:rPr>
              <w:t>а, но</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xml:space="preserve">137.Списывание с </w:t>
            </w:r>
            <w:r w:rsidRPr="005426D1">
              <w:rPr>
                <w:rFonts w:ascii="Times New Roman" w:hAnsi="Times New Roman"/>
                <w:sz w:val="24"/>
                <w:szCs w:val="24"/>
              </w:rPr>
              <w:lastRenderedPageBreak/>
              <w:t>грамматическим заданием.</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138.Употребление предлогов в речи.</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139.Упражнения в написании предлогов.</w:t>
            </w:r>
          </w:p>
        </w:tc>
        <w:tc>
          <w:tcPr>
            <w:tcW w:w="1701" w:type="dxa"/>
            <w:tcBorders>
              <w:top w:val="nil"/>
              <w:left w:val="single" w:sz="4" w:space="0" w:color="auto"/>
              <w:bottom w:val="single" w:sz="4" w:space="0" w:color="auto"/>
              <w:right w:val="single" w:sz="4" w:space="0" w:color="auto"/>
            </w:tcBorders>
          </w:tcPr>
          <w:p w:rsidR="00B75DCD" w:rsidRDefault="00B75DCD" w:rsidP="0061550D">
            <w:pPr>
              <w:pStyle w:val="af7"/>
              <w:rPr>
                <w:rFonts w:ascii="Times New Roman" w:hAnsi="Times New Roman"/>
                <w:sz w:val="24"/>
                <w:szCs w:val="24"/>
              </w:rPr>
            </w:pPr>
            <w:r>
              <w:rPr>
                <w:rFonts w:ascii="Times New Roman" w:hAnsi="Times New Roman"/>
                <w:sz w:val="24"/>
                <w:szCs w:val="24"/>
              </w:rPr>
              <w:lastRenderedPageBreak/>
              <w:t>Изучение нового материала</w:t>
            </w:r>
          </w:p>
          <w:p w:rsidR="00B75DCD" w:rsidRDefault="00B75DCD" w:rsidP="0061550D">
            <w:pPr>
              <w:pStyle w:val="af7"/>
              <w:rPr>
                <w:rFonts w:ascii="Times New Roman" w:hAnsi="Times New Roman"/>
                <w:sz w:val="24"/>
                <w:szCs w:val="24"/>
              </w:rPr>
            </w:pPr>
            <w:r>
              <w:rPr>
                <w:rFonts w:ascii="Times New Roman" w:hAnsi="Times New Roman"/>
                <w:sz w:val="24"/>
                <w:szCs w:val="24"/>
              </w:rPr>
              <w:t>Диалог</w:t>
            </w:r>
          </w:p>
          <w:p w:rsidR="00B75DCD" w:rsidRDefault="00B75DCD" w:rsidP="0061550D">
            <w:pPr>
              <w:pStyle w:val="af7"/>
              <w:rPr>
                <w:rFonts w:ascii="Times New Roman" w:hAnsi="Times New Roman"/>
                <w:sz w:val="24"/>
                <w:szCs w:val="24"/>
              </w:rPr>
            </w:pPr>
            <w:r>
              <w:rPr>
                <w:rFonts w:ascii="Times New Roman" w:hAnsi="Times New Roman"/>
                <w:sz w:val="24"/>
                <w:szCs w:val="24"/>
              </w:rPr>
              <w:t>Беседа</w:t>
            </w:r>
          </w:p>
          <w:p w:rsidR="00B75DCD" w:rsidRDefault="00B75DCD" w:rsidP="0061550D">
            <w:pPr>
              <w:pStyle w:val="af7"/>
              <w:rPr>
                <w:rFonts w:ascii="Times New Roman" w:hAnsi="Times New Roman"/>
                <w:sz w:val="24"/>
                <w:szCs w:val="24"/>
              </w:rPr>
            </w:pPr>
            <w:r>
              <w:rPr>
                <w:rFonts w:ascii="Times New Roman" w:hAnsi="Times New Roman"/>
                <w:sz w:val="24"/>
                <w:szCs w:val="24"/>
              </w:rPr>
              <w:t>Проблемный урок</w:t>
            </w:r>
          </w:p>
          <w:p w:rsidR="00B75DCD" w:rsidRDefault="00B75DCD" w:rsidP="0061550D">
            <w:pPr>
              <w:pStyle w:val="af7"/>
              <w:rPr>
                <w:rFonts w:ascii="Times New Roman" w:hAnsi="Times New Roman"/>
                <w:sz w:val="24"/>
                <w:szCs w:val="24"/>
              </w:rPr>
            </w:pPr>
          </w:p>
          <w:p w:rsidR="00E154F9" w:rsidRDefault="00E154F9" w:rsidP="0061550D">
            <w:pPr>
              <w:pStyle w:val="af7"/>
              <w:rPr>
                <w:rFonts w:ascii="Times New Roman" w:hAnsi="Times New Roman"/>
                <w:sz w:val="24"/>
                <w:szCs w:val="24"/>
              </w:rPr>
            </w:pPr>
          </w:p>
          <w:p w:rsidR="00E154F9" w:rsidRDefault="00E154F9" w:rsidP="0061550D">
            <w:pPr>
              <w:pStyle w:val="af7"/>
              <w:rPr>
                <w:rFonts w:ascii="Times New Roman" w:hAnsi="Times New Roman"/>
                <w:sz w:val="24"/>
                <w:szCs w:val="24"/>
              </w:rPr>
            </w:pPr>
          </w:p>
          <w:p w:rsidR="00E154F9" w:rsidRDefault="00E154F9" w:rsidP="0061550D">
            <w:pPr>
              <w:pStyle w:val="af7"/>
              <w:rPr>
                <w:rFonts w:ascii="Times New Roman" w:hAnsi="Times New Roman"/>
                <w:sz w:val="24"/>
                <w:szCs w:val="24"/>
              </w:rPr>
            </w:pPr>
          </w:p>
          <w:p w:rsidR="00E154F9" w:rsidRDefault="00E154F9" w:rsidP="0061550D">
            <w:pPr>
              <w:pStyle w:val="af7"/>
              <w:rPr>
                <w:rFonts w:ascii="Times New Roman" w:hAnsi="Times New Roman"/>
                <w:sz w:val="24"/>
                <w:szCs w:val="24"/>
              </w:rPr>
            </w:pPr>
          </w:p>
          <w:p w:rsidR="00E154F9" w:rsidRDefault="00E154F9"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r>
              <w:rPr>
                <w:rFonts w:ascii="Times New Roman" w:hAnsi="Times New Roman"/>
                <w:sz w:val="24"/>
                <w:szCs w:val="24"/>
              </w:rPr>
              <w:t>Практикум</w:t>
            </w:r>
          </w:p>
          <w:p w:rsidR="00F10237" w:rsidRPr="005426D1" w:rsidRDefault="00F10237" w:rsidP="0061550D">
            <w:pPr>
              <w:pStyle w:val="af7"/>
              <w:rPr>
                <w:rFonts w:ascii="Times New Roman" w:hAnsi="Times New Roman"/>
                <w:sz w:val="24"/>
                <w:szCs w:val="24"/>
              </w:rPr>
            </w:pPr>
          </w:p>
        </w:tc>
        <w:tc>
          <w:tcPr>
            <w:tcW w:w="1701" w:type="dxa"/>
            <w:gridSpan w:val="2"/>
            <w:tcBorders>
              <w:top w:val="nil"/>
              <w:left w:val="single" w:sz="4" w:space="0" w:color="auto"/>
              <w:bottom w:val="single" w:sz="4" w:space="0" w:color="auto"/>
              <w:right w:val="single" w:sz="4" w:space="0" w:color="auto"/>
            </w:tcBorders>
          </w:tcPr>
          <w:p w:rsidR="00B75DCD" w:rsidRDefault="00B75DCD" w:rsidP="0061550D">
            <w:pPr>
              <w:pStyle w:val="af7"/>
              <w:rPr>
                <w:rFonts w:ascii="Times New Roman" w:hAnsi="Times New Roman"/>
                <w:sz w:val="24"/>
                <w:szCs w:val="24"/>
              </w:rPr>
            </w:pPr>
            <w:r>
              <w:rPr>
                <w:rFonts w:ascii="Times New Roman" w:hAnsi="Times New Roman"/>
                <w:sz w:val="24"/>
                <w:szCs w:val="24"/>
              </w:rPr>
              <w:lastRenderedPageBreak/>
              <w:t xml:space="preserve">Фронтальная </w:t>
            </w: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r>
              <w:rPr>
                <w:rFonts w:ascii="Times New Roman" w:hAnsi="Times New Roman"/>
                <w:sz w:val="24"/>
                <w:szCs w:val="24"/>
              </w:rPr>
              <w:t xml:space="preserve">Коллективная </w:t>
            </w:r>
          </w:p>
          <w:p w:rsidR="00B75DCD" w:rsidRDefault="00B75DCD" w:rsidP="0061550D">
            <w:pPr>
              <w:pStyle w:val="af7"/>
              <w:rPr>
                <w:rFonts w:ascii="Times New Roman" w:hAnsi="Times New Roman"/>
                <w:sz w:val="24"/>
                <w:szCs w:val="24"/>
              </w:rPr>
            </w:pPr>
            <w:r>
              <w:rPr>
                <w:rFonts w:ascii="Times New Roman" w:hAnsi="Times New Roman"/>
                <w:sz w:val="24"/>
                <w:szCs w:val="24"/>
              </w:rPr>
              <w:t>Групповая</w:t>
            </w: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r>
              <w:rPr>
                <w:rFonts w:ascii="Times New Roman" w:hAnsi="Times New Roman"/>
                <w:sz w:val="24"/>
                <w:szCs w:val="24"/>
              </w:rPr>
              <w:t xml:space="preserve">Парная  </w:t>
            </w: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r>
              <w:rPr>
                <w:rFonts w:ascii="Times New Roman" w:hAnsi="Times New Roman"/>
                <w:sz w:val="24"/>
                <w:szCs w:val="24"/>
              </w:rPr>
              <w:t xml:space="preserve">Индивидуальная </w:t>
            </w:r>
          </w:p>
          <w:p w:rsidR="00F10237" w:rsidRPr="005426D1" w:rsidRDefault="00F10237" w:rsidP="0061550D">
            <w:pPr>
              <w:pStyle w:val="af7"/>
              <w:rPr>
                <w:rFonts w:ascii="Times New Roman" w:hAnsi="Times New Roman"/>
                <w:sz w:val="24"/>
                <w:szCs w:val="24"/>
              </w:rPr>
            </w:pPr>
          </w:p>
        </w:tc>
        <w:tc>
          <w:tcPr>
            <w:tcW w:w="3969" w:type="dxa"/>
            <w:gridSpan w:val="3"/>
            <w:tcBorders>
              <w:left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u w:val="single"/>
              </w:rPr>
              <w:lastRenderedPageBreak/>
              <w:t>Познавательные</w:t>
            </w:r>
            <w:r w:rsidRPr="005426D1">
              <w:rPr>
                <w:rFonts w:ascii="Times New Roman" w:hAnsi="Times New Roman"/>
                <w:sz w:val="24"/>
                <w:szCs w:val="24"/>
              </w:rPr>
              <w:t>: использовать общие приёмы.</w:t>
            </w:r>
          </w:p>
          <w:p w:rsidR="00F10237" w:rsidRPr="005426D1" w:rsidRDefault="00F10237" w:rsidP="0061550D">
            <w:pPr>
              <w:pStyle w:val="af7"/>
              <w:rPr>
                <w:rFonts w:ascii="Times New Roman" w:hAnsi="Times New Roman"/>
                <w:i/>
                <w:sz w:val="24"/>
                <w:szCs w:val="24"/>
              </w:rPr>
            </w:pPr>
            <w:r w:rsidRPr="005426D1">
              <w:rPr>
                <w:rFonts w:ascii="Times New Roman" w:hAnsi="Times New Roman"/>
                <w:sz w:val="24"/>
                <w:szCs w:val="24"/>
                <w:u w:val="single"/>
              </w:rPr>
              <w:t>Регулятивные:</w:t>
            </w:r>
            <w:r w:rsidRPr="005426D1">
              <w:rPr>
                <w:rFonts w:ascii="Times New Roman" w:hAnsi="Times New Roman"/>
                <w:i/>
                <w:sz w:val="24"/>
                <w:szCs w:val="24"/>
              </w:rPr>
              <w:t xml:space="preserve"> </w:t>
            </w:r>
            <w:r w:rsidRPr="005426D1">
              <w:rPr>
                <w:rFonts w:ascii="Times New Roman" w:hAnsi="Times New Roman"/>
                <w:sz w:val="24"/>
                <w:szCs w:val="24"/>
              </w:rPr>
              <w:t>применять установленные правила.</w:t>
            </w:r>
          </w:p>
          <w:p w:rsidR="00F10237" w:rsidRPr="005426D1" w:rsidRDefault="00F10237" w:rsidP="0061550D">
            <w:pPr>
              <w:pStyle w:val="af7"/>
              <w:rPr>
                <w:rFonts w:ascii="Times New Roman" w:hAnsi="Times New Roman"/>
                <w:i/>
                <w:sz w:val="24"/>
                <w:szCs w:val="24"/>
              </w:rPr>
            </w:pPr>
            <w:r w:rsidRPr="005426D1">
              <w:rPr>
                <w:rFonts w:ascii="Times New Roman" w:hAnsi="Times New Roman"/>
                <w:sz w:val="24"/>
                <w:szCs w:val="24"/>
                <w:u w:val="single"/>
              </w:rPr>
              <w:t>Коммуникативные</w:t>
            </w:r>
            <w:r w:rsidRPr="005426D1">
              <w:rPr>
                <w:rFonts w:ascii="Times New Roman" w:hAnsi="Times New Roman"/>
                <w:i/>
                <w:sz w:val="24"/>
                <w:szCs w:val="24"/>
              </w:rPr>
              <w:t xml:space="preserve">: </w:t>
            </w:r>
            <w:r w:rsidRPr="005426D1">
              <w:rPr>
                <w:rFonts w:ascii="Times New Roman" w:hAnsi="Times New Roman"/>
                <w:sz w:val="24"/>
                <w:szCs w:val="24"/>
              </w:rPr>
              <w:t>строить высказывания, аргументировать свои ответы.</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xml:space="preserve">Личностные: Осознание ответственности, социальная компетентность, самооценка на </w:t>
            </w:r>
            <w:r w:rsidRPr="005426D1">
              <w:rPr>
                <w:rFonts w:ascii="Times New Roman" w:hAnsi="Times New Roman"/>
                <w:sz w:val="24"/>
                <w:szCs w:val="24"/>
              </w:rPr>
              <w:lastRenderedPageBreak/>
              <w:t>основе критериев успешности учебной деятельности.</w:t>
            </w: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u w:val="single"/>
              </w:rPr>
            </w:pPr>
          </w:p>
        </w:tc>
        <w:tc>
          <w:tcPr>
            <w:tcW w:w="1701" w:type="dxa"/>
            <w:gridSpan w:val="3"/>
            <w:tcBorders>
              <w:left w:val="single" w:sz="4" w:space="0" w:color="auto"/>
              <w:right w:val="single" w:sz="4" w:space="0" w:color="auto"/>
            </w:tcBorders>
          </w:tcPr>
          <w:p w:rsidR="00B75DCD" w:rsidRDefault="00B75DCD" w:rsidP="0061550D">
            <w:pPr>
              <w:pStyle w:val="af7"/>
              <w:rPr>
                <w:rFonts w:ascii="Times New Roman" w:hAnsi="Times New Roman"/>
                <w:sz w:val="24"/>
                <w:szCs w:val="24"/>
              </w:rPr>
            </w:pPr>
            <w:r>
              <w:rPr>
                <w:rFonts w:ascii="Times New Roman" w:hAnsi="Times New Roman"/>
                <w:sz w:val="24"/>
                <w:szCs w:val="24"/>
              </w:rPr>
              <w:lastRenderedPageBreak/>
              <w:t>Текущий</w:t>
            </w: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r>
              <w:rPr>
                <w:rFonts w:ascii="Times New Roman" w:hAnsi="Times New Roman"/>
                <w:sz w:val="24"/>
                <w:szCs w:val="24"/>
              </w:rPr>
              <w:t>Письменный опрос</w:t>
            </w:r>
          </w:p>
          <w:p w:rsidR="00B75DCD" w:rsidRDefault="00E154F9" w:rsidP="0061550D">
            <w:pPr>
              <w:pStyle w:val="af7"/>
              <w:rPr>
                <w:rFonts w:ascii="Times New Roman" w:hAnsi="Times New Roman"/>
                <w:sz w:val="24"/>
                <w:szCs w:val="24"/>
              </w:rPr>
            </w:pPr>
            <w:r>
              <w:rPr>
                <w:rFonts w:ascii="Times New Roman" w:hAnsi="Times New Roman"/>
                <w:sz w:val="24"/>
                <w:szCs w:val="24"/>
              </w:rPr>
              <w:t>Устный опрос</w:t>
            </w: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r>
              <w:rPr>
                <w:rFonts w:ascii="Times New Roman" w:hAnsi="Times New Roman"/>
                <w:sz w:val="24"/>
                <w:szCs w:val="24"/>
              </w:rPr>
              <w:t>Тестирование</w:t>
            </w:r>
          </w:p>
          <w:p w:rsidR="00522F54" w:rsidRDefault="00522F54" w:rsidP="0061550D">
            <w:pPr>
              <w:pStyle w:val="af7"/>
              <w:rPr>
                <w:rFonts w:ascii="Times New Roman" w:hAnsi="Times New Roman"/>
                <w:b/>
                <w:sz w:val="24"/>
                <w:szCs w:val="24"/>
              </w:rPr>
            </w:pPr>
            <w:r w:rsidRPr="00B06069">
              <w:rPr>
                <w:rFonts w:ascii="Times New Roman" w:hAnsi="Times New Roman"/>
                <w:b/>
                <w:sz w:val="24"/>
                <w:szCs w:val="24"/>
              </w:rPr>
              <w:t>Словарный диктант</w:t>
            </w:r>
          </w:p>
          <w:p w:rsidR="00B75DCD" w:rsidRPr="00522F54" w:rsidRDefault="00522F54" w:rsidP="0061550D">
            <w:pPr>
              <w:pStyle w:val="af7"/>
              <w:rPr>
                <w:rFonts w:ascii="Times New Roman" w:hAnsi="Times New Roman"/>
                <w:sz w:val="24"/>
                <w:szCs w:val="24"/>
              </w:rPr>
            </w:pPr>
            <w:r w:rsidRPr="00522F54">
              <w:rPr>
                <w:rFonts w:ascii="Times New Roman" w:hAnsi="Times New Roman"/>
                <w:sz w:val="24"/>
                <w:szCs w:val="24"/>
              </w:rPr>
              <w:lastRenderedPageBreak/>
              <w:t>Письменный опрос</w:t>
            </w:r>
          </w:p>
          <w:p w:rsidR="00F10237" w:rsidRPr="005426D1" w:rsidRDefault="00F10237" w:rsidP="0061550D">
            <w:pPr>
              <w:pStyle w:val="af7"/>
              <w:rPr>
                <w:rFonts w:ascii="Times New Roman" w:hAnsi="Times New Roman"/>
                <w:sz w:val="24"/>
                <w:szCs w:val="24"/>
              </w:rPr>
            </w:pPr>
          </w:p>
        </w:tc>
      </w:tr>
      <w:tr w:rsidR="00F51324" w:rsidRPr="00B6693C" w:rsidTr="00744849">
        <w:trPr>
          <w:gridAfter w:val="2"/>
          <w:wAfter w:w="21" w:type="dxa"/>
          <w:trHeight w:val="800"/>
        </w:trPr>
        <w:tc>
          <w:tcPr>
            <w:tcW w:w="607" w:type="dxa"/>
            <w:tcBorders>
              <w:top w:val="single" w:sz="4" w:space="0" w:color="auto"/>
              <w:left w:val="single" w:sz="4" w:space="0" w:color="auto"/>
              <w:bottom w:val="single" w:sz="4" w:space="0" w:color="auto"/>
              <w:right w:val="single" w:sz="4" w:space="0" w:color="auto"/>
            </w:tcBorders>
          </w:tcPr>
          <w:p w:rsidR="00F51324" w:rsidRPr="005426D1" w:rsidRDefault="00F51324" w:rsidP="0061550D">
            <w:pPr>
              <w:pStyle w:val="af7"/>
              <w:rPr>
                <w:rFonts w:ascii="Times New Roman" w:hAnsi="Times New Roman"/>
                <w:sz w:val="24"/>
                <w:szCs w:val="24"/>
              </w:rPr>
            </w:pPr>
          </w:p>
          <w:p w:rsidR="00F51324" w:rsidRPr="005426D1" w:rsidRDefault="00F51324" w:rsidP="0061550D">
            <w:pPr>
              <w:pStyle w:val="af7"/>
              <w:rPr>
                <w:rFonts w:ascii="Times New Roman" w:hAnsi="Times New Roman"/>
                <w:sz w:val="24"/>
                <w:szCs w:val="24"/>
              </w:rPr>
            </w:pPr>
          </w:p>
        </w:tc>
        <w:tc>
          <w:tcPr>
            <w:tcW w:w="1803" w:type="dxa"/>
            <w:tcBorders>
              <w:top w:val="single" w:sz="4" w:space="0" w:color="auto"/>
              <w:left w:val="single" w:sz="4" w:space="0" w:color="auto"/>
              <w:bottom w:val="single" w:sz="4" w:space="0" w:color="auto"/>
              <w:right w:val="single" w:sz="4" w:space="0" w:color="auto"/>
            </w:tcBorders>
            <w:hideMark/>
          </w:tcPr>
          <w:p w:rsidR="00F51324" w:rsidRPr="005426D1" w:rsidRDefault="00F51324" w:rsidP="0061550D">
            <w:pPr>
              <w:pStyle w:val="af7"/>
              <w:rPr>
                <w:rFonts w:ascii="Times New Roman" w:hAnsi="Times New Roman"/>
                <w:sz w:val="24"/>
                <w:szCs w:val="24"/>
              </w:rPr>
            </w:pPr>
          </w:p>
        </w:tc>
        <w:tc>
          <w:tcPr>
            <w:tcW w:w="6790" w:type="dxa"/>
            <w:gridSpan w:val="3"/>
            <w:tcBorders>
              <w:top w:val="single" w:sz="4" w:space="0" w:color="auto"/>
              <w:left w:val="single" w:sz="4" w:space="0" w:color="auto"/>
              <w:bottom w:val="single" w:sz="4" w:space="0" w:color="auto"/>
              <w:right w:val="single" w:sz="4" w:space="0" w:color="auto"/>
            </w:tcBorders>
          </w:tcPr>
          <w:p w:rsidR="00F51324" w:rsidRPr="005426D1" w:rsidRDefault="00F51324" w:rsidP="0061550D">
            <w:pPr>
              <w:pStyle w:val="af7"/>
              <w:rPr>
                <w:rFonts w:ascii="Times New Roman" w:hAnsi="Times New Roman"/>
                <w:sz w:val="24"/>
                <w:szCs w:val="24"/>
              </w:rPr>
            </w:pPr>
            <w:r w:rsidRPr="005426D1">
              <w:rPr>
                <w:rFonts w:ascii="Times New Roman" w:hAnsi="Times New Roman"/>
                <w:sz w:val="24"/>
                <w:szCs w:val="24"/>
              </w:rPr>
              <w:t>140-141. Проверочная работа (2 ч)</w:t>
            </w:r>
          </w:p>
        </w:tc>
        <w:tc>
          <w:tcPr>
            <w:tcW w:w="3969" w:type="dxa"/>
            <w:gridSpan w:val="3"/>
            <w:tcBorders>
              <w:left w:val="single" w:sz="4" w:space="0" w:color="auto"/>
              <w:right w:val="single" w:sz="4" w:space="0" w:color="auto"/>
            </w:tcBorders>
            <w:hideMark/>
          </w:tcPr>
          <w:p w:rsidR="00F51324" w:rsidRPr="005426D1" w:rsidRDefault="00F51324" w:rsidP="0061550D">
            <w:pPr>
              <w:pStyle w:val="af7"/>
              <w:rPr>
                <w:rFonts w:ascii="Times New Roman" w:hAnsi="Times New Roman"/>
                <w:sz w:val="24"/>
                <w:szCs w:val="24"/>
              </w:rPr>
            </w:pPr>
            <w:r w:rsidRPr="005426D1">
              <w:rPr>
                <w:rFonts w:ascii="Times New Roman" w:hAnsi="Times New Roman"/>
                <w:b/>
                <w:sz w:val="24"/>
                <w:szCs w:val="24"/>
              </w:rPr>
              <w:t>Моделировать</w:t>
            </w:r>
            <w:r w:rsidRPr="005426D1">
              <w:rPr>
                <w:rFonts w:ascii="Times New Roman" w:hAnsi="Times New Roman"/>
                <w:sz w:val="24"/>
                <w:szCs w:val="24"/>
              </w:rPr>
              <w:t xml:space="preserve"> в ходе коллективной работы алгоритмы применения орфографических правил.</w:t>
            </w:r>
          </w:p>
          <w:p w:rsidR="00F51324" w:rsidRPr="005426D1" w:rsidRDefault="00F51324" w:rsidP="0061550D">
            <w:pPr>
              <w:pStyle w:val="af7"/>
              <w:rPr>
                <w:rFonts w:ascii="Times New Roman" w:hAnsi="Times New Roman"/>
                <w:sz w:val="24"/>
                <w:szCs w:val="24"/>
              </w:rPr>
            </w:pPr>
            <w:r w:rsidRPr="005426D1">
              <w:rPr>
                <w:rFonts w:ascii="Times New Roman" w:hAnsi="Times New Roman"/>
                <w:b/>
                <w:sz w:val="24"/>
                <w:szCs w:val="24"/>
              </w:rPr>
              <w:t>Объяснять</w:t>
            </w:r>
            <w:r w:rsidRPr="005426D1">
              <w:rPr>
                <w:rFonts w:ascii="Times New Roman" w:hAnsi="Times New Roman"/>
                <w:sz w:val="24"/>
                <w:szCs w:val="24"/>
              </w:rPr>
              <w:t xml:space="preserve"> написание слов.</w:t>
            </w:r>
          </w:p>
        </w:tc>
        <w:tc>
          <w:tcPr>
            <w:tcW w:w="1701" w:type="dxa"/>
            <w:gridSpan w:val="3"/>
            <w:tcBorders>
              <w:left w:val="single" w:sz="4" w:space="0" w:color="auto"/>
              <w:right w:val="single" w:sz="4" w:space="0" w:color="auto"/>
            </w:tcBorders>
          </w:tcPr>
          <w:p w:rsidR="00B75DCD" w:rsidRDefault="00B75DCD" w:rsidP="0061550D">
            <w:pPr>
              <w:pStyle w:val="af7"/>
              <w:rPr>
                <w:rFonts w:ascii="Times New Roman" w:hAnsi="Times New Roman"/>
                <w:sz w:val="24"/>
                <w:szCs w:val="24"/>
              </w:rPr>
            </w:pPr>
            <w:r>
              <w:rPr>
                <w:rFonts w:ascii="Times New Roman" w:hAnsi="Times New Roman"/>
                <w:sz w:val="24"/>
                <w:szCs w:val="24"/>
              </w:rPr>
              <w:t>Тестирование</w:t>
            </w:r>
          </w:p>
          <w:p w:rsidR="00F51324" w:rsidRPr="00522F54" w:rsidRDefault="00B75DCD" w:rsidP="0061550D">
            <w:pPr>
              <w:pStyle w:val="af7"/>
              <w:rPr>
                <w:rFonts w:ascii="Times New Roman" w:hAnsi="Times New Roman"/>
                <w:sz w:val="24"/>
                <w:szCs w:val="24"/>
              </w:rPr>
            </w:pPr>
            <w:r>
              <w:rPr>
                <w:rFonts w:ascii="Times New Roman" w:hAnsi="Times New Roman"/>
                <w:sz w:val="24"/>
                <w:szCs w:val="24"/>
              </w:rPr>
              <w:t>Дифференцированная проверочная работа</w:t>
            </w:r>
          </w:p>
        </w:tc>
      </w:tr>
      <w:tr w:rsidR="00F10237" w:rsidRPr="00B6693C" w:rsidTr="00744849">
        <w:trPr>
          <w:gridAfter w:val="1"/>
          <w:wAfter w:w="7" w:type="dxa"/>
          <w:trHeight w:val="3995"/>
        </w:trPr>
        <w:tc>
          <w:tcPr>
            <w:tcW w:w="607" w:type="dxa"/>
            <w:tcBorders>
              <w:top w:val="single" w:sz="4" w:space="0" w:color="auto"/>
              <w:left w:val="single" w:sz="4" w:space="0" w:color="auto"/>
              <w:bottom w:val="single" w:sz="4" w:space="0" w:color="auto"/>
              <w:right w:val="single" w:sz="4" w:space="0" w:color="auto"/>
            </w:tcBorders>
          </w:tcPr>
          <w:p w:rsidR="00F10237" w:rsidRPr="005426D1" w:rsidRDefault="00F10237" w:rsidP="0061550D">
            <w:pPr>
              <w:pStyle w:val="af7"/>
              <w:rPr>
                <w:rFonts w:ascii="Times New Roman" w:hAnsi="Times New Roman"/>
                <w:sz w:val="24"/>
                <w:szCs w:val="24"/>
              </w:rPr>
            </w:pPr>
          </w:p>
        </w:tc>
        <w:tc>
          <w:tcPr>
            <w:tcW w:w="1803" w:type="dxa"/>
            <w:tcBorders>
              <w:top w:val="single" w:sz="4" w:space="0" w:color="auto"/>
              <w:left w:val="single" w:sz="4" w:space="0" w:color="auto"/>
              <w:bottom w:val="single" w:sz="4" w:space="0" w:color="auto"/>
              <w:right w:val="single" w:sz="4" w:space="0" w:color="auto"/>
            </w:tcBorders>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Повторение</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xml:space="preserve"> по теме: Предложение. Текст.</w:t>
            </w: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Творческая лаборатория «Пишем изложение»</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(2 ч)</w:t>
            </w:r>
          </w:p>
        </w:tc>
        <w:tc>
          <w:tcPr>
            <w:tcW w:w="3402" w:type="dxa"/>
            <w:tcBorders>
              <w:top w:val="single" w:sz="4" w:space="0" w:color="auto"/>
              <w:left w:val="single" w:sz="4" w:space="0" w:color="auto"/>
              <w:bottom w:val="single" w:sz="4" w:space="0" w:color="auto"/>
              <w:right w:val="single" w:sz="4" w:space="0" w:color="auto"/>
            </w:tcBorders>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142.Предложение и текст.</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143. Главные члены предложения.</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144.Строение текста.</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145-146.</w:t>
            </w:r>
          </w:p>
          <w:p w:rsidR="00F10237" w:rsidRPr="005426D1" w:rsidRDefault="00F10237" w:rsidP="0061550D">
            <w:pPr>
              <w:pStyle w:val="af7"/>
              <w:rPr>
                <w:rFonts w:ascii="Times New Roman" w:hAnsi="Times New Roman"/>
                <w:sz w:val="24"/>
                <w:szCs w:val="24"/>
              </w:rPr>
            </w:pPr>
          </w:p>
          <w:p w:rsidR="00F51324" w:rsidRPr="005426D1" w:rsidRDefault="00F51324" w:rsidP="0061550D">
            <w:pPr>
              <w:pStyle w:val="af7"/>
              <w:rPr>
                <w:rFonts w:ascii="Times New Roman" w:hAnsi="Times New Roman"/>
                <w:b/>
                <w:sz w:val="32"/>
                <w:szCs w:val="32"/>
                <w:u w:val="single"/>
              </w:rPr>
            </w:pPr>
          </w:p>
          <w:p w:rsidR="00F51324" w:rsidRPr="005426D1" w:rsidRDefault="00F51324" w:rsidP="0061550D">
            <w:pPr>
              <w:pStyle w:val="af7"/>
              <w:rPr>
                <w:rFonts w:ascii="Times New Roman" w:hAnsi="Times New Roman"/>
                <w:b/>
                <w:sz w:val="32"/>
                <w:szCs w:val="32"/>
                <w:u w:val="single"/>
              </w:rPr>
            </w:pPr>
          </w:p>
          <w:p w:rsidR="00F51324" w:rsidRPr="005426D1" w:rsidRDefault="00F51324" w:rsidP="0061550D">
            <w:pPr>
              <w:pStyle w:val="af7"/>
              <w:rPr>
                <w:rFonts w:ascii="Times New Roman" w:hAnsi="Times New Roman"/>
                <w:b/>
                <w:sz w:val="32"/>
                <w:szCs w:val="32"/>
                <w:u w:val="single"/>
              </w:rPr>
            </w:pPr>
          </w:p>
          <w:p w:rsidR="00F51324" w:rsidRPr="005426D1" w:rsidRDefault="00F51324" w:rsidP="0061550D">
            <w:pPr>
              <w:pStyle w:val="af7"/>
              <w:rPr>
                <w:rFonts w:ascii="Times New Roman" w:hAnsi="Times New Roman"/>
                <w:b/>
                <w:sz w:val="32"/>
                <w:szCs w:val="32"/>
                <w:u w:val="single"/>
              </w:rPr>
            </w:pPr>
          </w:p>
          <w:p w:rsidR="00F51324" w:rsidRPr="005426D1" w:rsidRDefault="00F51324" w:rsidP="0061550D">
            <w:pPr>
              <w:pStyle w:val="af7"/>
              <w:rPr>
                <w:rFonts w:ascii="Times New Roman" w:hAnsi="Times New Roman"/>
                <w:b/>
                <w:sz w:val="32"/>
                <w:szCs w:val="32"/>
                <w:u w:val="single"/>
              </w:rPr>
            </w:pPr>
          </w:p>
          <w:p w:rsidR="00F10237" w:rsidRPr="00522F54" w:rsidRDefault="00F10237" w:rsidP="0061550D">
            <w:pPr>
              <w:pStyle w:val="af7"/>
              <w:rPr>
                <w:rFonts w:ascii="Times New Roman" w:hAnsi="Times New Roman"/>
                <w:sz w:val="32"/>
                <w:szCs w:val="32"/>
              </w:rPr>
            </w:pPr>
            <w:r w:rsidRPr="005426D1">
              <w:rPr>
                <w:rFonts w:ascii="Times New Roman" w:hAnsi="Times New Roman"/>
                <w:b/>
                <w:sz w:val="32"/>
                <w:szCs w:val="32"/>
                <w:u w:val="single"/>
              </w:rPr>
              <w:t>Повторение</w:t>
            </w:r>
            <w:r w:rsidRPr="005426D1">
              <w:rPr>
                <w:rFonts w:ascii="Times New Roman" w:hAnsi="Times New Roman"/>
                <w:sz w:val="32"/>
                <w:szCs w:val="32"/>
              </w:rPr>
              <w:t xml:space="preserve"> (29 ч )</w:t>
            </w:r>
          </w:p>
        </w:tc>
        <w:tc>
          <w:tcPr>
            <w:tcW w:w="1701" w:type="dxa"/>
            <w:tcBorders>
              <w:top w:val="single" w:sz="4" w:space="0" w:color="auto"/>
              <w:left w:val="single" w:sz="4" w:space="0" w:color="auto"/>
              <w:bottom w:val="single" w:sz="4" w:space="0" w:color="auto"/>
              <w:right w:val="single" w:sz="4" w:space="0" w:color="auto"/>
            </w:tcBorders>
          </w:tcPr>
          <w:p w:rsidR="00B75DCD" w:rsidRDefault="00B75DCD" w:rsidP="0061550D">
            <w:pPr>
              <w:pStyle w:val="af7"/>
              <w:rPr>
                <w:rFonts w:ascii="Times New Roman" w:hAnsi="Times New Roman"/>
                <w:sz w:val="24"/>
                <w:szCs w:val="24"/>
              </w:rPr>
            </w:pPr>
            <w:r>
              <w:rPr>
                <w:rFonts w:ascii="Times New Roman" w:hAnsi="Times New Roman"/>
                <w:sz w:val="24"/>
                <w:szCs w:val="24"/>
              </w:rPr>
              <w:t>Практикум</w:t>
            </w:r>
          </w:p>
          <w:p w:rsidR="00F10237" w:rsidRDefault="00B75DCD" w:rsidP="0061550D">
            <w:pPr>
              <w:suppressAutoHyphens w:val="0"/>
              <w:rPr>
                <w:rFonts w:eastAsia="Calibri"/>
                <w:b/>
                <w:sz w:val="32"/>
                <w:szCs w:val="32"/>
                <w:u w:val="single"/>
                <w:lang w:eastAsia="en-US"/>
              </w:rPr>
            </w:pPr>
            <w:r>
              <w:t>Урок письменного контроля знаний</w:t>
            </w:r>
          </w:p>
        </w:tc>
        <w:tc>
          <w:tcPr>
            <w:tcW w:w="1701" w:type="dxa"/>
            <w:gridSpan w:val="2"/>
            <w:tcBorders>
              <w:top w:val="single" w:sz="4" w:space="0" w:color="auto"/>
              <w:left w:val="single" w:sz="4" w:space="0" w:color="auto"/>
              <w:bottom w:val="single" w:sz="4" w:space="0" w:color="auto"/>
              <w:right w:val="single" w:sz="4" w:space="0" w:color="auto"/>
            </w:tcBorders>
          </w:tcPr>
          <w:p w:rsidR="00B75DCD" w:rsidRDefault="00B75DCD" w:rsidP="0061550D">
            <w:pPr>
              <w:pStyle w:val="af7"/>
              <w:rPr>
                <w:rFonts w:ascii="Times New Roman" w:hAnsi="Times New Roman"/>
                <w:sz w:val="24"/>
                <w:szCs w:val="24"/>
              </w:rPr>
            </w:pPr>
            <w:r>
              <w:rPr>
                <w:rFonts w:ascii="Times New Roman" w:hAnsi="Times New Roman"/>
                <w:sz w:val="24"/>
                <w:szCs w:val="24"/>
              </w:rPr>
              <w:t xml:space="preserve">Фронтальная </w:t>
            </w:r>
          </w:p>
          <w:p w:rsidR="00B75DCD" w:rsidRDefault="00B75DCD" w:rsidP="0061550D">
            <w:pPr>
              <w:pStyle w:val="af7"/>
              <w:rPr>
                <w:rFonts w:ascii="Times New Roman" w:hAnsi="Times New Roman"/>
                <w:sz w:val="24"/>
                <w:szCs w:val="24"/>
              </w:rPr>
            </w:pPr>
            <w:r>
              <w:rPr>
                <w:rFonts w:ascii="Times New Roman" w:hAnsi="Times New Roman"/>
                <w:sz w:val="24"/>
                <w:szCs w:val="24"/>
              </w:rPr>
              <w:t xml:space="preserve">Коллективная </w:t>
            </w:r>
          </w:p>
          <w:p w:rsidR="00B75DCD" w:rsidRDefault="00B75DCD" w:rsidP="0061550D">
            <w:pPr>
              <w:pStyle w:val="af7"/>
              <w:rPr>
                <w:rFonts w:ascii="Times New Roman" w:hAnsi="Times New Roman"/>
                <w:sz w:val="24"/>
                <w:szCs w:val="24"/>
              </w:rPr>
            </w:pPr>
            <w:r>
              <w:rPr>
                <w:rFonts w:ascii="Times New Roman" w:hAnsi="Times New Roman"/>
                <w:sz w:val="24"/>
                <w:szCs w:val="24"/>
              </w:rPr>
              <w:t>Групповая</w:t>
            </w:r>
          </w:p>
          <w:p w:rsidR="00B75DCD" w:rsidRDefault="00B75DCD" w:rsidP="0061550D">
            <w:pPr>
              <w:pStyle w:val="af7"/>
              <w:rPr>
                <w:rFonts w:ascii="Times New Roman" w:hAnsi="Times New Roman"/>
                <w:sz w:val="24"/>
                <w:szCs w:val="24"/>
              </w:rPr>
            </w:pPr>
            <w:r>
              <w:rPr>
                <w:rFonts w:ascii="Times New Roman" w:hAnsi="Times New Roman"/>
                <w:sz w:val="24"/>
                <w:szCs w:val="24"/>
              </w:rPr>
              <w:t xml:space="preserve">Парная  </w:t>
            </w:r>
          </w:p>
          <w:p w:rsidR="00B75DCD" w:rsidRDefault="00B75DCD" w:rsidP="0061550D">
            <w:pPr>
              <w:pStyle w:val="af7"/>
              <w:rPr>
                <w:rFonts w:ascii="Times New Roman" w:hAnsi="Times New Roman"/>
                <w:sz w:val="24"/>
                <w:szCs w:val="24"/>
              </w:rPr>
            </w:pPr>
            <w:r>
              <w:rPr>
                <w:rFonts w:ascii="Times New Roman" w:hAnsi="Times New Roman"/>
                <w:sz w:val="24"/>
                <w:szCs w:val="24"/>
              </w:rPr>
              <w:t xml:space="preserve">Индивидуальная </w:t>
            </w:r>
          </w:p>
          <w:p w:rsidR="00F10237" w:rsidRDefault="00F10237" w:rsidP="0061550D">
            <w:pPr>
              <w:suppressAutoHyphens w:val="0"/>
              <w:rPr>
                <w:rFonts w:eastAsia="Calibri"/>
                <w:b/>
                <w:sz w:val="32"/>
                <w:szCs w:val="32"/>
                <w:u w:val="single"/>
                <w:lang w:eastAsia="en-US"/>
              </w:rPr>
            </w:pPr>
          </w:p>
          <w:p w:rsidR="00F10237" w:rsidRDefault="00F10237" w:rsidP="0061550D">
            <w:pPr>
              <w:suppressAutoHyphens w:val="0"/>
              <w:rPr>
                <w:rFonts w:eastAsia="Calibri"/>
                <w:b/>
                <w:sz w:val="32"/>
                <w:szCs w:val="32"/>
                <w:u w:val="single"/>
                <w:lang w:eastAsia="en-US"/>
              </w:rPr>
            </w:pPr>
          </w:p>
          <w:p w:rsidR="00F10237" w:rsidRDefault="00F10237" w:rsidP="0061550D">
            <w:pPr>
              <w:suppressAutoHyphens w:val="0"/>
              <w:rPr>
                <w:rFonts w:eastAsia="Calibri"/>
                <w:b/>
                <w:sz w:val="32"/>
                <w:szCs w:val="32"/>
                <w:u w:val="single"/>
                <w:lang w:eastAsia="en-US"/>
              </w:rPr>
            </w:pPr>
          </w:p>
          <w:p w:rsidR="00F10237" w:rsidRPr="005426D1" w:rsidRDefault="00F10237" w:rsidP="0061550D">
            <w:pPr>
              <w:pStyle w:val="af7"/>
              <w:rPr>
                <w:rFonts w:ascii="Times New Roman" w:hAnsi="Times New Roman"/>
                <w:b/>
                <w:sz w:val="32"/>
                <w:szCs w:val="32"/>
                <w:u w:val="single"/>
              </w:rPr>
            </w:pPr>
          </w:p>
        </w:tc>
        <w:tc>
          <w:tcPr>
            <w:tcW w:w="3969" w:type="dxa"/>
            <w:gridSpan w:val="3"/>
            <w:tcBorders>
              <w:left w:val="single" w:sz="4" w:space="0" w:color="auto"/>
              <w:right w:val="single" w:sz="4" w:space="0" w:color="auto"/>
            </w:tcBorders>
          </w:tcPr>
          <w:p w:rsidR="00F10237" w:rsidRPr="005426D1" w:rsidRDefault="00F10237" w:rsidP="0061550D">
            <w:pPr>
              <w:pStyle w:val="af7"/>
              <w:rPr>
                <w:rFonts w:ascii="Times New Roman" w:hAnsi="Times New Roman"/>
                <w:sz w:val="24"/>
                <w:szCs w:val="24"/>
              </w:rPr>
            </w:pPr>
            <w:r w:rsidRPr="005426D1">
              <w:rPr>
                <w:rFonts w:ascii="Times New Roman" w:hAnsi="Times New Roman"/>
                <w:b/>
                <w:sz w:val="24"/>
                <w:szCs w:val="24"/>
              </w:rPr>
              <w:t xml:space="preserve">Распространять </w:t>
            </w:r>
            <w:r w:rsidRPr="005426D1">
              <w:rPr>
                <w:rFonts w:ascii="Times New Roman" w:hAnsi="Times New Roman"/>
                <w:sz w:val="24"/>
                <w:szCs w:val="24"/>
              </w:rPr>
              <w:t>предложения по опорным вопросам.</w:t>
            </w:r>
          </w:p>
          <w:p w:rsidR="00F10237" w:rsidRPr="005426D1" w:rsidRDefault="00F10237" w:rsidP="0061550D">
            <w:pPr>
              <w:pStyle w:val="af7"/>
              <w:rPr>
                <w:rFonts w:ascii="Times New Roman" w:hAnsi="Times New Roman"/>
                <w:sz w:val="24"/>
                <w:szCs w:val="24"/>
              </w:rPr>
            </w:pPr>
            <w:r w:rsidRPr="005426D1">
              <w:rPr>
                <w:rFonts w:ascii="Times New Roman" w:hAnsi="Times New Roman"/>
                <w:b/>
                <w:sz w:val="24"/>
                <w:szCs w:val="24"/>
              </w:rPr>
              <w:t>Классифицировать</w:t>
            </w:r>
            <w:r w:rsidRPr="005426D1">
              <w:rPr>
                <w:rFonts w:ascii="Times New Roman" w:hAnsi="Times New Roman"/>
                <w:sz w:val="24"/>
                <w:szCs w:val="24"/>
              </w:rPr>
              <w:t xml:space="preserve"> предложения по цели высказывания, находить в тексте повествовательные/ побудительные/вопросительные предложения.</w:t>
            </w: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Воспроизводить текст  в соответствии с заданием: подробно.</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Оценивать текст, находить в тексте смысловые ошибки.</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Анализировать успешность участия в диалоге.</w:t>
            </w:r>
          </w:p>
        </w:tc>
        <w:tc>
          <w:tcPr>
            <w:tcW w:w="1701" w:type="dxa"/>
            <w:gridSpan w:val="3"/>
            <w:tcBorders>
              <w:left w:val="single" w:sz="4" w:space="0" w:color="auto"/>
              <w:right w:val="single" w:sz="4" w:space="0" w:color="auto"/>
            </w:tcBorders>
          </w:tcPr>
          <w:p w:rsidR="00B75DCD" w:rsidRDefault="00B75DCD" w:rsidP="0061550D">
            <w:pPr>
              <w:pStyle w:val="af7"/>
              <w:rPr>
                <w:rFonts w:ascii="Times New Roman" w:hAnsi="Times New Roman"/>
                <w:sz w:val="24"/>
                <w:szCs w:val="24"/>
              </w:rPr>
            </w:pPr>
            <w:r>
              <w:rPr>
                <w:rFonts w:ascii="Times New Roman" w:hAnsi="Times New Roman"/>
                <w:sz w:val="24"/>
                <w:szCs w:val="24"/>
              </w:rPr>
              <w:t>Текущий</w:t>
            </w:r>
          </w:p>
          <w:p w:rsidR="00B75DCD" w:rsidRDefault="00B75DCD" w:rsidP="0061550D">
            <w:pPr>
              <w:pStyle w:val="af7"/>
              <w:rPr>
                <w:rFonts w:ascii="Times New Roman" w:hAnsi="Times New Roman"/>
                <w:sz w:val="24"/>
                <w:szCs w:val="24"/>
              </w:rPr>
            </w:pPr>
            <w:r>
              <w:rPr>
                <w:rFonts w:ascii="Times New Roman" w:hAnsi="Times New Roman"/>
                <w:sz w:val="24"/>
                <w:szCs w:val="24"/>
              </w:rPr>
              <w:t>Письменный опрос</w:t>
            </w:r>
          </w:p>
          <w:p w:rsidR="00B75DCD" w:rsidRDefault="00B75DCD" w:rsidP="0061550D">
            <w:pPr>
              <w:pStyle w:val="af7"/>
              <w:rPr>
                <w:rFonts w:ascii="Times New Roman" w:hAnsi="Times New Roman"/>
                <w:sz w:val="24"/>
                <w:szCs w:val="24"/>
              </w:rPr>
            </w:pPr>
            <w:r>
              <w:rPr>
                <w:rFonts w:ascii="Times New Roman" w:hAnsi="Times New Roman"/>
                <w:sz w:val="24"/>
                <w:szCs w:val="24"/>
              </w:rPr>
              <w:t>Тестирование</w:t>
            </w: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b/>
                <w:sz w:val="24"/>
                <w:szCs w:val="24"/>
              </w:rPr>
            </w:pPr>
            <w:r w:rsidRPr="00B06069">
              <w:rPr>
                <w:rFonts w:ascii="Times New Roman" w:hAnsi="Times New Roman"/>
                <w:b/>
                <w:sz w:val="24"/>
                <w:szCs w:val="24"/>
              </w:rPr>
              <w:t>Словарный диктант</w:t>
            </w:r>
          </w:p>
          <w:p w:rsidR="00B75DCD" w:rsidRDefault="00B75DCD" w:rsidP="0061550D">
            <w:pPr>
              <w:pStyle w:val="af7"/>
              <w:rPr>
                <w:rFonts w:ascii="Times New Roman" w:hAnsi="Times New Roman"/>
                <w:b/>
                <w:sz w:val="24"/>
                <w:szCs w:val="24"/>
              </w:rPr>
            </w:pPr>
          </w:p>
          <w:p w:rsidR="00B75DCD" w:rsidRDefault="00B75DCD" w:rsidP="0061550D">
            <w:pPr>
              <w:pStyle w:val="af7"/>
              <w:rPr>
                <w:rFonts w:ascii="Times New Roman" w:hAnsi="Times New Roman"/>
                <w:b/>
                <w:sz w:val="24"/>
                <w:szCs w:val="24"/>
              </w:rPr>
            </w:pPr>
          </w:p>
          <w:p w:rsidR="00B75DCD" w:rsidRDefault="00B75DCD" w:rsidP="0061550D">
            <w:pPr>
              <w:pStyle w:val="af7"/>
              <w:rPr>
                <w:rFonts w:ascii="Times New Roman" w:hAnsi="Times New Roman"/>
                <w:b/>
                <w:sz w:val="24"/>
                <w:szCs w:val="24"/>
              </w:rPr>
            </w:pPr>
          </w:p>
          <w:p w:rsidR="00B75DCD" w:rsidRDefault="00B75DCD" w:rsidP="0061550D">
            <w:pPr>
              <w:pStyle w:val="af7"/>
              <w:rPr>
                <w:rFonts w:ascii="Times New Roman" w:hAnsi="Times New Roman"/>
                <w:b/>
                <w:sz w:val="24"/>
                <w:szCs w:val="24"/>
              </w:rPr>
            </w:pPr>
          </w:p>
          <w:p w:rsidR="00F10237" w:rsidRPr="005426D1" w:rsidRDefault="00F10237" w:rsidP="0061550D">
            <w:pPr>
              <w:pStyle w:val="af7"/>
              <w:rPr>
                <w:rFonts w:ascii="Times New Roman" w:hAnsi="Times New Roman"/>
                <w:b/>
                <w:sz w:val="24"/>
                <w:szCs w:val="24"/>
              </w:rPr>
            </w:pPr>
          </w:p>
        </w:tc>
      </w:tr>
      <w:tr w:rsidR="00F10237" w:rsidRPr="00B6693C" w:rsidTr="00744849">
        <w:trPr>
          <w:gridAfter w:val="1"/>
          <w:wAfter w:w="7" w:type="dxa"/>
        </w:trPr>
        <w:tc>
          <w:tcPr>
            <w:tcW w:w="607" w:type="dxa"/>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tc>
        <w:tc>
          <w:tcPr>
            <w:tcW w:w="1803" w:type="dxa"/>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Звуки и буквы</w:t>
            </w:r>
          </w:p>
        </w:tc>
        <w:tc>
          <w:tcPr>
            <w:tcW w:w="3402" w:type="dxa"/>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147..Гласные и согласные звуки и буквы.</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148.Слогообразующая роль гласных звуков. Слоги.</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149.Деление слов на слоги и для переноса. Перенос слов.</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 xml:space="preserve"> 150.Слогообразующая роль гласных. Йотированные гласные буквы е, ё, ю, я.</w:t>
            </w:r>
          </w:p>
        </w:tc>
        <w:tc>
          <w:tcPr>
            <w:tcW w:w="1701" w:type="dxa"/>
            <w:tcBorders>
              <w:top w:val="single" w:sz="4" w:space="0" w:color="auto"/>
              <w:left w:val="single" w:sz="4" w:space="0" w:color="auto"/>
              <w:bottom w:val="single" w:sz="4" w:space="0" w:color="auto"/>
              <w:right w:val="single" w:sz="4" w:space="0" w:color="auto"/>
            </w:tcBorders>
          </w:tcPr>
          <w:p w:rsidR="00F10237" w:rsidRPr="005426D1" w:rsidRDefault="00522F54" w:rsidP="0061550D">
            <w:pPr>
              <w:pStyle w:val="af7"/>
              <w:rPr>
                <w:rFonts w:ascii="Times New Roman" w:hAnsi="Times New Roman"/>
                <w:sz w:val="24"/>
                <w:szCs w:val="24"/>
              </w:rPr>
            </w:pPr>
            <w:r>
              <w:rPr>
                <w:rFonts w:ascii="Times New Roman" w:hAnsi="Times New Roman"/>
                <w:sz w:val="24"/>
                <w:szCs w:val="24"/>
              </w:rPr>
              <w:t xml:space="preserve">Обобщение и систематизация знаний </w:t>
            </w:r>
          </w:p>
        </w:tc>
        <w:tc>
          <w:tcPr>
            <w:tcW w:w="1701" w:type="dxa"/>
            <w:gridSpan w:val="2"/>
            <w:tcBorders>
              <w:top w:val="single" w:sz="4" w:space="0" w:color="auto"/>
              <w:left w:val="single" w:sz="4" w:space="0" w:color="auto"/>
              <w:bottom w:val="single" w:sz="4" w:space="0" w:color="auto"/>
              <w:right w:val="single" w:sz="4" w:space="0" w:color="auto"/>
            </w:tcBorders>
          </w:tcPr>
          <w:p w:rsidR="00B75DCD" w:rsidRDefault="00B75DCD" w:rsidP="0061550D">
            <w:pPr>
              <w:pStyle w:val="af7"/>
              <w:rPr>
                <w:rFonts w:ascii="Times New Roman" w:hAnsi="Times New Roman"/>
                <w:sz w:val="24"/>
                <w:szCs w:val="24"/>
              </w:rPr>
            </w:pPr>
            <w:r>
              <w:rPr>
                <w:rFonts w:ascii="Times New Roman" w:hAnsi="Times New Roman"/>
                <w:sz w:val="24"/>
                <w:szCs w:val="24"/>
              </w:rPr>
              <w:t xml:space="preserve">Фронтальная </w:t>
            </w:r>
          </w:p>
          <w:p w:rsidR="00B75DCD" w:rsidRDefault="00B75DCD" w:rsidP="0061550D">
            <w:pPr>
              <w:pStyle w:val="af7"/>
              <w:rPr>
                <w:rFonts w:ascii="Times New Roman" w:hAnsi="Times New Roman"/>
                <w:sz w:val="24"/>
                <w:szCs w:val="24"/>
              </w:rPr>
            </w:pPr>
            <w:r>
              <w:rPr>
                <w:rFonts w:ascii="Times New Roman" w:hAnsi="Times New Roman"/>
                <w:sz w:val="24"/>
                <w:szCs w:val="24"/>
              </w:rPr>
              <w:t xml:space="preserve">Коллективная </w:t>
            </w:r>
          </w:p>
          <w:p w:rsidR="00B75DCD" w:rsidRDefault="00B75DCD" w:rsidP="0061550D">
            <w:pPr>
              <w:pStyle w:val="af7"/>
              <w:rPr>
                <w:rFonts w:ascii="Times New Roman" w:hAnsi="Times New Roman"/>
                <w:sz w:val="24"/>
                <w:szCs w:val="24"/>
              </w:rPr>
            </w:pPr>
            <w:r>
              <w:rPr>
                <w:rFonts w:ascii="Times New Roman" w:hAnsi="Times New Roman"/>
                <w:sz w:val="24"/>
                <w:szCs w:val="24"/>
              </w:rPr>
              <w:t>Групповая</w:t>
            </w:r>
          </w:p>
          <w:p w:rsidR="00B75DCD" w:rsidRDefault="00B75DCD" w:rsidP="0061550D">
            <w:pPr>
              <w:pStyle w:val="af7"/>
              <w:rPr>
                <w:rFonts w:ascii="Times New Roman" w:hAnsi="Times New Roman"/>
                <w:sz w:val="24"/>
                <w:szCs w:val="24"/>
              </w:rPr>
            </w:pPr>
            <w:r>
              <w:rPr>
                <w:rFonts w:ascii="Times New Roman" w:hAnsi="Times New Roman"/>
                <w:sz w:val="24"/>
                <w:szCs w:val="24"/>
              </w:rPr>
              <w:t xml:space="preserve">Парная  </w:t>
            </w:r>
          </w:p>
          <w:p w:rsidR="00B75DCD" w:rsidRDefault="00B75DCD" w:rsidP="0061550D">
            <w:pPr>
              <w:pStyle w:val="af7"/>
              <w:rPr>
                <w:rFonts w:ascii="Times New Roman" w:hAnsi="Times New Roman"/>
                <w:sz w:val="24"/>
                <w:szCs w:val="24"/>
              </w:rPr>
            </w:pPr>
            <w:r>
              <w:rPr>
                <w:rFonts w:ascii="Times New Roman" w:hAnsi="Times New Roman"/>
                <w:sz w:val="24"/>
                <w:szCs w:val="24"/>
              </w:rPr>
              <w:t xml:space="preserve">Индивидуальная </w:t>
            </w:r>
          </w:p>
          <w:p w:rsidR="00F10237" w:rsidRPr="005426D1" w:rsidRDefault="00F10237" w:rsidP="0061550D">
            <w:pPr>
              <w:pStyle w:val="af7"/>
              <w:rPr>
                <w:rFonts w:ascii="Times New Roman" w:hAnsi="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u w:val="single"/>
              </w:rPr>
              <w:t>Познавательные</w:t>
            </w:r>
            <w:r w:rsidRPr="005426D1">
              <w:rPr>
                <w:rFonts w:ascii="Times New Roman" w:hAnsi="Times New Roman"/>
                <w:sz w:val="24"/>
                <w:szCs w:val="24"/>
              </w:rPr>
              <w:t>: использовать общие приёмы.</w:t>
            </w:r>
          </w:p>
          <w:p w:rsidR="00F10237" w:rsidRPr="005426D1" w:rsidRDefault="00F10237" w:rsidP="0061550D">
            <w:pPr>
              <w:pStyle w:val="af7"/>
              <w:rPr>
                <w:rFonts w:ascii="Times New Roman" w:hAnsi="Times New Roman"/>
                <w:i/>
                <w:sz w:val="24"/>
                <w:szCs w:val="24"/>
              </w:rPr>
            </w:pPr>
            <w:r w:rsidRPr="005426D1">
              <w:rPr>
                <w:rFonts w:ascii="Times New Roman" w:hAnsi="Times New Roman"/>
                <w:sz w:val="24"/>
                <w:szCs w:val="24"/>
                <w:u w:val="single"/>
              </w:rPr>
              <w:t>Регулятивные</w:t>
            </w:r>
            <w:r w:rsidRPr="005426D1">
              <w:rPr>
                <w:rFonts w:ascii="Times New Roman" w:hAnsi="Times New Roman"/>
                <w:i/>
                <w:sz w:val="24"/>
                <w:szCs w:val="24"/>
              </w:rPr>
              <w:t xml:space="preserve">: </w:t>
            </w:r>
            <w:r w:rsidRPr="005426D1">
              <w:rPr>
                <w:rFonts w:ascii="Times New Roman" w:hAnsi="Times New Roman"/>
                <w:sz w:val="24"/>
                <w:szCs w:val="24"/>
              </w:rPr>
              <w:t>применять установленные правила.</w:t>
            </w:r>
          </w:p>
          <w:p w:rsidR="00F10237" w:rsidRPr="005426D1" w:rsidRDefault="00F10237" w:rsidP="0061550D">
            <w:pPr>
              <w:pStyle w:val="af7"/>
              <w:rPr>
                <w:rFonts w:ascii="Times New Roman" w:hAnsi="Times New Roman"/>
                <w:i/>
                <w:sz w:val="24"/>
                <w:szCs w:val="24"/>
              </w:rPr>
            </w:pPr>
            <w:r w:rsidRPr="005426D1">
              <w:rPr>
                <w:rFonts w:ascii="Times New Roman" w:hAnsi="Times New Roman"/>
                <w:sz w:val="24"/>
                <w:szCs w:val="24"/>
                <w:u w:val="single"/>
              </w:rPr>
              <w:t>Коммуникативные</w:t>
            </w:r>
            <w:r w:rsidRPr="005426D1">
              <w:rPr>
                <w:rFonts w:ascii="Times New Roman" w:hAnsi="Times New Roman"/>
                <w:i/>
                <w:sz w:val="24"/>
                <w:szCs w:val="24"/>
              </w:rPr>
              <w:t xml:space="preserve">: </w:t>
            </w:r>
            <w:r w:rsidRPr="005426D1">
              <w:rPr>
                <w:rFonts w:ascii="Times New Roman" w:hAnsi="Times New Roman"/>
                <w:sz w:val="24"/>
                <w:szCs w:val="24"/>
              </w:rPr>
              <w:t>строить высказывания, аргументировать свои ответы.</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Личностные: Осознание ответственности, социальная компетентность, самооценка на основе критериев успешности учебной деятельности.</w:t>
            </w:r>
          </w:p>
        </w:tc>
        <w:tc>
          <w:tcPr>
            <w:tcW w:w="1701" w:type="dxa"/>
            <w:gridSpan w:val="3"/>
            <w:tcBorders>
              <w:top w:val="single" w:sz="4" w:space="0" w:color="auto"/>
              <w:left w:val="single" w:sz="4" w:space="0" w:color="auto"/>
              <w:bottom w:val="single" w:sz="4" w:space="0" w:color="auto"/>
              <w:right w:val="single" w:sz="4" w:space="0" w:color="auto"/>
            </w:tcBorders>
          </w:tcPr>
          <w:p w:rsidR="00B75DCD" w:rsidRDefault="00B75DCD" w:rsidP="0061550D">
            <w:pPr>
              <w:pStyle w:val="af7"/>
              <w:rPr>
                <w:rFonts w:ascii="Times New Roman" w:hAnsi="Times New Roman"/>
                <w:sz w:val="24"/>
                <w:szCs w:val="24"/>
              </w:rPr>
            </w:pPr>
            <w:r>
              <w:rPr>
                <w:rFonts w:ascii="Times New Roman" w:hAnsi="Times New Roman"/>
                <w:sz w:val="24"/>
                <w:szCs w:val="24"/>
              </w:rPr>
              <w:t>Текущий</w:t>
            </w:r>
          </w:p>
          <w:p w:rsidR="00B75DCD" w:rsidRDefault="00B75DCD" w:rsidP="0061550D">
            <w:pPr>
              <w:pStyle w:val="af7"/>
              <w:rPr>
                <w:rFonts w:ascii="Times New Roman" w:hAnsi="Times New Roman"/>
                <w:sz w:val="24"/>
                <w:szCs w:val="24"/>
              </w:rPr>
            </w:pPr>
            <w:r>
              <w:rPr>
                <w:rFonts w:ascii="Times New Roman" w:hAnsi="Times New Roman"/>
                <w:sz w:val="24"/>
                <w:szCs w:val="24"/>
              </w:rPr>
              <w:t>Письменный опрос</w:t>
            </w:r>
          </w:p>
          <w:p w:rsidR="00B75DCD" w:rsidRDefault="00B75DCD" w:rsidP="0061550D">
            <w:pPr>
              <w:pStyle w:val="af7"/>
              <w:rPr>
                <w:rFonts w:ascii="Times New Roman" w:hAnsi="Times New Roman"/>
                <w:sz w:val="24"/>
                <w:szCs w:val="24"/>
              </w:rPr>
            </w:pPr>
            <w:r>
              <w:rPr>
                <w:rFonts w:ascii="Times New Roman" w:hAnsi="Times New Roman"/>
                <w:sz w:val="24"/>
                <w:szCs w:val="24"/>
              </w:rPr>
              <w:t>Тестирование</w:t>
            </w: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b/>
                <w:sz w:val="24"/>
                <w:szCs w:val="24"/>
              </w:rPr>
            </w:pPr>
            <w:r w:rsidRPr="00B06069">
              <w:rPr>
                <w:rFonts w:ascii="Times New Roman" w:hAnsi="Times New Roman"/>
                <w:b/>
                <w:sz w:val="24"/>
                <w:szCs w:val="24"/>
              </w:rPr>
              <w:t>Словарный диктант</w:t>
            </w:r>
          </w:p>
          <w:p w:rsidR="00B75DCD" w:rsidRDefault="00B75DCD" w:rsidP="0061550D">
            <w:pPr>
              <w:pStyle w:val="af7"/>
              <w:rPr>
                <w:rFonts w:ascii="Times New Roman" w:hAnsi="Times New Roman"/>
                <w:b/>
                <w:sz w:val="24"/>
                <w:szCs w:val="24"/>
              </w:rPr>
            </w:pPr>
          </w:p>
          <w:p w:rsidR="00B75DCD" w:rsidRDefault="00B75DCD" w:rsidP="0061550D">
            <w:pPr>
              <w:pStyle w:val="af7"/>
              <w:rPr>
                <w:rFonts w:ascii="Times New Roman" w:hAnsi="Times New Roman"/>
                <w:b/>
                <w:sz w:val="24"/>
                <w:szCs w:val="24"/>
              </w:rPr>
            </w:pPr>
          </w:p>
          <w:p w:rsidR="00B75DCD" w:rsidRDefault="00B75DCD" w:rsidP="0061550D">
            <w:pPr>
              <w:pStyle w:val="af7"/>
              <w:rPr>
                <w:rFonts w:ascii="Times New Roman" w:hAnsi="Times New Roman"/>
                <w:b/>
                <w:sz w:val="24"/>
                <w:szCs w:val="24"/>
              </w:rPr>
            </w:pPr>
          </w:p>
          <w:p w:rsidR="00B75DCD" w:rsidRDefault="00B75DCD"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tc>
      </w:tr>
      <w:tr w:rsidR="00F10237" w:rsidRPr="00B6693C" w:rsidTr="00744849">
        <w:trPr>
          <w:gridAfter w:val="1"/>
          <w:wAfter w:w="7" w:type="dxa"/>
          <w:trHeight w:val="499"/>
        </w:trPr>
        <w:tc>
          <w:tcPr>
            <w:tcW w:w="607" w:type="dxa"/>
            <w:vMerge w:val="restart"/>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tc>
        <w:tc>
          <w:tcPr>
            <w:tcW w:w="1803" w:type="dxa"/>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Состав слова</w:t>
            </w: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151.Однокоренные слова.</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152.Разбор слова по составу.</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153.Распознавание однокоренных слов и формы слов.</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154.Урок-тренинг «Разбор слова по составу»</w:t>
            </w:r>
          </w:p>
        </w:tc>
        <w:tc>
          <w:tcPr>
            <w:tcW w:w="1701" w:type="dxa"/>
            <w:tcBorders>
              <w:top w:val="single" w:sz="4" w:space="0" w:color="auto"/>
              <w:left w:val="single" w:sz="4" w:space="0" w:color="auto"/>
              <w:bottom w:val="single" w:sz="4" w:space="0" w:color="auto"/>
              <w:right w:val="single" w:sz="4" w:space="0" w:color="auto"/>
            </w:tcBorders>
          </w:tcPr>
          <w:p w:rsidR="008902E5" w:rsidRDefault="008902E5" w:rsidP="0061550D">
            <w:pPr>
              <w:pStyle w:val="af7"/>
              <w:rPr>
                <w:rFonts w:ascii="Times New Roman" w:hAnsi="Times New Roman"/>
                <w:sz w:val="24"/>
                <w:szCs w:val="24"/>
              </w:rPr>
            </w:pPr>
            <w:r>
              <w:rPr>
                <w:rFonts w:ascii="Times New Roman" w:hAnsi="Times New Roman"/>
                <w:sz w:val="24"/>
                <w:szCs w:val="24"/>
              </w:rPr>
              <w:t>Обобщение и систематизация знаний</w:t>
            </w:r>
          </w:p>
          <w:p w:rsidR="008902E5" w:rsidRDefault="008902E5" w:rsidP="0061550D">
            <w:pPr>
              <w:pStyle w:val="af7"/>
              <w:rPr>
                <w:rFonts w:ascii="Times New Roman" w:hAnsi="Times New Roman"/>
                <w:sz w:val="24"/>
                <w:szCs w:val="24"/>
              </w:rPr>
            </w:pPr>
          </w:p>
          <w:p w:rsidR="008902E5" w:rsidRDefault="008902E5"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r>
              <w:rPr>
                <w:rFonts w:ascii="Times New Roman" w:hAnsi="Times New Roman"/>
                <w:sz w:val="24"/>
                <w:szCs w:val="24"/>
              </w:rPr>
              <w:t>Практикум</w:t>
            </w:r>
          </w:p>
          <w:p w:rsidR="00F10237" w:rsidRPr="005426D1" w:rsidRDefault="00F10237" w:rsidP="0061550D">
            <w:pPr>
              <w:pStyle w:val="af7"/>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B75DCD" w:rsidRDefault="00B75DCD" w:rsidP="0061550D">
            <w:pPr>
              <w:pStyle w:val="af7"/>
              <w:rPr>
                <w:rFonts w:ascii="Times New Roman" w:hAnsi="Times New Roman"/>
                <w:sz w:val="24"/>
                <w:szCs w:val="24"/>
              </w:rPr>
            </w:pPr>
            <w:r>
              <w:rPr>
                <w:rFonts w:ascii="Times New Roman" w:hAnsi="Times New Roman"/>
                <w:sz w:val="24"/>
                <w:szCs w:val="24"/>
              </w:rPr>
              <w:t xml:space="preserve">Фронтальная </w:t>
            </w:r>
          </w:p>
          <w:p w:rsidR="00B75DCD" w:rsidRDefault="00B75DCD" w:rsidP="0061550D">
            <w:pPr>
              <w:pStyle w:val="af7"/>
              <w:rPr>
                <w:rFonts w:ascii="Times New Roman" w:hAnsi="Times New Roman"/>
                <w:sz w:val="24"/>
                <w:szCs w:val="24"/>
              </w:rPr>
            </w:pPr>
            <w:r>
              <w:rPr>
                <w:rFonts w:ascii="Times New Roman" w:hAnsi="Times New Roman"/>
                <w:sz w:val="24"/>
                <w:szCs w:val="24"/>
              </w:rPr>
              <w:t xml:space="preserve">Коллективная </w:t>
            </w:r>
          </w:p>
          <w:p w:rsidR="00B75DCD" w:rsidRDefault="00B75DCD" w:rsidP="0061550D">
            <w:pPr>
              <w:pStyle w:val="af7"/>
              <w:rPr>
                <w:rFonts w:ascii="Times New Roman" w:hAnsi="Times New Roman"/>
                <w:sz w:val="24"/>
                <w:szCs w:val="24"/>
              </w:rPr>
            </w:pPr>
            <w:r>
              <w:rPr>
                <w:rFonts w:ascii="Times New Roman" w:hAnsi="Times New Roman"/>
                <w:sz w:val="24"/>
                <w:szCs w:val="24"/>
              </w:rPr>
              <w:t>Групповая</w:t>
            </w:r>
          </w:p>
          <w:p w:rsidR="00B75DCD" w:rsidRDefault="00B75DCD" w:rsidP="0061550D">
            <w:pPr>
              <w:pStyle w:val="af7"/>
              <w:rPr>
                <w:rFonts w:ascii="Times New Roman" w:hAnsi="Times New Roman"/>
                <w:sz w:val="24"/>
                <w:szCs w:val="24"/>
              </w:rPr>
            </w:pPr>
            <w:r>
              <w:rPr>
                <w:rFonts w:ascii="Times New Roman" w:hAnsi="Times New Roman"/>
                <w:sz w:val="24"/>
                <w:szCs w:val="24"/>
              </w:rPr>
              <w:t xml:space="preserve">Парная  </w:t>
            </w:r>
          </w:p>
          <w:p w:rsidR="00B75DCD" w:rsidRDefault="00B75DCD" w:rsidP="0061550D">
            <w:pPr>
              <w:pStyle w:val="af7"/>
              <w:rPr>
                <w:rFonts w:ascii="Times New Roman" w:hAnsi="Times New Roman"/>
                <w:sz w:val="24"/>
                <w:szCs w:val="24"/>
              </w:rPr>
            </w:pPr>
          </w:p>
          <w:p w:rsidR="00F10237" w:rsidRPr="005426D1" w:rsidRDefault="00B75DCD" w:rsidP="0061550D">
            <w:pPr>
              <w:pStyle w:val="af7"/>
              <w:rPr>
                <w:rFonts w:ascii="Times New Roman" w:hAnsi="Times New Roman"/>
                <w:sz w:val="24"/>
                <w:szCs w:val="24"/>
              </w:rPr>
            </w:pPr>
            <w:r>
              <w:rPr>
                <w:rFonts w:ascii="Times New Roman" w:hAnsi="Times New Roman"/>
                <w:sz w:val="24"/>
                <w:szCs w:val="24"/>
              </w:rPr>
              <w:t xml:space="preserve">Индивидуальная </w:t>
            </w:r>
          </w:p>
        </w:tc>
        <w:tc>
          <w:tcPr>
            <w:tcW w:w="3969" w:type="dxa"/>
            <w:gridSpan w:val="3"/>
            <w:tcBorders>
              <w:top w:val="single" w:sz="4" w:space="0" w:color="auto"/>
              <w:left w:val="single" w:sz="4" w:space="0" w:color="auto"/>
              <w:bottom w:val="single" w:sz="4" w:space="0" w:color="auto"/>
              <w:right w:val="single" w:sz="4" w:space="0" w:color="auto"/>
            </w:tcBorders>
          </w:tcPr>
          <w:p w:rsidR="00F10237" w:rsidRPr="005426D1" w:rsidRDefault="00F10237" w:rsidP="0061550D">
            <w:pPr>
              <w:pStyle w:val="af7"/>
              <w:rPr>
                <w:rFonts w:ascii="Times New Roman" w:hAnsi="Times New Roman"/>
                <w:sz w:val="24"/>
                <w:szCs w:val="24"/>
              </w:rPr>
            </w:pPr>
            <w:r w:rsidRPr="005426D1">
              <w:rPr>
                <w:rFonts w:ascii="Times New Roman" w:hAnsi="Times New Roman"/>
                <w:b/>
                <w:sz w:val="24"/>
                <w:szCs w:val="24"/>
              </w:rPr>
              <w:t>Группировать</w:t>
            </w:r>
            <w:r w:rsidRPr="005426D1">
              <w:rPr>
                <w:rFonts w:ascii="Times New Roman" w:hAnsi="Times New Roman"/>
                <w:sz w:val="24"/>
                <w:szCs w:val="24"/>
              </w:rPr>
              <w:t xml:space="preserve"> слова по заданному принципу (с общим корнем).</w:t>
            </w:r>
          </w:p>
          <w:p w:rsidR="00F10237" w:rsidRPr="005426D1" w:rsidRDefault="00F10237" w:rsidP="0061550D">
            <w:pPr>
              <w:pStyle w:val="af7"/>
              <w:rPr>
                <w:rFonts w:ascii="Times New Roman" w:hAnsi="Times New Roman"/>
                <w:sz w:val="24"/>
                <w:szCs w:val="24"/>
              </w:rPr>
            </w:pPr>
            <w:r w:rsidRPr="005426D1">
              <w:rPr>
                <w:rFonts w:ascii="Times New Roman" w:hAnsi="Times New Roman"/>
                <w:b/>
                <w:sz w:val="24"/>
                <w:szCs w:val="24"/>
              </w:rPr>
              <w:t>Контролировать</w:t>
            </w:r>
            <w:r w:rsidRPr="005426D1">
              <w:rPr>
                <w:rFonts w:ascii="Times New Roman" w:hAnsi="Times New Roman"/>
                <w:sz w:val="24"/>
                <w:szCs w:val="24"/>
              </w:rPr>
              <w:t xml:space="preserve"> правильность объединения слов в группу.</w:t>
            </w:r>
          </w:p>
        </w:tc>
        <w:tc>
          <w:tcPr>
            <w:tcW w:w="1701" w:type="dxa"/>
            <w:gridSpan w:val="3"/>
            <w:tcBorders>
              <w:top w:val="single" w:sz="4" w:space="0" w:color="auto"/>
              <w:left w:val="single" w:sz="4" w:space="0" w:color="auto"/>
              <w:bottom w:val="single" w:sz="4" w:space="0" w:color="auto"/>
              <w:right w:val="single" w:sz="4" w:space="0" w:color="auto"/>
            </w:tcBorders>
          </w:tcPr>
          <w:p w:rsidR="00B75DCD" w:rsidRDefault="00B75DCD" w:rsidP="0061550D">
            <w:pPr>
              <w:pStyle w:val="af7"/>
              <w:rPr>
                <w:rFonts w:ascii="Times New Roman" w:hAnsi="Times New Roman"/>
                <w:sz w:val="24"/>
                <w:szCs w:val="24"/>
              </w:rPr>
            </w:pPr>
            <w:r>
              <w:rPr>
                <w:rFonts w:ascii="Times New Roman" w:hAnsi="Times New Roman"/>
                <w:sz w:val="24"/>
                <w:szCs w:val="24"/>
              </w:rPr>
              <w:t>Текущий</w:t>
            </w: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r>
              <w:rPr>
                <w:rFonts w:ascii="Times New Roman" w:hAnsi="Times New Roman"/>
                <w:sz w:val="24"/>
                <w:szCs w:val="24"/>
              </w:rPr>
              <w:t>Письменный опрос</w:t>
            </w:r>
          </w:p>
          <w:p w:rsidR="00F10237" w:rsidRPr="008902E5" w:rsidRDefault="00B75DCD" w:rsidP="0061550D">
            <w:pPr>
              <w:pStyle w:val="af7"/>
              <w:rPr>
                <w:rFonts w:ascii="Times New Roman" w:hAnsi="Times New Roman"/>
                <w:sz w:val="24"/>
                <w:szCs w:val="24"/>
              </w:rPr>
            </w:pPr>
            <w:r>
              <w:rPr>
                <w:rFonts w:ascii="Times New Roman" w:hAnsi="Times New Roman"/>
                <w:sz w:val="24"/>
                <w:szCs w:val="24"/>
              </w:rPr>
              <w:t>Тестирование</w:t>
            </w:r>
          </w:p>
        </w:tc>
      </w:tr>
      <w:tr w:rsidR="00F10237" w:rsidRPr="00B6693C" w:rsidTr="00744849">
        <w:trPr>
          <w:gridAfter w:val="1"/>
          <w:wAfter w:w="7" w:type="dxa"/>
          <w:trHeight w:val="1656"/>
        </w:trPr>
        <w:tc>
          <w:tcPr>
            <w:tcW w:w="607" w:type="dxa"/>
            <w:vMerge/>
            <w:tcBorders>
              <w:top w:val="single" w:sz="4" w:space="0" w:color="auto"/>
              <w:left w:val="single" w:sz="4" w:space="0" w:color="auto"/>
              <w:bottom w:val="single" w:sz="4" w:space="0" w:color="auto"/>
              <w:right w:val="single" w:sz="4" w:space="0" w:color="auto"/>
            </w:tcBorders>
          </w:tcPr>
          <w:p w:rsidR="00F10237" w:rsidRPr="005426D1" w:rsidRDefault="00F10237" w:rsidP="0061550D">
            <w:pPr>
              <w:pStyle w:val="af7"/>
              <w:rPr>
                <w:rFonts w:ascii="Times New Roman" w:hAnsi="Times New Roman"/>
                <w:sz w:val="24"/>
                <w:szCs w:val="24"/>
              </w:rPr>
            </w:pPr>
          </w:p>
        </w:tc>
        <w:tc>
          <w:tcPr>
            <w:tcW w:w="1803" w:type="dxa"/>
            <w:tcBorders>
              <w:top w:val="single" w:sz="4" w:space="0" w:color="auto"/>
              <w:left w:val="single" w:sz="4" w:space="0" w:color="auto"/>
              <w:bottom w:val="single" w:sz="4" w:space="0" w:color="auto"/>
              <w:right w:val="single" w:sz="4" w:space="0" w:color="auto"/>
            </w:tcBorders>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Безударные гласные в корне слова.</w:t>
            </w:r>
          </w:p>
        </w:tc>
        <w:tc>
          <w:tcPr>
            <w:tcW w:w="3402" w:type="dxa"/>
            <w:tcBorders>
              <w:top w:val="single" w:sz="4" w:space="0" w:color="auto"/>
              <w:left w:val="single" w:sz="4" w:space="0" w:color="auto"/>
              <w:bottom w:val="single" w:sz="4" w:space="0" w:color="auto"/>
              <w:right w:val="single" w:sz="4" w:space="0" w:color="auto"/>
            </w:tcBorders>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155. Правописание безударных гласных.</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156. Правописание безударных гласных, непроверяемых ударением.</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157.Способы проверки написания безударных гласных.</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158.Контрольное списывание.</w:t>
            </w:r>
          </w:p>
        </w:tc>
        <w:tc>
          <w:tcPr>
            <w:tcW w:w="1701" w:type="dxa"/>
            <w:tcBorders>
              <w:top w:val="single" w:sz="4" w:space="0" w:color="auto"/>
              <w:left w:val="single" w:sz="4" w:space="0" w:color="auto"/>
              <w:bottom w:val="single" w:sz="4" w:space="0" w:color="auto"/>
              <w:right w:val="single" w:sz="4" w:space="0" w:color="auto"/>
            </w:tcBorders>
          </w:tcPr>
          <w:p w:rsidR="008902E5" w:rsidRDefault="008902E5" w:rsidP="0061550D">
            <w:pPr>
              <w:pStyle w:val="af7"/>
              <w:rPr>
                <w:rFonts w:ascii="Times New Roman" w:hAnsi="Times New Roman"/>
                <w:sz w:val="24"/>
                <w:szCs w:val="24"/>
              </w:rPr>
            </w:pPr>
            <w:r>
              <w:rPr>
                <w:rFonts w:ascii="Times New Roman" w:hAnsi="Times New Roman"/>
                <w:sz w:val="24"/>
                <w:szCs w:val="24"/>
              </w:rPr>
              <w:t>Обобщение и систематизация знаний</w:t>
            </w:r>
          </w:p>
          <w:p w:rsidR="008902E5" w:rsidRDefault="008902E5" w:rsidP="0061550D">
            <w:pPr>
              <w:pStyle w:val="af7"/>
              <w:rPr>
                <w:rFonts w:ascii="Times New Roman" w:hAnsi="Times New Roman"/>
                <w:sz w:val="24"/>
                <w:szCs w:val="24"/>
              </w:rPr>
            </w:pPr>
          </w:p>
          <w:p w:rsidR="008902E5" w:rsidRDefault="008902E5"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r>
              <w:rPr>
                <w:rFonts w:ascii="Times New Roman" w:hAnsi="Times New Roman"/>
                <w:sz w:val="24"/>
                <w:szCs w:val="24"/>
              </w:rPr>
              <w:t>Практикум</w:t>
            </w:r>
          </w:p>
          <w:p w:rsidR="00F10237" w:rsidRPr="005426D1" w:rsidRDefault="00B75DCD" w:rsidP="0061550D">
            <w:pPr>
              <w:pStyle w:val="af7"/>
              <w:rPr>
                <w:rFonts w:ascii="Times New Roman" w:hAnsi="Times New Roman"/>
                <w:sz w:val="24"/>
                <w:szCs w:val="24"/>
              </w:rPr>
            </w:pPr>
            <w:r>
              <w:rPr>
                <w:rFonts w:ascii="Times New Roman" w:hAnsi="Times New Roman"/>
                <w:sz w:val="24"/>
                <w:szCs w:val="24"/>
              </w:rPr>
              <w:t>Урок письменного контроля знаний</w:t>
            </w:r>
          </w:p>
        </w:tc>
        <w:tc>
          <w:tcPr>
            <w:tcW w:w="1701" w:type="dxa"/>
            <w:gridSpan w:val="2"/>
            <w:tcBorders>
              <w:top w:val="single" w:sz="4" w:space="0" w:color="auto"/>
              <w:left w:val="single" w:sz="4" w:space="0" w:color="auto"/>
              <w:bottom w:val="single" w:sz="4" w:space="0" w:color="auto"/>
              <w:right w:val="single" w:sz="4" w:space="0" w:color="auto"/>
            </w:tcBorders>
          </w:tcPr>
          <w:p w:rsidR="00B75DCD" w:rsidRDefault="00B75DCD" w:rsidP="0061550D">
            <w:pPr>
              <w:pStyle w:val="af7"/>
              <w:rPr>
                <w:rFonts w:ascii="Times New Roman" w:hAnsi="Times New Roman"/>
                <w:sz w:val="24"/>
                <w:szCs w:val="24"/>
              </w:rPr>
            </w:pPr>
            <w:r>
              <w:rPr>
                <w:rFonts w:ascii="Times New Roman" w:hAnsi="Times New Roman"/>
                <w:sz w:val="24"/>
                <w:szCs w:val="24"/>
              </w:rPr>
              <w:t xml:space="preserve">Фронтальная </w:t>
            </w: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r>
              <w:rPr>
                <w:rFonts w:ascii="Times New Roman" w:hAnsi="Times New Roman"/>
                <w:sz w:val="24"/>
                <w:szCs w:val="24"/>
              </w:rPr>
              <w:t xml:space="preserve">Коллективная </w:t>
            </w:r>
          </w:p>
          <w:p w:rsidR="00B75DCD" w:rsidRDefault="00B75DCD" w:rsidP="0061550D">
            <w:pPr>
              <w:pStyle w:val="af7"/>
              <w:rPr>
                <w:rFonts w:ascii="Times New Roman" w:hAnsi="Times New Roman"/>
                <w:sz w:val="24"/>
                <w:szCs w:val="24"/>
              </w:rPr>
            </w:pPr>
            <w:r>
              <w:rPr>
                <w:rFonts w:ascii="Times New Roman" w:hAnsi="Times New Roman"/>
                <w:sz w:val="24"/>
                <w:szCs w:val="24"/>
              </w:rPr>
              <w:t>Групповая</w:t>
            </w: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r>
              <w:rPr>
                <w:rFonts w:ascii="Times New Roman" w:hAnsi="Times New Roman"/>
                <w:sz w:val="24"/>
                <w:szCs w:val="24"/>
              </w:rPr>
              <w:t xml:space="preserve">Парная  </w:t>
            </w:r>
          </w:p>
          <w:p w:rsidR="00B75DCD" w:rsidRDefault="00B75DCD" w:rsidP="0061550D">
            <w:pPr>
              <w:pStyle w:val="af7"/>
              <w:rPr>
                <w:rFonts w:ascii="Times New Roman" w:hAnsi="Times New Roman"/>
                <w:sz w:val="24"/>
                <w:szCs w:val="24"/>
              </w:rPr>
            </w:pPr>
          </w:p>
          <w:p w:rsidR="00F10237" w:rsidRPr="005426D1" w:rsidRDefault="00B75DCD" w:rsidP="0061550D">
            <w:pPr>
              <w:pStyle w:val="af7"/>
              <w:rPr>
                <w:rFonts w:ascii="Times New Roman" w:hAnsi="Times New Roman"/>
                <w:sz w:val="24"/>
                <w:szCs w:val="24"/>
              </w:rPr>
            </w:pPr>
            <w:r>
              <w:rPr>
                <w:rFonts w:ascii="Times New Roman" w:hAnsi="Times New Roman"/>
                <w:sz w:val="24"/>
                <w:szCs w:val="24"/>
              </w:rPr>
              <w:t xml:space="preserve">Индивидуальная </w:t>
            </w:r>
          </w:p>
        </w:tc>
        <w:tc>
          <w:tcPr>
            <w:tcW w:w="3969" w:type="dxa"/>
            <w:gridSpan w:val="3"/>
            <w:tcBorders>
              <w:top w:val="single" w:sz="4" w:space="0" w:color="auto"/>
              <w:left w:val="single" w:sz="4" w:space="0" w:color="auto"/>
              <w:bottom w:val="single" w:sz="4" w:space="0" w:color="auto"/>
              <w:right w:val="single" w:sz="4" w:space="0" w:color="auto"/>
            </w:tcBorders>
          </w:tcPr>
          <w:p w:rsidR="00F10237" w:rsidRPr="005426D1" w:rsidRDefault="00F10237" w:rsidP="0061550D">
            <w:pPr>
              <w:pStyle w:val="af7"/>
              <w:rPr>
                <w:rFonts w:ascii="Times New Roman" w:hAnsi="Times New Roman"/>
                <w:sz w:val="24"/>
                <w:szCs w:val="24"/>
              </w:rPr>
            </w:pPr>
            <w:r w:rsidRPr="005426D1">
              <w:rPr>
                <w:rFonts w:ascii="Times New Roman" w:hAnsi="Times New Roman"/>
                <w:b/>
                <w:sz w:val="24"/>
                <w:szCs w:val="24"/>
              </w:rPr>
              <w:t>Контролировать</w:t>
            </w:r>
            <w:r w:rsidRPr="005426D1">
              <w:rPr>
                <w:rFonts w:ascii="Times New Roman" w:hAnsi="Times New Roman"/>
                <w:sz w:val="24"/>
                <w:szCs w:val="24"/>
              </w:rPr>
              <w:t xml:space="preserve"> правильность написания: письмо со знаками вопроса на месте сомнения.</w:t>
            </w:r>
          </w:p>
          <w:p w:rsidR="00F10237" w:rsidRPr="005426D1" w:rsidRDefault="00F10237" w:rsidP="0061550D">
            <w:pPr>
              <w:pStyle w:val="af7"/>
              <w:rPr>
                <w:rFonts w:ascii="Times New Roman" w:hAnsi="Times New Roman"/>
                <w:sz w:val="24"/>
                <w:szCs w:val="24"/>
              </w:rPr>
            </w:pPr>
            <w:r w:rsidRPr="005426D1">
              <w:rPr>
                <w:rFonts w:ascii="Times New Roman" w:hAnsi="Times New Roman"/>
                <w:b/>
                <w:sz w:val="24"/>
                <w:szCs w:val="24"/>
              </w:rPr>
              <w:t>Моделировать</w:t>
            </w:r>
            <w:r w:rsidRPr="005426D1">
              <w:rPr>
                <w:rFonts w:ascii="Times New Roman" w:hAnsi="Times New Roman"/>
                <w:sz w:val="24"/>
                <w:szCs w:val="24"/>
              </w:rPr>
              <w:t xml:space="preserve"> в ходе коллективной работы алгоритмы применения орфографических правил.</w:t>
            </w:r>
          </w:p>
          <w:p w:rsidR="008902E5" w:rsidRPr="005426D1" w:rsidRDefault="00F10237" w:rsidP="0061550D">
            <w:pPr>
              <w:pStyle w:val="af7"/>
              <w:rPr>
                <w:rFonts w:ascii="Times New Roman" w:hAnsi="Times New Roman"/>
                <w:sz w:val="24"/>
                <w:szCs w:val="24"/>
              </w:rPr>
            </w:pPr>
            <w:r w:rsidRPr="005426D1">
              <w:rPr>
                <w:rFonts w:ascii="Times New Roman" w:hAnsi="Times New Roman"/>
                <w:b/>
                <w:sz w:val="24"/>
                <w:szCs w:val="24"/>
              </w:rPr>
              <w:t>Доказывать</w:t>
            </w:r>
            <w:r w:rsidRPr="005426D1">
              <w:rPr>
                <w:rFonts w:ascii="Times New Roman" w:hAnsi="Times New Roman"/>
                <w:sz w:val="24"/>
                <w:szCs w:val="24"/>
              </w:rPr>
              <w:t xml:space="preserve"> написание слов, используя орфографический словарик учебника.</w:t>
            </w:r>
          </w:p>
        </w:tc>
        <w:tc>
          <w:tcPr>
            <w:tcW w:w="1701" w:type="dxa"/>
            <w:gridSpan w:val="3"/>
            <w:tcBorders>
              <w:top w:val="single" w:sz="4" w:space="0" w:color="auto"/>
              <w:left w:val="single" w:sz="4" w:space="0" w:color="auto"/>
              <w:bottom w:val="single" w:sz="4" w:space="0" w:color="auto"/>
              <w:right w:val="single" w:sz="4" w:space="0" w:color="auto"/>
            </w:tcBorders>
          </w:tcPr>
          <w:p w:rsidR="00B75DCD" w:rsidRDefault="00B75DCD" w:rsidP="0061550D">
            <w:pPr>
              <w:pStyle w:val="af7"/>
              <w:rPr>
                <w:rFonts w:ascii="Times New Roman" w:hAnsi="Times New Roman"/>
                <w:sz w:val="24"/>
                <w:szCs w:val="24"/>
              </w:rPr>
            </w:pPr>
            <w:r>
              <w:rPr>
                <w:rFonts w:ascii="Times New Roman" w:hAnsi="Times New Roman"/>
                <w:sz w:val="24"/>
                <w:szCs w:val="24"/>
              </w:rPr>
              <w:t>Текущий</w:t>
            </w:r>
          </w:p>
          <w:p w:rsidR="00B75DCD" w:rsidRDefault="00B75DCD" w:rsidP="0061550D">
            <w:pPr>
              <w:pStyle w:val="af7"/>
              <w:rPr>
                <w:rFonts w:ascii="Times New Roman" w:hAnsi="Times New Roman"/>
                <w:sz w:val="24"/>
                <w:szCs w:val="24"/>
              </w:rPr>
            </w:pPr>
            <w:r>
              <w:rPr>
                <w:rFonts w:ascii="Times New Roman" w:hAnsi="Times New Roman"/>
                <w:sz w:val="24"/>
                <w:szCs w:val="24"/>
              </w:rPr>
              <w:t>Письменный опрос</w:t>
            </w:r>
          </w:p>
          <w:p w:rsidR="00B75DCD" w:rsidRDefault="00B75DCD" w:rsidP="0061550D">
            <w:pPr>
              <w:pStyle w:val="af7"/>
              <w:rPr>
                <w:rFonts w:ascii="Times New Roman" w:hAnsi="Times New Roman"/>
                <w:sz w:val="24"/>
                <w:szCs w:val="24"/>
              </w:rPr>
            </w:pPr>
            <w:r>
              <w:rPr>
                <w:rFonts w:ascii="Times New Roman" w:hAnsi="Times New Roman"/>
                <w:sz w:val="24"/>
                <w:szCs w:val="24"/>
              </w:rPr>
              <w:t>Тестирование</w:t>
            </w:r>
          </w:p>
          <w:p w:rsidR="008902E5" w:rsidRDefault="008902E5" w:rsidP="0061550D">
            <w:pPr>
              <w:pStyle w:val="af7"/>
              <w:rPr>
                <w:rFonts w:ascii="Times New Roman" w:hAnsi="Times New Roman"/>
                <w:b/>
                <w:sz w:val="24"/>
                <w:szCs w:val="24"/>
              </w:rPr>
            </w:pPr>
            <w:r w:rsidRPr="00B06069">
              <w:rPr>
                <w:rFonts w:ascii="Times New Roman" w:hAnsi="Times New Roman"/>
                <w:b/>
                <w:sz w:val="24"/>
                <w:szCs w:val="24"/>
              </w:rPr>
              <w:t>Словарный диктант</w:t>
            </w:r>
          </w:p>
          <w:p w:rsidR="008902E5" w:rsidRDefault="008902E5" w:rsidP="0061550D">
            <w:pPr>
              <w:pStyle w:val="af7"/>
              <w:rPr>
                <w:rFonts w:ascii="Times New Roman" w:hAnsi="Times New Roman"/>
                <w:b/>
                <w:sz w:val="24"/>
                <w:szCs w:val="24"/>
              </w:rPr>
            </w:pPr>
          </w:p>
          <w:p w:rsidR="00B75DCD" w:rsidRDefault="00B75DCD" w:rsidP="0061550D">
            <w:pPr>
              <w:pStyle w:val="af7"/>
              <w:rPr>
                <w:rFonts w:ascii="Times New Roman" w:hAnsi="Times New Roman"/>
                <w:sz w:val="24"/>
                <w:szCs w:val="24"/>
              </w:rPr>
            </w:pPr>
          </w:p>
          <w:p w:rsidR="00F10237" w:rsidRPr="008902E5" w:rsidRDefault="00B75DCD" w:rsidP="0061550D">
            <w:pPr>
              <w:pStyle w:val="af7"/>
              <w:rPr>
                <w:rFonts w:ascii="Times New Roman" w:hAnsi="Times New Roman"/>
                <w:sz w:val="24"/>
                <w:szCs w:val="24"/>
              </w:rPr>
            </w:pPr>
            <w:r w:rsidRPr="000250A3">
              <w:rPr>
                <w:rFonts w:ascii="Times New Roman" w:hAnsi="Times New Roman"/>
                <w:sz w:val="24"/>
                <w:szCs w:val="24"/>
              </w:rPr>
              <w:t>Контрольная работа</w:t>
            </w:r>
          </w:p>
        </w:tc>
      </w:tr>
      <w:tr w:rsidR="00F10237" w:rsidRPr="00B6693C" w:rsidTr="00744849">
        <w:trPr>
          <w:gridAfter w:val="1"/>
          <w:wAfter w:w="7" w:type="dxa"/>
          <w:trHeight w:val="555"/>
        </w:trPr>
        <w:tc>
          <w:tcPr>
            <w:tcW w:w="607" w:type="dxa"/>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tc>
        <w:tc>
          <w:tcPr>
            <w:tcW w:w="1803" w:type="dxa"/>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Парные звонкие и глухие согласные.</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Непроизносимые согласные.</w:t>
            </w:r>
          </w:p>
        </w:tc>
        <w:tc>
          <w:tcPr>
            <w:tcW w:w="3402" w:type="dxa"/>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159. Правописание звонких и глухих согласных</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160. Правописание гласных и согласных, стоящих в слабой позиции.</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161.Правописание орфограмм в корне слова.</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162-163.Написание слов с непроизносимыми согласными.</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164.Итоговый диктант за год.</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165.Урок коррекции.</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166. Правописание орфограмм в корне слова.</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167.Разбор предложений по членам .</w:t>
            </w:r>
          </w:p>
          <w:p w:rsidR="00F10237" w:rsidRPr="005426D1" w:rsidRDefault="00F10237" w:rsidP="0061550D">
            <w:pPr>
              <w:pStyle w:val="af7"/>
              <w:rPr>
                <w:rFonts w:ascii="Times New Roman" w:hAnsi="Times New Roman"/>
                <w:sz w:val="24"/>
                <w:szCs w:val="24"/>
              </w:rPr>
            </w:pPr>
            <w:r w:rsidRPr="005426D1">
              <w:rPr>
                <w:rFonts w:ascii="Times New Roman" w:hAnsi="Times New Roman"/>
                <w:sz w:val="24"/>
                <w:szCs w:val="24"/>
              </w:rPr>
              <w:t>168-169.Повторяем и закрепляем тему «Части речи»</w:t>
            </w:r>
          </w:p>
          <w:p w:rsidR="00F10237" w:rsidRPr="005426D1" w:rsidRDefault="00AA7B75" w:rsidP="0061550D">
            <w:pPr>
              <w:pStyle w:val="af7"/>
              <w:rPr>
                <w:rFonts w:ascii="Times New Roman" w:hAnsi="Times New Roman"/>
                <w:sz w:val="24"/>
                <w:szCs w:val="24"/>
              </w:rPr>
            </w:pPr>
            <w:r>
              <w:rPr>
                <w:rFonts w:ascii="Times New Roman" w:hAnsi="Times New Roman"/>
                <w:sz w:val="24"/>
                <w:szCs w:val="24"/>
              </w:rPr>
              <w:t>170</w:t>
            </w:r>
            <w:r w:rsidR="00F10237" w:rsidRPr="005426D1">
              <w:rPr>
                <w:rFonts w:ascii="Times New Roman" w:hAnsi="Times New Roman"/>
                <w:sz w:val="24"/>
                <w:szCs w:val="24"/>
              </w:rPr>
              <w:t xml:space="preserve"> .Обобщение знаний по курсу    «Русский язык», 2 </w:t>
            </w:r>
            <w:r w:rsidR="00F10237" w:rsidRPr="005426D1">
              <w:rPr>
                <w:rFonts w:ascii="Times New Roman" w:hAnsi="Times New Roman"/>
                <w:sz w:val="24"/>
                <w:szCs w:val="24"/>
              </w:rPr>
              <w:lastRenderedPageBreak/>
              <w:t>класс</w:t>
            </w:r>
          </w:p>
        </w:tc>
        <w:tc>
          <w:tcPr>
            <w:tcW w:w="1701" w:type="dxa"/>
            <w:tcBorders>
              <w:top w:val="single" w:sz="4" w:space="0" w:color="auto"/>
              <w:left w:val="single" w:sz="4" w:space="0" w:color="auto"/>
              <w:bottom w:val="single" w:sz="4" w:space="0" w:color="auto"/>
              <w:right w:val="single" w:sz="4" w:space="0" w:color="auto"/>
            </w:tcBorders>
          </w:tcPr>
          <w:p w:rsidR="00B75DCD" w:rsidRDefault="00B75DCD" w:rsidP="0061550D">
            <w:pPr>
              <w:pStyle w:val="af7"/>
              <w:rPr>
                <w:rFonts w:ascii="Times New Roman" w:hAnsi="Times New Roman"/>
                <w:sz w:val="24"/>
                <w:szCs w:val="24"/>
              </w:rPr>
            </w:pPr>
          </w:p>
          <w:p w:rsidR="008902E5" w:rsidRDefault="008902E5" w:rsidP="0061550D">
            <w:pPr>
              <w:pStyle w:val="af7"/>
              <w:rPr>
                <w:rFonts w:ascii="Times New Roman" w:hAnsi="Times New Roman"/>
                <w:sz w:val="24"/>
                <w:szCs w:val="24"/>
              </w:rPr>
            </w:pPr>
            <w:r>
              <w:rPr>
                <w:rFonts w:ascii="Times New Roman" w:hAnsi="Times New Roman"/>
                <w:sz w:val="24"/>
                <w:szCs w:val="24"/>
              </w:rPr>
              <w:t>Обобщение и систематизация знаний</w:t>
            </w:r>
          </w:p>
          <w:p w:rsidR="008902E5" w:rsidRDefault="008902E5"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r>
              <w:rPr>
                <w:rFonts w:ascii="Times New Roman" w:hAnsi="Times New Roman"/>
                <w:sz w:val="24"/>
                <w:szCs w:val="24"/>
              </w:rPr>
              <w:t>Практикум</w:t>
            </w:r>
          </w:p>
          <w:p w:rsidR="008902E5" w:rsidRDefault="008902E5" w:rsidP="0061550D">
            <w:pPr>
              <w:pStyle w:val="af7"/>
              <w:rPr>
                <w:rFonts w:ascii="Times New Roman" w:hAnsi="Times New Roman"/>
                <w:sz w:val="24"/>
                <w:szCs w:val="24"/>
              </w:rPr>
            </w:pPr>
          </w:p>
          <w:p w:rsidR="008902E5" w:rsidRDefault="008902E5" w:rsidP="0061550D">
            <w:pPr>
              <w:pStyle w:val="af7"/>
              <w:rPr>
                <w:rFonts w:ascii="Times New Roman" w:hAnsi="Times New Roman"/>
                <w:sz w:val="24"/>
                <w:szCs w:val="24"/>
              </w:rPr>
            </w:pPr>
          </w:p>
          <w:p w:rsidR="008902E5" w:rsidRDefault="008902E5" w:rsidP="0061550D">
            <w:pPr>
              <w:pStyle w:val="af7"/>
              <w:rPr>
                <w:rFonts w:ascii="Times New Roman" w:hAnsi="Times New Roman"/>
                <w:sz w:val="24"/>
                <w:szCs w:val="24"/>
              </w:rPr>
            </w:pPr>
          </w:p>
          <w:p w:rsidR="008902E5" w:rsidRDefault="008902E5" w:rsidP="0061550D">
            <w:pPr>
              <w:pStyle w:val="af7"/>
              <w:rPr>
                <w:rFonts w:ascii="Times New Roman" w:hAnsi="Times New Roman"/>
                <w:sz w:val="24"/>
                <w:szCs w:val="24"/>
              </w:rPr>
            </w:pPr>
          </w:p>
          <w:p w:rsidR="00F10237" w:rsidRDefault="00B75DCD" w:rsidP="0061550D">
            <w:pPr>
              <w:pStyle w:val="af7"/>
              <w:rPr>
                <w:rFonts w:ascii="Times New Roman" w:hAnsi="Times New Roman"/>
                <w:sz w:val="24"/>
                <w:szCs w:val="24"/>
              </w:rPr>
            </w:pPr>
            <w:r>
              <w:rPr>
                <w:rFonts w:ascii="Times New Roman" w:hAnsi="Times New Roman"/>
                <w:sz w:val="24"/>
                <w:szCs w:val="24"/>
              </w:rPr>
              <w:t xml:space="preserve">Урок </w:t>
            </w:r>
            <w:r w:rsidR="008902E5">
              <w:rPr>
                <w:rFonts w:ascii="Times New Roman" w:hAnsi="Times New Roman"/>
                <w:sz w:val="24"/>
                <w:szCs w:val="24"/>
              </w:rPr>
              <w:t>комплексног</w:t>
            </w:r>
            <w:r>
              <w:rPr>
                <w:rFonts w:ascii="Times New Roman" w:hAnsi="Times New Roman"/>
                <w:sz w:val="24"/>
                <w:szCs w:val="24"/>
              </w:rPr>
              <w:t>о контроля знаний</w:t>
            </w:r>
          </w:p>
          <w:p w:rsidR="008902E5" w:rsidRDefault="008902E5" w:rsidP="0061550D">
            <w:pPr>
              <w:pStyle w:val="af7"/>
              <w:rPr>
                <w:rFonts w:ascii="Times New Roman" w:hAnsi="Times New Roman"/>
                <w:sz w:val="24"/>
                <w:szCs w:val="24"/>
              </w:rPr>
            </w:pPr>
          </w:p>
          <w:p w:rsidR="008902E5" w:rsidRDefault="008902E5" w:rsidP="0061550D">
            <w:pPr>
              <w:pStyle w:val="af7"/>
              <w:rPr>
                <w:rFonts w:ascii="Times New Roman" w:hAnsi="Times New Roman"/>
                <w:sz w:val="24"/>
                <w:szCs w:val="24"/>
              </w:rPr>
            </w:pPr>
          </w:p>
          <w:p w:rsidR="008902E5" w:rsidRDefault="008902E5" w:rsidP="0061550D">
            <w:pPr>
              <w:pStyle w:val="af7"/>
              <w:rPr>
                <w:rFonts w:ascii="Times New Roman" w:hAnsi="Times New Roman"/>
                <w:sz w:val="24"/>
                <w:szCs w:val="24"/>
              </w:rPr>
            </w:pPr>
            <w:r>
              <w:rPr>
                <w:rFonts w:ascii="Times New Roman" w:hAnsi="Times New Roman"/>
                <w:sz w:val="24"/>
                <w:szCs w:val="24"/>
              </w:rPr>
              <w:t>Творческий отчёт</w:t>
            </w:r>
          </w:p>
          <w:p w:rsidR="008902E5" w:rsidRPr="005426D1" w:rsidRDefault="008902E5" w:rsidP="0061550D">
            <w:pPr>
              <w:pStyle w:val="af7"/>
              <w:rPr>
                <w:rFonts w:ascii="Times New Roman" w:hAnsi="Times New Roman"/>
                <w:sz w:val="24"/>
                <w:szCs w:val="24"/>
              </w:rPr>
            </w:pPr>
            <w:r>
              <w:rPr>
                <w:rFonts w:ascii="Times New Roman" w:hAnsi="Times New Roman"/>
                <w:sz w:val="24"/>
                <w:szCs w:val="24"/>
              </w:rPr>
              <w:t>Обобщение и систематизац</w:t>
            </w:r>
            <w:r>
              <w:rPr>
                <w:rFonts w:ascii="Times New Roman" w:hAnsi="Times New Roman"/>
                <w:sz w:val="24"/>
                <w:szCs w:val="24"/>
              </w:rPr>
              <w:lastRenderedPageBreak/>
              <w:t>ия знаний</w:t>
            </w:r>
          </w:p>
        </w:tc>
        <w:tc>
          <w:tcPr>
            <w:tcW w:w="1701" w:type="dxa"/>
            <w:gridSpan w:val="2"/>
            <w:tcBorders>
              <w:top w:val="single" w:sz="4" w:space="0" w:color="auto"/>
              <w:left w:val="single" w:sz="4" w:space="0" w:color="auto"/>
              <w:bottom w:val="single" w:sz="4" w:space="0" w:color="auto"/>
              <w:right w:val="single" w:sz="4" w:space="0" w:color="auto"/>
            </w:tcBorders>
          </w:tcPr>
          <w:p w:rsidR="00B75DCD" w:rsidRDefault="00B75DCD" w:rsidP="0061550D">
            <w:pPr>
              <w:pStyle w:val="af7"/>
              <w:rPr>
                <w:rFonts w:ascii="Times New Roman" w:hAnsi="Times New Roman"/>
                <w:sz w:val="24"/>
                <w:szCs w:val="24"/>
              </w:rPr>
            </w:pPr>
            <w:r>
              <w:rPr>
                <w:rFonts w:ascii="Times New Roman" w:hAnsi="Times New Roman"/>
                <w:sz w:val="24"/>
                <w:szCs w:val="24"/>
              </w:rPr>
              <w:lastRenderedPageBreak/>
              <w:t xml:space="preserve">Фронтальная </w:t>
            </w: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r>
              <w:rPr>
                <w:rFonts w:ascii="Times New Roman" w:hAnsi="Times New Roman"/>
                <w:sz w:val="24"/>
                <w:szCs w:val="24"/>
              </w:rPr>
              <w:t xml:space="preserve">Коллективная </w:t>
            </w:r>
          </w:p>
          <w:p w:rsidR="00B75DCD" w:rsidRDefault="00B75DCD" w:rsidP="0061550D">
            <w:pPr>
              <w:pStyle w:val="af7"/>
              <w:rPr>
                <w:rFonts w:ascii="Times New Roman" w:hAnsi="Times New Roman"/>
                <w:sz w:val="24"/>
                <w:szCs w:val="24"/>
              </w:rPr>
            </w:pPr>
            <w:r>
              <w:rPr>
                <w:rFonts w:ascii="Times New Roman" w:hAnsi="Times New Roman"/>
                <w:sz w:val="24"/>
                <w:szCs w:val="24"/>
              </w:rPr>
              <w:t>Групповая</w:t>
            </w: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r>
              <w:rPr>
                <w:rFonts w:ascii="Times New Roman" w:hAnsi="Times New Roman"/>
                <w:sz w:val="24"/>
                <w:szCs w:val="24"/>
              </w:rPr>
              <w:t xml:space="preserve">Парная  </w:t>
            </w: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r>
              <w:rPr>
                <w:rFonts w:ascii="Times New Roman" w:hAnsi="Times New Roman"/>
                <w:sz w:val="24"/>
                <w:szCs w:val="24"/>
              </w:rPr>
              <w:t xml:space="preserve">Индивидуальная </w:t>
            </w:r>
          </w:p>
          <w:p w:rsidR="00F10237" w:rsidRDefault="008902E5" w:rsidP="0061550D">
            <w:pPr>
              <w:pStyle w:val="af7"/>
              <w:rPr>
                <w:rFonts w:ascii="Times New Roman" w:hAnsi="Times New Roman"/>
                <w:sz w:val="24"/>
                <w:szCs w:val="24"/>
              </w:rPr>
            </w:pPr>
            <w:r>
              <w:rPr>
                <w:rFonts w:ascii="Times New Roman" w:hAnsi="Times New Roman"/>
                <w:sz w:val="24"/>
                <w:szCs w:val="24"/>
              </w:rPr>
              <w:t xml:space="preserve"> </w:t>
            </w:r>
          </w:p>
          <w:p w:rsidR="008902E5" w:rsidRDefault="008902E5" w:rsidP="0061550D">
            <w:pPr>
              <w:pStyle w:val="af7"/>
              <w:rPr>
                <w:rFonts w:ascii="Times New Roman" w:hAnsi="Times New Roman"/>
                <w:sz w:val="24"/>
                <w:szCs w:val="24"/>
              </w:rPr>
            </w:pPr>
          </w:p>
          <w:p w:rsidR="008902E5" w:rsidRDefault="008902E5" w:rsidP="0061550D">
            <w:pPr>
              <w:pStyle w:val="af7"/>
              <w:rPr>
                <w:rFonts w:ascii="Times New Roman" w:hAnsi="Times New Roman"/>
                <w:sz w:val="24"/>
                <w:szCs w:val="24"/>
              </w:rPr>
            </w:pPr>
          </w:p>
          <w:p w:rsidR="008902E5" w:rsidRDefault="008902E5" w:rsidP="0061550D">
            <w:pPr>
              <w:pStyle w:val="af7"/>
              <w:rPr>
                <w:rFonts w:ascii="Times New Roman" w:hAnsi="Times New Roman"/>
                <w:sz w:val="24"/>
                <w:szCs w:val="24"/>
              </w:rPr>
            </w:pPr>
          </w:p>
          <w:p w:rsidR="008902E5" w:rsidRDefault="008902E5" w:rsidP="0061550D">
            <w:pPr>
              <w:pStyle w:val="af7"/>
              <w:rPr>
                <w:rFonts w:ascii="Times New Roman" w:hAnsi="Times New Roman"/>
                <w:sz w:val="24"/>
                <w:szCs w:val="24"/>
              </w:rPr>
            </w:pPr>
          </w:p>
          <w:p w:rsidR="008902E5" w:rsidRDefault="008902E5" w:rsidP="0061550D">
            <w:pPr>
              <w:pStyle w:val="af7"/>
              <w:rPr>
                <w:rFonts w:ascii="Times New Roman" w:hAnsi="Times New Roman"/>
                <w:sz w:val="24"/>
                <w:szCs w:val="24"/>
              </w:rPr>
            </w:pPr>
          </w:p>
          <w:p w:rsidR="008902E5" w:rsidRDefault="008902E5" w:rsidP="0061550D">
            <w:pPr>
              <w:pStyle w:val="af7"/>
              <w:rPr>
                <w:rFonts w:ascii="Times New Roman" w:hAnsi="Times New Roman"/>
                <w:sz w:val="24"/>
                <w:szCs w:val="24"/>
              </w:rPr>
            </w:pPr>
          </w:p>
          <w:p w:rsidR="008902E5" w:rsidRPr="005426D1" w:rsidRDefault="008902E5" w:rsidP="0061550D">
            <w:pPr>
              <w:pStyle w:val="af7"/>
              <w:rPr>
                <w:rFonts w:ascii="Times New Roman" w:hAnsi="Times New Roman"/>
                <w:sz w:val="24"/>
                <w:szCs w:val="24"/>
              </w:rPr>
            </w:pPr>
            <w:r>
              <w:rPr>
                <w:rFonts w:ascii="Times New Roman" w:hAnsi="Times New Roman"/>
                <w:sz w:val="24"/>
                <w:szCs w:val="24"/>
              </w:rPr>
              <w:t xml:space="preserve">Проект </w:t>
            </w:r>
          </w:p>
        </w:tc>
        <w:tc>
          <w:tcPr>
            <w:tcW w:w="3969" w:type="dxa"/>
            <w:gridSpan w:val="3"/>
            <w:tcBorders>
              <w:top w:val="single" w:sz="4" w:space="0" w:color="auto"/>
              <w:left w:val="single" w:sz="4" w:space="0" w:color="auto"/>
              <w:bottom w:val="single" w:sz="4" w:space="0" w:color="auto"/>
              <w:right w:val="single" w:sz="4" w:space="0" w:color="auto"/>
            </w:tcBorders>
            <w:hideMark/>
          </w:tcPr>
          <w:p w:rsidR="00F10237" w:rsidRPr="005426D1" w:rsidRDefault="00F10237" w:rsidP="0061550D">
            <w:pPr>
              <w:pStyle w:val="af7"/>
              <w:rPr>
                <w:rFonts w:ascii="Times New Roman" w:hAnsi="Times New Roman"/>
                <w:sz w:val="24"/>
                <w:szCs w:val="24"/>
              </w:rPr>
            </w:pPr>
            <w:r w:rsidRPr="005426D1">
              <w:rPr>
                <w:rFonts w:ascii="Times New Roman" w:hAnsi="Times New Roman"/>
                <w:b/>
                <w:sz w:val="24"/>
                <w:szCs w:val="24"/>
              </w:rPr>
              <w:t>Прогнозировать</w:t>
            </w:r>
            <w:r w:rsidRPr="005426D1">
              <w:rPr>
                <w:rFonts w:ascii="Times New Roman" w:hAnsi="Times New Roman"/>
                <w:sz w:val="24"/>
                <w:szCs w:val="24"/>
              </w:rPr>
              <w:t xml:space="preserve"> наличие определённых орфограмм: письмо с пропуском определённых орфограмм.</w:t>
            </w:r>
          </w:p>
          <w:p w:rsidR="00F10237" w:rsidRPr="005426D1" w:rsidRDefault="00F10237" w:rsidP="0061550D">
            <w:pPr>
              <w:pStyle w:val="af7"/>
              <w:rPr>
                <w:rFonts w:ascii="Times New Roman" w:hAnsi="Times New Roman"/>
                <w:sz w:val="24"/>
                <w:szCs w:val="24"/>
              </w:rPr>
            </w:pPr>
            <w:r w:rsidRPr="005426D1">
              <w:rPr>
                <w:rFonts w:ascii="Times New Roman" w:hAnsi="Times New Roman"/>
                <w:b/>
                <w:sz w:val="24"/>
                <w:szCs w:val="24"/>
              </w:rPr>
              <w:t>Моделировать</w:t>
            </w:r>
            <w:r w:rsidRPr="005426D1">
              <w:rPr>
                <w:rFonts w:ascii="Times New Roman" w:hAnsi="Times New Roman"/>
                <w:sz w:val="24"/>
                <w:szCs w:val="24"/>
              </w:rPr>
              <w:t xml:space="preserve"> в ходе коллективной работы алгоритмы применения орфографических правил.</w:t>
            </w:r>
          </w:p>
          <w:p w:rsidR="00F10237" w:rsidRPr="005426D1" w:rsidRDefault="00F10237" w:rsidP="0061550D">
            <w:pPr>
              <w:pStyle w:val="af7"/>
              <w:rPr>
                <w:rFonts w:ascii="Times New Roman" w:hAnsi="Times New Roman"/>
                <w:sz w:val="24"/>
                <w:szCs w:val="24"/>
              </w:rPr>
            </w:pPr>
            <w:r w:rsidRPr="005426D1">
              <w:rPr>
                <w:rFonts w:ascii="Times New Roman" w:hAnsi="Times New Roman"/>
                <w:b/>
                <w:sz w:val="24"/>
                <w:szCs w:val="24"/>
              </w:rPr>
              <w:t>Объяснять</w:t>
            </w:r>
            <w:r w:rsidRPr="005426D1">
              <w:rPr>
                <w:rFonts w:ascii="Times New Roman" w:hAnsi="Times New Roman"/>
                <w:sz w:val="24"/>
                <w:szCs w:val="24"/>
              </w:rPr>
              <w:t xml:space="preserve"> написание слов.</w:t>
            </w: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p w:rsidR="00F10237" w:rsidRPr="005426D1" w:rsidRDefault="00F10237" w:rsidP="0061550D">
            <w:pPr>
              <w:pStyle w:val="af7"/>
              <w:rPr>
                <w:rFonts w:ascii="Times New Roman" w:hAnsi="Times New Roman"/>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B75DCD" w:rsidRDefault="00B75DCD" w:rsidP="0061550D">
            <w:pPr>
              <w:pStyle w:val="af7"/>
              <w:rPr>
                <w:rFonts w:ascii="Times New Roman" w:hAnsi="Times New Roman"/>
                <w:sz w:val="24"/>
                <w:szCs w:val="24"/>
              </w:rPr>
            </w:pPr>
            <w:r>
              <w:rPr>
                <w:rFonts w:ascii="Times New Roman" w:hAnsi="Times New Roman"/>
                <w:sz w:val="24"/>
                <w:szCs w:val="24"/>
              </w:rPr>
              <w:t>Текущий</w:t>
            </w: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p>
          <w:p w:rsidR="00B75DCD" w:rsidRDefault="00B75DCD" w:rsidP="0061550D">
            <w:pPr>
              <w:pStyle w:val="af7"/>
              <w:rPr>
                <w:rFonts w:ascii="Times New Roman" w:hAnsi="Times New Roman"/>
                <w:sz w:val="24"/>
                <w:szCs w:val="24"/>
              </w:rPr>
            </w:pPr>
            <w:r>
              <w:rPr>
                <w:rFonts w:ascii="Times New Roman" w:hAnsi="Times New Roman"/>
                <w:sz w:val="24"/>
                <w:szCs w:val="24"/>
              </w:rPr>
              <w:t>Письменный опрос</w:t>
            </w:r>
          </w:p>
          <w:p w:rsidR="00B75DCD" w:rsidRDefault="00B75DCD" w:rsidP="0061550D">
            <w:pPr>
              <w:pStyle w:val="af7"/>
              <w:rPr>
                <w:rFonts w:ascii="Times New Roman" w:hAnsi="Times New Roman"/>
                <w:sz w:val="24"/>
                <w:szCs w:val="24"/>
              </w:rPr>
            </w:pPr>
          </w:p>
          <w:p w:rsidR="008902E5" w:rsidRDefault="008902E5" w:rsidP="0061550D">
            <w:pPr>
              <w:pStyle w:val="af7"/>
              <w:rPr>
                <w:rFonts w:ascii="Times New Roman" w:hAnsi="Times New Roman"/>
                <w:b/>
                <w:sz w:val="24"/>
                <w:szCs w:val="24"/>
              </w:rPr>
            </w:pPr>
            <w:r w:rsidRPr="00B06069">
              <w:rPr>
                <w:rFonts w:ascii="Times New Roman" w:hAnsi="Times New Roman"/>
                <w:b/>
                <w:sz w:val="24"/>
                <w:szCs w:val="24"/>
              </w:rPr>
              <w:t>Словарный диктант</w:t>
            </w:r>
          </w:p>
          <w:p w:rsidR="00B75DCD" w:rsidRDefault="00B75DCD" w:rsidP="0061550D">
            <w:pPr>
              <w:pStyle w:val="af7"/>
              <w:rPr>
                <w:rFonts w:ascii="Times New Roman" w:hAnsi="Times New Roman"/>
                <w:sz w:val="24"/>
                <w:szCs w:val="24"/>
              </w:rPr>
            </w:pPr>
            <w:r>
              <w:rPr>
                <w:rFonts w:ascii="Times New Roman" w:hAnsi="Times New Roman"/>
                <w:sz w:val="24"/>
                <w:szCs w:val="24"/>
              </w:rPr>
              <w:t>Тестирование</w:t>
            </w:r>
          </w:p>
          <w:p w:rsidR="00B75DCD" w:rsidRDefault="00B75DCD" w:rsidP="0061550D">
            <w:pPr>
              <w:pStyle w:val="af7"/>
              <w:rPr>
                <w:rFonts w:ascii="Times New Roman" w:hAnsi="Times New Roman"/>
                <w:sz w:val="24"/>
                <w:szCs w:val="24"/>
              </w:rPr>
            </w:pPr>
          </w:p>
          <w:p w:rsidR="00B75DCD" w:rsidRPr="000250A3" w:rsidRDefault="00B75DCD" w:rsidP="0061550D">
            <w:pPr>
              <w:pStyle w:val="af7"/>
              <w:rPr>
                <w:rFonts w:ascii="Times New Roman" w:hAnsi="Times New Roman"/>
                <w:sz w:val="24"/>
                <w:szCs w:val="24"/>
              </w:rPr>
            </w:pPr>
            <w:r w:rsidRPr="000250A3">
              <w:rPr>
                <w:rFonts w:ascii="Times New Roman" w:hAnsi="Times New Roman"/>
                <w:sz w:val="24"/>
                <w:szCs w:val="24"/>
              </w:rPr>
              <w:t>Контрольная работа</w:t>
            </w:r>
          </w:p>
          <w:p w:rsidR="00B75DCD" w:rsidRDefault="00B75DCD" w:rsidP="0061550D">
            <w:pPr>
              <w:pStyle w:val="af7"/>
              <w:rPr>
                <w:rFonts w:ascii="Times New Roman" w:hAnsi="Times New Roman"/>
                <w:sz w:val="24"/>
                <w:szCs w:val="24"/>
              </w:rPr>
            </w:pPr>
          </w:p>
          <w:p w:rsidR="00F10237" w:rsidRDefault="00F10237" w:rsidP="0061550D">
            <w:pPr>
              <w:pStyle w:val="af7"/>
              <w:rPr>
                <w:rFonts w:ascii="Times New Roman" w:hAnsi="Times New Roman"/>
                <w:b/>
                <w:sz w:val="24"/>
                <w:szCs w:val="24"/>
              </w:rPr>
            </w:pPr>
          </w:p>
          <w:p w:rsidR="008902E5" w:rsidRDefault="008902E5" w:rsidP="0061550D">
            <w:pPr>
              <w:pStyle w:val="af7"/>
              <w:rPr>
                <w:rFonts w:ascii="Times New Roman" w:hAnsi="Times New Roman"/>
                <w:b/>
                <w:sz w:val="24"/>
                <w:szCs w:val="24"/>
              </w:rPr>
            </w:pPr>
          </w:p>
          <w:p w:rsidR="008902E5" w:rsidRDefault="008902E5" w:rsidP="0061550D">
            <w:pPr>
              <w:pStyle w:val="af7"/>
              <w:rPr>
                <w:rFonts w:ascii="Times New Roman" w:hAnsi="Times New Roman"/>
                <w:b/>
                <w:sz w:val="24"/>
                <w:szCs w:val="24"/>
              </w:rPr>
            </w:pPr>
          </w:p>
          <w:p w:rsidR="008902E5" w:rsidRDefault="008902E5" w:rsidP="0061550D">
            <w:pPr>
              <w:pStyle w:val="af7"/>
              <w:rPr>
                <w:rFonts w:ascii="Times New Roman" w:hAnsi="Times New Roman"/>
                <w:b/>
                <w:sz w:val="24"/>
                <w:szCs w:val="24"/>
              </w:rPr>
            </w:pPr>
          </w:p>
          <w:p w:rsidR="008902E5" w:rsidRPr="008902E5" w:rsidRDefault="008902E5" w:rsidP="0061550D">
            <w:pPr>
              <w:pStyle w:val="af7"/>
              <w:rPr>
                <w:rFonts w:ascii="Times New Roman" w:hAnsi="Times New Roman"/>
                <w:sz w:val="24"/>
                <w:szCs w:val="24"/>
              </w:rPr>
            </w:pPr>
            <w:r w:rsidRPr="008902E5">
              <w:rPr>
                <w:rFonts w:ascii="Times New Roman" w:hAnsi="Times New Roman"/>
                <w:sz w:val="24"/>
                <w:szCs w:val="24"/>
              </w:rPr>
              <w:t>Срез</w:t>
            </w:r>
            <w:r w:rsidR="005976A0">
              <w:rPr>
                <w:rFonts w:ascii="Times New Roman" w:hAnsi="Times New Roman"/>
                <w:sz w:val="24"/>
                <w:szCs w:val="24"/>
              </w:rPr>
              <w:t>овая работа</w:t>
            </w:r>
            <w:r>
              <w:rPr>
                <w:rFonts w:ascii="Times New Roman" w:hAnsi="Times New Roman"/>
                <w:sz w:val="24"/>
                <w:szCs w:val="24"/>
              </w:rPr>
              <w:t xml:space="preserve"> </w:t>
            </w:r>
          </w:p>
        </w:tc>
      </w:tr>
    </w:tbl>
    <w:p w:rsidR="00744849" w:rsidRDefault="00744849" w:rsidP="0061550D">
      <w:pPr>
        <w:shd w:val="clear" w:color="auto" w:fill="FFFFFF"/>
        <w:autoSpaceDE w:val="0"/>
        <w:autoSpaceDN w:val="0"/>
        <w:adjustRightInd w:val="0"/>
        <w:jc w:val="center"/>
        <w:rPr>
          <w:b/>
          <w:i/>
          <w:sz w:val="28"/>
          <w:szCs w:val="28"/>
          <w:u w:val="single"/>
        </w:rPr>
        <w:sectPr w:rsidR="00744849" w:rsidSect="000E5AFE">
          <w:pgSz w:w="16838" w:h="11906" w:orient="landscape"/>
          <w:pgMar w:top="426" w:right="820" w:bottom="567" w:left="1560" w:header="294" w:footer="720" w:gutter="0"/>
          <w:cols w:space="720"/>
          <w:noEndnote/>
          <w:docGrid w:linePitch="326"/>
        </w:sectPr>
      </w:pPr>
    </w:p>
    <w:p w:rsidR="009D75EE" w:rsidRPr="0061550D" w:rsidRDefault="009B2222" w:rsidP="0061550D">
      <w:pPr>
        <w:shd w:val="clear" w:color="auto" w:fill="FFFFFF"/>
        <w:autoSpaceDE w:val="0"/>
        <w:autoSpaceDN w:val="0"/>
        <w:adjustRightInd w:val="0"/>
        <w:jc w:val="center"/>
        <w:rPr>
          <w:b/>
          <w:sz w:val="28"/>
          <w:szCs w:val="28"/>
        </w:rPr>
      </w:pPr>
      <w:r w:rsidRPr="0061550D">
        <w:rPr>
          <w:b/>
          <w:sz w:val="28"/>
          <w:szCs w:val="28"/>
        </w:rPr>
        <w:lastRenderedPageBreak/>
        <w:t>3 класс</w:t>
      </w:r>
      <w:r w:rsidR="009E61FD" w:rsidRPr="0061550D">
        <w:rPr>
          <w:b/>
          <w:sz w:val="28"/>
          <w:szCs w:val="28"/>
        </w:rPr>
        <w:t xml:space="preserve"> </w:t>
      </w:r>
    </w:p>
    <w:p w:rsidR="009D75EE" w:rsidRDefault="009D75EE" w:rsidP="0061550D">
      <w:pPr>
        <w:shd w:val="clear" w:color="auto" w:fill="FFFFFF"/>
        <w:autoSpaceDE w:val="0"/>
        <w:autoSpaceDN w:val="0"/>
        <w:adjustRightInd w:val="0"/>
        <w:ind w:left="-284"/>
        <w:jc w:val="center"/>
        <w:rPr>
          <w:b/>
          <w:i/>
          <w:sz w:val="28"/>
          <w:szCs w:val="28"/>
        </w:rPr>
      </w:pPr>
    </w:p>
    <w:tbl>
      <w:tblPr>
        <w:tblpPr w:leftFromText="180" w:rightFromText="180" w:vertAnchor="text" w:horzAnchor="margin" w:tblpX="-635" w:tblpY="111"/>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2660"/>
        <w:gridCol w:w="2693"/>
        <w:gridCol w:w="3118"/>
        <w:gridCol w:w="2694"/>
        <w:gridCol w:w="1701"/>
        <w:gridCol w:w="1417"/>
      </w:tblGrid>
      <w:tr w:rsidR="00DB5213" w:rsidRPr="003A10B5" w:rsidTr="00A35488">
        <w:trPr>
          <w:trHeight w:val="411"/>
        </w:trPr>
        <w:tc>
          <w:tcPr>
            <w:tcW w:w="709" w:type="dxa"/>
            <w:vMerge w:val="restart"/>
            <w:tcBorders>
              <w:top w:val="single" w:sz="4" w:space="0" w:color="000000"/>
              <w:left w:val="single" w:sz="4" w:space="0" w:color="000000"/>
              <w:bottom w:val="single" w:sz="4" w:space="0" w:color="000000"/>
              <w:right w:val="single" w:sz="4" w:space="0" w:color="000000"/>
            </w:tcBorders>
          </w:tcPr>
          <w:p w:rsidR="00DB5213" w:rsidRPr="00DB5213" w:rsidRDefault="00DB5213" w:rsidP="0061550D">
            <w:pPr>
              <w:widowControl w:val="0"/>
              <w:autoSpaceDE w:val="0"/>
              <w:autoSpaceDN w:val="0"/>
              <w:adjustRightInd w:val="0"/>
            </w:pPr>
            <w:r w:rsidRPr="00DB5213">
              <w:rPr>
                <w:b/>
                <w:bCs/>
              </w:rPr>
              <w:t>№ п/п</w:t>
            </w:r>
          </w:p>
        </w:tc>
        <w:tc>
          <w:tcPr>
            <w:tcW w:w="2660" w:type="dxa"/>
            <w:vMerge w:val="restart"/>
            <w:tcBorders>
              <w:top w:val="single" w:sz="4" w:space="0" w:color="000000"/>
              <w:left w:val="single" w:sz="4" w:space="0" w:color="000000"/>
              <w:bottom w:val="single" w:sz="4" w:space="0" w:color="000000"/>
              <w:right w:val="single" w:sz="4" w:space="0" w:color="000000"/>
            </w:tcBorders>
          </w:tcPr>
          <w:p w:rsidR="00DB5213" w:rsidRPr="00DB5213" w:rsidRDefault="00DB5213" w:rsidP="0061550D">
            <w:pPr>
              <w:widowControl w:val="0"/>
              <w:autoSpaceDE w:val="0"/>
              <w:autoSpaceDN w:val="0"/>
              <w:adjustRightInd w:val="0"/>
              <w:jc w:val="center"/>
            </w:pPr>
          </w:p>
          <w:p w:rsidR="00DB5213" w:rsidRPr="00DB5213" w:rsidRDefault="00DB5213" w:rsidP="0061550D">
            <w:pPr>
              <w:widowControl w:val="0"/>
              <w:autoSpaceDE w:val="0"/>
              <w:autoSpaceDN w:val="0"/>
              <w:adjustRightInd w:val="0"/>
              <w:jc w:val="center"/>
              <w:rPr>
                <w:b/>
                <w:bCs/>
                <w:w w:val="95"/>
              </w:rPr>
            </w:pPr>
            <w:r w:rsidRPr="00DB5213">
              <w:rPr>
                <w:b/>
                <w:bCs/>
                <w:spacing w:val="-18"/>
                <w:w w:val="93"/>
              </w:rPr>
              <w:t>Т</w:t>
            </w:r>
            <w:r w:rsidRPr="00DB5213">
              <w:rPr>
                <w:b/>
                <w:bCs/>
                <w:w w:val="95"/>
              </w:rPr>
              <w:t>ема</w:t>
            </w:r>
          </w:p>
          <w:p w:rsidR="00DB5213" w:rsidRPr="00DB5213" w:rsidRDefault="00DB5213" w:rsidP="0061550D">
            <w:pPr>
              <w:widowControl w:val="0"/>
              <w:autoSpaceDE w:val="0"/>
              <w:autoSpaceDN w:val="0"/>
              <w:adjustRightInd w:val="0"/>
              <w:jc w:val="center"/>
            </w:pPr>
            <w:r w:rsidRPr="00DB5213">
              <w:rPr>
                <w:b/>
                <w:bCs/>
                <w:w w:val="95"/>
              </w:rPr>
              <w:t>Тип урока</w:t>
            </w:r>
          </w:p>
        </w:tc>
        <w:tc>
          <w:tcPr>
            <w:tcW w:w="8505" w:type="dxa"/>
            <w:gridSpan w:val="3"/>
            <w:tcBorders>
              <w:top w:val="single" w:sz="4" w:space="0" w:color="000000"/>
              <w:left w:val="single" w:sz="4" w:space="0" w:color="000000"/>
              <w:bottom w:val="single" w:sz="4" w:space="0" w:color="auto"/>
              <w:right w:val="single" w:sz="4" w:space="0" w:color="000000"/>
            </w:tcBorders>
          </w:tcPr>
          <w:p w:rsidR="00DB5213" w:rsidRPr="003A10B5" w:rsidRDefault="00DB5213" w:rsidP="0061550D">
            <w:pPr>
              <w:jc w:val="center"/>
              <w:rPr>
                <w:b/>
                <w:bCs/>
              </w:rPr>
            </w:pPr>
            <w:r w:rsidRPr="003A10B5">
              <w:rPr>
                <w:b/>
              </w:rPr>
              <w:t>Планируемые результаты</w:t>
            </w:r>
            <w:r>
              <w:rPr>
                <w:b/>
              </w:rPr>
              <w:t>, виды учебной деятельности</w:t>
            </w:r>
          </w:p>
        </w:tc>
        <w:tc>
          <w:tcPr>
            <w:tcW w:w="1701" w:type="dxa"/>
            <w:vMerge w:val="restart"/>
            <w:tcBorders>
              <w:top w:val="single" w:sz="4" w:space="0" w:color="000000"/>
              <w:left w:val="single" w:sz="4" w:space="0" w:color="000000"/>
              <w:right w:val="single" w:sz="4" w:space="0" w:color="auto"/>
            </w:tcBorders>
          </w:tcPr>
          <w:p w:rsidR="00DB5213" w:rsidRPr="00DB5213" w:rsidRDefault="00DB5213" w:rsidP="0061550D">
            <w:pPr>
              <w:widowControl w:val="0"/>
              <w:autoSpaceDE w:val="0"/>
              <w:autoSpaceDN w:val="0"/>
              <w:adjustRightInd w:val="0"/>
              <w:jc w:val="center"/>
              <w:rPr>
                <w:b/>
              </w:rPr>
            </w:pPr>
            <w:r w:rsidRPr="00DB5213">
              <w:rPr>
                <w:b/>
              </w:rPr>
              <w:t>Вид</w:t>
            </w:r>
          </w:p>
          <w:p w:rsidR="00DB5213" w:rsidRPr="00DB5213" w:rsidRDefault="00DB5213" w:rsidP="0061550D">
            <w:pPr>
              <w:widowControl w:val="0"/>
              <w:autoSpaceDE w:val="0"/>
              <w:autoSpaceDN w:val="0"/>
              <w:adjustRightInd w:val="0"/>
              <w:jc w:val="center"/>
              <w:rPr>
                <w:b/>
              </w:rPr>
            </w:pPr>
            <w:r>
              <w:rPr>
                <w:b/>
              </w:rPr>
              <w:t>у</w:t>
            </w:r>
            <w:r w:rsidRPr="00DB5213">
              <w:rPr>
                <w:b/>
              </w:rPr>
              <w:t>чебной деятельности</w:t>
            </w:r>
          </w:p>
          <w:p w:rsidR="00DB5213" w:rsidRPr="00DB5213" w:rsidRDefault="00DB5213" w:rsidP="0061550D">
            <w:pPr>
              <w:widowControl w:val="0"/>
              <w:autoSpaceDE w:val="0"/>
              <w:autoSpaceDN w:val="0"/>
              <w:adjustRightInd w:val="0"/>
              <w:jc w:val="center"/>
              <w:rPr>
                <w:b/>
              </w:rPr>
            </w:pPr>
            <w:r w:rsidRPr="00DB5213">
              <w:rPr>
                <w:b/>
                <w:bCs/>
                <w:color w:val="231F20"/>
                <w:w w:val="99"/>
              </w:rPr>
              <w:t xml:space="preserve"> </w:t>
            </w:r>
          </w:p>
        </w:tc>
        <w:tc>
          <w:tcPr>
            <w:tcW w:w="1417" w:type="dxa"/>
            <w:tcBorders>
              <w:top w:val="single" w:sz="4" w:space="0" w:color="000000"/>
              <w:left w:val="single" w:sz="4" w:space="0" w:color="000000"/>
              <w:bottom w:val="nil"/>
              <w:right w:val="single" w:sz="4" w:space="0" w:color="auto"/>
            </w:tcBorders>
          </w:tcPr>
          <w:p w:rsidR="00DB5213" w:rsidRPr="00DB5213" w:rsidRDefault="00DB5213" w:rsidP="0061550D">
            <w:pPr>
              <w:widowControl w:val="0"/>
              <w:autoSpaceDE w:val="0"/>
              <w:autoSpaceDN w:val="0"/>
              <w:adjustRightInd w:val="0"/>
              <w:jc w:val="center"/>
              <w:rPr>
                <w:b/>
              </w:rPr>
            </w:pPr>
            <w:r w:rsidRPr="00DB5213">
              <w:rPr>
                <w:b/>
              </w:rPr>
              <w:t>Вид контроля</w:t>
            </w:r>
          </w:p>
        </w:tc>
      </w:tr>
      <w:tr w:rsidR="00DB5213" w:rsidRPr="003A10B5" w:rsidTr="00A35488">
        <w:trPr>
          <w:trHeight w:val="336"/>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DB5213" w:rsidRPr="003A10B5" w:rsidRDefault="00DB5213" w:rsidP="0061550D"/>
        </w:tc>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DB5213" w:rsidRPr="003A10B5" w:rsidRDefault="00DB5213" w:rsidP="0061550D"/>
        </w:tc>
        <w:tc>
          <w:tcPr>
            <w:tcW w:w="2693" w:type="dxa"/>
            <w:tcBorders>
              <w:top w:val="single" w:sz="4" w:space="0" w:color="auto"/>
              <w:left w:val="single" w:sz="4" w:space="0" w:color="000000"/>
              <w:bottom w:val="single" w:sz="4" w:space="0" w:color="000000"/>
              <w:right w:val="single" w:sz="4" w:space="0" w:color="auto"/>
            </w:tcBorders>
            <w:hideMark/>
          </w:tcPr>
          <w:p w:rsidR="00DB5213" w:rsidRPr="003A10B5" w:rsidRDefault="00DB5213" w:rsidP="0061550D">
            <w:pPr>
              <w:jc w:val="center"/>
              <w:rPr>
                <w:b/>
              </w:rPr>
            </w:pPr>
            <w:r>
              <w:rPr>
                <w:b/>
              </w:rPr>
              <w:t>П</w:t>
            </w:r>
            <w:r w:rsidRPr="003A10B5">
              <w:rPr>
                <w:b/>
              </w:rPr>
              <w:t>редметные результаты</w:t>
            </w:r>
          </w:p>
        </w:tc>
        <w:tc>
          <w:tcPr>
            <w:tcW w:w="3118" w:type="dxa"/>
            <w:tcBorders>
              <w:top w:val="single" w:sz="4" w:space="0" w:color="auto"/>
              <w:left w:val="single" w:sz="4" w:space="0" w:color="auto"/>
              <w:bottom w:val="single" w:sz="4" w:space="0" w:color="000000"/>
              <w:right w:val="single" w:sz="4" w:space="0" w:color="auto"/>
            </w:tcBorders>
          </w:tcPr>
          <w:p w:rsidR="00DB5213" w:rsidRPr="003A10B5" w:rsidRDefault="00DB5213" w:rsidP="0061550D">
            <w:pPr>
              <w:jc w:val="center"/>
              <w:rPr>
                <w:b/>
              </w:rPr>
            </w:pPr>
            <w:r>
              <w:rPr>
                <w:b/>
              </w:rPr>
              <w:t>У</w:t>
            </w:r>
            <w:r w:rsidRPr="003A10B5">
              <w:rPr>
                <w:b/>
              </w:rPr>
              <w:t>ниверсальные учебные действия</w:t>
            </w:r>
          </w:p>
          <w:p w:rsidR="00DB5213" w:rsidRPr="003A10B5" w:rsidRDefault="00DB5213" w:rsidP="0061550D">
            <w:pPr>
              <w:jc w:val="center"/>
              <w:rPr>
                <w:b/>
              </w:rPr>
            </w:pPr>
            <w:r w:rsidRPr="003A10B5">
              <w:rPr>
                <w:b/>
              </w:rPr>
              <w:t>(</w:t>
            </w:r>
            <w:r w:rsidR="008902E5" w:rsidRPr="003A10B5">
              <w:rPr>
                <w:b/>
              </w:rPr>
              <w:t>УУД</w:t>
            </w:r>
            <w:r w:rsidRPr="003A10B5">
              <w:rPr>
                <w:b/>
              </w:rPr>
              <w:t>)</w:t>
            </w:r>
          </w:p>
        </w:tc>
        <w:tc>
          <w:tcPr>
            <w:tcW w:w="2694" w:type="dxa"/>
            <w:tcBorders>
              <w:top w:val="single" w:sz="4" w:space="0" w:color="auto"/>
              <w:left w:val="single" w:sz="4" w:space="0" w:color="auto"/>
              <w:bottom w:val="single" w:sz="4" w:space="0" w:color="000000"/>
              <w:right w:val="single" w:sz="4" w:space="0" w:color="000000"/>
            </w:tcBorders>
          </w:tcPr>
          <w:p w:rsidR="00DB5213" w:rsidRPr="003A10B5" w:rsidRDefault="00DB5213" w:rsidP="0061550D">
            <w:pPr>
              <w:jc w:val="center"/>
              <w:rPr>
                <w:b/>
              </w:rPr>
            </w:pPr>
            <w:r>
              <w:rPr>
                <w:b/>
              </w:rPr>
              <w:t>Л</w:t>
            </w:r>
            <w:r w:rsidRPr="003A10B5">
              <w:rPr>
                <w:b/>
              </w:rPr>
              <w:t>ичностные результаты</w:t>
            </w:r>
          </w:p>
        </w:tc>
        <w:tc>
          <w:tcPr>
            <w:tcW w:w="1701" w:type="dxa"/>
            <w:vMerge/>
            <w:tcBorders>
              <w:left w:val="single" w:sz="4" w:space="0" w:color="000000"/>
              <w:bottom w:val="single" w:sz="4" w:space="0" w:color="000000"/>
              <w:right w:val="single" w:sz="4" w:space="0" w:color="auto"/>
            </w:tcBorders>
            <w:hideMark/>
          </w:tcPr>
          <w:p w:rsidR="00DB5213" w:rsidRPr="00DB5213" w:rsidRDefault="00DB5213" w:rsidP="0061550D">
            <w:pPr>
              <w:widowControl w:val="0"/>
              <w:autoSpaceDE w:val="0"/>
              <w:autoSpaceDN w:val="0"/>
              <w:adjustRightInd w:val="0"/>
              <w:jc w:val="center"/>
              <w:rPr>
                <w:b/>
                <w:bCs/>
                <w:color w:val="231F20"/>
              </w:rPr>
            </w:pPr>
          </w:p>
        </w:tc>
        <w:tc>
          <w:tcPr>
            <w:tcW w:w="1417" w:type="dxa"/>
            <w:tcBorders>
              <w:top w:val="nil"/>
              <w:left w:val="single" w:sz="4" w:space="0" w:color="auto"/>
              <w:bottom w:val="single" w:sz="4" w:space="0" w:color="000000"/>
              <w:right w:val="single" w:sz="4" w:space="0" w:color="auto"/>
            </w:tcBorders>
            <w:hideMark/>
          </w:tcPr>
          <w:p w:rsidR="00DB5213" w:rsidRPr="00DB5213" w:rsidRDefault="00DB5213" w:rsidP="0061550D">
            <w:pPr>
              <w:widowControl w:val="0"/>
              <w:autoSpaceDE w:val="0"/>
              <w:autoSpaceDN w:val="0"/>
              <w:adjustRightInd w:val="0"/>
              <w:jc w:val="center"/>
              <w:rPr>
                <w:b/>
                <w:bCs/>
                <w:color w:val="231F20"/>
                <w:w w:val="95"/>
              </w:rPr>
            </w:pPr>
          </w:p>
        </w:tc>
      </w:tr>
      <w:tr w:rsidR="009B2222" w:rsidRPr="003A10B5" w:rsidTr="00A35488">
        <w:trPr>
          <w:trHeight w:val="2854"/>
        </w:trPr>
        <w:tc>
          <w:tcPr>
            <w:tcW w:w="709" w:type="dxa"/>
            <w:tcBorders>
              <w:top w:val="single" w:sz="4" w:space="0" w:color="000000"/>
              <w:left w:val="single" w:sz="4" w:space="0" w:color="000000"/>
              <w:bottom w:val="single" w:sz="4" w:space="0" w:color="000000"/>
              <w:right w:val="single" w:sz="4" w:space="0" w:color="000000"/>
            </w:tcBorders>
          </w:tcPr>
          <w:p w:rsidR="009B2222" w:rsidRPr="00032690" w:rsidRDefault="009B2222" w:rsidP="0061550D">
            <w:pPr>
              <w:widowControl w:val="0"/>
              <w:autoSpaceDE w:val="0"/>
              <w:autoSpaceDN w:val="0"/>
              <w:adjustRightInd w:val="0"/>
              <w:ind w:left="211" w:right="-20"/>
              <w:jc w:val="both"/>
            </w:pPr>
            <w:r w:rsidRPr="00032690">
              <w:t>1</w:t>
            </w:r>
          </w:p>
          <w:p w:rsidR="009B2222" w:rsidRPr="00032690" w:rsidRDefault="009B2222" w:rsidP="0061550D">
            <w:pPr>
              <w:widowControl w:val="0"/>
              <w:autoSpaceDE w:val="0"/>
              <w:autoSpaceDN w:val="0"/>
              <w:adjustRightInd w:val="0"/>
              <w:ind w:left="197" w:right="-20"/>
              <w:jc w:val="both"/>
            </w:pPr>
          </w:p>
        </w:tc>
        <w:tc>
          <w:tcPr>
            <w:tcW w:w="2660" w:type="dxa"/>
            <w:tcBorders>
              <w:top w:val="single" w:sz="4" w:space="0" w:color="000000"/>
              <w:left w:val="single" w:sz="4" w:space="0" w:color="000000"/>
              <w:bottom w:val="single" w:sz="4" w:space="0" w:color="000000"/>
              <w:right w:val="single" w:sz="4" w:space="0" w:color="000000"/>
            </w:tcBorders>
          </w:tcPr>
          <w:p w:rsidR="009B2222" w:rsidRDefault="009B2222" w:rsidP="0061550D">
            <w:pPr>
              <w:keepLines/>
              <w:shd w:val="clear" w:color="auto" w:fill="FFFFFF"/>
              <w:autoSpaceDE w:val="0"/>
              <w:autoSpaceDN w:val="0"/>
              <w:adjustRightInd w:val="0"/>
              <w:rPr>
                <w:color w:val="000000"/>
              </w:rPr>
            </w:pPr>
            <w:r w:rsidRPr="00427EC8">
              <w:rPr>
                <w:color w:val="000000"/>
              </w:rPr>
              <w:t>Вводный урок. Знакомство с новым учебником «Русский язык». Дар бесценный – наш язык.</w:t>
            </w:r>
            <w:r w:rsidR="008902E5">
              <w:rPr>
                <w:color w:val="000000"/>
              </w:rPr>
              <w:t xml:space="preserve"> Роль языка в жизни человека.</w:t>
            </w:r>
          </w:p>
          <w:p w:rsidR="008902E5" w:rsidRDefault="008902E5" w:rsidP="0061550D">
            <w:pPr>
              <w:keepLines/>
              <w:shd w:val="clear" w:color="auto" w:fill="FFFFFF"/>
              <w:autoSpaceDE w:val="0"/>
              <w:autoSpaceDN w:val="0"/>
              <w:adjustRightInd w:val="0"/>
              <w:rPr>
                <w:color w:val="000000"/>
              </w:rPr>
            </w:pPr>
          </w:p>
          <w:p w:rsidR="008902E5" w:rsidRPr="008902E5" w:rsidRDefault="008902E5" w:rsidP="0061550D">
            <w:pPr>
              <w:keepLines/>
              <w:shd w:val="clear" w:color="auto" w:fill="FFFFFF"/>
              <w:autoSpaceDE w:val="0"/>
              <w:autoSpaceDN w:val="0"/>
              <w:adjustRightInd w:val="0"/>
              <w:rPr>
                <w:i/>
                <w:color w:val="000000"/>
              </w:rPr>
            </w:pPr>
            <w:r w:rsidRPr="008902E5">
              <w:rPr>
                <w:i/>
                <w:color w:val="000000"/>
              </w:rPr>
              <w:t>Урок изучения нового материала</w:t>
            </w:r>
          </w:p>
          <w:p w:rsidR="008902E5" w:rsidRPr="00427EC8" w:rsidRDefault="008902E5" w:rsidP="0061550D">
            <w:pPr>
              <w:keepLines/>
              <w:shd w:val="clear" w:color="auto" w:fill="FFFFFF"/>
              <w:autoSpaceDE w:val="0"/>
              <w:autoSpaceDN w:val="0"/>
              <w:adjustRightInd w:val="0"/>
            </w:pPr>
          </w:p>
        </w:tc>
        <w:tc>
          <w:tcPr>
            <w:tcW w:w="2693" w:type="dxa"/>
            <w:tcBorders>
              <w:top w:val="single" w:sz="4" w:space="0" w:color="000000"/>
              <w:left w:val="single" w:sz="4" w:space="0" w:color="000000"/>
              <w:bottom w:val="single" w:sz="4" w:space="0" w:color="000000"/>
              <w:right w:val="single" w:sz="4" w:space="0" w:color="auto"/>
            </w:tcBorders>
            <w:hideMark/>
          </w:tcPr>
          <w:p w:rsidR="009B2222" w:rsidRPr="00E44387" w:rsidRDefault="009B2222" w:rsidP="0061550D">
            <w:pPr>
              <w:shd w:val="clear" w:color="auto" w:fill="FFFFFF"/>
            </w:pPr>
            <w:r>
              <w:t>Получит возможность узнать:   о множестве и многообразии</w:t>
            </w:r>
            <w:r w:rsidRPr="00E44387">
              <w:t xml:space="preserve"> языков мира. </w:t>
            </w:r>
          </w:p>
          <w:p w:rsidR="009B2222" w:rsidRPr="003A10B5" w:rsidRDefault="009B2222" w:rsidP="0061550D">
            <w:pPr>
              <w:shd w:val="clear" w:color="auto" w:fill="FFFFFF"/>
            </w:pPr>
            <w:r>
              <w:t>Взаимосвязи языка и речи, роли языка</w:t>
            </w:r>
            <w:r w:rsidRPr="00E44387">
              <w:t xml:space="preserve"> в жизни человека.</w:t>
            </w:r>
          </w:p>
        </w:tc>
        <w:tc>
          <w:tcPr>
            <w:tcW w:w="3118" w:type="dxa"/>
            <w:tcBorders>
              <w:top w:val="single" w:sz="4" w:space="0" w:color="000000"/>
              <w:left w:val="single" w:sz="4" w:space="0" w:color="auto"/>
              <w:bottom w:val="single" w:sz="4" w:space="0" w:color="000000"/>
              <w:right w:val="single" w:sz="4" w:space="0" w:color="auto"/>
            </w:tcBorders>
          </w:tcPr>
          <w:p w:rsidR="009B2222" w:rsidRPr="003A10B5" w:rsidRDefault="009B2222" w:rsidP="0061550D">
            <w:pPr>
              <w:shd w:val="clear" w:color="auto" w:fill="FFFFFF"/>
            </w:pPr>
            <w:r w:rsidRPr="003A10B5">
              <w:rPr>
                <w:b/>
                <w:bCs/>
              </w:rPr>
              <w:t>Регулятивные:</w:t>
            </w:r>
            <w:r w:rsidRPr="003A10B5">
              <w:rPr>
                <w:bCs/>
              </w:rPr>
              <w:t xml:space="preserve"> </w:t>
            </w:r>
            <w:r w:rsidRPr="003A10B5">
              <w:t>при</w:t>
            </w:r>
            <w:r w:rsidR="00744849">
              <w:t>менять ус</w:t>
            </w:r>
            <w:r w:rsidRPr="003A10B5">
              <w:t>тановленные правила в плани</w:t>
            </w:r>
            <w:r w:rsidRPr="003A10B5">
              <w:softHyphen/>
              <w:t xml:space="preserve">ровании способа решения. </w:t>
            </w:r>
          </w:p>
          <w:p w:rsidR="009B2222" w:rsidRPr="003A10B5" w:rsidRDefault="009B2222" w:rsidP="0061550D">
            <w:pPr>
              <w:shd w:val="clear" w:color="auto" w:fill="FFFFFF"/>
            </w:pPr>
            <w:r w:rsidRPr="003A10B5">
              <w:rPr>
                <w:b/>
                <w:bCs/>
              </w:rPr>
              <w:t>Познавательные:</w:t>
            </w:r>
            <w:r w:rsidRPr="003A10B5">
              <w:rPr>
                <w:bCs/>
              </w:rPr>
              <w:t xml:space="preserve"> </w:t>
            </w:r>
            <w:r w:rsidR="00744849">
              <w:t>использо</w:t>
            </w:r>
            <w:r w:rsidRPr="003A10B5">
              <w:t xml:space="preserve">вать общие приёмы решения задач. </w:t>
            </w:r>
          </w:p>
          <w:p w:rsidR="009B2222" w:rsidRPr="003A10B5" w:rsidRDefault="009B2222" w:rsidP="0061550D">
            <w:pPr>
              <w:shd w:val="clear" w:color="auto" w:fill="FFFFFF"/>
            </w:pPr>
            <w:r w:rsidRPr="003A10B5">
              <w:rPr>
                <w:b/>
                <w:bCs/>
              </w:rPr>
              <w:t>Коммуникативные:</w:t>
            </w:r>
            <w:r w:rsidRPr="003A10B5">
              <w:rPr>
                <w:bCs/>
              </w:rPr>
              <w:t xml:space="preserve"> </w:t>
            </w:r>
            <w:r w:rsidRPr="003A10B5">
              <w:t>ст</w:t>
            </w:r>
            <w:r w:rsidR="00744849">
              <w:t>авить вопросы, обращаться за по</w:t>
            </w:r>
            <w:r w:rsidRPr="003A10B5">
              <w:t>мощью.</w:t>
            </w:r>
          </w:p>
        </w:tc>
        <w:tc>
          <w:tcPr>
            <w:tcW w:w="2694" w:type="dxa"/>
            <w:tcBorders>
              <w:top w:val="single" w:sz="4" w:space="0" w:color="000000"/>
              <w:left w:val="single" w:sz="4" w:space="0" w:color="auto"/>
              <w:bottom w:val="single" w:sz="4" w:space="0" w:color="000000"/>
              <w:right w:val="single" w:sz="4" w:space="0" w:color="000000"/>
            </w:tcBorders>
          </w:tcPr>
          <w:p w:rsidR="009B2222" w:rsidRPr="0001360E" w:rsidRDefault="009B2222" w:rsidP="0061550D">
            <w:pPr>
              <w:pStyle w:val="Default"/>
              <w:jc w:val="both"/>
              <w:rPr>
                <w:color w:val="auto"/>
              </w:rPr>
            </w:pPr>
            <w:r>
              <w:rPr>
                <w:color w:val="auto"/>
              </w:rP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tc>
        <w:tc>
          <w:tcPr>
            <w:tcW w:w="1701" w:type="dxa"/>
            <w:tcBorders>
              <w:top w:val="single" w:sz="4" w:space="0" w:color="000000"/>
              <w:left w:val="single" w:sz="4" w:space="0" w:color="000000"/>
              <w:bottom w:val="single" w:sz="4" w:space="0" w:color="000000"/>
              <w:right w:val="single" w:sz="4" w:space="0" w:color="000000"/>
            </w:tcBorders>
            <w:hideMark/>
          </w:tcPr>
          <w:p w:rsidR="009B2222" w:rsidRPr="00032690" w:rsidRDefault="008902E5" w:rsidP="0061550D">
            <w:pPr>
              <w:shd w:val="clear" w:color="auto" w:fill="FFFFFF"/>
            </w:pPr>
            <w:r>
              <w:t xml:space="preserve">Фронтальная парная  групповая </w:t>
            </w:r>
          </w:p>
        </w:tc>
        <w:tc>
          <w:tcPr>
            <w:tcW w:w="1417" w:type="dxa"/>
            <w:tcBorders>
              <w:top w:val="single" w:sz="4" w:space="0" w:color="000000"/>
              <w:left w:val="single" w:sz="4" w:space="0" w:color="000000"/>
              <w:bottom w:val="single" w:sz="4" w:space="0" w:color="000000"/>
              <w:right w:val="single" w:sz="4" w:space="0" w:color="auto"/>
            </w:tcBorders>
          </w:tcPr>
          <w:p w:rsidR="009B2222" w:rsidRPr="003A10B5" w:rsidRDefault="008902E5" w:rsidP="0061550D">
            <w:pPr>
              <w:shd w:val="clear" w:color="auto" w:fill="FFFFFF"/>
            </w:pPr>
            <w:r>
              <w:t xml:space="preserve">Текущий </w:t>
            </w:r>
          </w:p>
        </w:tc>
      </w:tr>
      <w:tr w:rsidR="006C2F95" w:rsidRPr="003A10B5" w:rsidTr="00A35488">
        <w:tc>
          <w:tcPr>
            <w:tcW w:w="709" w:type="dxa"/>
            <w:tcBorders>
              <w:top w:val="single" w:sz="4" w:space="0" w:color="000000"/>
              <w:left w:val="single" w:sz="4" w:space="0" w:color="000000"/>
              <w:bottom w:val="single" w:sz="4" w:space="0" w:color="000000"/>
              <w:right w:val="single" w:sz="4" w:space="0" w:color="000000"/>
            </w:tcBorders>
          </w:tcPr>
          <w:p w:rsidR="006C2F95" w:rsidRPr="00032690" w:rsidRDefault="006C2F95" w:rsidP="0061550D">
            <w:pPr>
              <w:widowControl w:val="0"/>
              <w:autoSpaceDE w:val="0"/>
              <w:autoSpaceDN w:val="0"/>
              <w:adjustRightInd w:val="0"/>
              <w:ind w:left="211" w:right="-20"/>
              <w:jc w:val="both"/>
            </w:pPr>
            <w:r w:rsidRPr="00032690">
              <w:t>2</w:t>
            </w:r>
          </w:p>
        </w:tc>
        <w:tc>
          <w:tcPr>
            <w:tcW w:w="2660" w:type="dxa"/>
            <w:tcBorders>
              <w:top w:val="single" w:sz="4" w:space="0" w:color="000000"/>
              <w:left w:val="single" w:sz="4" w:space="0" w:color="000000"/>
              <w:bottom w:val="single" w:sz="4" w:space="0" w:color="000000"/>
              <w:right w:val="single" w:sz="4" w:space="0" w:color="000000"/>
            </w:tcBorders>
          </w:tcPr>
          <w:p w:rsidR="006C2F95" w:rsidRPr="00E44387" w:rsidRDefault="006C2F95" w:rsidP="0061550D">
            <w:r>
              <w:rPr>
                <w:color w:val="000000"/>
              </w:rPr>
              <w:t xml:space="preserve">Родной язык – язык предков. Язык, его назначение и его выбор в соответствии с целями и условиями общения. </w:t>
            </w:r>
          </w:p>
          <w:p w:rsidR="006C2F95" w:rsidRDefault="006C2F95" w:rsidP="0061550D"/>
          <w:p w:rsidR="00744849" w:rsidRPr="00493C12" w:rsidRDefault="00493C12" w:rsidP="0061550D">
            <w:pPr>
              <w:rPr>
                <w:i/>
              </w:rPr>
            </w:pPr>
            <w:r w:rsidRPr="00493C12">
              <w:rPr>
                <w:i/>
              </w:rPr>
              <w:t xml:space="preserve">Комбинированный </w:t>
            </w:r>
          </w:p>
          <w:p w:rsidR="00744849" w:rsidRDefault="00744849" w:rsidP="0061550D"/>
          <w:p w:rsidR="006C2F95" w:rsidRPr="00E44387" w:rsidRDefault="006C2F95" w:rsidP="0061550D"/>
        </w:tc>
        <w:tc>
          <w:tcPr>
            <w:tcW w:w="2693" w:type="dxa"/>
            <w:tcBorders>
              <w:top w:val="single" w:sz="4" w:space="0" w:color="000000"/>
              <w:left w:val="single" w:sz="4" w:space="0" w:color="000000"/>
              <w:bottom w:val="single" w:sz="4" w:space="0" w:color="000000"/>
              <w:right w:val="single" w:sz="4" w:space="0" w:color="auto"/>
            </w:tcBorders>
          </w:tcPr>
          <w:p w:rsidR="006C2F95" w:rsidRPr="00E44387" w:rsidRDefault="006C2F95" w:rsidP="0061550D">
            <w:pPr>
              <w:shd w:val="clear" w:color="auto" w:fill="FFFFFF"/>
            </w:pPr>
            <w:r>
              <w:t>Получит возможность узнать:   о множестве и многообразии</w:t>
            </w:r>
            <w:r w:rsidRPr="00E44387">
              <w:t xml:space="preserve"> языков мира. </w:t>
            </w:r>
          </w:p>
          <w:p w:rsidR="006C2F95" w:rsidRPr="00E44387" w:rsidRDefault="006C2F95" w:rsidP="0061550D">
            <w:pPr>
              <w:shd w:val="clear" w:color="auto" w:fill="FFFFFF"/>
            </w:pPr>
            <w:r>
              <w:t>Взаимосвязи языка и речи, роли языка</w:t>
            </w:r>
            <w:r w:rsidRPr="00E44387">
              <w:t xml:space="preserve"> в жизни человека.</w:t>
            </w:r>
          </w:p>
        </w:tc>
        <w:tc>
          <w:tcPr>
            <w:tcW w:w="3118" w:type="dxa"/>
            <w:tcBorders>
              <w:top w:val="single" w:sz="4" w:space="0" w:color="000000"/>
              <w:left w:val="single" w:sz="4" w:space="0" w:color="auto"/>
              <w:bottom w:val="single" w:sz="4" w:space="0" w:color="000000"/>
              <w:right w:val="single" w:sz="4" w:space="0" w:color="auto"/>
            </w:tcBorders>
          </w:tcPr>
          <w:p w:rsidR="006C2F95" w:rsidRPr="003A10B5" w:rsidRDefault="006C2F95" w:rsidP="0061550D">
            <w:pPr>
              <w:shd w:val="clear" w:color="auto" w:fill="FFFFFF"/>
            </w:pPr>
            <w:r w:rsidRPr="003A10B5">
              <w:rPr>
                <w:b/>
                <w:bCs/>
              </w:rPr>
              <w:t>Регулятивные:</w:t>
            </w:r>
            <w:r w:rsidRPr="003A10B5">
              <w:rPr>
                <w:bCs/>
              </w:rPr>
              <w:t xml:space="preserve"> </w:t>
            </w:r>
            <w:r w:rsidR="00744849">
              <w:t>применять установленные правила в плани</w:t>
            </w:r>
            <w:r w:rsidRPr="003A10B5">
              <w:t>ровании способа решения.</w:t>
            </w:r>
          </w:p>
          <w:p w:rsidR="006C2F95" w:rsidRPr="003A10B5" w:rsidRDefault="006C2F95" w:rsidP="0061550D">
            <w:pPr>
              <w:shd w:val="clear" w:color="auto" w:fill="FFFFFF"/>
            </w:pPr>
            <w:r w:rsidRPr="003A10B5">
              <w:rPr>
                <w:b/>
              </w:rPr>
              <w:t xml:space="preserve"> </w:t>
            </w:r>
            <w:r w:rsidRPr="003A10B5">
              <w:rPr>
                <w:b/>
                <w:bCs/>
              </w:rPr>
              <w:t>Познавательные:</w:t>
            </w:r>
            <w:r w:rsidRPr="003A10B5">
              <w:rPr>
                <w:bCs/>
              </w:rPr>
              <w:t xml:space="preserve"> </w:t>
            </w:r>
            <w:r w:rsidR="00744849">
              <w:t>использо</w:t>
            </w:r>
            <w:r w:rsidRPr="003A10B5">
              <w:t xml:space="preserve">вать общие приёмы решения задач. </w:t>
            </w:r>
          </w:p>
          <w:p w:rsidR="006C2F95" w:rsidRPr="003A10B5" w:rsidRDefault="006C2F95" w:rsidP="0061550D">
            <w:pPr>
              <w:shd w:val="clear" w:color="auto" w:fill="FFFFFF"/>
            </w:pPr>
            <w:r w:rsidRPr="003A10B5">
              <w:rPr>
                <w:b/>
                <w:bCs/>
              </w:rPr>
              <w:t>Коммуникативные:</w:t>
            </w:r>
            <w:r w:rsidRPr="003A10B5">
              <w:rPr>
                <w:bCs/>
              </w:rPr>
              <w:t xml:space="preserve"> </w:t>
            </w:r>
            <w:r w:rsidRPr="003A10B5">
              <w:t>ст</w:t>
            </w:r>
            <w:r w:rsidR="00493C12">
              <w:t>авить вопросы, обращаться за по</w:t>
            </w:r>
            <w:r w:rsidRPr="003A10B5">
              <w:t>мощью.</w:t>
            </w:r>
          </w:p>
        </w:tc>
        <w:tc>
          <w:tcPr>
            <w:tcW w:w="2694" w:type="dxa"/>
            <w:tcBorders>
              <w:top w:val="single" w:sz="4" w:space="0" w:color="000000"/>
              <w:left w:val="single" w:sz="4" w:space="0" w:color="auto"/>
              <w:bottom w:val="single" w:sz="4" w:space="0" w:color="000000"/>
              <w:right w:val="single" w:sz="4" w:space="0" w:color="000000"/>
            </w:tcBorders>
          </w:tcPr>
          <w:p w:rsidR="006C2F95" w:rsidRPr="00E44387" w:rsidRDefault="00744849" w:rsidP="0061550D">
            <w:pPr>
              <w:shd w:val="clear" w:color="auto" w:fill="FFFFFF"/>
            </w:pPr>
            <w:r>
              <w:t>Мотивация учеб</w:t>
            </w:r>
            <w:r w:rsidR="006C2F95" w:rsidRPr="00E44387">
              <w:t>ной деятельности.</w:t>
            </w:r>
          </w:p>
          <w:p w:rsidR="006C2F95" w:rsidRPr="007233E8" w:rsidRDefault="006C2F95" w:rsidP="0061550D">
            <w:pPr>
              <w:ind w:right="-108"/>
            </w:pPr>
            <w:r w:rsidRPr="00E44387">
              <w:t>Проявлять интерес к новому учебному материалу, погружаясь в проблемную ситуацию, созданную учителем.</w:t>
            </w:r>
          </w:p>
        </w:tc>
        <w:tc>
          <w:tcPr>
            <w:tcW w:w="1701" w:type="dxa"/>
            <w:tcBorders>
              <w:top w:val="single" w:sz="4" w:space="0" w:color="000000"/>
              <w:left w:val="single" w:sz="4" w:space="0" w:color="000000"/>
              <w:bottom w:val="single" w:sz="4" w:space="0" w:color="000000"/>
              <w:right w:val="single" w:sz="4" w:space="0" w:color="000000"/>
            </w:tcBorders>
          </w:tcPr>
          <w:p w:rsidR="006C2F95" w:rsidRPr="00032690" w:rsidRDefault="006C2F95" w:rsidP="0061550D">
            <w:pPr>
              <w:shd w:val="clear" w:color="auto" w:fill="FFFFFF"/>
            </w:pPr>
            <w:r>
              <w:t xml:space="preserve">Фронтальная парная  групповая </w:t>
            </w:r>
          </w:p>
        </w:tc>
        <w:tc>
          <w:tcPr>
            <w:tcW w:w="1417" w:type="dxa"/>
            <w:tcBorders>
              <w:top w:val="single" w:sz="4" w:space="0" w:color="000000"/>
              <w:left w:val="single" w:sz="4" w:space="0" w:color="000000"/>
              <w:bottom w:val="single" w:sz="4" w:space="0" w:color="000000"/>
              <w:right w:val="single" w:sz="4" w:space="0" w:color="auto"/>
            </w:tcBorders>
          </w:tcPr>
          <w:p w:rsidR="006C2F95" w:rsidRPr="003A10B5" w:rsidRDefault="006C2F95" w:rsidP="0061550D">
            <w:pPr>
              <w:shd w:val="clear" w:color="auto" w:fill="FFFFFF"/>
            </w:pPr>
            <w:r>
              <w:t xml:space="preserve">Текущий </w:t>
            </w:r>
          </w:p>
        </w:tc>
      </w:tr>
      <w:tr w:rsidR="006C2F95" w:rsidRPr="003A10B5" w:rsidTr="00A35488">
        <w:tc>
          <w:tcPr>
            <w:tcW w:w="709" w:type="dxa"/>
            <w:tcBorders>
              <w:top w:val="single" w:sz="4" w:space="0" w:color="000000"/>
              <w:left w:val="single" w:sz="4" w:space="0" w:color="000000"/>
              <w:bottom w:val="single" w:sz="4" w:space="0" w:color="000000"/>
              <w:right w:val="single" w:sz="4" w:space="0" w:color="000000"/>
            </w:tcBorders>
          </w:tcPr>
          <w:p w:rsidR="006C2F95" w:rsidRPr="00032690" w:rsidRDefault="006C2F95" w:rsidP="0061550D">
            <w:pPr>
              <w:widowControl w:val="0"/>
              <w:autoSpaceDE w:val="0"/>
              <w:autoSpaceDN w:val="0"/>
              <w:adjustRightInd w:val="0"/>
              <w:ind w:left="211" w:right="-20"/>
              <w:jc w:val="both"/>
            </w:pPr>
            <w:r w:rsidRPr="00032690">
              <w:t>3</w:t>
            </w:r>
          </w:p>
        </w:tc>
        <w:tc>
          <w:tcPr>
            <w:tcW w:w="2660" w:type="dxa"/>
            <w:tcBorders>
              <w:top w:val="single" w:sz="4" w:space="0" w:color="000000"/>
              <w:left w:val="single" w:sz="4" w:space="0" w:color="000000"/>
              <w:bottom w:val="single" w:sz="4" w:space="0" w:color="000000"/>
              <w:right w:val="single" w:sz="4" w:space="0" w:color="000000"/>
            </w:tcBorders>
          </w:tcPr>
          <w:p w:rsidR="006C2F95" w:rsidRDefault="00E4065E" w:rsidP="0061550D">
            <w:pPr>
              <w:shd w:val="clear" w:color="auto" w:fill="FFFFFF"/>
            </w:pPr>
            <w:r>
              <w:t>Древнерусский язык. Бережное отношение к русскому языку. – наказ великих предков. Что значит беречь язык?</w:t>
            </w:r>
          </w:p>
          <w:p w:rsidR="00493C12" w:rsidRPr="00493C12" w:rsidRDefault="00493C12" w:rsidP="0061550D">
            <w:pPr>
              <w:shd w:val="clear" w:color="auto" w:fill="FFFFFF"/>
              <w:rPr>
                <w:i/>
              </w:rPr>
            </w:pPr>
            <w:r w:rsidRPr="00493C12">
              <w:rPr>
                <w:i/>
              </w:rPr>
              <w:t xml:space="preserve">Урок-экспедиция </w:t>
            </w:r>
          </w:p>
          <w:p w:rsidR="00493C12" w:rsidRPr="00427EC8" w:rsidRDefault="00493C12" w:rsidP="0061550D">
            <w:pPr>
              <w:shd w:val="clear" w:color="auto" w:fill="FFFFFF"/>
            </w:pPr>
          </w:p>
        </w:tc>
        <w:tc>
          <w:tcPr>
            <w:tcW w:w="2693" w:type="dxa"/>
            <w:tcBorders>
              <w:top w:val="single" w:sz="4" w:space="0" w:color="000000"/>
              <w:left w:val="single" w:sz="4" w:space="0" w:color="000000"/>
              <w:bottom w:val="single" w:sz="4" w:space="0" w:color="000000"/>
              <w:right w:val="single" w:sz="4" w:space="0" w:color="auto"/>
            </w:tcBorders>
          </w:tcPr>
          <w:p w:rsidR="006C2F95" w:rsidRPr="003A10B5" w:rsidRDefault="006C2F95" w:rsidP="0061550D">
            <w:pPr>
              <w:shd w:val="clear" w:color="auto" w:fill="FFFFFF"/>
            </w:pPr>
            <w:r w:rsidRPr="003A10B5">
              <w:t>Научатся :</w:t>
            </w:r>
            <w:r>
              <w:t xml:space="preserve"> </w:t>
            </w:r>
            <w:r w:rsidRPr="003A10B5">
              <w:t xml:space="preserve">правильно различать слова, словосочетания и предложения, составлять предложения по схемам. Научатся  различать смысловое единство предложений </w:t>
            </w:r>
            <w:r w:rsidRPr="003A10B5">
              <w:lastRenderedPageBreak/>
              <w:t>в тексте</w:t>
            </w:r>
          </w:p>
        </w:tc>
        <w:tc>
          <w:tcPr>
            <w:tcW w:w="3118" w:type="dxa"/>
            <w:tcBorders>
              <w:top w:val="single" w:sz="4" w:space="0" w:color="000000"/>
              <w:left w:val="single" w:sz="4" w:space="0" w:color="auto"/>
              <w:bottom w:val="single" w:sz="4" w:space="0" w:color="000000"/>
              <w:right w:val="single" w:sz="4" w:space="0" w:color="auto"/>
            </w:tcBorders>
          </w:tcPr>
          <w:p w:rsidR="006C2F95" w:rsidRPr="003A10B5" w:rsidRDefault="006C2F95" w:rsidP="0061550D">
            <w:pPr>
              <w:shd w:val="clear" w:color="auto" w:fill="FFFFFF"/>
            </w:pPr>
            <w:r w:rsidRPr="003A10B5">
              <w:rPr>
                <w:b/>
                <w:bCs/>
              </w:rPr>
              <w:lastRenderedPageBreak/>
              <w:t>Регулятивные:</w:t>
            </w:r>
            <w:r w:rsidRPr="003A10B5">
              <w:rPr>
                <w:bCs/>
              </w:rPr>
              <w:t xml:space="preserve"> </w:t>
            </w:r>
            <w:r w:rsidR="00744849">
              <w:t>применять установленные правила в плани</w:t>
            </w:r>
            <w:r w:rsidRPr="003A10B5">
              <w:t>ровании способа решения.</w:t>
            </w:r>
          </w:p>
          <w:p w:rsidR="006C2F95" w:rsidRPr="003A10B5" w:rsidRDefault="006C2F95" w:rsidP="0061550D">
            <w:pPr>
              <w:shd w:val="clear" w:color="auto" w:fill="FFFFFF"/>
            </w:pPr>
            <w:r w:rsidRPr="003A10B5">
              <w:rPr>
                <w:b/>
              </w:rPr>
              <w:t xml:space="preserve"> </w:t>
            </w:r>
            <w:r w:rsidRPr="003A10B5">
              <w:rPr>
                <w:b/>
                <w:bCs/>
              </w:rPr>
              <w:t>Познавательные:</w:t>
            </w:r>
            <w:r w:rsidRPr="003A10B5">
              <w:rPr>
                <w:bCs/>
              </w:rPr>
              <w:t xml:space="preserve"> </w:t>
            </w:r>
            <w:r w:rsidR="00744849">
              <w:t>использо</w:t>
            </w:r>
            <w:r w:rsidRPr="003A10B5">
              <w:t xml:space="preserve">вать общие приёмы решения задач. </w:t>
            </w:r>
          </w:p>
          <w:p w:rsidR="006C2F95" w:rsidRPr="003A10B5" w:rsidRDefault="006C2F95" w:rsidP="0061550D">
            <w:pPr>
              <w:shd w:val="clear" w:color="auto" w:fill="FFFFFF"/>
            </w:pPr>
            <w:r w:rsidRPr="003A10B5">
              <w:rPr>
                <w:b/>
                <w:bCs/>
              </w:rPr>
              <w:t>Коммуникативные:</w:t>
            </w:r>
            <w:r w:rsidRPr="003A10B5">
              <w:rPr>
                <w:bCs/>
              </w:rPr>
              <w:t xml:space="preserve"> </w:t>
            </w:r>
            <w:r w:rsidRPr="003A10B5">
              <w:t>ст</w:t>
            </w:r>
            <w:r w:rsidR="00744849">
              <w:t xml:space="preserve">авить вопросы, </w:t>
            </w:r>
            <w:r w:rsidR="00744849">
              <w:lastRenderedPageBreak/>
              <w:t>обращаться за по</w:t>
            </w:r>
            <w:r w:rsidRPr="003A10B5">
              <w:t>мощью.</w:t>
            </w:r>
          </w:p>
        </w:tc>
        <w:tc>
          <w:tcPr>
            <w:tcW w:w="2694" w:type="dxa"/>
            <w:tcBorders>
              <w:top w:val="single" w:sz="4" w:space="0" w:color="000000"/>
              <w:left w:val="single" w:sz="4" w:space="0" w:color="auto"/>
              <w:bottom w:val="single" w:sz="4" w:space="0" w:color="000000"/>
              <w:right w:val="single" w:sz="4" w:space="0" w:color="000000"/>
            </w:tcBorders>
          </w:tcPr>
          <w:p w:rsidR="006C2F95" w:rsidRPr="003A10B5" w:rsidRDefault="00493C12" w:rsidP="0061550D">
            <w:pPr>
              <w:shd w:val="clear" w:color="auto" w:fill="FFFFFF"/>
            </w:pPr>
            <w:r>
              <w:lastRenderedPageBreak/>
              <w:t>Мотивация учеб</w:t>
            </w:r>
            <w:r w:rsidR="006C2F95" w:rsidRPr="003A10B5">
              <w:t>ной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6C2F95" w:rsidRDefault="00493C12" w:rsidP="0061550D">
            <w:pPr>
              <w:shd w:val="clear" w:color="auto" w:fill="FFFFFF"/>
            </w:pPr>
            <w:r>
              <w:t xml:space="preserve">Фронтальная </w:t>
            </w:r>
          </w:p>
          <w:p w:rsidR="00493C12" w:rsidRPr="00032690" w:rsidRDefault="00493C12" w:rsidP="0061550D">
            <w:pPr>
              <w:shd w:val="clear" w:color="auto" w:fill="FFFFFF"/>
            </w:pPr>
            <w:r>
              <w:t xml:space="preserve">Групповая </w:t>
            </w:r>
          </w:p>
        </w:tc>
        <w:tc>
          <w:tcPr>
            <w:tcW w:w="1417" w:type="dxa"/>
            <w:tcBorders>
              <w:top w:val="single" w:sz="4" w:space="0" w:color="000000"/>
              <w:left w:val="single" w:sz="4" w:space="0" w:color="000000"/>
              <w:bottom w:val="single" w:sz="4" w:space="0" w:color="000000"/>
              <w:right w:val="single" w:sz="4" w:space="0" w:color="auto"/>
            </w:tcBorders>
          </w:tcPr>
          <w:p w:rsidR="006C2F95" w:rsidRPr="003A10B5" w:rsidRDefault="00493C12" w:rsidP="0061550D">
            <w:pPr>
              <w:shd w:val="clear" w:color="auto" w:fill="FFFFFF"/>
            </w:pPr>
            <w:r>
              <w:t xml:space="preserve">Текущий </w:t>
            </w:r>
          </w:p>
        </w:tc>
      </w:tr>
      <w:tr w:rsidR="006C2F95" w:rsidRPr="003A10B5" w:rsidTr="00A35488">
        <w:tc>
          <w:tcPr>
            <w:tcW w:w="709" w:type="dxa"/>
            <w:tcBorders>
              <w:top w:val="single" w:sz="4" w:space="0" w:color="000000"/>
              <w:left w:val="single" w:sz="4" w:space="0" w:color="000000"/>
              <w:bottom w:val="single" w:sz="4" w:space="0" w:color="000000"/>
              <w:right w:val="single" w:sz="4" w:space="0" w:color="000000"/>
            </w:tcBorders>
          </w:tcPr>
          <w:p w:rsidR="006C2F95" w:rsidRPr="00032690" w:rsidRDefault="006C2F95" w:rsidP="0061550D">
            <w:pPr>
              <w:widowControl w:val="0"/>
              <w:autoSpaceDE w:val="0"/>
              <w:autoSpaceDN w:val="0"/>
              <w:adjustRightInd w:val="0"/>
              <w:ind w:left="211" w:right="-20"/>
              <w:jc w:val="both"/>
            </w:pPr>
            <w:r w:rsidRPr="00032690">
              <w:lastRenderedPageBreak/>
              <w:t>4</w:t>
            </w:r>
          </w:p>
        </w:tc>
        <w:tc>
          <w:tcPr>
            <w:tcW w:w="2660" w:type="dxa"/>
            <w:tcBorders>
              <w:top w:val="single" w:sz="4" w:space="0" w:color="000000"/>
              <w:left w:val="single" w:sz="4" w:space="0" w:color="000000"/>
              <w:bottom w:val="single" w:sz="4" w:space="0" w:color="000000"/>
              <w:right w:val="single" w:sz="4" w:space="0" w:color="000000"/>
            </w:tcBorders>
          </w:tcPr>
          <w:p w:rsidR="006C2F95" w:rsidRDefault="00E4065E" w:rsidP="0061550D">
            <w:pPr>
              <w:shd w:val="clear" w:color="auto" w:fill="FFFFFF"/>
            </w:pPr>
            <w:r>
              <w:t>Повторяем всё, что знаем! Обзорное повторение изученного во втором классе.</w:t>
            </w:r>
          </w:p>
          <w:p w:rsidR="00493C12" w:rsidRDefault="00493C12" w:rsidP="0061550D">
            <w:pPr>
              <w:shd w:val="clear" w:color="auto" w:fill="FFFFFF"/>
            </w:pPr>
          </w:p>
          <w:p w:rsidR="00493C12" w:rsidRPr="00493C12" w:rsidRDefault="00493C12" w:rsidP="0061550D">
            <w:pPr>
              <w:shd w:val="clear" w:color="auto" w:fill="FFFFFF"/>
              <w:rPr>
                <w:i/>
              </w:rPr>
            </w:pPr>
            <w:r w:rsidRPr="00493C12">
              <w:rPr>
                <w:i/>
              </w:rPr>
              <w:t>Обобщение и систематизация знаний</w:t>
            </w:r>
          </w:p>
        </w:tc>
        <w:tc>
          <w:tcPr>
            <w:tcW w:w="2693" w:type="dxa"/>
            <w:tcBorders>
              <w:top w:val="single" w:sz="4" w:space="0" w:color="000000"/>
              <w:left w:val="single" w:sz="4" w:space="0" w:color="000000"/>
              <w:bottom w:val="single" w:sz="4" w:space="0" w:color="000000"/>
              <w:right w:val="single" w:sz="4" w:space="0" w:color="auto"/>
            </w:tcBorders>
          </w:tcPr>
          <w:p w:rsidR="006C2F95" w:rsidRPr="00E44387" w:rsidRDefault="006C2F95" w:rsidP="0061550D">
            <w:pPr>
              <w:shd w:val="clear" w:color="auto" w:fill="FFFFFF"/>
              <w:tabs>
                <w:tab w:val="left" w:pos="235"/>
              </w:tabs>
            </w:pPr>
            <w:r w:rsidRPr="00E44387">
              <w:t>Называть отличительные признаки частей речи</w:t>
            </w:r>
          </w:p>
        </w:tc>
        <w:tc>
          <w:tcPr>
            <w:tcW w:w="3118" w:type="dxa"/>
            <w:tcBorders>
              <w:top w:val="single" w:sz="4" w:space="0" w:color="000000"/>
              <w:left w:val="single" w:sz="4" w:space="0" w:color="auto"/>
              <w:bottom w:val="single" w:sz="4" w:space="0" w:color="000000"/>
              <w:right w:val="single" w:sz="4" w:space="0" w:color="auto"/>
            </w:tcBorders>
          </w:tcPr>
          <w:p w:rsidR="006C2F95" w:rsidRPr="003A10B5" w:rsidRDefault="006C2F95" w:rsidP="0061550D">
            <w:pPr>
              <w:shd w:val="clear" w:color="auto" w:fill="FFFFFF"/>
            </w:pPr>
            <w:r w:rsidRPr="003A10B5">
              <w:rPr>
                <w:b/>
                <w:bCs/>
              </w:rPr>
              <w:t>Регулятивные:</w:t>
            </w:r>
            <w:r w:rsidRPr="003A10B5">
              <w:rPr>
                <w:bCs/>
              </w:rPr>
              <w:t xml:space="preserve"> </w:t>
            </w:r>
            <w:r w:rsidR="00744849">
              <w:t>применять установленные правила в плани</w:t>
            </w:r>
            <w:r w:rsidRPr="003A10B5">
              <w:t xml:space="preserve">ровании способа решения. </w:t>
            </w:r>
          </w:p>
          <w:p w:rsidR="006C2F95" w:rsidRPr="003A10B5" w:rsidRDefault="006C2F95" w:rsidP="0061550D">
            <w:pPr>
              <w:shd w:val="clear" w:color="auto" w:fill="FFFFFF"/>
            </w:pPr>
            <w:r w:rsidRPr="003A10B5">
              <w:rPr>
                <w:b/>
                <w:bCs/>
              </w:rPr>
              <w:t>Познавательные:</w:t>
            </w:r>
            <w:r w:rsidRPr="003A10B5">
              <w:rPr>
                <w:bCs/>
              </w:rPr>
              <w:t xml:space="preserve"> </w:t>
            </w:r>
            <w:r w:rsidR="00744849">
              <w:t>использо</w:t>
            </w:r>
            <w:r w:rsidRPr="003A10B5">
              <w:t xml:space="preserve">вать общие приёмы решения задач. </w:t>
            </w:r>
          </w:p>
          <w:p w:rsidR="006C2F95" w:rsidRPr="003A10B5" w:rsidRDefault="006C2F95" w:rsidP="0061550D">
            <w:pPr>
              <w:shd w:val="clear" w:color="auto" w:fill="FFFFFF"/>
            </w:pPr>
            <w:r w:rsidRPr="003A10B5">
              <w:rPr>
                <w:b/>
                <w:bCs/>
              </w:rPr>
              <w:t>Коммуникативные:</w:t>
            </w:r>
            <w:r w:rsidRPr="003A10B5">
              <w:rPr>
                <w:bCs/>
              </w:rPr>
              <w:t xml:space="preserve"> </w:t>
            </w:r>
            <w:r w:rsidRPr="003A10B5">
              <w:t>ст</w:t>
            </w:r>
            <w:r w:rsidR="00744849">
              <w:t>авить вопросы, обращаться за по</w:t>
            </w:r>
            <w:r w:rsidRPr="003A10B5">
              <w:t>мощью.</w:t>
            </w:r>
          </w:p>
        </w:tc>
        <w:tc>
          <w:tcPr>
            <w:tcW w:w="2694" w:type="dxa"/>
            <w:tcBorders>
              <w:top w:val="single" w:sz="4" w:space="0" w:color="000000"/>
              <w:left w:val="single" w:sz="4" w:space="0" w:color="auto"/>
              <w:bottom w:val="single" w:sz="4" w:space="0" w:color="000000"/>
              <w:right w:val="single" w:sz="4" w:space="0" w:color="000000"/>
            </w:tcBorders>
          </w:tcPr>
          <w:p w:rsidR="006C2F95" w:rsidRPr="003A10B5" w:rsidRDefault="006C2F95" w:rsidP="0061550D">
            <w:pPr>
              <w:shd w:val="clear" w:color="auto" w:fill="FFFFFF"/>
            </w:pPr>
            <w:r w:rsidRPr="003A10B5">
              <w:t>Мотивация учеб</w:t>
            </w:r>
            <w:r w:rsidRPr="003A10B5">
              <w:softHyphen/>
              <w:t>ной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493C12" w:rsidRPr="00032690" w:rsidRDefault="00493C12" w:rsidP="0061550D">
            <w:pPr>
              <w:shd w:val="clear" w:color="auto" w:fill="FFFFFF"/>
            </w:pPr>
            <w:r>
              <w:t xml:space="preserve">Парная Индивидуальная </w:t>
            </w:r>
          </w:p>
        </w:tc>
        <w:tc>
          <w:tcPr>
            <w:tcW w:w="1417" w:type="dxa"/>
            <w:tcBorders>
              <w:top w:val="single" w:sz="4" w:space="0" w:color="000000"/>
              <w:left w:val="single" w:sz="4" w:space="0" w:color="000000"/>
              <w:bottom w:val="single" w:sz="4" w:space="0" w:color="000000"/>
              <w:right w:val="single" w:sz="4" w:space="0" w:color="auto"/>
            </w:tcBorders>
          </w:tcPr>
          <w:p w:rsidR="006C2F95" w:rsidRDefault="00493C12" w:rsidP="0061550D">
            <w:pPr>
              <w:shd w:val="clear" w:color="auto" w:fill="FFFFFF"/>
            </w:pPr>
            <w:r>
              <w:t>Устный и письменный опрос</w:t>
            </w:r>
          </w:p>
          <w:p w:rsidR="00493C12" w:rsidRPr="003A10B5" w:rsidRDefault="00493C12" w:rsidP="0061550D">
            <w:pPr>
              <w:shd w:val="clear" w:color="auto" w:fill="FFFFFF"/>
            </w:pPr>
            <w:r>
              <w:t xml:space="preserve">Тестирование </w:t>
            </w:r>
          </w:p>
        </w:tc>
      </w:tr>
      <w:tr w:rsidR="006C2F95" w:rsidRPr="003A10B5" w:rsidTr="00A35488">
        <w:tc>
          <w:tcPr>
            <w:tcW w:w="709" w:type="dxa"/>
            <w:tcBorders>
              <w:top w:val="single" w:sz="4" w:space="0" w:color="000000"/>
              <w:left w:val="single" w:sz="4" w:space="0" w:color="000000"/>
              <w:bottom w:val="single" w:sz="4" w:space="0" w:color="000000"/>
              <w:right w:val="single" w:sz="4" w:space="0" w:color="000000"/>
            </w:tcBorders>
          </w:tcPr>
          <w:p w:rsidR="006C2F95" w:rsidRPr="00032690" w:rsidRDefault="006C2F95" w:rsidP="0061550D">
            <w:pPr>
              <w:widowControl w:val="0"/>
              <w:autoSpaceDE w:val="0"/>
              <w:autoSpaceDN w:val="0"/>
              <w:adjustRightInd w:val="0"/>
              <w:ind w:left="211" w:right="-20"/>
              <w:jc w:val="both"/>
            </w:pPr>
            <w:r w:rsidRPr="00032690">
              <w:t>5</w:t>
            </w:r>
          </w:p>
        </w:tc>
        <w:tc>
          <w:tcPr>
            <w:tcW w:w="2660" w:type="dxa"/>
            <w:tcBorders>
              <w:top w:val="single" w:sz="4" w:space="0" w:color="000000"/>
              <w:left w:val="single" w:sz="4" w:space="0" w:color="000000"/>
              <w:bottom w:val="single" w:sz="4" w:space="0" w:color="000000"/>
              <w:right w:val="single" w:sz="4" w:space="0" w:color="000000"/>
            </w:tcBorders>
          </w:tcPr>
          <w:p w:rsidR="006C2F95" w:rsidRDefault="006C2F95" w:rsidP="0061550D">
            <w:pPr>
              <w:shd w:val="clear" w:color="auto" w:fill="FFFFFF"/>
            </w:pPr>
            <w:r w:rsidRPr="00E44387">
              <w:t>Предложение и его признаки (повторение).</w:t>
            </w:r>
            <w:r w:rsidR="00E4065E">
              <w:t xml:space="preserve"> Углубление знаний о предложении и более полное определение предложения.</w:t>
            </w:r>
          </w:p>
          <w:p w:rsidR="00493C12" w:rsidRDefault="00493C12" w:rsidP="0061550D">
            <w:pPr>
              <w:shd w:val="clear" w:color="auto" w:fill="FFFFFF"/>
            </w:pPr>
          </w:p>
          <w:p w:rsidR="00493C12" w:rsidRPr="00493C12" w:rsidRDefault="00493C12" w:rsidP="0061550D">
            <w:pPr>
              <w:shd w:val="clear" w:color="auto" w:fill="FFFFFF"/>
              <w:rPr>
                <w:b/>
                <w:i/>
              </w:rPr>
            </w:pPr>
            <w:r w:rsidRPr="00493C12">
              <w:rPr>
                <w:i/>
              </w:rPr>
              <w:t>Проблемный урок</w:t>
            </w:r>
          </w:p>
        </w:tc>
        <w:tc>
          <w:tcPr>
            <w:tcW w:w="2693" w:type="dxa"/>
            <w:tcBorders>
              <w:top w:val="single" w:sz="4" w:space="0" w:color="000000"/>
              <w:left w:val="single" w:sz="4" w:space="0" w:color="000000"/>
              <w:bottom w:val="single" w:sz="4" w:space="0" w:color="000000"/>
              <w:right w:val="single" w:sz="4" w:space="0" w:color="auto"/>
            </w:tcBorders>
          </w:tcPr>
          <w:p w:rsidR="006C2F95" w:rsidRPr="003A10B5" w:rsidRDefault="006C2F95" w:rsidP="0061550D">
            <w:pPr>
              <w:shd w:val="clear" w:color="auto" w:fill="FFFFFF"/>
            </w:pPr>
            <w:r w:rsidRPr="003A10B5">
              <w:t>Научатся :правильно различать слова, словосочетания и предложения, составлять предложения по схемам. Научатся  различать смысловое единство предложений в тексте.</w:t>
            </w:r>
          </w:p>
        </w:tc>
        <w:tc>
          <w:tcPr>
            <w:tcW w:w="3118" w:type="dxa"/>
            <w:tcBorders>
              <w:top w:val="single" w:sz="4" w:space="0" w:color="000000"/>
              <w:left w:val="single" w:sz="4" w:space="0" w:color="auto"/>
              <w:bottom w:val="single" w:sz="4" w:space="0" w:color="000000"/>
              <w:right w:val="single" w:sz="4" w:space="0" w:color="auto"/>
            </w:tcBorders>
          </w:tcPr>
          <w:p w:rsidR="006C2F95" w:rsidRPr="003A10B5" w:rsidRDefault="006C2F95" w:rsidP="0061550D">
            <w:pPr>
              <w:shd w:val="clear" w:color="auto" w:fill="FFFFFF"/>
            </w:pPr>
            <w:r w:rsidRPr="003A10B5">
              <w:rPr>
                <w:b/>
                <w:bCs/>
              </w:rPr>
              <w:t>Регулятивные:</w:t>
            </w:r>
            <w:r w:rsidRPr="003A10B5">
              <w:rPr>
                <w:bCs/>
              </w:rPr>
              <w:t xml:space="preserve"> </w:t>
            </w:r>
            <w:r w:rsidR="00744849">
              <w:t>уметь действо</w:t>
            </w:r>
            <w:r w:rsidRPr="003A10B5">
              <w:t xml:space="preserve">вать по плану. </w:t>
            </w:r>
          </w:p>
          <w:p w:rsidR="006C2F95" w:rsidRPr="003A10B5" w:rsidRDefault="006C2F95" w:rsidP="0061550D">
            <w:pPr>
              <w:shd w:val="clear" w:color="auto" w:fill="FFFFFF"/>
            </w:pPr>
            <w:r w:rsidRPr="003A10B5">
              <w:rPr>
                <w:b/>
                <w:bCs/>
              </w:rPr>
              <w:t>Познавательные:</w:t>
            </w:r>
            <w:r w:rsidRPr="003A10B5">
              <w:rPr>
                <w:bCs/>
              </w:rPr>
              <w:t xml:space="preserve"> </w:t>
            </w:r>
            <w:r w:rsidR="00744849">
              <w:t>умение рас</w:t>
            </w:r>
            <w:r w:rsidRPr="003A10B5">
              <w:t xml:space="preserve">познавать объекты, выделяя существенные признаки. </w:t>
            </w:r>
          </w:p>
          <w:p w:rsidR="006C2F95" w:rsidRPr="003A10B5" w:rsidRDefault="006C2F95" w:rsidP="0061550D">
            <w:pPr>
              <w:shd w:val="clear" w:color="auto" w:fill="FFFFFF"/>
            </w:pPr>
            <w:r w:rsidRPr="003A10B5">
              <w:rPr>
                <w:b/>
                <w:bCs/>
              </w:rPr>
              <w:t>Коммуникативные:</w:t>
            </w:r>
            <w:r w:rsidRPr="003A10B5">
              <w:rPr>
                <w:bCs/>
              </w:rPr>
              <w:t xml:space="preserve"> </w:t>
            </w:r>
            <w:r w:rsidRPr="003A10B5">
              <w:t xml:space="preserve">умение работать </w:t>
            </w:r>
            <w:r w:rsidR="00744849">
              <w:t>в парах, обучение со</w:t>
            </w:r>
            <w:r w:rsidRPr="003A10B5">
              <w:t>трудничеству.</w:t>
            </w:r>
          </w:p>
        </w:tc>
        <w:tc>
          <w:tcPr>
            <w:tcW w:w="2694" w:type="dxa"/>
            <w:tcBorders>
              <w:top w:val="single" w:sz="4" w:space="0" w:color="000000"/>
              <w:left w:val="single" w:sz="4" w:space="0" w:color="auto"/>
              <w:bottom w:val="single" w:sz="4" w:space="0" w:color="000000"/>
              <w:right w:val="single" w:sz="4" w:space="0" w:color="000000"/>
            </w:tcBorders>
          </w:tcPr>
          <w:p w:rsidR="006C2F95" w:rsidRPr="003A10B5" w:rsidRDefault="00493C12" w:rsidP="0061550D">
            <w:pPr>
              <w:shd w:val="clear" w:color="auto" w:fill="FFFFFF"/>
            </w:pPr>
            <w:r>
              <w:t>Начальные навы</w:t>
            </w:r>
            <w:r w:rsidR="006C2F95" w:rsidRPr="003A10B5">
              <w:t>ки адаптации в динамично изменяющемся мире.</w:t>
            </w:r>
          </w:p>
        </w:tc>
        <w:tc>
          <w:tcPr>
            <w:tcW w:w="1701" w:type="dxa"/>
            <w:tcBorders>
              <w:top w:val="single" w:sz="4" w:space="0" w:color="000000"/>
              <w:left w:val="single" w:sz="4" w:space="0" w:color="000000"/>
              <w:bottom w:val="single" w:sz="4" w:space="0" w:color="000000"/>
              <w:right w:val="single" w:sz="4" w:space="0" w:color="000000"/>
            </w:tcBorders>
          </w:tcPr>
          <w:p w:rsidR="006C2F95" w:rsidRDefault="00493C12" w:rsidP="0061550D">
            <w:pPr>
              <w:shd w:val="clear" w:color="auto" w:fill="FFFFFF"/>
            </w:pPr>
            <w:r>
              <w:t xml:space="preserve">Коллективная </w:t>
            </w:r>
          </w:p>
          <w:p w:rsidR="00493C12" w:rsidRDefault="00493C12" w:rsidP="0061550D">
            <w:pPr>
              <w:shd w:val="clear" w:color="auto" w:fill="FFFFFF"/>
            </w:pPr>
            <w:r>
              <w:t>Парная</w:t>
            </w:r>
          </w:p>
          <w:p w:rsidR="00493C12" w:rsidRPr="00032690" w:rsidRDefault="00493C12" w:rsidP="0061550D">
            <w:pPr>
              <w:shd w:val="clear" w:color="auto" w:fill="FFFFFF"/>
            </w:pPr>
          </w:p>
        </w:tc>
        <w:tc>
          <w:tcPr>
            <w:tcW w:w="1417" w:type="dxa"/>
            <w:tcBorders>
              <w:top w:val="single" w:sz="4" w:space="0" w:color="000000"/>
              <w:left w:val="single" w:sz="4" w:space="0" w:color="000000"/>
              <w:bottom w:val="single" w:sz="4" w:space="0" w:color="000000"/>
              <w:right w:val="single" w:sz="4" w:space="0" w:color="auto"/>
            </w:tcBorders>
          </w:tcPr>
          <w:p w:rsidR="006C2F95" w:rsidRPr="003A10B5" w:rsidRDefault="00493C12" w:rsidP="0061550D">
            <w:pPr>
              <w:shd w:val="clear" w:color="auto" w:fill="FFFFFF"/>
            </w:pPr>
            <w:r>
              <w:t xml:space="preserve">Текущий </w:t>
            </w:r>
          </w:p>
        </w:tc>
      </w:tr>
      <w:tr w:rsidR="006C2F95" w:rsidRPr="003A10B5" w:rsidTr="00A35488">
        <w:tc>
          <w:tcPr>
            <w:tcW w:w="709" w:type="dxa"/>
            <w:tcBorders>
              <w:top w:val="single" w:sz="4" w:space="0" w:color="000000"/>
              <w:left w:val="single" w:sz="4" w:space="0" w:color="000000"/>
              <w:bottom w:val="single" w:sz="4" w:space="0" w:color="000000"/>
              <w:right w:val="single" w:sz="4" w:space="0" w:color="000000"/>
            </w:tcBorders>
          </w:tcPr>
          <w:p w:rsidR="006C2F95" w:rsidRPr="00032690" w:rsidRDefault="006C2F95" w:rsidP="0061550D">
            <w:pPr>
              <w:widowControl w:val="0"/>
              <w:autoSpaceDE w:val="0"/>
              <w:autoSpaceDN w:val="0"/>
              <w:adjustRightInd w:val="0"/>
              <w:ind w:left="211" w:right="-20"/>
              <w:jc w:val="both"/>
            </w:pPr>
            <w:r w:rsidRPr="00032690">
              <w:t>6</w:t>
            </w:r>
          </w:p>
        </w:tc>
        <w:tc>
          <w:tcPr>
            <w:tcW w:w="2660" w:type="dxa"/>
            <w:tcBorders>
              <w:top w:val="single" w:sz="4" w:space="0" w:color="000000"/>
              <w:left w:val="single" w:sz="4" w:space="0" w:color="000000"/>
              <w:bottom w:val="single" w:sz="4" w:space="0" w:color="000000"/>
              <w:right w:val="single" w:sz="4" w:space="0" w:color="000000"/>
            </w:tcBorders>
          </w:tcPr>
          <w:p w:rsidR="006C2F95" w:rsidRDefault="00E4065E" w:rsidP="0061550D">
            <w:pPr>
              <w:shd w:val="clear" w:color="auto" w:fill="FFFFFF"/>
            </w:pPr>
            <w:r>
              <w:t xml:space="preserve">Название текста и основная мысль. </w:t>
            </w:r>
            <w:r w:rsidR="006C2F95" w:rsidRPr="00E44387">
              <w:t>Знаки препинания в конце предложения в зависимости от цели высказывания (повторение).</w:t>
            </w:r>
          </w:p>
          <w:p w:rsidR="00493C12" w:rsidRDefault="00493C12" w:rsidP="0061550D">
            <w:pPr>
              <w:shd w:val="clear" w:color="auto" w:fill="FFFFFF"/>
            </w:pPr>
          </w:p>
          <w:p w:rsidR="00493C12" w:rsidRPr="00493C12" w:rsidRDefault="00493C12" w:rsidP="0061550D">
            <w:pPr>
              <w:shd w:val="clear" w:color="auto" w:fill="FFFFFF"/>
              <w:rPr>
                <w:i/>
              </w:rPr>
            </w:pPr>
            <w:r w:rsidRPr="00493C12">
              <w:rPr>
                <w:i/>
              </w:rPr>
              <w:t xml:space="preserve">Комбинированный </w:t>
            </w:r>
          </w:p>
        </w:tc>
        <w:tc>
          <w:tcPr>
            <w:tcW w:w="2693" w:type="dxa"/>
            <w:tcBorders>
              <w:top w:val="single" w:sz="4" w:space="0" w:color="000000"/>
              <w:left w:val="single" w:sz="4" w:space="0" w:color="000000"/>
              <w:bottom w:val="single" w:sz="4" w:space="0" w:color="000000"/>
              <w:right w:val="single" w:sz="4" w:space="0" w:color="auto"/>
            </w:tcBorders>
          </w:tcPr>
          <w:p w:rsidR="006C2F95" w:rsidRPr="003A10B5" w:rsidRDefault="006C2F95" w:rsidP="0061550D">
            <w:pPr>
              <w:shd w:val="clear" w:color="auto" w:fill="FFFFFF"/>
            </w:pPr>
            <w:r w:rsidRPr="003A10B5">
              <w:rPr>
                <w:bCs/>
              </w:rPr>
              <w:t>Научатся: соблюдать правила пунктуации, определять вид предложения по интонации.</w:t>
            </w:r>
          </w:p>
        </w:tc>
        <w:tc>
          <w:tcPr>
            <w:tcW w:w="3118" w:type="dxa"/>
            <w:tcBorders>
              <w:top w:val="single" w:sz="4" w:space="0" w:color="000000"/>
              <w:left w:val="single" w:sz="4" w:space="0" w:color="auto"/>
              <w:bottom w:val="single" w:sz="4" w:space="0" w:color="000000"/>
              <w:right w:val="single" w:sz="4" w:space="0" w:color="auto"/>
            </w:tcBorders>
          </w:tcPr>
          <w:p w:rsidR="006C2F95" w:rsidRPr="003A10B5" w:rsidRDefault="006C2F95" w:rsidP="0061550D">
            <w:pPr>
              <w:shd w:val="clear" w:color="auto" w:fill="FFFFFF"/>
            </w:pPr>
            <w:r w:rsidRPr="003A10B5">
              <w:rPr>
                <w:b/>
                <w:bCs/>
              </w:rPr>
              <w:t>Регулятивные:</w:t>
            </w:r>
            <w:r w:rsidRPr="003A10B5">
              <w:rPr>
                <w:bCs/>
              </w:rPr>
              <w:t xml:space="preserve"> </w:t>
            </w:r>
            <w:r w:rsidR="00744849">
              <w:t>уметь действо</w:t>
            </w:r>
            <w:r w:rsidRPr="003A10B5">
              <w:t xml:space="preserve">вать по плану. </w:t>
            </w:r>
          </w:p>
          <w:p w:rsidR="006C2F95" w:rsidRPr="003A10B5" w:rsidRDefault="006C2F95" w:rsidP="0061550D">
            <w:pPr>
              <w:shd w:val="clear" w:color="auto" w:fill="FFFFFF"/>
            </w:pPr>
            <w:r w:rsidRPr="003A10B5">
              <w:rPr>
                <w:b/>
                <w:bCs/>
              </w:rPr>
              <w:t>Познавательные:</w:t>
            </w:r>
            <w:r w:rsidRPr="003A10B5">
              <w:rPr>
                <w:bCs/>
              </w:rPr>
              <w:t xml:space="preserve"> </w:t>
            </w:r>
            <w:r w:rsidR="00744849">
              <w:t>умение рас</w:t>
            </w:r>
            <w:r w:rsidRPr="003A10B5">
              <w:t xml:space="preserve">познавать объекты, выделяя существенные признаки. </w:t>
            </w:r>
          </w:p>
          <w:p w:rsidR="006C2F95" w:rsidRPr="003A10B5" w:rsidRDefault="006C2F95" w:rsidP="0061550D">
            <w:pPr>
              <w:shd w:val="clear" w:color="auto" w:fill="FFFFFF"/>
            </w:pPr>
            <w:r w:rsidRPr="003A10B5">
              <w:rPr>
                <w:b/>
                <w:bCs/>
              </w:rPr>
              <w:t>Коммуникативные:</w:t>
            </w:r>
            <w:r w:rsidRPr="003A10B5">
              <w:rPr>
                <w:bCs/>
              </w:rPr>
              <w:t xml:space="preserve"> </w:t>
            </w:r>
            <w:r w:rsidRPr="003A10B5">
              <w:t>умени</w:t>
            </w:r>
            <w:r w:rsidR="00493C12">
              <w:t>е работать в парах, обучение со</w:t>
            </w:r>
            <w:r w:rsidRPr="003A10B5">
              <w:t>трудничеству.</w:t>
            </w:r>
          </w:p>
        </w:tc>
        <w:tc>
          <w:tcPr>
            <w:tcW w:w="2694" w:type="dxa"/>
            <w:tcBorders>
              <w:top w:val="single" w:sz="4" w:space="0" w:color="000000"/>
              <w:left w:val="single" w:sz="4" w:space="0" w:color="auto"/>
              <w:bottom w:val="single" w:sz="4" w:space="0" w:color="000000"/>
              <w:right w:val="single" w:sz="4" w:space="0" w:color="000000"/>
            </w:tcBorders>
          </w:tcPr>
          <w:p w:rsidR="006C2F95" w:rsidRPr="003A10B5" w:rsidRDefault="00493C12" w:rsidP="0061550D">
            <w:pPr>
              <w:shd w:val="clear" w:color="auto" w:fill="FFFFFF"/>
            </w:pPr>
            <w:r>
              <w:t>Начальные навы</w:t>
            </w:r>
            <w:r w:rsidR="006C2F95" w:rsidRPr="003A10B5">
              <w:t>ки адаптации в динамично изменяющемся мире.</w:t>
            </w:r>
          </w:p>
        </w:tc>
        <w:tc>
          <w:tcPr>
            <w:tcW w:w="1701" w:type="dxa"/>
            <w:tcBorders>
              <w:top w:val="single" w:sz="4" w:space="0" w:color="000000"/>
              <w:left w:val="single" w:sz="4" w:space="0" w:color="000000"/>
              <w:bottom w:val="single" w:sz="4" w:space="0" w:color="000000"/>
              <w:right w:val="single" w:sz="4" w:space="0" w:color="000000"/>
            </w:tcBorders>
          </w:tcPr>
          <w:p w:rsidR="006C2F95" w:rsidRDefault="00493C12" w:rsidP="0061550D">
            <w:pPr>
              <w:shd w:val="clear" w:color="auto" w:fill="FFFFFF"/>
            </w:pPr>
            <w:r>
              <w:t xml:space="preserve">Индивидуальная </w:t>
            </w:r>
          </w:p>
          <w:p w:rsidR="00493C12" w:rsidRDefault="00493C12" w:rsidP="0061550D">
            <w:pPr>
              <w:shd w:val="clear" w:color="auto" w:fill="FFFFFF"/>
            </w:pPr>
            <w:r>
              <w:t xml:space="preserve">Коллективная </w:t>
            </w:r>
          </w:p>
          <w:p w:rsidR="00493C12" w:rsidRPr="00032690" w:rsidRDefault="00493C12" w:rsidP="0061550D">
            <w:pPr>
              <w:shd w:val="clear" w:color="auto" w:fill="FFFFFF"/>
            </w:pPr>
            <w:r>
              <w:t xml:space="preserve">Групповая </w:t>
            </w:r>
          </w:p>
        </w:tc>
        <w:tc>
          <w:tcPr>
            <w:tcW w:w="1417" w:type="dxa"/>
            <w:tcBorders>
              <w:top w:val="single" w:sz="4" w:space="0" w:color="000000"/>
              <w:left w:val="single" w:sz="4" w:space="0" w:color="000000"/>
              <w:bottom w:val="single" w:sz="4" w:space="0" w:color="000000"/>
              <w:right w:val="single" w:sz="4" w:space="0" w:color="auto"/>
            </w:tcBorders>
          </w:tcPr>
          <w:p w:rsidR="006C2F95" w:rsidRPr="003A10B5" w:rsidRDefault="00493C12" w:rsidP="0061550D">
            <w:pPr>
              <w:shd w:val="clear" w:color="auto" w:fill="FFFFFF"/>
            </w:pPr>
            <w:r>
              <w:t xml:space="preserve">Текущий </w:t>
            </w:r>
          </w:p>
        </w:tc>
      </w:tr>
      <w:tr w:rsidR="006C2F95" w:rsidRPr="003A10B5" w:rsidTr="00A35488">
        <w:tc>
          <w:tcPr>
            <w:tcW w:w="709" w:type="dxa"/>
            <w:tcBorders>
              <w:top w:val="single" w:sz="4" w:space="0" w:color="000000"/>
              <w:left w:val="single" w:sz="4" w:space="0" w:color="000000"/>
              <w:bottom w:val="single" w:sz="4" w:space="0" w:color="000000"/>
              <w:right w:val="single" w:sz="4" w:space="0" w:color="000000"/>
            </w:tcBorders>
          </w:tcPr>
          <w:p w:rsidR="006C2F95" w:rsidRPr="00A35488" w:rsidRDefault="00A35488" w:rsidP="0061550D">
            <w:pPr>
              <w:widowControl w:val="0"/>
              <w:autoSpaceDE w:val="0"/>
              <w:autoSpaceDN w:val="0"/>
              <w:adjustRightInd w:val="0"/>
              <w:ind w:left="211" w:right="-20"/>
              <w:jc w:val="both"/>
            </w:pPr>
            <w:r>
              <w:t>7</w:t>
            </w:r>
          </w:p>
        </w:tc>
        <w:tc>
          <w:tcPr>
            <w:tcW w:w="2660" w:type="dxa"/>
            <w:tcBorders>
              <w:top w:val="single" w:sz="4" w:space="0" w:color="000000"/>
              <w:left w:val="single" w:sz="4" w:space="0" w:color="000000"/>
              <w:bottom w:val="single" w:sz="4" w:space="0" w:color="000000"/>
              <w:right w:val="single" w:sz="4" w:space="0" w:color="000000"/>
            </w:tcBorders>
          </w:tcPr>
          <w:p w:rsidR="006C2F95" w:rsidRDefault="006C2F95" w:rsidP="0061550D">
            <w:r w:rsidRPr="00E44387">
              <w:t>Главные и второстепенные члены предложения (повторение).</w:t>
            </w:r>
          </w:p>
          <w:p w:rsidR="00493C12" w:rsidRDefault="00493C12" w:rsidP="0061550D"/>
          <w:p w:rsidR="00493C12" w:rsidRPr="00493C12" w:rsidRDefault="00493C12" w:rsidP="0061550D">
            <w:pPr>
              <w:rPr>
                <w:i/>
              </w:rPr>
            </w:pPr>
            <w:r w:rsidRPr="00493C12">
              <w:rPr>
                <w:i/>
                <w:spacing w:val="-9"/>
              </w:rPr>
              <w:t>Урок - путешествие</w:t>
            </w:r>
          </w:p>
        </w:tc>
        <w:tc>
          <w:tcPr>
            <w:tcW w:w="2693" w:type="dxa"/>
            <w:tcBorders>
              <w:top w:val="single" w:sz="4" w:space="0" w:color="000000"/>
              <w:left w:val="single" w:sz="4" w:space="0" w:color="000000"/>
              <w:bottom w:val="single" w:sz="4" w:space="0" w:color="000000"/>
              <w:right w:val="single" w:sz="4" w:space="0" w:color="auto"/>
            </w:tcBorders>
          </w:tcPr>
          <w:p w:rsidR="006C2F95" w:rsidRPr="00E44387" w:rsidRDefault="006C2F95" w:rsidP="0061550D">
            <w:pPr>
              <w:shd w:val="clear" w:color="auto" w:fill="FFFFFF"/>
            </w:pPr>
            <w:r w:rsidRPr="00E44387">
              <w:rPr>
                <w:spacing w:val="-9"/>
              </w:rPr>
              <w:t xml:space="preserve">Знать названия и определение членов </w:t>
            </w:r>
            <w:r w:rsidR="00744849">
              <w:rPr>
                <w:spacing w:val="-10"/>
              </w:rPr>
              <w:t>предложения: глав</w:t>
            </w:r>
            <w:r w:rsidRPr="00E44387">
              <w:rPr>
                <w:spacing w:val="-10"/>
              </w:rPr>
              <w:t xml:space="preserve">ных (подлежащее и </w:t>
            </w:r>
            <w:r w:rsidRPr="00E44387">
              <w:rPr>
                <w:spacing w:val="-9"/>
              </w:rPr>
              <w:t>сказуемое) и</w:t>
            </w:r>
            <w:r w:rsidR="00493C12">
              <w:rPr>
                <w:spacing w:val="-9"/>
              </w:rPr>
              <w:t xml:space="preserve"> </w:t>
            </w:r>
            <w:r w:rsidRPr="00E44387">
              <w:rPr>
                <w:spacing w:val="-9"/>
              </w:rPr>
              <w:t>второ</w:t>
            </w:r>
            <w:r w:rsidRPr="00E44387">
              <w:rPr>
                <w:spacing w:val="-11"/>
              </w:rPr>
              <w:t>степенных (без диф</w:t>
            </w:r>
            <w:r w:rsidRPr="00E44387">
              <w:t>ференциации).</w:t>
            </w:r>
          </w:p>
        </w:tc>
        <w:tc>
          <w:tcPr>
            <w:tcW w:w="3118" w:type="dxa"/>
            <w:tcBorders>
              <w:top w:val="single" w:sz="4" w:space="0" w:color="000000"/>
              <w:left w:val="single" w:sz="4" w:space="0" w:color="auto"/>
              <w:bottom w:val="single" w:sz="4" w:space="0" w:color="000000"/>
              <w:right w:val="single" w:sz="4" w:space="0" w:color="auto"/>
            </w:tcBorders>
          </w:tcPr>
          <w:p w:rsidR="006C2F95" w:rsidRPr="003A10B5" w:rsidRDefault="006C2F95" w:rsidP="0061550D">
            <w:pPr>
              <w:shd w:val="clear" w:color="auto" w:fill="FFFFFF"/>
            </w:pPr>
            <w:r w:rsidRPr="003A10B5">
              <w:rPr>
                <w:b/>
                <w:bCs/>
              </w:rPr>
              <w:t>Регулятивные:</w:t>
            </w:r>
            <w:r w:rsidRPr="003A10B5">
              <w:rPr>
                <w:bCs/>
              </w:rPr>
              <w:t xml:space="preserve"> </w:t>
            </w:r>
            <w:r w:rsidRPr="003A10B5">
              <w:t xml:space="preserve">формулировать и удерживать учебную задачу. </w:t>
            </w:r>
          </w:p>
          <w:p w:rsidR="006C2F95" w:rsidRPr="003A10B5" w:rsidRDefault="006C2F95" w:rsidP="0061550D">
            <w:pPr>
              <w:shd w:val="clear" w:color="auto" w:fill="FFFFFF"/>
            </w:pPr>
            <w:r w:rsidRPr="003A10B5">
              <w:rPr>
                <w:b/>
                <w:bCs/>
              </w:rPr>
              <w:t>Познавательные:</w:t>
            </w:r>
            <w:r w:rsidRPr="003A10B5">
              <w:rPr>
                <w:bCs/>
              </w:rPr>
              <w:t xml:space="preserve"> </w:t>
            </w:r>
            <w:r w:rsidR="00744849">
              <w:t>использо</w:t>
            </w:r>
            <w:r w:rsidRPr="003A10B5">
              <w:t xml:space="preserve">вать общие приёмы решения задач.                   </w:t>
            </w:r>
          </w:p>
          <w:p w:rsidR="006C2F95" w:rsidRPr="003A10B5" w:rsidRDefault="006C2F95" w:rsidP="0061550D">
            <w:pPr>
              <w:shd w:val="clear" w:color="auto" w:fill="FFFFFF"/>
            </w:pPr>
            <w:r w:rsidRPr="003A10B5">
              <w:rPr>
                <w:b/>
                <w:bCs/>
              </w:rPr>
              <w:lastRenderedPageBreak/>
              <w:t>Коммуникативные:</w:t>
            </w:r>
            <w:r w:rsidRPr="003A10B5">
              <w:rPr>
                <w:bCs/>
              </w:rPr>
              <w:t xml:space="preserve"> </w:t>
            </w:r>
            <w:r w:rsidR="00744849">
              <w:t>использо</w:t>
            </w:r>
            <w:r w:rsidRPr="003A10B5">
              <w:t>вать речь для  регуляции своего действия.</w:t>
            </w:r>
          </w:p>
        </w:tc>
        <w:tc>
          <w:tcPr>
            <w:tcW w:w="2694" w:type="dxa"/>
            <w:tcBorders>
              <w:top w:val="single" w:sz="4" w:space="0" w:color="000000"/>
              <w:left w:val="single" w:sz="4" w:space="0" w:color="auto"/>
              <w:bottom w:val="single" w:sz="4" w:space="0" w:color="000000"/>
              <w:right w:val="single" w:sz="4" w:space="0" w:color="000000"/>
            </w:tcBorders>
          </w:tcPr>
          <w:p w:rsidR="006C2F95" w:rsidRPr="003A10B5" w:rsidRDefault="006C2F95" w:rsidP="0061550D">
            <w:pPr>
              <w:shd w:val="clear" w:color="auto" w:fill="FFFFFF"/>
            </w:pPr>
            <w:r w:rsidRPr="003A10B5">
              <w:lastRenderedPageBreak/>
              <w:t>Самооценка на основе крите</w:t>
            </w:r>
            <w:r w:rsidR="00493C12">
              <w:t>риев успешности учебной деятель</w:t>
            </w:r>
            <w:r w:rsidRPr="003A10B5">
              <w:t>ности.</w:t>
            </w:r>
          </w:p>
        </w:tc>
        <w:tc>
          <w:tcPr>
            <w:tcW w:w="1701" w:type="dxa"/>
            <w:tcBorders>
              <w:top w:val="single" w:sz="4" w:space="0" w:color="000000"/>
              <w:left w:val="single" w:sz="4" w:space="0" w:color="000000"/>
              <w:bottom w:val="single" w:sz="4" w:space="0" w:color="000000"/>
              <w:right w:val="single" w:sz="4" w:space="0" w:color="000000"/>
            </w:tcBorders>
          </w:tcPr>
          <w:p w:rsidR="006C2F95" w:rsidRPr="00032690" w:rsidRDefault="00493C12" w:rsidP="0061550D">
            <w:pPr>
              <w:shd w:val="clear" w:color="auto" w:fill="FFFFFF"/>
            </w:pPr>
            <w:r>
              <w:t xml:space="preserve">Фронтальная </w:t>
            </w:r>
          </w:p>
        </w:tc>
        <w:tc>
          <w:tcPr>
            <w:tcW w:w="1417" w:type="dxa"/>
            <w:tcBorders>
              <w:top w:val="single" w:sz="4" w:space="0" w:color="000000"/>
              <w:left w:val="single" w:sz="4" w:space="0" w:color="000000"/>
              <w:bottom w:val="single" w:sz="4" w:space="0" w:color="000000"/>
              <w:right w:val="single" w:sz="4" w:space="0" w:color="auto"/>
            </w:tcBorders>
          </w:tcPr>
          <w:p w:rsidR="006C2F95" w:rsidRPr="003A10B5" w:rsidRDefault="00493C12" w:rsidP="0061550D">
            <w:pPr>
              <w:shd w:val="clear" w:color="auto" w:fill="FFFFFF"/>
            </w:pPr>
            <w:r>
              <w:t xml:space="preserve">Текущий </w:t>
            </w:r>
          </w:p>
        </w:tc>
      </w:tr>
      <w:tr w:rsidR="006C2F95" w:rsidRPr="003A10B5" w:rsidTr="00A35488">
        <w:tc>
          <w:tcPr>
            <w:tcW w:w="709" w:type="dxa"/>
            <w:tcBorders>
              <w:top w:val="single" w:sz="4" w:space="0" w:color="000000"/>
              <w:left w:val="single" w:sz="4" w:space="0" w:color="000000"/>
              <w:bottom w:val="single" w:sz="4" w:space="0" w:color="000000"/>
              <w:right w:val="single" w:sz="4" w:space="0" w:color="000000"/>
            </w:tcBorders>
          </w:tcPr>
          <w:p w:rsidR="006C2F95" w:rsidRDefault="00A35488" w:rsidP="0061550D">
            <w:pPr>
              <w:widowControl w:val="0"/>
              <w:autoSpaceDE w:val="0"/>
              <w:autoSpaceDN w:val="0"/>
              <w:adjustRightInd w:val="0"/>
              <w:spacing w:before="70"/>
              <w:ind w:left="211" w:right="-20"/>
              <w:jc w:val="both"/>
            </w:pPr>
            <w:r>
              <w:lastRenderedPageBreak/>
              <w:t>8</w:t>
            </w:r>
          </w:p>
          <w:p w:rsidR="00A35488" w:rsidRDefault="00A35488" w:rsidP="0061550D">
            <w:pPr>
              <w:widowControl w:val="0"/>
              <w:autoSpaceDE w:val="0"/>
              <w:autoSpaceDN w:val="0"/>
              <w:adjustRightInd w:val="0"/>
              <w:spacing w:before="70"/>
              <w:ind w:left="211" w:right="-20"/>
              <w:jc w:val="both"/>
            </w:pPr>
          </w:p>
          <w:p w:rsidR="00A35488" w:rsidRPr="00A35488" w:rsidRDefault="00A35488" w:rsidP="0061550D">
            <w:pPr>
              <w:widowControl w:val="0"/>
              <w:autoSpaceDE w:val="0"/>
              <w:autoSpaceDN w:val="0"/>
              <w:adjustRightInd w:val="0"/>
              <w:spacing w:before="70"/>
              <w:ind w:left="211" w:right="-20"/>
              <w:jc w:val="both"/>
            </w:pPr>
            <w:r>
              <w:t>9</w:t>
            </w:r>
          </w:p>
        </w:tc>
        <w:tc>
          <w:tcPr>
            <w:tcW w:w="2660" w:type="dxa"/>
            <w:tcBorders>
              <w:top w:val="single" w:sz="4" w:space="0" w:color="000000"/>
              <w:left w:val="single" w:sz="4" w:space="0" w:color="000000"/>
              <w:bottom w:val="single" w:sz="4" w:space="0" w:color="000000"/>
              <w:right w:val="single" w:sz="4" w:space="0" w:color="000000"/>
            </w:tcBorders>
          </w:tcPr>
          <w:p w:rsidR="00A35488" w:rsidRDefault="00E4065E" w:rsidP="0061550D">
            <w:r w:rsidRPr="00493C12">
              <w:rPr>
                <w:b/>
                <w:i/>
              </w:rPr>
              <w:t>Словарный диктант</w:t>
            </w:r>
            <w:r>
              <w:t>. Виды п</w:t>
            </w:r>
            <w:r w:rsidR="00A35488">
              <w:t xml:space="preserve">редложений по цели высказывания </w:t>
            </w:r>
          </w:p>
          <w:p w:rsidR="006C2F95" w:rsidRPr="00A35488" w:rsidRDefault="00A35488" w:rsidP="0061550D">
            <w:pPr>
              <w:rPr>
                <w:b/>
              </w:rPr>
            </w:pPr>
            <w:r w:rsidRPr="00A35488">
              <w:rPr>
                <w:b/>
              </w:rPr>
              <w:t>(2 ч.).</w:t>
            </w:r>
          </w:p>
          <w:p w:rsidR="00493C12" w:rsidRDefault="00493C12" w:rsidP="0061550D"/>
          <w:p w:rsidR="00A35488" w:rsidRDefault="00493C12" w:rsidP="0061550D">
            <w:pPr>
              <w:rPr>
                <w:i/>
              </w:rPr>
            </w:pPr>
            <w:r w:rsidRPr="00493C12">
              <w:rPr>
                <w:i/>
              </w:rPr>
              <w:t>Комбинированный</w:t>
            </w:r>
          </w:p>
          <w:p w:rsidR="00493C12" w:rsidRPr="00493C12" w:rsidRDefault="00A35488" w:rsidP="0061550D">
            <w:pPr>
              <w:rPr>
                <w:i/>
              </w:rPr>
            </w:pPr>
            <w:r>
              <w:rPr>
                <w:i/>
              </w:rPr>
              <w:t>Проблемная ситуация</w:t>
            </w:r>
            <w:r w:rsidR="00493C12" w:rsidRPr="00493C12">
              <w:rPr>
                <w:i/>
              </w:rPr>
              <w:t xml:space="preserve"> </w:t>
            </w:r>
          </w:p>
        </w:tc>
        <w:tc>
          <w:tcPr>
            <w:tcW w:w="2693" w:type="dxa"/>
            <w:tcBorders>
              <w:top w:val="single" w:sz="4" w:space="0" w:color="000000"/>
              <w:left w:val="single" w:sz="4" w:space="0" w:color="000000"/>
              <w:bottom w:val="single" w:sz="4" w:space="0" w:color="000000"/>
              <w:right w:val="single" w:sz="4" w:space="0" w:color="auto"/>
            </w:tcBorders>
          </w:tcPr>
          <w:p w:rsidR="006C2F95" w:rsidRPr="00E44387" w:rsidRDefault="006C2F95" w:rsidP="0061550D">
            <w:pPr>
              <w:shd w:val="clear" w:color="auto" w:fill="FFFFFF"/>
            </w:pPr>
            <w:r w:rsidRPr="00E44387">
              <w:t>Уметь:</w:t>
            </w:r>
            <w:r w:rsidRPr="00E44387">
              <w:rPr>
                <w:spacing w:val="-8"/>
              </w:rPr>
              <w:t>- правильно произ</w:t>
            </w:r>
            <w:r w:rsidRPr="00E44387">
              <w:rPr>
                <w:spacing w:val="-12"/>
              </w:rPr>
              <w:t xml:space="preserve">носить предложения </w:t>
            </w:r>
            <w:r w:rsidRPr="00E44387">
              <w:rPr>
                <w:spacing w:val="-11"/>
              </w:rPr>
              <w:t xml:space="preserve">с восклицательной и </w:t>
            </w:r>
            <w:r w:rsidRPr="00E44387">
              <w:rPr>
                <w:spacing w:val="-12"/>
              </w:rPr>
              <w:t xml:space="preserve">невосклицательной </w:t>
            </w:r>
            <w:r w:rsidRPr="00E44387">
              <w:t>интонацией;</w:t>
            </w:r>
            <w:r w:rsidRPr="00E44387">
              <w:rPr>
                <w:spacing w:val="-7"/>
              </w:rPr>
              <w:t xml:space="preserve"> определять вид </w:t>
            </w:r>
            <w:r w:rsidRPr="00E44387">
              <w:rPr>
                <w:spacing w:val="-12"/>
              </w:rPr>
              <w:t>предложения по ин</w:t>
            </w:r>
            <w:r w:rsidRPr="00E44387">
              <w:rPr>
                <w:spacing w:val="-12"/>
              </w:rPr>
              <w:softHyphen/>
            </w:r>
            <w:r w:rsidRPr="00E44387">
              <w:t>тонации</w:t>
            </w:r>
          </w:p>
        </w:tc>
        <w:tc>
          <w:tcPr>
            <w:tcW w:w="3118" w:type="dxa"/>
            <w:tcBorders>
              <w:top w:val="single" w:sz="4" w:space="0" w:color="000000"/>
              <w:left w:val="single" w:sz="4" w:space="0" w:color="auto"/>
              <w:bottom w:val="single" w:sz="4" w:space="0" w:color="000000"/>
              <w:right w:val="single" w:sz="4" w:space="0" w:color="auto"/>
            </w:tcBorders>
          </w:tcPr>
          <w:p w:rsidR="006C2F95" w:rsidRPr="003A10B5" w:rsidRDefault="006C2F95" w:rsidP="0061550D">
            <w:pPr>
              <w:shd w:val="clear" w:color="auto" w:fill="FFFFFF"/>
            </w:pPr>
            <w:r w:rsidRPr="003A10B5">
              <w:rPr>
                <w:b/>
              </w:rPr>
              <w:t>Регулятивные:</w:t>
            </w:r>
            <w:r w:rsidRPr="003A10B5">
              <w:t xml:space="preserve"> удерживать учебную задачу, применять установленные пр</w:t>
            </w:r>
            <w:r w:rsidR="00744849">
              <w:t>авила в пла</w:t>
            </w:r>
            <w:r w:rsidRPr="003A10B5">
              <w:t xml:space="preserve">нировании способа решения. </w:t>
            </w:r>
          </w:p>
          <w:p w:rsidR="006C2F95" w:rsidRPr="003A10B5" w:rsidRDefault="006C2F95" w:rsidP="0061550D">
            <w:pPr>
              <w:shd w:val="clear" w:color="auto" w:fill="FFFFFF"/>
            </w:pPr>
            <w:r w:rsidRPr="003A10B5">
              <w:rPr>
                <w:b/>
                <w:bCs/>
              </w:rPr>
              <w:t>Познавательные:</w:t>
            </w:r>
            <w:r w:rsidRPr="003A10B5">
              <w:rPr>
                <w:bCs/>
              </w:rPr>
              <w:t xml:space="preserve"> </w:t>
            </w:r>
            <w:r w:rsidRPr="003A10B5">
              <w:t>рефлекс</w:t>
            </w:r>
            <w:r w:rsidR="00A35488">
              <w:t xml:space="preserve">ия способов и условий действий; </w:t>
            </w:r>
            <w:r w:rsidR="00A35488" w:rsidRPr="003A10B5">
              <w:t>овладение логическими действиями синтеза, анализа, сравнения с помощью учителя.</w:t>
            </w:r>
          </w:p>
          <w:p w:rsidR="006C2F95" w:rsidRPr="003A10B5" w:rsidRDefault="006C2F95" w:rsidP="0061550D">
            <w:pPr>
              <w:shd w:val="clear" w:color="auto" w:fill="FFFFFF"/>
            </w:pPr>
            <w:r w:rsidRPr="003A10B5">
              <w:rPr>
                <w:b/>
                <w:bCs/>
              </w:rPr>
              <w:t>Коммуникативные:</w:t>
            </w:r>
            <w:r w:rsidRPr="003A10B5">
              <w:rPr>
                <w:bCs/>
              </w:rPr>
              <w:t xml:space="preserve"> </w:t>
            </w:r>
            <w:r w:rsidRPr="003A10B5">
              <w:t>став</w:t>
            </w:r>
            <w:r w:rsidR="00744849">
              <w:t>ить вопросы, обращаться за помо</w:t>
            </w:r>
            <w:r w:rsidR="00A35488">
              <w:t>щью, формулировать свои за</w:t>
            </w:r>
            <w:r w:rsidRPr="003A10B5">
              <w:t>труднения.</w:t>
            </w:r>
          </w:p>
        </w:tc>
        <w:tc>
          <w:tcPr>
            <w:tcW w:w="2694" w:type="dxa"/>
            <w:tcBorders>
              <w:top w:val="single" w:sz="4" w:space="0" w:color="000000"/>
              <w:left w:val="single" w:sz="4" w:space="0" w:color="auto"/>
              <w:bottom w:val="single" w:sz="4" w:space="0" w:color="000000"/>
              <w:right w:val="single" w:sz="4" w:space="0" w:color="000000"/>
            </w:tcBorders>
          </w:tcPr>
          <w:p w:rsidR="00A35488" w:rsidRDefault="00493C12" w:rsidP="0061550D">
            <w:pPr>
              <w:shd w:val="clear" w:color="auto" w:fill="FFFFFF"/>
            </w:pPr>
            <w:r>
              <w:t>Ориента</w:t>
            </w:r>
            <w:r w:rsidR="006C2F95" w:rsidRPr="003A10B5">
              <w:t>ция на анализ соответствия результатов требованиям кон</w:t>
            </w:r>
            <w:r w:rsidR="006C2F95" w:rsidRPr="003A10B5">
              <w:softHyphen/>
              <w:t>кретной учебной задачи.</w:t>
            </w:r>
            <w:r w:rsidR="00A35488" w:rsidRPr="00E44387">
              <w:t xml:space="preserve"> </w:t>
            </w:r>
          </w:p>
          <w:p w:rsidR="006C2F95" w:rsidRPr="003A10B5" w:rsidRDefault="00A35488" w:rsidP="0061550D">
            <w:pPr>
              <w:shd w:val="clear" w:color="auto" w:fill="FFFFFF"/>
            </w:pPr>
            <w:r w:rsidRPr="00E44387">
              <w:t>Проявлять интерес к новому учеб</w:t>
            </w:r>
            <w:r>
              <w:t xml:space="preserve">ному материалу, </w:t>
            </w:r>
            <w:r w:rsidRPr="00E44387">
              <w:t>погружаясь в проблемную ситуацию, созданную учителем.</w:t>
            </w:r>
          </w:p>
        </w:tc>
        <w:tc>
          <w:tcPr>
            <w:tcW w:w="1701" w:type="dxa"/>
            <w:tcBorders>
              <w:top w:val="single" w:sz="4" w:space="0" w:color="000000"/>
              <w:left w:val="single" w:sz="4" w:space="0" w:color="000000"/>
              <w:bottom w:val="single" w:sz="4" w:space="0" w:color="000000"/>
              <w:right w:val="single" w:sz="4" w:space="0" w:color="000000"/>
            </w:tcBorders>
          </w:tcPr>
          <w:p w:rsidR="006C2F95" w:rsidRDefault="00493C12" w:rsidP="0061550D">
            <w:pPr>
              <w:shd w:val="clear" w:color="auto" w:fill="FFFFFF"/>
            </w:pPr>
            <w:r>
              <w:t>Работа со справочниками</w:t>
            </w:r>
          </w:p>
          <w:p w:rsidR="00493C12" w:rsidRDefault="00493C12" w:rsidP="0061550D">
            <w:pPr>
              <w:shd w:val="clear" w:color="auto" w:fill="FFFFFF"/>
            </w:pPr>
            <w:r>
              <w:t>Парная</w:t>
            </w:r>
          </w:p>
          <w:p w:rsidR="00493C12" w:rsidRDefault="00493C12" w:rsidP="0061550D">
            <w:pPr>
              <w:shd w:val="clear" w:color="auto" w:fill="FFFFFF"/>
            </w:pPr>
            <w:r>
              <w:t>Коллективная</w:t>
            </w:r>
          </w:p>
          <w:p w:rsidR="00493C12" w:rsidRPr="00032690" w:rsidRDefault="00493C12" w:rsidP="0061550D">
            <w:pPr>
              <w:shd w:val="clear" w:color="auto" w:fill="FFFFFF"/>
            </w:pPr>
            <w:r>
              <w:t xml:space="preserve">Индивидуальная </w:t>
            </w:r>
          </w:p>
        </w:tc>
        <w:tc>
          <w:tcPr>
            <w:tcW w:w="1417" w:type="dxa"/>
            <w:tcBorders>
              <w:top w:val="single" w:sz="4" w:space="0" w:color="000000"/>
              <w:left w:val="single" w:sz="4" w:space="0" w:color="000000"/>
              <w:bottom w:val="single" w:sz="4" w:space="0" w:color="000000"/>
              <w:right w:val="single" w:sz="4" w:space="0" w:color="auto"/>
            </w:tcBorders>
          </w:tcPr>
          <w:p w:rsidR="006C2F95" w:rsidRDefault="00493C12" w:rsidP="0061550D">
            <w:pPr>
              <w:shd w:val="clear" w:color="auto" w:fill="FFFFFF"/>
            </w:pPr>
            <w:r>
              <w:t>Сл.диктант</w:t>
            </w:r>
          </w:p>
          <w:p w:rsidR="00493C12" w:rsidRPr="003A10B5" w:rsidRDefault="00493C12" w:rsidP="0061550D">
            <w:pPr>
              <w:shd w:val="clear" w:color="auto" w:fill="FFFFFF"/>
            </w:pPr>
            <w:r>
              <w:t>Письменный опрос</w:t>
            </w:r>
          </w:p>
        </w:tc>
      </w:tr>
      <w:tr w:rsidR="00E4065E" w:rsidRPr="003A10B5" w:rsidTr="00A35488">
        <w:trPr>
          <w:trHeight w:val="2720"/>
        </w:trPr>
        <w:tc>
          <w:tcPr>
            <w:tcW w:w="709" w:type="dxa"/>
            <w:tcBorders>
              <w:top w:val="single" w:sz="4" w:space="0" w:color="000000"/>
              <w:left w:val="single" w:sz="4" w:space="0" w:color="000000"/>
              <w:bottom w:val="single" w:sz="4" w:space="0" w:color="000000"/>
              <w:right w:val="single" w:sz="4" w:space="0" w:color="000000"/>
            </w:tcBorders>
          </w:tcPr>
          <w:p w:rsidR="00E4065E" w:rsidRPr="00A35488" w:rsidRDefault="00A35488" w:rsidP="0061550D">
            <w:pPr>
              <w:widowControl w:val="0"/>
              <w:autoSpaceDE w:val="0"/>
              <w:autoSpaceDN w:val="0"/>
              <w:adjustRightInd w:val="0"/>
              <w:ind w:left="211" w:right="-20"/>
              <w:jc w:val="both"/>
            </w:pPr>
            <w:r>
              <w:t>10</w:t>
            </w:r>
          </w:p>
        </w:tc>
        <w:tc>
          <w:tcPr>
            <w:tcW w:w="2660" w:type="dxa"/>
            <w:tcBorders>
              <w:top w:val="single" w:sz="4" w:space="0" w:color="000000"/>
              <w:left w:val="single" w:sz="4" w:space="0" w:color="000000"/>
              <w:bottom w:val="single" w:sz="4" w:space="0" w:color="000000"/>
              <w:right w:val="single" w:sz="4" w:space="0" w:color="000000"/>
            </w:tcBorders>
          </w:tcPr>
          <w:p w:rsidR="00E4065E" w:rsidRPr="00E4065E" w:rsidRDefault="00E4065E" w:rsidP="0061550D">
            <w:pPr>
              <w:shd w:val="clear" w:color="auto" w:fill="FFFFFF"/>
              <w:autoSpaceDE w:val="0"/>
              <w:autoSpaceDN w:val="0"/>
              <w:adjustRightInd w:val="0"/>
              <w:rPr>
                <w:b/>
                <w:iCs/>
              </w:rPr>
            </w:pPr>
            <w:r w:rsidRPr="00E4065E">
              <w:rPr>
                <w:b/>
                <w:iCs/>
              </w:rPr>
              <w:t>Входная</w:t>
            </w:r>
            <w:r>
              <w:rPr>
                <w:b/>
                <w:iCs/>
              </w:rPr>
              <w:t xml:space="preserve"> </w:t>
            </w:r>
            <w:r w:rsidR="00A35488">
              <w:rPr>
                <w:b/>
                <w:iCs/>
              </w:rPr>
              <w:t xml:space="preserve"> контрольная работа</w:t>
            </w:r>
          </w:p>
          <w:p w:rsidR="00E4065E" w:rsidRPr="00E4065E" w:rsidRDefault="00E4065E" w:rsidP="0061550D">
            <w:pPr>
              <w:shd w:val="clear" w:color="auto" w:fill="FFFFFF"/>
              <w:rPr>
                <w:b/>
              </w:rPr>
            </w:pPr>
            <w:r>
              <w:rPr>
                <w:b/>
              </w:rPr>
              <w:t>(диктант)</w:t>
            </w:r>
          </w:p>
        </w:tc>
        <w:tc>
          <w:tcPr>
            <w:tcW w:w="2693" w:type="dxa"/>
            <w:tcBorders>
              <w:top w:val="single" w:sz="4" w:space="0" w:color="000000"/>
              <w:left w:val="single" w:sz="4" w:space="0" w:color="000000"/>
              <w:bottom w:val="single" w:sz="4" w:space="0" w:color="000000"/>
              <w:right w:val="single" w:sz="4" w:space="0" w:color="auto"/>
            </w:tcBorders>
          </w:tcPr>
          <w:p w:rsidR="00E4065E" w:rsidRPr="00E4065E" w:rsidRDefault="00E4065E" w:rsidP="0061550D">
            <w:pPr>
              <w:shd w:val="clear" w:color="auto" w:fill="FFFFFF"/>
            </w:pPr>
            <w:r w:rsidRPr="00E4065E">
              <w:t>Научатся: применять полученные знания в письменных работах.</w:t>
            </w:r>
          </w:p>
          <w:p w:rsidR="00E4065E" w:rsidRPr="00E4065E" w:rsidRDefault="00E4065E" w:rsidP="0061550D">
            <w:pPr>
              <w:shd w:val="clear" w:color="auto" w:fill="FFFFFF"/>
            </w:pPr>
          </w:p>
        </w:tc>
        <w:tc>
          <w:tcPr>
            <w:tcW w:w="3118" w:type="dxa"/>
            <w:tcBorders>
              <w:top w:val="single" w:sz="4" w:space="0" w:color="000000"/>
              <w:left w:val="single" w:sz="4" w:space="0" w:color="auto"/>
              <w:bottom w:val="single" w:sz="4" w:space="0" w:color="000000"/>
              <w:right w:val="single" w:sz="4" w:space="0" w:color="auto"/>
            </w:tcBorders>
          </w:tcPr>
          <w:p w:rsidR="00E4065E" w:rsidRPr="00E4065E" w:rsidRDefault="00E4065E" w:rsidP="0061550D">
            <w:pPr>
              <w:shd w:val="clear" w:color="auto" w:fill="FFFFFF"/>
            </w:pPr>
            <w:r w:rsidRPr="00E4065E">
              <w:rPr>
                <w:b/>
                <w:bCs/>
              </w:rPr>
              <w:t>Регулятивные:</w:t>
            </w:r>
            <w:r w:rsidRPr="00E4065E">
              <w:rPr>
                <w:bCs/>
              </w:rPr>
              <w:t xml:space="preserve"> </w:t>
            </w:r>
            <w:r w:rsidRPr="00E4065E">
              <w:t xml:space="preserve">формулировать и удерживать учебную задачу. </w:t>
            </w:r>
          </w:p>
          <w:p w:rsidR="00E4065E" w:rsidRPr="00E4065E" w:rsidRDefault="00E4065E" w:rsidP="0061550D">
            <w:pPr>
              <w:shd w:val="clear" w:color="auto" w:fill="FFFFFF"/>
            </w:pPr>
            <w:r w:rsidRPr="00E4065E">
              <w:rPr>
                <w:b/>
                <w:bCs/>
              </w:rPr>
              <w:t>Познавательные:</w:t>
            </w:r>
            <w:r w:rsidRPr="00E4065E">
              <w:rPr>
                <w:bCs/>
              </w:rPr>
              <w:t xml:space="preserve"> </w:t>
            </w:r>
            <w:r w:rsidRPr="00E4065E">
              <w:t>подведе</w:t>
            </w:r>
            <w:r w:rsidR="00744849">
              <w:t>ние под понятие на основе распо</w:t>
            </w:r>
            <w:r w:rsidRPr="00E4065E">
              <w:t xml:space="preserve">знавания объектов. </w:t>
            </w:r>
          </w:p>
          <w:p w:rsidR="00E4065E" w:rsidRPr="00E4065E" w:rsidRDefault="00E4065E" w:rsidP="0061550D">
            <w:pPr>
              <w:shd w:val="clear" w:color="auto" w:fill="FFFFFF"/>
            </w:pPr>
            <w:r w:rsidRPr="00E4065E">
              <w:rPr>
                <w:b/>
                <w:bCs/>
              </w:rPr>
              <w:t>Коммуникативные:</w:t>
            </w:r>
            <w:r w:rsidRPr="00E4065E">
              <w:rPr>
                <w:bCs/>
              </w:rPr>
              <w:t xml:space="preserve"> </w:t>
            </w:r>
            <w:r w:rsidRPr="00E4065E">
              <w:t>проявлять самостоятельные рассуждения.</w:t>
            </w:r>
          </w:p>
        </w:tc>
        <w:tc>
          <w:tcPr>
            <w:tcW w:w="2694" w:type="dxa"/>
            <w:tcBorders>
              <w:top w:val="single" w:sz="4" w:space="0" w:color="000000"/>
              <w:left w:val="single" w:sz="4" w:space="0" w:color="auto"/>
              <w:bottom w:val="single" w:sz="4" w:space="0" w:color="000000"/>
              <w:right w:val="single" w:sz="4" w:space="0" w:color="000000"/>
            </w:tcBorders>
          </w:tcPr>
          <w:p w:rsidR="00E4065E" w:rsidRPr="00E4065E" w:rsidRDefault="00E4065E" w:rsidP="0061550D">
            <w:pPr>
              <w:shd w:val="clear" w:color="auto" w:fill="FFFFFF"/>
            </w:pPr>
            <w:r w:rsidRPr="00E4065E">
              <w:t>Самооценка на основе крите</w:t>
            </w:r>
            <w:r w:rsidR="00A35488">
              <w:t>риев успешности учебной деятель</w:t>
            </w:r>
            <w:r w:rsidRPr="00E4065E">
              <w:t>ности.</w:t>
            </w:r>
          </w:p>
        </w:tc>
        <w:tc>
          <w:tcPr>
            <w:tcW w:w="1701" w:type="dxa"/>
            <w:tcBorders>
              <w:top w:val="single" w:sz="4" w:space="0" w:color="000000"/>
              <w:left w:val="single" w:sz="4" w:space="0" w:color="000000"/>
              <w:bottom w:val="single" w:sz="4" w:space="0" w:color="000000"/>
              <w:right w:val="single" w:sz="4" w:space="0" w:color="000000"/>
            </w:tcBorders>
          </w:tcPr>
          <w:p w:rsidR="00E4065E" w:rsidRPr="00E4065E" w:rsidRDefault="00A35488" w:rsidP="0061550D">
            <w:pPr>
              <w:shd w:val="clear" w:color="auto" w:fill="FFFFFF"/>
            </w:pPr>
            <w:r>
              <w:t xml:space="preserve">Индивидуально-обособленная </w:t>
            </w:r>
          </w:p>
        </w:tc>
        <w:tc>
          <w:tcPr>
            <w:tcW w:w="1417" w:type="dxa"/>
            <w:tcBorders>
              <w:top w:val="single" w:sz="4" w:space="0" w:color="000000"/>
              <w:left w:val="single" w:sz="4" w:space="0" w:color="000000"/>
              <w:bottom w:val="single" w:sz="4" w:space="0" w:color="000000"/>
              <w:right w:val="single" w:sz="4" w:space="0" w:color="auto"/>
            </w:tcBorders>
          </w:tcPr>
          <w:p w:rsidR="00E4065E" w:rsidRDefault="00A35488" w:rsidP="0061550D">
            <w:pPr>
              <w:shd w:val="clear" w:color="auto" w:fill="FFFFFF"/>
            </w:pPr>
            <w:r>
              <w:t>Контрольная работа</w:t>
            </w:r>
          </w:p>
        </w:tc>
      </w:tr>
      <w:tr w:rsidR="00E4065E" w:rsidRPr="003A10B5" w:rsidTr="00A35488">
        <w:trPr>
          <w:trHeight w:val="557"/>
        </w:trPr>
        <w:tc>
          <w:tcPr>
            <w:tcW w:w="709" w:type="dxa"/>
            <w:tcBorders>
              <w:top w:val="single" w:sz="4" w:space="0" w:color="000000"/>
              <w:left w:val="single" w:sz="4" w:space="0" w:color="000000"/>
              <w:bottom w:val="single" w:sz="4" w:space="0" w:color="000000"/>
              <w:right w:val="single" w:sz="4" w:space="0" w:color="000000"/>
            </w:tcBorders>
          </w:tcPr>
          <w:p w:rsidR="00E4065E" w:rsidRDefault="00A35488" w:rsidP="0061550D">
            <w:pPr>
              <w:widowControl w:val="0"/>
              <w:autoSpaceDE w:val="0"/>
              <w:autoSpaceDN w:val="0"/>
              <w:adjustRightInd w:val="0"/>
              <w:ind w:left="211" w:right="-20"/>
              <w:jc w:val="both"/>
            </w:pPr>
            <w:r>
              <w:t>11</w:t>
            </w:r>
          </w:p>
          <w:p w:rsidR="00A35488" w:rsidRDefault="00A35488" w:rsidP="0061550D">
            <w:pPr>
              <w:widowControl w:val="0"/>
              <w:autoSpaceDE w:val="0"/>
              <w:autoSpaceDN w:val="0"/>
              <w:adjustRightInd w:val="0"/>
              <w:ind w:left="211" w:right="-20"/>
              <w:jc w:val="both"/>
            </w:pPr>
          </w:p>
          <w:p w:rsidR="00A35488" w:rsidRDefault="00A35488" w:rsidP="0061550D">
            <w:pPr>
              <w:widowControl w:val="0"/>
              <w:autoSpaceDE w:val="0"/>
              <w:autoSpaceDN w:val="0"/>
              <w:adjustRightInd w:val="0"/>
              <w:ind w:left="211" w:right="-20"/>
              <w:jc w:val="both"/>
            </w:pPr>
          </w:p>
          <w:p w:rsidR="00A35488" w:rsidRPr="00A35488" w:rsidRDefault="00A35488" w:rsidP="0061550D">
            <w:pPr>
              <w:widowControl w:val="0"/>
              <w:autoSpaceDE w:val="0"/>
              <w:autoSpaceDN w:val="0"/>
              <w:adjustRightInd w:val="0"/>
              <w:ind w:left="211" w:right="-20"/>
              <w:jc w:val="both"/>
            </w:pPr>
            <w:r>
              <w:t>12</w:t>
            </w:r>
          </w:p>
        </w:tc>
        <w:tc>
          <w:tcPr>
            <w:tcW w:w="2660" w:type="dxa"/>
            <w:tcBorders>
              <w:top w:val="single" w:sz="4" w:space="0" w:color="000000"/>
              <w:left w:val="single" w:sz="4" w:space="0" w:color="000000"/>
              <w:bottom w:val="single" w:sz="4" w:space="0" w:color="000000"/>
              <w:right w:val="single" w:sz="4" w:space="0" w:color="000000"/>
            </w:tcBorders>
          </w:tcPr>
          <w:p w:rsidR="00E4065E" w:rsidRPr="00A35488" w:rsidRDefault="00E4065E" w:rsidP="0061550D">
            <w:pPr>
              <w:rPr>
                <w:b/>
              </w:rPr>
            </w:pPr>
            <w:r w:rsidRPr="00E4065E">
              <w:rPr>
                <w:b/>
              </w:rPr>
              <w:t xml:space="preserve"> </w:t>
            </w:r>
            <w:r w:rsidRPr="00E4065E">
              <w:t>Анализ диктанта и</w:t>
            </w:r>
            <w:r>
              <w:rPr>
                <w:b/>
              </w:rPr>
              <w:t xml:space="preserve"> </w:t>
            </w:r>
            <w:r>
              <w:t>р</w:t>
            </w:r>
            <w:r w:rsidRPr="00E4065E">
              <w:t>абота над ошибками.</w:t>
            </w:r>
            <w:r w:rsidR="00A269D8">
              <w:t xml:space="preserve"> Виды предложений п</w:t>
            </w:r>
            <w:r w:rsidR="00A35488">
              <w:t xml:space="preserve">о интонации </w:t>
            </w:r>
            <w:r w:rsidR="00A35488" w:rsidRPr="00A35488">
              <w:rPr>
                <w:b/>
              </w:rPr>
              <w:t>(2 ч.).</w:t>
            </w:r>
          </w:p>
          <w:p w:rsidR="00E4065E" w:rsidRDefault="00E4065E" w:rsidP="0061550D">
            <w:pPr>
              <w:rPr>
                <w:sz w:val="28"/>
              </w:rPr>
            </w:pPr>
            <w:r w:rsidRPr="00E4065E">
              <w:rPr>
                <w:sz w:val="28"/>
              </w:rPr>
              <w:t xml:space="preserve"> </w:t>
            </w:r>
          </w:p>
          <w:p w:rsidR="00A35488" w:rsidRPr="00A35488" w:rsidRDefault="00A35488" w:rsidP="0061550D">
            <w:pPr>
              <w:rPr>
                <w:i/>
              </w:rPr>
            </w:pPr>
            <w:r w:rsidRPr="00A35488">
              <w:rPr>
                <w:i/>
              </w:rPr>
              <w:lastRenderedPageBreak/>
              <w:t xml:space="preserve">Комбинированный </w:t>
            </w:r>
          </w:p>
        </w:tc>
        <w:tc>
          <w:tcPr>
            <w:tcW w:w="2693" w:type="dxa"/>
            <w:tcBorders>
              <w:top w:val="single" w:sz="4" w:space="0" w:color="000000"/>
              <w:left w:val="single" w:sz="4" w:space="0" w:color="000000"/>
              <w:bottom w:val="single" w:sz="4" w:space="0" w:color="000000"/>
              <w:right w:val="single" w:sz="4" w:space="0" w:color="auto"/>
            </w:tcBorders>
          </w:tcPr>
          <w:p w:rsidR="00E4065E" w:rsidRPr="00E4065E" w:rsidRDefault="00E4065E" w:rsidP="0061550D">
            <w:pPr>
              <w:shd w:val="clear" w:color="auto" w:fill="FFFFFF"/>
            </w:pPr>
            <w:r w:rsidRPr="00E4065E">
              <w:lastRenderedPageBreak/>
              <w:t>Научатся: применять полученные знания в письменных работах.</w:t>
            </w:r>
          </w:p>
          <w:p w:rsidR="00E4065E" w:rsidRPr="00E4065E" w:rsidRDefault="00E4065E" w:rsidP="0061550D">
            <w:pPr>
              <w:autoSpaceDE w:val="0"/>
              <w:autoSpaceDN w:val="0"/>
              <w:adjustRightInd w:val="0"/>
              <w:rPr>
                <w:bCs/>
              </w:rPr>
            </w:pPr>
          </w:p>
        </w:tc>
        <w:tc>
          <w:tcPr>
            <w:tcW w:w="3118" w:type="dxa"/>
            <w:tcBorders>
              <w:top w:val="single" w:sz="4" w:space="0" w:color="000000"/>
              <w:left w:val="single" w:sz="4" w:space="0" w:color="auto"/>
              <w:bottom w:val="single" w:sz="4" w:space="0" w:color="000000"/>
              <w:right w:val="single" w:sz="4" w:space="0" w:color="auto"/>
            </w:tcBorders>
          </w:tcPr>
          <w:p w:rsidR="00E4065E" w:rsidRPr="00E4065E" w:rsidRDefault="00E4065E" w:rsidP="0061550D">
            <w:pPr>
              <w:shd w:val="clear" w:color="auto" w:fill="FFFFFF"/>
            </w:pPr>
            <w:r w:rsidRPr="00E4065E">
              <w:rPr>
                <w:b/>
                <w:bCs/>
              </w:rPr>
              <w:t>Регулятивные:</w:t>
            </w:r>
            <w:r w:rsidRPr="00E4065E">
              <w:rPr>
                <w:bCs/>
              </w:rPr>
              <w:t xml:space="preserve"> </w:t>
            </w:r>
            <w:r w:rsidRPr="00E4065E">
              <w:t xml:space="preserve">формировать умение работать в группе. </w:t>
            </w:r>
          </w:p>
          <w:p w:rsidR="00E4065E" w:rsidRPr="00E4065E" w:rsidRDefault="00E4065E" w:rsidP="0061550D">
            <w:pPr>
              <w:shd w:val="clear" w:color="auto" w:fill="FFFFFF"/>
            </w:pPr>
            <w:r w:rsidRPr="00E4065E">
              <w:rPr>
                <w:b/>
                <w:bCs/>
              </w:rPr>
              <w:t>Познавательные:</w:t>
            </w:r>
            <w:r w:rsidRPr="00E4065E">
              <w:rPr>
                <w:bCs/>
              </w:rPr>
              <w:t xml:space="preserve"> </w:t>
            </w:r>
            <w:r w:rsidRPr="00E4065E">
              <w:t>подведе</w:t>
            </w:r>
            <w:r w:rsidR="00744849">
              <w:t>ние под понятие на основе распо</w:t>
            </w:r>
            <w:r w:rsidRPr="00E4065E">
              <w:t xml:space="preserve">знавания </w:t>
            </w:r>
            <w:r w:rsidRPr="00E4065E">
              <w:lastRenderedPageBreak/>
              <w:t>объектов, выделения существенных признаков.</w:t>
            </w:r>
          </w:p>
          <w:p w:rsidR="00E4065E" w:rsidRPr="00E4065E" w:rsidRDefault="00E4065E" w:rsidP="0061550D">
            <w:pPr>
              <w:shd w:val="clear" w:color="auto" w:fill="FFFFFF"/>
            </w:pPr>
            <w:r w:rsidRPr="00E4065E">
              <w:rPr>
                <w:b/>
                <w:bCs/>
              </w:rPr>
              <w:t>Коммуникативные:</w:t>
            </w:r>
            <w:r w:rsidRPr="00E4065E">
              <w:rPr>
                <w:bCs/>
              </w:rPr>
              <w:t xml:space="preserve"> </w:t>
            </w:r>
            <w:r w:rsidRPr="00E4065E">
              <w:t>задавать вопросы, просить о по</w:t>
            </w:r>
            <w:r w:rsidR="00744849">
              <w:t>мощи, формулировать свои затруд</w:t>
            </w:r>
            <w:r w:rsidRPr="00E4065E">
              <w:t>нения.</w:t>
            </w:r>
          </w:p>
        </w:tc>
        <w:tc>
          <w:tcPr>
            <w:tcW w:w="2694" w:type="dxa"/>
            <w:tcBorders>
              <w:top w:val="single" w:sz="4" w:space="0" w:color="000000"/>
              <w:left w:val="single" w:sz="4" w:space="0" w:color="auto"/>
              <w:bottom w:val="single" w:sz="4" w:space="0" w:color="000000"/>
              <w:right w:val="single" w:sz="4" w:space="0" w:color="000000"/>
            </w:tcBorders>
          </w:tcPr>
          <w:p w:rsidR="00E4065E" w:rsidRPr="00E4065E" w:rsidRDefault="00A35488" w:rsidP="0061550D">
            <w:pPr>
              <w:shd w:val="clear" w:color="auto" w:fill="FFFFFF"/>
            </w:pPr>
            <w:r>
              <w:lastRenderedPageBreak/>
              <w:t>Мотивация учеб</w:t>
            </w:r>
            <w:r w:rsidR="00E4065E" w:rsidRPr="00E4065E">
              <w:t>ной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F006F4" w:rsidRDefault="00A35488" w:rsidP="0061550D">
            <w:pPr>
              <w:shd w:val="clear" w:color="auto" w:fill="FFFFFF"/>
            </w:pPr>
            <w:r>
              <w:t>Фронтальная</w:t>
            </w:r>
          </w:p>
          <w:p w:rsidR="00E4065E" w:rsidRPr="00E4065E" w:rsidRDefault="00F006F4" w:rsidP="0061550D">
            <w:pPr>
              <w:shd w:val="clear" w:color="auto" w:fill="FFFFFF"/>
            </w:pPr>
            <w:r>
              <w:t xml:space="preserve">Групповая </w:t>
            </w:r>
            <w:r w:rsidR="00A35488">
              <w:t xml:space="preserve"> </w:t>
            </w:r>
          </w:p>
        </w:tc>
        <w:tc>
          <w:tcPr>
            <w:tcW w:w="1417" w:type="dxa"/>
            <w:tcBorders>
              <w:top w:val="single" w:sz="4" w:space="0" w:color="000000"/>
              <w:left w:val="single" w:sz="4" w:space="0" w:color="000000"/>
              <w:bottom w:val="single" w:sz="4" w:space="0" w:color="000000"/>
              <w:right w:val="single" w:sz="4" w:space="0" w:color="auto"/>
            </w:tcBorders>
          </w:tcPr>
          <w:p w:rsidR="00E4065E" w:rsidRDefault="00A35488" w:rsidP="0061550D">
            <w:pPr>
              <w:shd w:val="clear" w:color="auto" w:fill="FFFFFF"/>
            </w:pPr>
            <w:r>
              <w:t>Оперативный разбор</w:t>
            </w:r>
          </w:p>
        </w:tc>
      </w:tr>
      <w:tr w:rsidR="00E4065E" w:rsidRPr="003A10B5" w:rsidTr="00A35488">
        <w:tc>
          <w:tcPr>
            <w:tcW w:w="709" w:type="dxa"/>
            <w:tcBorders>
              <w:top w:val="single" w:sz="4" w:space="0" w:color="000000"/>
              <w:left w:val="single" w:sz="4" w:space="0" w:color="000000"/>
              <w:bottom w:val="single" w:sz="4" w:space="0" w:color="000000"/>
              <w:right w:val="single" w:sz="4" w:space="0" w:color="000000"/>
            </w:tcBorders>
          </w:tcPr>
          <w:p w:rsidR="00E4065E" w:rsidRPr="00A35488" w:rsidRDefault="00E4065E" w:rsidP="0061550D">
            <w:pPr>
              <w:widowControl w:val="0"/>
              <w:autoSpaceDE w:val="0"/>
              <w:autoSpaceDN w:val="0"/>
              <w:adjustRightInd w:val="0"/>
              <w:spacing w:before="70"/>
              <w:ind w:left="211" w:right="-20"/>
              <w:jc w:val="both"/>
            </w:pPr>
            <w:r w:rsidRPr="00032690">
              <w:lastRenderedPageBreak/>
              <w:t>1</w:t>
            </w:r>
            <w:r w:rsidR="00A35488">
              <w:t>3</w:t>
            </w:r>
          </w:p>
        </w:tc>
        <w:tc>
          <w:tcPr>
            <w:tcW w:w="2660" w:type="dxa"/>
            <w:tcBorders>
              <w:top w:val="single" w:sz="4" w:space="0" w:color="000000"/>
              <w:left w:val="single" w:sz="4" w:space="0" w:color="000000"/>
              <w:bottom w:val="single" w:sz="4" w:space="0" w:color="000000"/>
              <w:right w:val="single" w:sz="4" w:space="0" w:color="000000"/>
            </w:tcBorders>
          </w:tcPr>
          <w:p w:rsidR="00E4065E" w:rsidRPr="00E44387" w:rsidRDefault="00E4065E" w:rsidP="0061550D">
            <w:r w:rsidRPr="00E44387">
              <w:rPr>
                <w:b/>
              </w:rPr>
              <w:t xml:space="preserve">Творческая лаборатория: </w:t>
            </w:r>
            <w:r w:rsidRPr="00E44387">
              <w:t>«Как устроен текст?»</w:t>
            </w:r>
          </w:p>
          <w:p w:rsidR="00E4065E" w:rsidRPr="003A10B5" w:rsidRDefault="00E4065E" w:rsidP="0061550D">
            <w:pPr>
              <w:shd w:val="clear" w:color="auto" w:fill="FFFFFF"/>
              <w:rPr>
                <w:b/>
              </w:rPr>
            </w:pPr>
          </w:p>
        </w:tc>
        <w:tc>
          <w:tcPr>
            <w:tcW w:w="2693" w:type="dxa"/>
            <w:tcBorders>
              <w:top w:val="single" w:sz="4" w:space="0" w:color="000000"/>
              <w:left w:val="single" w:sz="4" w:space="0" w:color="000000"/>
              <w:bottom w:val="single" w:sz="4" w:space="0" w:color="000000"/>
              <w:right w:val="single" w:sz="4" w:space="0" w:color="auto"/>
            </w:tcBorders>
          </w:tcPr>
          <w:p w:rsidR="00E4065E" w:rsidRPr="00E44387" w:rsidRDefault="00E4065E" w:rsidP="0061550D">
            <w:r w:rsidRPr="00E44387">
              <w:t>Уметь определять последовательности частей текста.</w:t>
            </w:r>
          </w:p>
          <w:p w:rsidR="00E4065E" w:rsidRPr="003A10B5" w:rsidRDefault="00E4065E" w:rsidP="0061550D"/>
        </w:tc>
        <w:tc>
          <w:tcPr>
            <w:tcW w:w="3118" w:type="dxa"/>
            <w:tcBorders>
              <w:top w:val="single" w:sz="4" w:space="0" w:color="000000"/>
              <w:left w:val="single" w:sz="4" w:space="0" w:color="auto"/>
              <w:bottom w:val="single" w:sz="4" w:space="0" w:color="000000"/>
              <w:right w:val="single" w:sz="4" w:space="0" w:color="auto"/>
            </w:tcBorders>
          </w:tcPr>
          <w:p w:rsidR="00E4065E" w:rsidRPr="003A10B5" w:rsidRDefault="00E4065E" w:rsidP="0061550D">
            <w:r w:rsidRPr="003A10B5">
              <w:rPr>
                <w:b/>
              </w:rPr>
              <w:t>Регулятивные:</w:t>
            </w:r>
            <w:r w:rsidR="00A35488">
              <w:t xml:space="preserve"> применять установленные правила в плани</w:t>
            </w:r>
            <w:r w:rsidRPr="003A10B5">
              <w:t xml:space="preserve">ровании способа решения. </w:t>
            </w:r>
          </w:p>
          <w:p w:rsidR="00E4065E" w:rsidRPr="003A10B5" w:rsidRDefault="00E4065E" w:rsidP="0061550D">
            <w:r w:rsidRPr="003A10B5">
              <w:rPr>
                <w:b/>
                <w:bCs/>
              </w:rPr>
              <w:t xml:space="preserve">Познавательные: </w:t>
            </w:r>
            <w:r w:rsidRPr="003A10B5">
              <w:t>овладение логическими действиями синтеза, анализа, сравнения с помощью учителя.</w:t>
            </w:r>
          </w:p>
          <w:p w:rsidR="00E4065E" w:rsidRPr="003A10B5" w:rsidRDefault="00E4065E" w:rsidP="0061550D">
            <w:r w:rsidRPr="003A10B5">
              <w:rPr>
                <w:b/>
                <w:bCs/>
              </w:rPr>
              <w:t>Коммуникативные:</w:t>
            </w:r>
            <w:r w:rsidRPr="003A10B5">
              <w:rPr>
                <w:bCs/>
              </w:rPr>
              <w:t xml:space="preserve"> </w:t>
            </w:r>
            <w:r w:rsidRPr="003A10B5">
              <w:t>умение задавать вопросы и строить ответы с помощью учителя .</w:t>
            </w:r>
          </w:p>
        </w:tc>
        <w:tc>
          <w:tcPr>
            <w:tcW w:w="2694" w:type="dxa"/>
            <w:tcBorders>
              <w:top w:val="single" w:sz="4" w:space="0" w:color="000000"/>
              <w:left w:val="single" w:sz="4" w:space="0" w:color="auto"/>
              <w:bottom w:val="single" w:sz="4" w:space="0" w:color="000000"/>
              <w:right w:val="single" w:sz="4" w:space="0" w:color="000000"/>
            </w:tcBorders>
          </w:tcPr>
          <w:p w:rsidR="00E4065E" w:rsidRPr="003A10B5" w:rsidRDefault="00E4065E" w:rsidP="0061550D">
            <w:pPr>
              <w:shd w:val="clear" w:color="auto" w:fill="FFFFFF"/>
            </w:pPr>
            <w:r w:rsidRPr="003A10B5">
              <w:t>Мотивация у</w:t>
            </w:r>
            <w:r w:rsidR="00A35488">
              <w:t>чеб</w:t>
            </w:r>
            <w:r w:rsidRPr="003A10B5">
              <w:t>ной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E4065E" w:rsidRPr="00032690" w:rsidRDefault="00A35488" w:rsidP="0061550D">
            <w:pPr>
              <w:shd w:val="clear" w:color="auto" w:fill="FFFFFF"/>
            </w:pPr>
            <w:r>
              <w:t>Работа с разными источниками информации</w:t>
            </w:r>
          </w:p>
        </w:tc>
        <w:tc>
          <w:tcPr>
            <w:tcW w:w="1417" w:type="dxa"/>
            <w:tcBorders>
              <w:top w:val="single" w:sz="4" w:space="0" w:color="000000"/>
              <w:left w:val="single" w:sz="4" w:space="0" w:color="000000"/>
              <w:bottom w:val="single" w:sz="4" w:space="0" w:color="000000"/>
              <w:right w:val="single" w:sz="4" w:space="0" w:color="auto"/>
            </w:tcBorders>
          </w:tcPr>
          <w:p w:rsidR="00E4065E" w:rsidRPr="003A10B5" w:rsidRDefault="00A35488" w:rsidP="0061550D">
            <w:pPr>
              <w:shd w:val="clear" w:color="auto" w:fill="FFFFFF"/>
            </w:pPr>
            <w:r>
              <w:t xml:space="preserve">Текущий </w:t>
            </w:r>
          </w:p>
        </w:tc>
      </w:tr>
      <w:tr w:rsidR="00E4065E" w:rsidRPr="003A10B5" w:rsidTr="00A35488">
        <w:tc>
          <w:tcPr>
            <w:tcW w:w="709" w:type="dxa"/>
            <w:tcBorders>
              <w:top w:val="single" w:sz="4" w:space="0" w:color="000000"/>
              <w:left w:val="single" w:sz="4" w:space="0" w:color="000000"/>
              <w:bottom w:val="single" w:sz="4" w:space="0" w:color="000000"/>
              <w:right w:val="single" w:sz="4" w:space="0" w:color="000000"/>
            </w:tcBorders>
          </w:tcPr>
          <w:p w:rsidR="00E4065E" w:rsidRPr="00A35488" w:rsidRDefault="00E4065E" w:rsidP="0061550D">
            <w:pPr>
              <w:widowControl w:val="0"/>
              <w:autoSpaceDE w:val="0"/>
              <w:autoSpaceDN w:val="0"/>
              <w:adjustRightInd w:val="0"/>
              <w:spacing w:before="70"/>
              <w:ind w:left="211" w:right="-20"/>
              <w:jc w:val="both"/>
            </w:pPr>
            <w:r w:rsidRPr="00032690">
              <w:t>1</w:t>
            </w:r>
            <w:r w:rsidR="00A35488">
              <w:t>4</w:t>
            </w:r>
          </w:p>
        </w:tc>
        <w:tc>
          <w:tcPr>
            <w:tcW w:w="2660" w:type="dxa"/>
            <w:tcBorders>
              <w:top w:val="single" w:sz="4" w:space="0" w:color="000000"/>
              <w:left w:val="single" w:sz="4" w:space="0" w:color="000000"/>
              <w:bottom w:val="single" w:sz="4" w:space="0" w:color="000000"/>
              <w:right w:val="single" w:sz="4" w:space="0" w:color="000000"/>
            </w:tcBorders>
          </w:tcPr>
          <w:p w:rsidR="00E4065E" w:rsidRPr="00E44387" w:rsidRDefault="00E4065E" w:rsidP="0061550D">
            <w:r w:rsidRPr="00E44387">
              <w:t>Подлежащее и сказуемое – главные члены предложения (грамматическая основа).</w:t>
            </w:r>
          </w:p>
          <w:p w:rsidR="00E4065E" w:rsidRDefault="00E4065E" w:rsidP="0061550D">
            <w:pPr>
              <w:rPr>
                <w:b/>
              </w:rPr>
            </w:pPr>
          </w:p>
          <w:p w:rsidR="00A35488" w:rsidRPr="00F006F4" w:rsidRDefault="00F006F4" w:rsidP="0061550D">
            <w:pPr>
              <w:rPr>
                <w:i/>
              </w:rPr>
            </w:pPr>
            <w:r w:rsidRPr="00F006F4">
              <w:rPr>
                <w:i/>
              </w:rPr>
              <w:t xml:space="preserve">Комбинированный </w:t>
            </w:r>
          </w:p>
        </w:tc>
        <w:tc>
          <w:tcPr>
            <w:tcW w:w="2693" w:type="dxa"/>
            <w:tcBorders>
              <w:top w:val="single" w:sz="4" w:space="0" w:color="000000"/>
              <w:left w:val="single" w:sz="4" w:space="0" w:color="000000"/>
              <w:bottom w:val="single" w:sz="4" w:space="0" w:color="000000"/>
              <w:right w:val="single" w:sz="4" w:space="0" w:color="auto"/>
            </w:tcBorders>
          </w:tcPr>
          <w:p w:rsidR="00E4065E" w:rsidRPr="00E44387" w:rsidRDefault="00E4065E" w:rsidP="0061550D">
            <w:r w:rsidRPr="00E44387">
              <w:rPr>
                <w:spacing w:val="-9"/>
              </w:rPr>
              <w:t xml:space="preserve"> Знать названия и определение членов </w:t>
            </w:r>
            <w:r w:rsidR="00A35488">
              <w:rPr>
                <w:spacing w:val="-10"/>
              </w:rPr>
              <w:t>предложения: глав</w:t>
            </w:r>
            <w:r w:rsidRPr="00E44387">
              <w:rPr>
                <w:spacing w:val="-10"/>
              </w:rPr>
              <w:t xml:space="preserve">ных (подлежащее и </w:t>
            </w:r>
            <w:r w:rsidRPr="00E44387">
              <w:rPr>
                <w:spacing w:val="-9"/>
              </w:rPr>
              <w:t>сказуемое) и второ</w:t>
            </w:r>
            <w:r w:rsidRPr="00E44387">
              <w:rPr>
                <w:spacing w:val="-11"/>
              </w:rPr>
              <w:t>степенных (без диф</w:t>
            </w:r>
            <w:r w:rsidRPr="00E44387">
              <w:t>ференциации).</w:t>
            </w:r>
          </w:p>
        </w:tc>
        <w:tc>
          <w:tcPr>
            <w:tcW w:w="3118" w:type="dxa"/>
            <w:tcBorders>
              <w:top w:val="single" w:sz="4" w:space="0" w:color="000000"/>
              <w:left w:val="single" w:sz="4" w:space="0" w:color="auto"/>
              <w:bottom w:val="single" w:sz="4" w:space="0" w:color="000000"/>
              <w:right w:val="single" w:sz="4" w:space="0" w:color="auto"/>
            </w:tcBorders>
          </w:tcPr>
          <w:p w:rsidR="00E4065E" w:rsidRPr="003A10B5" w:rsidRDefault="00E4065E" w:rsidP="0061550D">
            <w:pPr>
              <w:shd w:val="clear" w:color="auto" w:fill="FFFFFF"/>
            </w:pPr>
            <w:r w:rsidRPr="003A10B5">
              <w:rPr>
                <w:b/>
                <w:bCs/>
              </w:rPr>
              <w:t>Регулятивные:</w:t>
            </w:r>
            <w:r w:rsidRPr="003A10B5">
              <w:rPr>
                <w:bCs/>
              </w:rPr>
              <w:t xml:space="preserve"> </w:t>
            </w:r>
            <w:r w:rsidRPr="003A10B5">
              <w:t xml:space="preserve">формулировать и удерживать учебную задачу. </w:t>
            </w:r>
          </w:p>
          <w:p w:rsidR="00E4065E" w:rsidRPr="003A10B5" w:rsidRDefault="00E4065E" w:rsidP="0061550D">
            <w:pPr>
              <w:shd w:val="clear" w:color="auto" w:fill="FFFFFF"/>
            </w:pPr>
            <w:r w:rsidRPr="003A10B5">
              <w:rPr>
                <w:b/>
                <w:bCs/>
              </w:rPr>
              <w:t>Познавательные:</w:t>
            </w:r>
            <w:r w:rsidRPr="003A10B5">
              <w:rPr>
                <w:bCs/>
              </w:rPr>
              <w:t xml:space="preserve"> </w:t>
            </w:r>
            <w:r w:rsidRPr="003A10B5">
              <w:t>подведе</w:t>
            </w:r>
            <w:r w:rsidR="00A35488">
              <w:t>ние под понятие на основе распо</w:t>
            </w:r>
            <w:r w:rsidRPr="003A10B5">
              <w:t xml:space="preserve">знавания объектов. </w:t>
            </w:r>
          </w:p>
          <w:p w:rsidR="00E4065E" w:rsidRPr="003A10B5" w:rsidRDefault="00E4065E" w:rsidP="0061550D">
            <w:pPr>
              <w:rPr>
                <w:b/>
                <w:bCs/>
              </w:rPr>
            </w:pPr>
            <w:r w:rsidRPr="003A10B5">
              <w:rPr>
                <w:b/>
                <w:bCs/>
              </w:rPr>
              <w:t xml:space="preserve">Коммуникативные: </w:t>
            </w:r>
            <w:r w:rsidRPr="003A10B5">
              <w:t>проявлять самостоятельные рассуждения.</w:t>
            </w:r>
          </w:p>
        </w:tc>
        <w:tc>
          <w:tcPr>
            <w:tcW w:w="2694" w:type="dxa"/>
            <w:tcBorders>
              <w:top w:val="single" w:sz="4" w:space="0" w:color="000000"/>
              <w:left w:val="single" w:sz="4" w:space="0" w:color="auto"/>
              <w:bottom w:val="single" w:sz="4" w:space="0" w:color="000000"/>
              <w:right w:val="single" w:sz="4" w:space="0" w:color="000000"/>
            </w:tcBorders>
          </w:tcPr>
          <w:p w:rsidR="00E4065E" w:rsidRPr="003A10B5" w:rsidRDefault="00A35488" w:rsidP="0061550D">
            <w:pPr>
              <w:shd w:val="clear" w:color="auto" w:fill="FFFFFF"/>
            </w:pPr>
            <w:r>
              <w:t>Мотивация учеб</w:t>
            </w:r>
            <w:r w:rsidR="00E4065E" w:rsidRPr="003A10B5">
              <w:t>ной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E4065E" w:rsidRDefault="00F006F4" w:rsidP="0061550D">
            <w:pPr>
              <w:shd w:val="clear" w:color="auto" w:fill="FFFFFF"/>
            </w:pPr>
            <w:r>
              <w:t xml:space="preserve">Парная </w:t>
            </w:r>
          </w:p>
          <w:p w:rsidR="00F006F4" w:rsidRDefault="00F006F4" w:rsidP="0061550D">
            <w:pPr>
              <w:shd w:val="clear" w:color="auto" w:fill="FFFFFF"/>
            </w:pPr>
            <w:r>
              <w:t xml:space="preserve">Индивидуальная </w:t>
            </w:r>
          </w:p>
          <w:p w:rsidR="00F006F4" w:rsidRPr="00032690" w:rsidRDefault="00F006F4" w:rsidP="0061550D">
            <w:pPr>
              <w:shd w:val="clear" w:color="auto" w:fill="FFFFFF"/>
            </w:pPr>
            <w:r>
              <w:t xml:space="preserve">Групповая </w:t>
            </w:r>
          </w:p>
        </w:tc>
        <w:tc>
          <w:tcPr>
            <w:tcW w:w="1417" w:type="dxa"/>
            <w:tcBorders>
              <w:top w:val="single" w:sz="4" w:space="0" w:color="000000"/>
              <w:left w:val="single" w:sz="4" w:space="0" w:color="000000"/>
              <w:bottom w:val="single" w:sz="4" w:space="0" w:color="000000"/>
              <w:right w:val="single" w:sz="4" w:space="0" w:color="auto"/>
            </w:tcBorders>
          </w:tcPr>
          <w:p w:rsidR="00E4065E" w:rsidRDefault="00F006F4" w:rsidP="0061550D">
            <w:pPr>
              <w:shd w:val="clear" w:color="auto" w:fill="FFFFFF"/>
            </w:pPr>
            <w:r>
              <w:t>Письменный опрос</w:t>
            </w:r>
          </w:p>
          <w:p w:rsidR="00F006F4" w:rsidRPr="003A10B5" w:rsidRDefault="00F006F4" w:rsidP="0061550D">
            <w:pPr>
              <w:shd w:val="clear" w:color="auto" w:fill="FFFFFF"/>
            </w:pPr>
          </w:p>
        </w:tc>
      </w:tr>
      <w:tr w:rsidR="00A269D8" w:rsidRPr="003A10B5" w:rsidTr="00A35488">
        <w:tc>
          <w:tcPr>
            <w:tcW w:w="709" w:type="dxa"/>
            <w:tcBorders>
              <w:top w:val="single" w:sz="4" w:space="0" w:color="000000"/>
              <w:left w:val="single" w:sz="4" w:space="0" w:color="000000"/>
              <w:bottom w:val="single" w:sz="4" w:space="0" w:color="000000"/>
              <w:right w:val="single" w:sz="4" w:space="0" w:color="000000"/>
            </w:tcBorders>
          </w:tcPr>
          <w:p w:rsidR="00A269D8" w:rsidRPr="00032690" w:rsidRDefault="00F006F4" w:rsidP="0061550D">
            <w:pPr>
              <w:widowControl w:val="0"/>
              <w:autoSpaceDE w:val="0"/>
              <w:autoSpaceDN w:val="0"/>
              <w:adjustRightInd w:val="0"/>
              <w:spacing w:before="70"/>
              <w:ind w:left="211" w:right="-20"/>
              <w:jc w:val="both"/>
            </w:pPr>
            <w:r>
              <w:t>15</w:t>
            </w:r>
          </w:p>
        </w:tc>
        <w:tc>
          <w:tcPr>
            <w:tcW w:w="2660" w:type="dxa"/>
            <w:tcBorders>
              <w:top w:val="single" w:sz="4" w:space="0" w:color="000000"/>
              <w:left w:val="single" w:sz="4" w:space="0" w:color="000000"/>
              <w:bottom w:val="single" w:sz="4" w:space="0" w:color="000000"/>
              <w:right w:val="single" w:sz="4" w:space="0" w:color="000000"/>
            </w:tcBorders>
          </w:tcPr>
          <w:p w:rsidR="00F006F4" w:rsidRDefault="00A269D8" w:rsidP="0061550D">
            <w:r w:rsidRPr="00F006F4">
              <w:rPr>
                <w:b/>
                <w:i/>
              </w:rPr>
              <w:t>Обучающее изложение</w:t>
            </w:r>
            <w:r w:rsidR="00F006F4">
              <w:t>.</w:t>
            </w:r>
          </w:p>
          <w:p w:rsidR="00A269D8" w:rsidRDefault="00A269D8" w:rsidP="0061550D">
            <w:r>
              <w:t>Определение (выделение) грамматической основы.</w:t>
            </w:r>
          </w:p>
          <w:p w:rsidR="00F006F4" w:rsidRDefault="00F006F4" w:rsidP="0061550D"/>
          <w:p w:rsidR="00F006F4" w:rsidRPr="00F006F4" w:rsidRDefault="00F006F4" w:rsidP="0061550D">
            <w:pPr>
              <w:rPr>
                <w:i/>
              </w:rPr>
            </w:pPr>
            <w:r w:rsidRPr="00F006F4">
              <w:rPr>
                <w:i/>
              </w:rPr>
              <w:lastRenderedPageBreak/>
              <w:t xml:space="preserve">Практикум </w:t>
            </w:r>
          </w:p>
        </w:tc>
        <w:tc>
          <w:tcPr>
            <w:tcW w:w="2693" w:type="dxa"/>
            <w:tcBorders>
              <w:top w:val="single" w:sz="4" w:space="0" w:color="000000"/>
              <w:left w:val="single" w:sz="4" w:space="0" w:color="000000"/>
              <w:bottom w:val="single" w:sz="4" w:space="0" w:color="000000"/>
              <w:right w:val="single" w:sz="4" w:space="0" w:color="auto"/>
            </w:tcBorders>
          </w:tcPr>
          <w:p w:rsidR="00F006F4" w:rsidRPr="00E4065E" w:rsidRDefault="00F006F4" w:rsidP="0061550D">
            <w:pPr>
              <w:shd w:val="clear" w:color="auto" w:fill="FFFFFF"/>
            </w:pPr>
            <w:r w:rsidRPr="00E4065E">
              <w:lastRenderedPageBreak/>
              <w:t>Научатся: применять полученные знания в письменных работах.</w:t>
            </w:r>
          </w:p>
          <w:p w:rsidR="00A269D8" w:rsidRPr="00E44387" w:rsidRDefault="00A269D8" w:rsidP="0061550D">
            <w:pPr>
              <w:rPr>
                <w:spacing w:val="-9"/>
              </w:rPr>
            </w:pPr>
          </w:p>
        </w:tc>
        <w:tc>
          <w:tcPr>
            <w:tcW w:w="3118" w:type="dxa"/>
            <w:tcBorders>
              <w:top w:val="single" w:sz="4" w:space="0" w:color="000000"/>
              <w:left w:val="single" w:sz="4" w:space="0" w:color="auto"/>
              <w:bottom w:val="single" w:sz="4" w:space="0" w:color="000000"/>
              <w:right w:val="single" w:sz="4" w:space="0" w:color="auto"/>
            </w:tcBorders>
          </w:tcPr>
          <w:p w:rsidR="00F006F4" w:rsidRPr="00E4065E" w:rsidRDefault="00F006F4" w:rsidP="0061550D">
            <w:pPr>
              <w:shd w:val="clear" w:color="auto" w:fill="FFFFFF"/>
            </w:pPr>
            <w:r w:rsidRPr="00E4065E">
              <w:rPr>
                <w:b/>
                <w:bCs/>
              </w:rPr>
              <w:t>Регулятивные:</w:t>
            </w:r>
            <w:r w:rsidRPr="00E4065E">
              <w:rPr>
                <w:bCs/>
              </w:rPr>
              <w:t xml:space="preserve"> </w:t>
            </w:r>
            <w:r w:rsidRPr="00E4065E">
              <w:t xml:space="preserve">формулировать и удерживать учебную задачу. </w:t>
            </w:r>
          </w:p>
          <w:p w:rsidR="00F006F4" w:rsidRPr="00E4065E" w:rsidRDefault="00F006F4" w:rsidP="0061550D">
            <w:pPr>
              <w:shd w:val="clear" w:color="auto" w:fill="FFFFFF"/>
            </w:pPr>
            <w:r w:rsidRPr="00E4065E">
              <w:rPr>
                <w:b/>
                <w:bCs/>
              </w:rPr>
              <w:t>Познавательные:</w:t>
            </w:r>
            <w:r w:rsidRPr="00E4065E">
              <w:rPr>
                <w:bCs/>
              </w:rPr>
              <w:t xml:space="preserve"> </w:t>
            </w:r>
            <w:r w:rsidRPr="00E4065E">
              <w:t>подведе</w:t>
            </w:r>
            <w:r>
              <w:t>ние под понятие на основе распо</w:t>
            </w:r>
            <w:r w:rsidRPr="00E4065E">
              <w:t xml:space="preserve">знавания </w:t>
            </w:r>
            <w:r w:rsidRPr="00E4065E">
              <w:lastRenderedPageBreak/>
              <w:t xml:space="preserve">объектов. </w:t>
            </w:r>
          </w:p>
          <w:p w:rsidR="00A269D8" w:rsidRPr="003A10B5" w:rsidRDefault="00F006F4" w:rsidP="0061550D">
            <w:pPr>
              <w:shd w:val="clear" w:color="auto" w:fill="FFFFFF"/>
              <w:rPr>
                <w:b/>
                <w:bCs/>
              </w:rPr>
            </w:pPr>
            <w:r w:rsidRPr="00E4065E">
              <w:rPr>
                <w:b/>
                <w:bCs/>
              </w:rPr>
              <w:t>Коммуникативные:</w:t>
            </w:r>
            <w:r w:rsidRPr="00E4065E">
              <w:rPr>
                <w:bCs/>
              </w:rPr>
              <w:t xml:space="preserve"> </w:t>
            </w:r>
            <w:r w:rsidRPr="00E4065E">
              <w:t>проявлять самостоятельные рассуждения.</w:t>
            </w:r>
          </w:p>
        </w:tc>
        <w:tc>
          <w:tcPr>
            <w:tcW w:w="2694" w:type="dxa"/>
            <w:tcBorders>
              <w:top w:val="single" w:sz="4" w:space="0" w:color="000000"/>
              <w:left w:val="single" w:sz="4" w:space="0" w:color="auto"/>
              <w:bottom w:val="single" w:sz="4" w:space="0" w:color="000000"/>
              <w:right w:val="single" w:sz="4" w:space="0" w:color="000000"/>
            </w:tcBorders>
          </w:tcPr>
          <w:p w:rsidR="00A269D8" w:rsidRPr="003A10B5" w:rsidRDefault="00F006F4" w:rsidP="0061550D">
            <w:pPr>
              <w:shd w:val="clear" w:color="auto" w:fill="FFFFFF"/>
            </w:pPr>
            <w:r>
              <w:lastRenderedPageBreak/>
              <w:t>Мотивация учеб</w:t>
            </w:r>
            <w:r w:rsidRPr="003A10B5">
              <w:t>ной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F006F4" w:rsidRDefault="00F006F4" w:rsidP="0061550D">
            <w:pPr>
              <w:shd w:val="clear" w:color="auto" w:fill="FFFFFF"/>
            </w:pPr>
            <w:r>
              <w:t xml:space="preserve">Парная </w:t>
            </w:r>
          </w:p>
          <w:p w:rsidR="00F006F4" w:rsidRDefault="00F006F4" w:rsidP="0061550D">
            <w:pPr>
              <w:shd w:val="clear" w:color="auto" w:fill="FFFFFF"/>
            </w:pPr>
            <w:r>
              <w:t xml:space="preserve">Индивидуальная </w:t>
            </w:r>
          </w:p>
          <w:p w:rsidR="00A269D8" w:rsidRDefault="00F006F4" w:rsidP="0061550D">
            <w:pPr>
              <w:shd w:val="clear" w:color="auto" w:fill="FFFFFF"/>
            </w:pPr>
            <w:r>
              <w:t>Групповая</w:t>
            </w:r>
          </w:p>
        </w:tc>
        <w:tc>
          <w:tcPr>
            <w:tcW w:w="1417" w:type="dxa"/>
            <w:tcBorders>
              <w:top w:val="single" w:sz="4" w:space="0" w:color="000000"/>
              <w:left w:val="single" w:sz="4" w:space="0" w:color="000000"/>
              <w:bottom w:val="single" w:sz="4" w:space="0" w:color="000000"/>
              <w:right w:val="single" w:sz="4" w:space="0" w:color="auto"/>
            </w:tcBorders>
          </w:tcPr>
          <w:p w:rsidR="00F006F4" w:rsidRDefault="00F006F4" w:rsidP="0061550D">
            <w:pPr>
              <w:shd w:val="clear" w:color="auto" w:fill="FFFFFF"/>
            </w:pPr>
            <w:r>
              <w:t>Письменный опрос</w:t>
            </w:r>
          </w:p>
          <w:p w:rsidR="00A269D8" w:rsidRPr="003A10B5" w:rsidRDefault="00A269D8" w:rsidP="0061550D">
            <w:pPr>
              <w:shd w:val="clear" w:color="auto" w:fill="FFFFFF"/>
            </w:pPr>
          </w:p>
        </w:tc>
      </w:tr>
      <w:tr w:rsidR="00E4065E" w:rsidRPr="003A10B5" w:rsidTr="00F006F4">
        <w:trPr>
          <w:trHeight w:val="699"/>
        </w:trPr>
        <w:tc>
          <w:tcPr>
            <w:tcW w:w="709" w:type="dxa"/>
            <w:tcBorders>
              <w:top w:val="single" w:sz="4" w:space="0" w:color="000000"/>
              <w:left w:val="single" w:sz="4" w:space="0" w:color="000000"/>
              <w:bottom w:val="single" w:sz="4" w:space="0" w:color="000000"/>
              <w:right w:val="single" w:sz="4" w:space="0" w:color="000000"/>
            </w:tcBorders>
          </w:tcPr>
          <w:p w:rsidR="00E4065E" w:rsidRPr="00A269D8" w:rsidRDefault="00F006F4" w:rsidP="0061550D">
            <w:pPr>
              <w:widowControl w:val="0"/>
              <w:autoSpaceDE w:val="0"/>
              <w:autoSpaceDN w:val="0"/>
              <w:adjustRightInd w:val="0"/>
              <w:spacing w:before="70"/>
              <w:ind w:right="-20"/>
              <w:jc w:val="both"/>
            </w:pPr>
            <w:r>
              <w:lastRenderedPageBreak/>
              <w:t>16</w:t>
            </w:r>
          </w:p>
        </w:tc>
        <w:tc>
          <w:tcPr>
            <w:tcW w:w="2660" w:type="dxa"/>
            <w:tcBorders>
              <w:top w:val="single" w:sz="4" w:space="0" w:color="000000"/>
              <w:left w:val="single" w:sz="4" w:space="0" w:color="000000"/>
              <w:bottom w:val="single" w:sz="4" w:space="0" w:color="000000"/>
              <w:right w:val="single" w:sz="4" w:space="0" w:color="000000"/>
            </w:tcBorders>
          </w:tcPr>
          <w:p w:rsidR="00E4065E" w:rsidRPr="00E44387" w:rsidRDefault="00A269D8" w:rsidP="0061550D">
            <w:pPr>
              <w:shd w:val="clear" w:color="auto" w:fill="FFFFFF"/>
            </w:pPr>
            <w:r>
              <w:t xml:space="preserve">Анализ изложений и работа над ошибками. </w:t>
            </w:r>
            <w:r w:rsidRPr="00E44387">
              <w:t xml:space="preserve"> Подлежащее и способы его выражения (имя существительное, личное местоимение, слова других частей речи, а также сочетание слов).</w:t>
            </w:r>
          </w:p>
        </w:tc>
        <w:tc>
          <w:tcPr>
            <w:tcW w:w="2693" w:type="dxa"/>
            <w:tcBorders>
              <w:top w:val="single" w:sz="4" w:space="0" w:color="000000"/>
              <w:left w:val="single" w:sz="4" w:space="0" w:color="000000"/>
              <w:bottom w:val="single" w:sz="4" w:space="0" w:color="000000"/>
              <w:right w:val="single" w:sz="4" w:space="0" w:color="auto"/>
            </w:tcBorders>
          </w:tcPr>
          <w:p w:rsidR="00A269D8" w:rsidRDefault="00E4065E" w:rsidP="0061550D">
            <w:pPr>
              <w:shd w:val="clear" w:color="auto" w:fill="FFFFFF"/>
            </w:pPr>
            <w:r w:rsidRPr="003A10B5">
              <w:rPr>
                <w:bCs/>
                <w:spacing w:val="-6"/>
              </w:rPr>
              <w:t xml:space="preserve">Научатся: </w:t>
            </w:r>
            <w:r w:rsidRPr="003A10B5">
              <w:rPr>
                <w:spacing w:val="-6"/>
              </w:rPr>
              <w:t xml:space="preserve">применять </w:t>
            </w:r>
            <w:r w:rsidRPr="003A10B5">
              <w:t>полученные знания на практике</w:t>
            </w:r>
            <w:r w:rsidR="00A269D8" w:rsidRPr="00E44387">
              <w:t xml:space="preserve"> </w:t>
            </w:r>
          </w:p>
          <w:p w:rsidR="00E4065E" w:rsidRPr="00E44387" w:rsidRDefault="00A269D8" w:rsidP="0061550D">
            <w:pPr>
              <w:shd w:val="clear" w:color="auto" w:fill="FFFFFF"/>
            </w:pPr>
            <w:r w:rsidRPr="00E44387">
              <w:t>Уметь:</w:t>
            </w:r>
            <w:r w:rsidRPr="00E44387">
              <w:rPr>
                <w:spacing w:val="-6"/>
              </w:rPr>
              <w:t xml:space="preserve"> разбирать предло</w:t>
            </w:r>
            <w:r w:rsidRPr="00E44387">
              <w:rPr>
                <w:spacing w:val="-11"/>
              </w:rPr>
              <w:t>жения по членам;</w:t>
            </w:r>
            <w:r w:rsidRPr="00E44387">
              <w:t xml:space="preserve"> </w:t>
            </w:r>
            <w:r w:rsidRPr="00E44387">
              <w:rPr>
                <w:spacing w:val="-8"/>
              </w:rPr>
              <w:t>выделять подле</w:t>
            </w:r>
            <w:r w:rsidRPr="00E44387">
              <w:rPr>
                <w:spacing w:val="-9"/>
              </w:rPr>
              <w:t xml:space="preserve">жащее и сказуемое; выделять сочетания </w:t>
            </w:r>
            <w:r w:rsidRPr="00E44387">
              <w:t>слов.</w:t>
            </w:r>
          </w:p>
        </w:tc>
        <w:tc>
          <w:tcPr>
            <w:tcW w:w="3118" w:type="dxa"/>
            <w:tcBorders>
              <w:top w:val="single" w:sz="4" w:space="0" w:color="000000"/>
              <w:left w:val="single" w:sz="4" w:space="0" w:color="auto"/>
              <w:bottom w:val="single" w:sz="4" w:space="0" w:color="000000"/>
              <w:right w:val="single" w:sz="4" w:space="0" w:color="auto"/>
            </w:tcBorders>
          </w:tcPr>
          <w:p w:rsidR="00E4065E" w:rsidRPr="003A10B5" w:rsidRDefault="00E4065E" w:rsidP="0061550D">
            <w:pPr>
              <w:shd w:val="clear" w:color="auto" w:fill="FFFFFF"/>
            </w:pPr>
            <w:r w:rsidRPr="003A10B5">
              <w:rPr>
                <w:b/>
                <w:bCs/>
              </w:rPr>
              <w:t>Регулятивные</w:t>
            </w:r>
            <w:r w:rsidRPr="003A10B5">
              <w:rPr>
                <w:bCs/>
              </w:rPr>
              <w:t xml:space="preserve">: </w:t>
            </w:r>
            <w:r w:rsidRPr="003A10B5">
              <w:t xml:space="preserve">формировать умение работать в группе. </w:t>
            </w:r>
          </w:p>
          <w:p w:rsidR="00E4065E" w:rsidRPr="003A10B5" w:rsidRDefault="00E4065E" w:rsidP="0061550D">
            <w:pPr>
              <w:shd w:val="clear" w:color="auto" w:fill="FFFFFF"/>
            </w:pPr>
            <w:r w:rsidRPr="003A10B5">
              <w:rPr>
                <w:b/>
                <w:bCs/>
              </w:rPr>
              <w:t>Познавательные:</w:t>
            </w:r>
            <w:r w:rsidRPr="003A10B5">
              <w:rPr>
                <w:bCs/>
              </w:rPr>
              <w:t xml:space="preserve"> </w:t>
            </w:r>
            <w:r w:rsidRPr="003A10B5">
              <w:t>развива</w:t>
            </w:r>
            <w:r w:rsidR="00F006F4">
              <w:t>ть первоначальное умение практи</w:t>
            </w:r>
            <w:r w:rsidRPr="003A10B5">
              <w:t xml:space="preserve">ческого исследования языка. </w:t>
            </w:r>
          </w:p>
          <w:p w:rsidR="00E4065E" w:rsidRPr="003A10B5" w:rsidRDefault="00E4065E" w:rsidP="0061550D">
            <w:pPr>
              <w:shd w:val="clear" w:color="auto" w:fill="FFFFFF"/>
            </w:pPr>
            <w:r w:rsidRPr="003A10B5">
              <w:rPr>
                <w:b/>
                <w:bCs/>
              </w:rPr>
              <w:t>Коммуникативные:</w:t>
            </w:r>
            <w:r w:rsidRPr="003A10B5">
              <w:rPr>
                <w:bCs/>
              </w:rPr>
              <w:t xml:space="preserve"> </w:t>
            </w:r>
            <w:r w:rsidRPr="003A10B5">
              <w:t xml:space="preserve">просить о помощи, формулировать свои </w:t>
            </w:r>
            <w:r w:rsidR="00F006F4">
              <w:t>затруд</w:t>
            </w:r>
            <w:r w:rsidRPr="003A10B5">
              <w:t>нения</w:t>
            </w:r>
          </w:p>
        </w:tc>
        <w:tc>
          <w:tcPr>
            <w:tcW w:w="2694" w:type="dxa"/>
            <w:tcBorders>
              <w:top w:val="single" w:sz="4" w:space="0" w:color="000000"/>
              <w:left w:val="single" w:sz="4" w:space="0" w:color="auto"/>
              <w:bottom w:val="single" w:sz="4" w:space="0" w:color="000000"/>
              <w:right w:val="single" w:sz="4" w:space="0" w:color="000000"/>
            </w:tcBorders>
          </w:tcPr>
          <w:p w:rsidR="00E4065E" w:rsidRDefault="00E4065E" w:rsidP="0061550D">
            <w:pPr>
              <w:shd w:val="clear" w:color="auto" w:fill="FFFFFF"/>
            </w:pPr>
            <w:r w:rsidRPr="003A10B5">
              <w:t>Самооценка на основе критериев успешности.</w:t>
            </w:r>
          </w:p>
          <w:p w:rsidR="00E4065E" w:rsidRPr="00F006F4" w:rsidRDefault="00A269D8" w:rsidP="0061550D">
            <w:pPr>
              <w:pStyle w:val="Default"/>
              <w:jc w:val="both"/>
              <w:rPr>
                <w:color w:val="auto"/>
              </w:rPr>
            </w:pPr>
            <w:r>
              <w:rPr>
                <w:color w:val="auto"/>
              </w:rP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tc>
        <w:tc>
          <w:tcPr>
            <w:tcW w:w="1701" w:type="dxa"/>
            <w:tcBorders>
              <w:top w:val="single" w:sz="4" w:space="0" w:color="000000"/>
              <w:left w:val="single" w:sz="4" w:space="0" w:color="000000"/>
              <w:bottom w:val="single" w:sz="4" w:space="0" w:color="000000"/>
              <w:right w:val="single" w:sz="4" w:space="0" w:color="000000"/>
            </w:tcBorders>
          </w:tcPr>
          <w:p w:rsidR="00E4065E" w:rsidRDefault="00F006F4" w:rsidP="0061550D">
            <w:r>
              <w:t xml:space="preserve">Индивидуальная </w:t>
            </w:r>
          </w:p>
          <w:p w:rsidR="00F006F4" w:rsidRPr="00E44387" w:rsidRDefault="00F006F4" w:rsidP="0061550D">
            <w:r>
              <w:t xml:space="preserve">Групповая </w:t>
            </w:r>
          </w:p>
        </w:tc>
        <w:tc>
          <w:tcPr>
            <w:tcW w:w="1417" w:type="dxa"/>
            <w:tcBorders>
              <w:top w:val="single" w:sz="4" w:space="0" w:color="000000"/>
              <w:left w:val="single" w:sz="4" w:space="0" w:color="000000"/>
              <w:bottom w:val="single" w:sz="4" w:space="0" w:color="000000"/>
              <w:right w:val="single" w:sz="4" w:space="0" w:color="auto"/>
            </w:tcBorders>
          </w:tcPr>
          <w:p w:rsidR="00E4065E" w:rsidRDefault="00F006F4" w:rsidP="0061550D">
            <w:pPr>
              <w:shd w:val="clear" w:color="auto" w:fill="FFFFFF"/>
            </w:pPr>
            <w:r>
              <w:t>Оперативный разбор</w:t>
            </w:r>
          </w:p>
          <w:p w:rsidR="00E4065E" w:rsidRPr="00E44387" w:rsidRDefault="00E4065E" w:rsidP="0061550D"/>
        </w:tc>
      </w:tr>
      <w:tr w:rsidR="00E4065E" w:rsidRPr="003A10B5" w:rsidTr="00A35488">
        <w:tc>
          <w:tcPr>
            <w:tcW w:w="709" w:type="dxa"/>
            <w:tcBorders>
              <w:top w:val="single" w:sz="4" w:space="0" w:color="000000"/>
              <w:left w:val="single" w:sz="4" w:space="0" w:color="000000"/>
              <w:bottom w:val="single" w:sz="4" w:space="0" w:color="000000"/>
              <w:right w:val="single" w:sz="4" w:space="0" w:color="000000"/>
            </w:tcBorders>
          </w:tcPr>
          <w:p w:rsidR="00E4065E" w:rsidRPr="00F006F4" w:rsidRDefault="00F006F4" w:rsidP="0061550D">
            <w:pPr>
              <w:widowControl w:val="0"/>
              <w:autoSpaceDE w:val="0"/>
              <w:autoSpaceDN w:val="0"/>
              <w:adjustRightInd w:val="0"/>
              <w:spacing w:before="70"/>
              <w:ind w:right="-20"/>
              <w:jc w:val="both"/>
            </w:pPr>
            <w:r>
              <w:t>17</w:t>
            </w:r>
          </w:p>
        </w:tc>
        <w:tc>
          <w:tcPr>
            <w:tcW w:w="2660" w:type="dxa"/>
            <w:tcBorders>
              <w:top w:val="single" w:sz="4" w:space="0" w:color="000000"/>
              <w:left w:val="single" w:sz="4" w:space="0" w:color="000000"/>
              <w:bottom w:val="single" w:sz="4" w:space="0" w:color="000000"/>
              <w:right w:val="single" w:sz="4" w:space="0" w:color="000000"/>
            </w:tcBorders>
          </w:tcPr>
          <w:p w:rsidR="00E4065E" w:rsidRDefault="00A269D8" w:rsidP="0061550D">
            <w:r>
              <w:t xml:space="preserve">Грамматическая </w:t>
            </w:r>
            <w:r w:rsidRPr="00E44387">
              <w:t>основа, состоящая только из одного главного чле</w:t>
            </w:r>
            <w:r>
              <w:t xml:space="preserve">на - подлежащего или сказуемого </w:t>
            </w:r>
            <w:r w:rsidRPr="00E44387">
              <w:t>(ознакомление)</w:t>
            </w:r>
          </w:p>
          <w:p w:rsidR="00F006F4" w:rsidRDefault="00F006F4" w:rsidP="0061550D"/>
          <w:p w:rsidR="00F006F4" w:rsidRPr="00F006F4" w:rsidRDefault="00F006F4" w:rsidP="0061550D">
            <w:pPr>
              <w:rPr>
                <w:i/>
              </w:rPr>
            </w:pPr>
            <w:r w:rsidRPr="00F006F4">
              <w:rPr>
                <w:i/>
              </w:rPr>
              <w:t>Урок - исследование</w:t>
            </w:r>
          </w:p>
        </w:tc>
        <w:tc>
          <w:tcPr>
            <w:tcW w:w="2693" w:type="dxa"/>
            <w:tcBorders>
              <w:top w:val="single" w:sz="4" w:space="0" w:color="000000"/>
              <w:left w:val="single" w:sz="4" w:space="0" w:color="000000"/>
              <w:bottom w:val="single" w:sz="4" w:space="0" w:color="000000"/>
              <w:right w:val="single" w:sz="4" w:space="0" w:color="auto"/>
            </w:tcBorders>
          </w:tcPr>
          <w:p w:rsidR="00E4065E" w:rsidRPr="00E44387" w:rsidRDefault="00E4065E" w:rsidP="0061550D">
            <w:pPr>
              <w:shd w:val="clear" w:color="auto" w:fill="FFFFFF"/>
            </w:pPr>
            <w:r w:rsidRPr="00E44387">
              <w:t>Уметь:</w:t>
            </w:r>
            <w:r w:rsidRPr="00E44387">
              <w:rPr>
                <w:spacing w:val="-6"/>
              </w:rPr>
              <w:t xml:space="preserve"> разбирать предло</w:t>
            </w:r>
            <w:r w:rsidRPr="00E44387">
              <w:rPr>
                <w:spacing w:val="-11"/>
              </w:rPr>
              <w:t>жения по членам;</w:t>
            </w:r>
            <w:r w:rsidRPr="00E44387">
              <w:t xml:space="preserve"> </w:t>
            </w:r>
            <w:r w:rsidRPr="00E44387">
              <w:rPr>
                <w:spacing w:val="-8"/>
              </w:rPr>
              <w:t>выделять подле</w:t>
            </w:r>
            <w:r w:rsidRPr="00E44387">
              <w:rPr>
                <w:spacing w:val="-9"/>
              </w:rPr>
              <w:t xml:space="preserve">жащее и сказуемое; выделять сочетания </w:t>
            </w:r>
            <w:r w:rsidRPr="00E44387">
              <w:t>слов.</w:t>
            </w:r>
          </w:p>
        </w:tc>
        <w:tc>
          <w:tcPr>
            <w:tcW w:w="3118" w:type="dxa"/>
            <w:tcBorders>
              <w:top w:val="single" w:sz="4" w:space="0" w:color="000000"/>
              <w:left w:val="single" w:sz="4" w:space="0" w:color="auto"/>
              <w:bottom w:val="single" w:sz="4" w:space="0" w:color="000000"/>
              <w:right w:val="single" w:sz="4" w:space="0" w:color="auto"/>
            </w:tcBorders>
          </w:tcPr>
          <w:p w:rsidR="00E4065E" w:rsidRPr="003A10B5" w:rsidRDefault="00E4065E" w:rsidP="0061550D">
            <w:pPr>
              <w:shd w:val="clear" w:color="auto" w:fill="FFFFFF"/>
            </w:pPr>
            <w:r w:rsidRPr="003A10B5">
              <w:rPr>
                <w:b/>
                <w:bCs/>
              </w:rPr>
              <w:t>Регулятивные:</w:t>
            </w:r>
            <w:r w:rsidRPr="003A10B5">
              <w:rPr>
                <w:bCs/>
              </w:rPr>
              <w:t xml:space="preserve"> </w:t>
            </w:r>
            <w:r w:rsidRPr="003A10B5">
              <w:t xml:space="preserve">формировать умение работать в группе. </w:t>
            </w:r>
          </w:p>
          <w:p w:rsidR="00E4065E" w:rsidRPr="003A10B5" w:rsidRDefault="00E4065E" w:rsidP="0061550D">
            <w:pPr>
              <w:shd w:val="clear" w:color="auto" w:fill="FFFFFF"/>
            </w:pPr>
            <w:r w:rsidRPr="003A10B5">
              <w:rPr>
                <w:b/>
                <w:bCs/>
              </w:rPr>
              <w:t>Познавательные:</w:t>
            </w:r>
            <w:r w:rsidRPr="003A10B5">
              <w:rPr>
                <w:bCs/>
              </w:rPr>
              <w:t xml:space="preserve"> </w:t>
            </w:r>
            <w:r w:rsidRPr="003A10B5">
              <w:t>развива</w:t>
            </w:r>
            <w:r w:rsidR="00F006F4">
              <w:t>ть первоначальное умение практи</w:t>
            </w:r>
            <w:r w:rsidRPr="003A10B5">
              <w:t>ческого исследования  языка.</w:t>
            </w:r>
          </w:p>
          <w:p w:rsidR="00E4065E" w:rsidRPr="003A10B5" w:rsidRDefault="00E4065E" w:rsidP="0061550D">
            <w:pPr>
              <w:shd w:val="clear" w:color="auto" w:fill="FFFFFF"/>
            </w:pPr>
            <w:r w:rsidRPr="003A10B5">
              <w:t xml:space="preserve"> </w:t>
            </w:r>
            <w:r w:rsidRPr="003A10B5">
              <w:rPr>
                <w:b/>
                <w:bCs/>
              </w:rPr>
              <w:t>Коммуникативные:</w:t>
            </w:r>
            <w:r w:rsidRPr="003A10B5">
              <w:rPr>
                <w:bCs/>
              </w:rPr>
              <w:t xml:space="preserve"> </w:t>
            </w:r>
            <w:r w:rsidRPr="003A10B5">
              <w:t>задавать вопросы, просить о по</w:t>
            </w:r>
            <w:r w:rsidR="00F006F4">
              <w:t>мощи, формулировать свои затруд</w:t>
            </w:r>
            <w:r w:rsidRPr="003A10B5">
              <w:t>нения.</w:t>
            </w:r>
          </w:p>
        </w:tc>
        <w:tc>
          <w:tcPr>
            <w:tcW w:w="2694" w:type="dxa"/>
            <w:tcBorders>
              <w:top w:val="single" w:sz="4" w:space="0" w:color="000000"/>
              <w:left w:val="single" w:sz="4" w:space="0" w:color="auto"/>
              <w:bottom w:val="single" w:sz="4" w:space="0" w:color="000000"/>
              <w:right w:val="single" w:sz="4" w:space="0" w:color="000000"/>
            </w:tcBorders>
          </w:tcPr>
          <w:p w:rsidR="00E4065E" w:rsidRPr="003A10B5" w:rsidRDefault="00F006F4" w:rsidP="0061550D">
            <w:pPr>
              <w:shd w:val="clear" w:color="auto" w:fill="FFFFFF"/>
            </w:pPr>
            <w:r>
              <w:t>Мотивация учеб</w:t>
            </w:r>
            <w:r w:rsidR="00E4065E" w:rsidRPr="003A10B5">
              <w:t>ной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E4065E" w:rsidRDefault="00F006F4" w:rsidP="0061550D">
            <w:pPr>
              <w:shd w:val="clear" w:color="auto" w:fill="FFFFFF"/>
            </w:pPr>
            <w:r>
              <w:t>Коллективная</w:t>
            </w:r>
          </w:p>
          <w:p w:rsidR="00F006F4" w:rsidRPr="00032690" w:rsidRDefault="00F006F4" w:rsidP="0061550D">
            <w:pPr>
              <w:shd w:val="clear" w:color="auto" w:fill="FFFFFF"/>
            </w:pPr>
            <w:r>
              <w:t xml:space="preserve">Групповая </w:t>
            </w:r>
          </w:p>
        </w:tc>
        <w:tc>
          <w:tcPr>
            <w:tcW w:w="1417" w:type="dxa"/>
            <w:tcBorders>
              <w:top w:val="single" w:sz="4" w:space="0" w:color="000000"/>
              <w:left w:val="single" w:sz="4" w:space="0" w:color="000000"/>
              <w:bottom w:val="single" w:sz="4" w:space="0" w:color="000000"/>
              <w:right w:val="single" w:sz="4" w:space="0" w:color="auto"/>
            </w:tcBorders>
          </w:tcPr>
          <w:p w:rsidR="00E4065E" w:rsidRPr="003A10B5" w:rsidRDefault="00F006F4" w:rsidP="0061550D">
            <w:pPr>
              <w:shd w:val="clear" w:color="auto" w:fill="FFFFFF"/>
            </w:pPr>
            <w:r>
              <w:t xml:space="preserve">Текущий </w:t>
            </w:r>
          </w:p>
        </w:tc>
      </w:tr>
      <w:tr w:rsidR="00A269D8" w:rsidRPr="003A10B5" w:rsidTr="00A35488">
        <w:tc>
          <w:tcPr>
            <w:tcW w:w="709" w:type="dxa"/>
            <w:tcBorders>
              <w:top w:val="single" w:sz="4" w:space="0" w:color="000000"/>
              <w:left w:val="single" w:sz="4" w:space="0" w:color="000000"/>
              <w:bottom w:val="single" w:sz="4" w:space="0" w:color="000000"/>
              <w:right w:val="single" w:sz="4" w:space="0" w:color="000000"/>
            </w:tcBorders>
          </w:tcPr>
          <w:p w:rsidR="00A269D8" w:rsidRDefault="00A269D8" w:rsidP="0061550D">
            <w:pPr>
              <w:widowControl w:val="0"/>
              <w:autoSpaceDE w:val="0"/>
              <w:autoSpaceDN w:val="0"/>
              <w:adjustRightInd w:val="0"/>
              <w:spacing w:before="70"/>
              <w:ind w:right="-20"/>
              <w:jc w:val="both"/>
            </w:pPr>
            <w:r>
              <w:rPr>
                <w:lang w:val="en-US"/>
              </w:rPr>
              <w:t>1</w:t>
            </w:r>
            <w:r w:rsidR="00F006F4">
              <w:t>8</w:t>
            </w:r>
          </w:p>
          <w:p w:rsidR="00F006F4" w:rsidRDefault="00F006F4" w:rsidP="0061550D">
            <w:pPr>
              <w:widowControl w:val="0"/>
              <w:autoSpaceDE w:val="0"/>
              <w:autoSpaceDN w:val="0"/>
              <w:adjustRightInd w:val="0"/>
              <w:spacing w:before="70"/>
              <w:ind w:left="211" w:right="-20"/>
              <w:jc w:val="both"/>
            </w:pPr>
          </w:p>
          <w:p w:rsidR="00F006F4" w:rsidRDefault="00F006F4" w:rsidP="0061550D">
            <w:pPr>
              <w:widowControl w:val="0"/>
              <w:autoSpaceDE w:val="0"/>
              <w:autoSpaceDN w:val="0"/>
              <w:adjustRightInd w:val="0"/>
              <w:spacing w:before="70"/>
              <w:ind w:right="-20"/>
              <w:jc w:val="both"/>
            </w:pPr>
          </w:p>
          <w:p w:rsidR="00F006F4" w:rsidRDefault="00F006F4" w:rsidP="0061550D">
            <w:pPr>
              <w:widowControl w:val="0"/>
              <w:autoSpaceDE w:val="0"/>
              <w:autoSpaceDN w:val="0"/>
              <w:adjustRightInd w:val="0"/>
              <w:spacing w:before="70"/>
              <w:ind w:right="-20"/>
              <w:jc w:val="both"/>
            </w:pPr>
          </w:p>
          <w:p w:rsidR="00A269D8" w:rsidRPr="006F6C15" w:rsidRDefault="00A269D8" w:rsidP="0061550D">
            <w:pPr>
              <w:widowControl w:val="0"/>
              <w:autoSpaceDE w:val="0"/>
              <w:autoSpaceDN w:val="0"/>
              <w:adjustRightInd w:val="0"/>
              <w:spacing w:before="70"/>
              <w:ind w:right="-20"/>
              <w:jc w:val="both"/>
            </w:pPr>
            <w:r>
              <w:t>1</w:t>
            </w:r>
            <w:r w:rsidR="00F006F4">
              <w:t>9</w:t>
            </w:r>
          </w:p>
        </w:tc>
        <w:tc>
          <w:tcPr>
            <w:tcW w:w="2660" w:type="dxa"/>
            <w:tcBorders>
              <w:top w:val="single" w:sz="4" w:space="0" w:color="000000"/>
              <w:left w:val="single" w:sz="4" w:space="0" w:color="000000"/>
              <w:bottom w:val="single" w:sz="4" w:space="0" w:color="000000"/>
              <w:right w:val="single" w:sz="4" w:space="0" w:color="000000"/>
            </w:tcBorders>
          </w:tcPr>
          <w:p w:rsidR="00A269D8" w:rsidRPr="00E44387" w:rsidRDefault="00A269D8" w:rsidP="0061550D">
            <w:r w:rsidRPr="00E44387">
              <w:t>Сказуемое и способы его выражения (глагол, имя существительное).</w:t>
            </w:r>
          </w:p>
          <w:p w:rsidR="00F006F4" w:rsidRDefault="00F006F4" w:rsidP="0061550D">
            <w:pPr>
              <w:shd w:val="clear" w:color="auto" w:fill="FFFFFF"/>
            </w:pPr>
          </w:p>
          <w:p w:rsidR="00F006F4" w:rsidRDefault="00F006F4" w:rsidP="0061550D">
            <w:pPr>
              <w:shd w:val="clear" w:color="auto" w:fill="FFFFFF"/>
            </w:pPr>
          </w:p>
          <w:p w:rsidR="00A269D8" w:rsidRDefault="00A269D8" w:rsidP="0061550D">
            <w:pPr>
              <w:shd w:val="clear" w:color="auto" w:fill="FFFFFF"/>
            </w:pPr>
            <w:r w:rsidRPr="00E44387">
              <w:t>Связь сказуемого с подлежащим по смыслу и по форме (грамматически)</w:t>
            </w:r>
            <w:r w:rsidR="00F006F4">
              <w:t>.</w:t>
            </w:r>
          </w:p>
          <w:p w:rsidR="00F006F4" w:rsidRDefault="00F006F4" w:rsidP="0061550D">
            <w:pPr>
              <w:shd w:val="clear" w:color="auto" w:fill="FFFFFF"/>
            </w:pPr>
          </w:p>
          <w:p w:rsidR="00F006F4" w:rsidRPr="00F006F4" w:rsidRDefault="00F006F4" w:rsidP="0061550D">
            <w:pPr>
              <w:shd w:val="clear" w:color="auto" w:fill="FFFFFF"/>
              <w:rPr>
                <w:b/>
                <w:i/>
              </w:rPr>
            </w:pPr>
            <w:r w:rsidRPr="00F006F4">
              <w:rPr>
                <w:i/>
              </w:rPr>
              <w:lastRenderedPageBreak/>
              <w:t xml:space="preserve">Комбинированный </w:t>
            </w:r>
          </w:p>
        </w:tc>
        <w:tc>
          <w:tcPr>
            <w:tcW w:w="2693" w:type="dxa"/>
            <w:tcBorders>
              <w:top w:val="single" w:sz="4" w:space="0" w:color="000000"/>
              <w:left w:val="single" w:sz="4" w:space="0" w:color="000000"/>
              <w:bottom w:val="single" w:sz="4" w:space="0" w:color="000000"/>
              <w:right w:val="single" w:sz="4" w:space="0" w:color="auto"/>
            </w:tcBorders>
          </w:tcPr>
          <w:p w:rsidR="00A269D8" w:rsidRPr="00E44387" w:rsidRDefault="00A269D8" w:rsidP="0061550D">
            <w:pPr>
              <w:shd w:val="clear" w:color="auto" w:fill="FFFFFF"/>
            </w:pPr>
            <w:r w:rsidRPr="00E44387">
              <w:lastRenderedPageBreak/>
              <w:t>Уметь:</w:t>
            </w:r>
            <w:r w:rsidRPr="00E44387">
              <w:rPr>
                <w:spacing w:val="-6"/>
              </w:rPr>
              <w:t xml:space="preserve"> разбирать предло</w:t>
            </w:r>
            <w:r w:rsidRPr="00E44387">
              <w:rPr>
                <w:spacing w:val="-11"/>
              </w:rPr>
              <w:t>жения по членам;</w:t>
            </w:r>
            <w:r w:rsidRPr="00E44387">
              <w:rPr>
                <w:spacing w:val="-8"/>
              </w:rPr>
              <w:t xml:space="preserve"> выделять подле</w:t>
            </w:r>
            <w:r w:rsidRPr="00E44387">
              <w:rPr>
                <w:spacing w:val="-9"/>
              </w:rPr>
              <w:t>жащее и сказуе</w:t>
            </w:r>
            <w:r>
              <w:rPr>
                <w:spacing w:val="-9"/>
              </w:rPr>
              <w:t xml:space="preserve">мое; </w:t>
            </w:r>
            <w:r w:rsidRPr="00E44387">
              <w:rPr>
                <w:spacing w:val="-9"/>
              </w:rPr>
              <w:t xml:space="preserve">выделять сочетания </w:t>
            </w:r>
            <w:r w:rsidRPr="00E44387">
              <w:t>слов.</w:t>
            </w:r>
          </w:p>
        </w:tc>
        <w:tc>
          <w:tcPr>
            <w:tcW w:w="3118" w:type="dxa"/>
            <w:tcBorders>
              <w:top w:val="single" w:sz="4" w:space="0" w:color="000000"/>
              <w:left w:val="single" w:sz="4" w:space="0" w:color="auto"/>
              <w:bottom w:val="single" w:sz="4" w:space="0" w:color="000000"/>
              <w:right w:val="single" w:sz="4" w:space="0" w:color="auto"/>
            </w:tcBorders>
          </w:tcPr>
          <w:p w:rsidR="00A269D8" w:rsidRPr="003A10B5" w:rsidRDefault="00A269D8" w:rsidP="0061550D">
            <w:pPr>
              <w:shd w:val="clear" w:color="auto" w:fill="FFFFFF"/>
            </w:pPr>
            <w:r w:rsidRPr="003A10B5">
              <w:rPr>
                <w:b/>
                <w:bCs/>
              </w:rPr>
              <w:t>Регулятивные:</w:t>
            </w:r>
            <w:r w:rsidRPr="003A10B5">
              <w:rPr>
                <w:bCs/>
              </w:rPr>
              <w:t xml:space="preserve"> </w:t>
            </w:r>
            <w:r w:rsidRPr="003A10B5">
              <w:t xml:space="preserve">формировать умение работать в группе. </w:t>
            </w:r>
          </w:p>
          <w:p w:rsidR="00A269D8" w:rsidRPr="003A10B5" w:rsidRDefault="00A269D8" w:rsidP="0061550D">
            <w:pPr>
              <w:shd w:val="clear" w:color="auto" w:fill="FFFFFF"/>
            </w:pPr>
            <w:r w:rsidRPr="003A10B5">
              <w:rPr>
                <w:b/>
                <w:bCs/>
              </w:rPr>
              <w:t>Познавательные:</w:t>
            </w:r>
            <w:r w:rsidRPr="003A10B5">
              <w:rPr>
                <w:bCs/>
              </w:rPr>
              <w:t xml:space="preserve"> </w:t>
            </w:r>
            <w:r w:rsidRPr="003A10B5">
              <w:t>развива</w:t>
            </w:r>
            <w:r w:rsidR="00F006F4">
              <w:t>ть первоначальное умение практи</w:t>
            </w:r>
            <w:r w:rsidRPr="003A10B5">
              <w:t>ческого исследования  языка.</w:t>
            </w:r>
          </w:p>
          <w:p w:rsidR="00A269D8" w:rsidRPr="003A10B5" w:rsidRDefault="00A269D8" w:rsidP="0061550D">
            <w:pPr>
              <w:shd w:val="clear" w:color="auto" w:fill="FFFFFF"/>
            </w:pPr>
            <w:r w:rsidRPr="003A10B5">
              <w:t xml:space="preserve"> </w:t>
            </w:r>
            <w:r w:rsidRPr="003A10B5">
              <w:rPr>
                <w:b/>
                <w:bCs/>
              </w:rPr>
              <w:t>Коммуникативные:</w:t>
            </w:r>
            <w:r w:rsidRPr="003A10B5">
              <w:rPr>
                <w:bCs/>
              </w:rPr>
              <w:t xml:space="preserve"> </w:t>
            </w:r>
            <w:r w:rsidRPr="003A10B5">
              <w:t>задавать вопросы, просить о по</w:t>
            </w:r>
            <w:r w:rsidR="00F006F4">
              <w:t xml:space="preserve">мощи, формулировать </w:t>
            </w:r>
            <w:r w:rsidR="00F006F4">
              <w:lastRenderedPageBreak/>
              <w:t>свои затруд</w:t>
            </w:r>
            <w:r w:rsidRPr="003A10B5">
              <w:t>нения.</w:t>
            </w:r>
          </w:p>
        </w:tc>
        <w:tc>
          <w:tcPr>
            <w:tcW w:w="2694" w:type="dxa"/>
            <w:tcBorders>
              <w:top w:val="single" w:sz="4" w:space="0" w:color="000000"/>
              <w:left w:val="single" w:sz="4" w:space="0" w:color="auto"/>
              <w:bottom w:val="single" w:sz="4" w:space="0" w:color="000000"/>
              <w:right w:val="single" w:sz="4" w:space="0" w:color="000000"/>
            </w:tcBorders>
          </w:tcPr>
          <w:p w:rsidR="00A269D8" w:rsidRDefault="00F006F4" w:rsidP="0061550D">
            <w:pPr>
              <w:shd w:val="clear" w:color="auto" w:fill="FFFFFF"/>
              <w:rPr>
                <w:lang w:val="en-US"/>
              </w:rPr>
            </w:pPr>
            <w:r>
              <w:lastRenderedPageBreak/>
              <w:t>Мотивация учеб</w:t>
            </w:r>
            <w:r w:rsidR="00A269D8" w:rsidRPr="003A10B5">
              <w:t>ной деятельности.</w:t>
            </w:r>
          </w:p>
          <w:p w:rsidR="00A269D8" w:rsidRPr="007233E8" w:rsidRDefault="00A269D8" w:rsidP="0061550D">
            <w:pPr>
              <w:shd w:val="clear" w:color="auto" w:fill="FFFFFF"/>
            </w:pPr>
          </w:p>
        </w:tc>
        <w:tc>
          <w:tcPr>
            <w:tcW w:w="1701" w:type="dxa"/>
            <w:tcBorders>
              <w:top w:val="single" w:sz="4" w:space="0" w:color="000000"/>
              <w:left w:val="single" w:sz="4" w:space="0" w:color="000000"/>
              <w:bottom w:val="single" w:sz="4" w:space="0" w:color="000000"/>
              <w:right w:val="single" w:sz="4" w:space="0" w:color="000000"/>
            </w:tcBorders>
          </w:tcPr>
          <w:p w:rsidR="00A269D8" w:rsidRPr="00032690" w:rsidRDefault="00F006F4" w:rsidP="0061550D">
            <w:pPr>
              <w:shd w:val="clear" w:color="auto" w:fill="FFFFFF"/>
            </w:pPr>
            <w:r>
              <w:t>Работа с разными источниками информации</w:t>
            </w:r>
          </w:p>
        </w:tc>
        <w:tc>
          <w:tcPr>
            <w:tcW w:w="1417" w:type="dxa"/>
            <w:tcBorders>
              <w:top w:val="single" w:sz="4" w:space="0" w:color="000000"/>
              <w:left w:val="single" w:sz="4" w:space="0" w:color="000000"/>
              <w:bottom w:val="single" w:sz="4" w:space="0" w:color="000000"/>
              <w:right w:val="single" w:sz="4" w:space="0" w:color="auto"/>
            </w:tcBorders>
          </w:tcPr>
          <w:p w:rsidR="00A269D8" w:rsidRDefault="00F006F4" w:rsidP="0061550D">
            <w:pPr>
              <w:shd w:val="clear" w:color="auto" w:fill="FFFFFF"/>
            </w:pPr>
            <w:r>
              <w:t>Текущий</w:t>
            </w:r>
          </w:p>
          <w:p w:rsidR="00F006F4" w:rsidRDefault="00F006F4" w:rsidP="0061550D">
            <w:pPr>
              <w:shd w:val="clear" w:color="auto" w:fill="FFFFFF"/>
            </w:pPr>
          </w:p>
          <w:p w:rsidR="00F006F4" w:rsidRPr="003A10B5" w:rsidRDefault="00F006F4" w:rsidP="0061550D">
            <w:pPr>
              <w:shd w:val="clear" w:color="auto" w:fill="FFFFFF"/>
            </w:pPr>
            <w:r>
              <w:t xml:space="preserve">Тестирование </w:t>
            </w:r>
          </w:p>
        </w:tc>
      </w:tr>
      <w:tr w:rsidR="00A269D8" w:rsidRPr="003A10B5" w:rsidTr="00A35488">
        <w:tc>
          <w:tcPr>
            <w:tcW w:w="709" w:type="dxa"/>
            <w:tcBorders>
              <w:top w:val="single" w:sz="4" w:space="0" w:color="000000"/>
              <w:left w:val="single" w:sz="4" w:space="0" w:color="000000"/>
              <w:bottom w:val="single" w:sz="4" w:space="0" w:color="000000"/>
              <w:right w:val="single" w:sz="4" w:space="0" w:color="000000"/>
            </w:tcBorders>
          </w:tcPr>
          <w:p w:rsidR="00A269D8" w:rsidRPr="006F6C15" w:rsidRDefault="00F006F4" w:rsidP="0061550D">
            <w:pPr>
              <w:widowControl w:val="0"/>
              <w:autoSpaceDE w:val="0"/>
              <w:autoSpaceDN w:val="0"/>
              <w:adjustRightInd w:val="0"/>
              <w:spacing w:before="70"/>
              <w:ind w:right="-20"/>
              <w:jc w:val="both"/>
            </w:pPr>
            <w:r>
              <w:lastRenderedPageBreak/>
              <w:t>20</w:t>
            </w:r>
          </w:p>
        </w:tc>
        <w:tc>
          <w:tcPr>
            <w:tcW w:w="2660" w:type="dxa"/>
            <w:tcBorders>
              <w:top w:val="single" w:sz="4" w:space="0" w:color="000000"/>
              <w:left w:val="single" w:sz="4" w:space="0" w:color="000000"/>
              <w:bottom w:val="single" w:sz="4" w:space="0" w:color="000000"/>
              <w:right w:val="single" w:sz="4" w:space="0" w:color="000000"/>
            </w:tcBorders>
          </w:tcPr>
          <w:p w:rsidR="00A269D8" w:rsidRDefault="00A269D8" w:rsidP="0061550D">
            <w:pPr>
              <w:shd w:val="clear" w:color="auto" w:fill="FFFFFF"/>
            </w:pPr>
            <w:r w:rsidRPr="00A269D8">
              <w:t>Обобщение и систематизация знаний по теме «Главные члены предложения»</w:t>
            </w:r>
          </w:p>
          <w:p w:rsidR="005C5136" w:rsidRDefault="005C5136" w:rsidP="0061550D">
            <w:pPr>
              <w:shd w:val="clear" w:color="auto" w:fill="FFFFFF"/>
            </w:pPr>
          </w:p>
          <w:p w:rsidR="005C5136" w:rsidRPr="005C5136" w:rsidRDefault="005C5136" w:rsidP="0061550D">
            <w:pPr>
              <w:shd w:val="clear" w:color="auto" w:fill="FFFFFF"/>
              <w:rPr>
                <w:i/>
              </w:rPr>
            </w:pPr>
            <w:r w:rsidRPr="005C5136">
              <w:rPr>
                <w:i/>
              </w:rPr>
              <w:t xml:space="preserve">Практикум </w:t>
            </w:r>
          </w:p>
        </w:tc>
        <w:tc>
          <w:tcPr>
            <w:tcW w:w="2693" w:type="dxa"/>
            <w:tcBorders>
              <w:top w:val="single" w:sz="4" w:space="0" w:color="000000"/>
              <w:left w:val="single" w:sz="4" w:space="0" w:color="000000"/>
              <w:bottom w:val="single" w:sz="4" w:space="0" w:color="000000"/>
              <w:right w:val="single" w:sz="4" w:space="0" w:color="auto"/>
            </w:tcBorders>
          </w:tcPr>
          <w:p w:rsidR="005C5136" w:rsidRDefault="005C5136" w:rsidP="0061550D">
            <w:pPr>
              <w:shd w:val="clear" w:color="auto" w:fill="FFFFFF"/>
            </w:pPr>
            <w:r w:rsidRPr="003A10B5">
              <w:rPr>
                <w:bCs/>
                <w:spacing w:val="-6"/>
              </w:rPr>
              <w:t xml:space="preserve">Научатся: </w:t>
            </w:r>
            <w:r w:rsidRPr="003A10B5">
              <w:rPr>
                <w:spacing w:val="-6"/>
              </w:rPr>
              <w:t xml:space="preserve">применять </w:t>
            </w:r>
            <w:r w:rsidRPr="003A10B5">
              <w:t>полученные знания на практике</w:t>
            </w:r>
            <w:r w:rsidRPr="00E44387">
              <w:t xml:space="preserve"> </w:t>
            </w:r>
          </w:p>
          <w:p w:rsidR="00A269D8" w:rsidRPr="00E44387" w:rsidRDefault="00A269D8" w:rsidP="0061550D">
            <w:pPr>
              <w:shd w:val="clear" w:color="auto" w:fill="FFFFFF"/>
            </w:pPr>
          </w:p>
        </w:tc>
        <w:tc>
          <w:tcPr>
            <w:tcW w:w="3118" w:type="dxa"/>
            <w:tcBorders>
              <w:top w:val="single" w:sz="4" w:space="0" w:color="000000"/>
              <w:left w:val="single" w:sz="4" w:space="0" w:color="auto"/>
              <w:bottom w:val="single" w:sz="4" w:space="0" w:color="000000"/>
              <w:right w:val="single" w:sz="4" w:space="0" w:color="auto"/>
            </w:tcBorders>
          </w:tcPr>
          <w:p w:rsidR="005C5136" w:rsidRPr="003A10B5" w:rsidRDefault="005C5136" w:rsidP="0061550D">
            <w:pPr>
              <w:shd w:val="clear" w:color="auto" w:fill="FFFFFF"/>
            </w:pPr>
            <w:r w:rsidRPr="003A10B5">
              <w:rPr>
                <w:b/>
                <w:bCs/>
              </w:rPr>
              <w:t>Регулятивные</w:t>
            </w:r>
            <w:r w:rsidRPr="003A10B5">
              <w:rPr>
                <w:bCs/>
              </w:rPr>
              <w:t xml:space="preserve">: </w:t>
            </w:r>
            <w:r w:rsidRPr="003A10B5">
              <w:t xml:space="preserve">формировать умение работать в группе. </w:t>
            </w:r>
          </w:p>
          <w:p w:rsidR="005C5136" w:rsidRPr="003A10B5" w:rsidRDefault="005C5136" w:rsidP="0061550D">
            <w:pPr>
              <w:shd w:val="clear" w:color="auto" w:fill="FFFFFF"/>
            </w:pPr>
            <w:r w:rsidRPr="003A10B5">
              <w:rPr>
                <w:b/>
                <w:bCs/>
              </w:rPr>
              <w:t>Познавательные:</w:t>
            </w:r>
            <w:r w:rsidRPr="003A10B5">
              <w:rPr>
                <w:bCs/>
              </w:rPr>
              <w:t xml:space="preserve"> </w:t>
            </w:r>
            <w:r w:rsidRPr="003A10B5">
              <w:t>развива</w:t>
            </w:r>
            <w:r>
              <w:t>ть первоначальное умение практи</w:t>
            </w:r>
            <w:r w:rsidRPr="003A10B5">
              <w:t xml:space="preserve">ческого исследования языка. </w:t>
            </w:r>
          </w:p>
          <w:p w:rsidR="00A269D8" w:rsidRPr="003A10B5" w:rsidRDefault="005C5136" w:rsidP="0061550D">
            <w:pPr>
              <w:shd w:val="clear" w:color="auto" w:fill="FFFFFF"/>
            </w:pPr>
            <w:r w:rsidRPr="003A10B5">
              <w:rPr>
                <w:b/>
                <w:bCs/>
              </w:rPr>
              <w:t>Коммуникативные:</w:t>
            </w:r>
            <w:r w:rsidRPr="003A10B5">
              <w:rPr>
                <w:bCs/>
              </w:rPr>
              <w:t xml:space="preserve"> </w:t>
            </w:r>
            <w:r w:rsidRPr="003A10B5">
              <w:t xml:space="preserve">просить о помощи, формулировать свои </w:t>
            </w:r>
            <w:r>
              <w:t>затруд</w:t>
            </w:r>
            <w:r w:rsidRPr="003A10B5">
              <w:t>нения</w:t>
            </w:r>
          </w:p>
        </w:tc>
        <w:tc>
          <w:tcPr>
            <w:tcW w:w="2694" w:type="dxa"/>
            <w:tcBorders>
              <w:top w:val="single" w:sz="4" w:space="0" w:color="000000"/>
              <w:left w:val="single" w:sz="4" w:space="0" w:color="auto"/>
              <w:bottom w:val="single" w:sz="4" w:space="0" w:color="000000"/>
              <w:right w:val="single" w:sz="4" w:space="0" w:color="000000"/>
            </w:tcBorders>
          </w:tcPr>
          <w:p w:rsidR="005C5136" w:rsidRDefault="005C5136" w:rsidP="0061550D">
            <w:pPr>
              <w:shd w:val="clear" w:color="auto" w:fill="FFFFFF"/>
            </w:pPr>
            <w:r w:rsidRPr="003A10B5">
              <w:t>Самооценка на основе критериев успешности.</w:t>
            </w:r>
          </w:p>
          <w:p w:rsidR="00A269D8" w:rsidRPr="007233E8" w:rsidRDefault="005C5136" w:rsidP="0061550D">
            <w:pPr>
              <w:shd w:val="clear" w:color="auto" w:fill="FFFFFF"/>
            </w:pPr>
            <w: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tc>
        <w:tc>
          <w:tcPr>
            <w:tcW w:w="1701" w:type="dxa"/>
            <w:tcBorders>
              <w:top w:val="single" w:sz="4" w:space="0" w:color="000000"/>
              <w:left w:val="single" w:sz="4" w:space="0" w:color="000000"/>
              <w:bottom w:val="single" w:sz="4" w:space="0" w:color="000000"/>
              <w:right w:val="single" w:sz="4" w:space="0" w:color="000000"/>
            </w:tcBorders>
          </w:tcPr>
          <w:p w:rsidR="00A269D8" w:rsidRDefault="005C5136" w:rsidP="0061550D">
            <w:pPr>
              <w:shd w:val="clear" w:color="auto" w:fill="FFFFFF"/>
            </w:pPr>
            <w:r>
              <w:t xml:space="preserve">Парная </w:t>
            </w:r>
          </w:p>
          <w:p w:rsidR="005C5136" w:rsidRDefault="005C5136" w:rsidP="0061550D">
            <w:pPr>
              <w:shd w:val="clear" w:color="auto" w:fill="FFFFFF"/>
            </w:pPr>
            <w:r>
              <w:t>Групповая</w:t>
            </w:r>
          </w:p>
          <w:p w:rsidR="005C5136" w:rsidRPr="00032690" w:rsidRDefault="005C5136" w:rsidP="0061550D">
            <w:pPr>
              <w:shd w:val="clear" w:color="auto" w:fill="FFFFFF"/>
            </w:pPr>
          </w:p>
        </w:tc>
        <w:tc>
          <w:tcPr>
            <w:tcW w:w="1417" w:type="dxa"/>
            <w:tcBorders>
              <w:top w:val="single" w:sz="4" w:space="0" w:color="000000"/>
              <w:left w:val="single" w:sz="4" w:space="0" w:color="000000"/>
              <w:bottom w:val="single" w:sz="4" w:space="0" w:color="000000"/>
              <w:right w:val="single" w:sz="4" w:space="0" w:color="auto"/>
            </w:tcBorders>
          </w:tcPr>
          <w:p w:rsidR="00A269D8" w:rsidRDefault="005C5136" w:rsidP="0061550D">
            <w:pPr>
              <w:shd w:val="clear" w:color="auto" w:fill="FFFFFF"/>
            </w:pPr>
            <w:r>
              <w:t xml:space="preserve">Тестирование </w:t>
            </w:r>
          </w:p>
          <w:p w:rsidR="005C5136" w:rsidRPr="003A10B5" w:rsidRDefault="005C5136" w:rsidP="0061550D">
            <w:pPr>
              <w:shd w:val="clear" w:color="auto" w:fill="FFFFFF"/>
            </w:pPr>
            <w:r>
              <w:t>Письменный опрос</w:t>
            </w:r>
          </w:p>
        </w:tc>
      </w:tr>
      <w:tr w:rsidR="00A269D8" w:rsidRPr="003A10B5" w:rsidTr="00A35488">
        <w:tc>
          <w:tcPr>
            <w:tcW w:w="709" w:type="dxa"/>
            <w:tcBorders>
              <w:top w:val="single" w:sz="4" w:space="0" w:color="000000"/>
              <w:left w:val="single" w:sz="4" w:space="0" w:color="000000"/>
              <w:bottom w:val="single" w:sz="4" w:space="0" w:color="000000"/>
              <w:right w:val="single" w:sz="4" w:space="0" w:color="000000"/>
            </w:tcBorders>
          </w:tcPr>
          <w:p w:rsidR="00A269D8" w:rsidRPr="00F006F4" w:rsidRDefault="00F006F4" w:rsidP="0061550D">
            <w:pPr>
              <w:widowControl w:val="0"/>
              <w:autoSpaceDE w:val="0"/>
              <w:autoSpaceDN w:val="0"/>
              <w:adjustRightInd w:val="0"/>
              <w:spacing w:before="70"/>
              <w:ind w:right="-20"/>
              <w:jc w:val="both"/>
            </w:pPr>
            <w:r>
              <w:t>21</w:t>
            </w:r>
          </w:p>
        </w:tc>
        <w:tc>
          <w:tcPr>
            <w:tcW w:w="2660" w:type="dxa"/>
            <w:tcBorders>
              <w:top w:val="single" w:sz="4" w:space="0" w:color="000000"/>
              <w:left w:val="single" w:sz="4" w:space="0" w:color="000000"/>
              <w:bottom w:val="single" w:sz="4" w:space="0" w:color="000000"/>
              <w:right w:val="single" w:sz="4" w:space="0" w:color="000000"/>
            </w:tcBorders>
          </w:tcPr>
          <w:p w:rsidR="00A269D8" w:rsidRPr="00E44387" w:rsidRDefault="00A269D8" w:rsidP="0061550D">
            <w:r w:rsidRPr="00E44387">
              <w:rPr>
                <w:b/>
              </w:rPr>
              <w:t>Творческая лаборатория:</w:t>
            </w:r>
            <w:r w:rsidRPr="00E44387">
              <w:t xml:space="preserve"> «Как озаглавить текст»</w:t>
            </w:r>
          </w:p>
          <w:p w:rsidR="00A269D8" w:rsidRPr="003A10B5" w:rsidRDefault="00A269D8" w:rsidP="0061550D">
            <w:pPr>
              <w:shd w:val="clear" w:color="auto" w:fill="FFFFFF"/>
              <w:rPr>
                <w:b/>
              </w:rPr>
            </w:pPr>
          </w:p>
        </w:tc>
        <w:tc>
          <w:tcPr>
            <w:tcW w:w="2693" w:type="dxa"/>
            <w:tcBorders>
              <w:top w:val="single" w:sz="4" w:space="0" w:color="000000"/>
              <w:left w:val="single" w:sz="4" w:space="0" w:color="000000"/>
              <w:bottom w:val="single" w:sz="4" w:space="0" w:color="000000"/>
              <w:right w:val="single" w:sz="4" w:space="0" w:color="auto"/>
            </w:tcBorders>
          </w:tcPr>
          <w:p w:rsidR="00A269D8" w:rsidRPr="00E44387" w:rsidRDefault="00A269D8" w:rsidP="0061550D">
            <w:r w:rsidRPr="00E44387">
              <w:t>Уметь озаглавливать текст с учетом типа речи, к которому он относится.</w:t>
            </w:r>
          </w:p>
          <w:p w:rsidR="00A269D8" w:rsidRPr="003A10B5" w:rsidRDefault="00A269D8" w:rsidP="0061550D">
            <w:pPr>
              <w:shd w:val="clear" w:color="auto" w:fill="FFFFFF"/>
            </w:pPr>
          </w:p>
        </w:tc>
        <w:tc>
          <w:tcPr>
            <w:tcW w:w="3118" w:type="dxa"/>
            <w:tcBorders>
              <w:top w:val="single" w:sz="4" w:space="0" w:color="000000"/>
              <w:left w:val="single" w:sz="4" w:space="0" w:color="auto"/>
              <w:bottom w:val="single" w:sz="4" w:space="0" w:color="000000"/>
              <w:right w:val="single" w:sz="4" w:space="0" w:color="auto"/>
            </w:tcBorders>
          </w:tcPr>
          <w:p w:rsidR="00A269D8" w:rsidRPr="003A10B5" w:rsidRDefault="00A269D8" w:rsidP="0061550D">
            <w:pPr>
              <w:shd w:val="clear" w:color="auto" w:fill="FFFFFF"/>
            </w:pPr>
            <w:r w:rsidRPr="003A10B5">
              <w:rPr>
                <w:b/>
                <w:bCs/>
              </w:rPr>
              <w:t>Регулятивные:</w:t>
            </w:r>
            <w:r w:rsidRPr="003A10B5">
              <w:rPr>
                <w:bCs/>
              </w:rPr>
              <w:t xml:space="preserve"> </w:t>
            </w:r>
            <w:r w:rsidRPr="003A10B5">
              <w:t xml:space="preserve">формировать умение работать в группе. </w:t>
            </w:r>
          </w:p>
          <w:p w:rsidR="00A269D8" w:rsidRPr="003A10B5" w:rsidRDefault="00A269D8" w:rsidP="0061550D">
            <w:pPr>
              <w:shd w:val="clear" w:color="auto" w:fill="FFFFFF"/>
            </w:pPr>
            <w:r w:rsidRPr="003A10B5">
              <w:rPr>
                <w:b/>
                <w:bCs/>
              </w:rPr>
              <w:t>Познавательные:</w:t>
            </w:r>
            <w:r w:rsidRPr="003A10B5">
              <w:rPr>
                <w:bCs/>
              </w:rPr>
              <w:t xml:space="preserve"> </w:t>
            </w:r>
            <w:r w:rsidRPr="003A10B5">
              <w:t>развивать первоначальное умение практи</w:t>
            </w:r>
            <w:r w:rsidRPr="003A10B5">
              <w:softHyphen/>
              <w:t>ческого исследования  языка.</w:t>
            </w:r>
          </w:p>
          <w:p w:rsidR="00A269D8" w:rsidRPr="003A10B5" w:rsidRDefault="00A269D8" w:rsidP="0061550D">
            <w:pPr>
              <w:shd w:val="clear" w:color="auto" w:fill="FFFFFF"/>
            </w:pPr>
            <w:r w:rsidRPr="003A10B5">
              <w:t xml:space="preserve"> </w:t>
            </w:r>
            <w:r w:rsidRPr="003A10B5">
              <w:rPr>
                <w:b/>
                <w:bCs/>
              </w:rPr>
              <w:t>Коммуникативные:</w:t>
            </w:r>
            <w:r w:rsidRPr="003A10B5">
              <w:rPr>
                <w:bCs/>
              </w:rPr>
              <w:t xml:space="preserve"> </w:t>
            </w:r>
            <w:r w:rsidRPr="003A10B5">
              <w:t>задавать вопросы, просить о по</w:t>
            </w:r>
            <w:r w:rsidR="005C5136">
              <w:t>мощи, формулировать свои затруд</w:t>
            </w:r>
            <w:r w:rsidRPr="003A10B5">
              <w:t>нения.</w:t>
            </w:r>
          </w:p>
        </w:tc>
        <w:tc>
          <w:tcPr>
            <w:tcW w:w="2694" w:type="dxa"/>
            <w:tcBorders>
              <w:top w:val="single" w:sz="4" w:space="0" w:color="000000"/>
              <w:left w:val="single" w:sz="4" w:space="0" w:color="auto"/>
              <w:bottom w:val="single" w:sz="4" w:space="0" w:color="000000"/>
              <w:right w:val="single" w:sz="4" w:space="0" w:color="000000"/>
            </w:tcBorders>
          </w:tcPr>
          <w:p w:rsidR="00A269D8" w:rsidRPr="00E44387" w:rsidRDefault="00A269D8" w:rsidP="0061550D">
            <w:pPr>
              <w:shd w:val="clear" w:color="auto" w:fill="FFFFFF"/>
            </w:pPr>
            <w:r>
              <w:t xml:space="preserve"> П</w:t>
            </w:r>
            <w:r w:rsidRPr="00E44387">
              <w:t>онимать эмоции других людей, сочувствовать, сопереживать</w:t>
            </w:r>
          </w:p>
        </w:tc>
        <w:tc>
          <w:tcPr>
            <w:tcW w:w="1701" w:type="dxa"/>
            <w:tcBorders>
              <w:top w:val="single" w:sz="4" w:space="0" w:color="000000"/>
              <w:left w:val="single" w:sz="4" w:space="0" w:color="000000"/>
              <w:bottom w:val="single" w:sz="4" w:space="0" w:color="000000"/>
              <w:right w:val="single" w:sz="4" w:space="0" w:color="000000"/>
            </w:tcBorders>
          </w:tcPr>
          <w:p w:rsidR="00A269D8" w:rsidRDefault="005C5136" w:rsidP="0061550D">
            <w:pPr>
              <w:shd w:val="clear" w:color="auto" w:fill="FFFFFF"/>
            </w:pPr>
            <w:r>
              <w:t xml:space="preserve">Парная </w:t>
            </w:r>
          </w:p>
          <w:p w:rsidR="005C5136" w:rsidRPr="00032690" w:rsidRDefault="005C5136" w:rsidP="0061550D">
            <w:pPr>
              <w:shd w:val="clear" w:color="auto" w:fill="FFFFFF"/>
            </w:pPr>
            <w:r>
              <w:t xml:space="preserve">Индивидуальная </w:t>
            </w:r>
          </w:p>
        </w:tc>
        <w:tc>
          <w:tcPr>
            <w:tcW w:w="1417" w:type="dxa"/>
            <w:tcBorders>
              <w:top w:val="single" w:sz="4" w:space="0" w:color="000000"/>
              <w:left w:val="single" w:sz="4" w:space="0" w:color="000000"/>
              <w:bottom w:val="single" w:sz="4" w:space="0" w:color="000000"/>
              <w:right w:val="single" w:sz="4" w:space="0" w:color="auto"/>
            </w:tcBorders>
          </w:tcPr>
          <w:p w:rsidR="00A269D8" w:rsidRPr="003A10B5" w:rsidRDefault="005C5136" w:rsidP="0061550D">
            <w:pPr>
              <w:shd w:val="clear" w:color="auto" w:fill="FFFFFF"/>
            </w:pPr>
            <w:r>
              <w:t xml:space="preserve">Текущий </w:t>
            </w:r>
          </w:p>
        </w:tc>
      </w:tr>
      <w:tr w:rsidR="00A269D8" w:rsidRPr="003A10B5" w:rsidTr="00A35488">
        <w:tc>
          <w:tcPr>
            <w:tcW w:w="709" w:type="dxa"/>
            <w:tcBorders>
              <w:top w:val="single" w:sz="4" w:space="0" w:color="000000"/>
              <w:left w:val="single" w:sz="4" w:space="0" w:color="000000"/>
              <w:bottom w:val="single" w:sz="4" w:space="0" w:color="000000"/>
              <w:right w:val="single" w:sz="4" w:space="0" w:color="000000"/>
            </w:tcBorders>
          </w:tcPr>
          <w:p w:rsidR="00A269D8" w:rsidRPr="00032690" w:rsidRDefault="005C5136" w:rsidP="0061550D">
            <w:pPr>
              <w:widowControl w:val="0"/>
              <w:autoSpaceDE w:val="0"/>
              <w:autoSpaceDN w:val="0"/>
              <w:adjustRightInd w:val="0"/>
              <w:spacing w:before="70"/>
              <w:ind w:right="-20"/>
              <w:jc w:val="both"/>
            </w:pPr>
            <w:r>
              <w:t>22</w:t>
            </w:r>
          </w:p>
        </w:tc>
        <w:tc>
          <w:tcPr>
            <w:tcW w:w="2660" w:type="dxa"/>
            <w:tcBorders>
              <w:top w:val="single" w:sz="4" w:space="0" w:color="000000"/>
              <w:left w:val="single" w:sz="4" w:space="0" w:color="000000"/>
              <w:bottom w:val="single" w:sz="4" w:space="0" w:color="000000"/>
              <w:right w:val="single" w:sz="4" w:space="0" w:color="000000"/>
            </w:tcBorders>
          </w:tcPr>
          <w:p w:rsidR="00A269D8" w:rsidRPr="00E44387" w:rsidRDefault="00A269D8" w:rsidP="0061550D">
            <w:r w:rsidRPr="00E44387">
              <w:t>Понятие о второстепенных членах предложения и их роли в предложении. Распространенные и нераспространенные предложения.</w:t>
            </w:r>
          </w:p>
          <w:p w:rsidR="00A269D8" w:rsidRPr="00E44387" w:rsidRDefault="00A269D8" w:rsidP="0061550D"/>
          <w:p w:rsidR="00A269D8" w:rsidRPr="005C5136" w:rsidRDefault="005C5136" w:rsidP="0061550D">
            <w:pPr>
              <w:shd w:val="clear" w:color="auto" w:fill="FFFFFF"/>
              <w:rPr>
                <w:i/>
              </w:rPr>
            </w:pPr>
            <w:r w:rsidRPr="005C5136">
              <w:rPr>
                <w:i/>
              </w:rPr>
              <w:t xml:space="preserve">Урок-наблюдение </w:t>
            </w:r>
          </w:p>
        </w:tc>
        <w:tc>
          <w:tcPr>
            <w:tcW w:w="2693" w:type="dxa"/>
            <w:tcBorders>
              <w:top w:val="single" w:sz="4" w:space="0" w:color="000000"/>
              <w:left w:val="single" w:sz="4" w:space="0" w:color="000000"/>
              <w:bottom w:val="single" w:sz="4" w:space="0" w:color="000000"/>
              <w:right w:val="single" w:sz="4" w:space="0" w:color="auto"/>
            </w:tcBorders>
          </w:tcPr>
          <w:p w:rsidR="00A269D8" w:rsidRPr="00E44387" w:rsidRDefault="00A269D8" w:rsidP="0061550D">
            <w:pPr>
              <w:shd w:val="clear" w:color="auto" w:fill="FFFFFF"/>
            </w:pPr>
            <w:r w:rsidRPr="00E44387">
              <w:t xml:space="preserve">Уметь: </w:t>
            </w:r>
            <w:r w:rsidRPr="00E44387">
              <w:rPr>
                <w:spacing w:val="-6"/>
              </w:rPr>
              <w:t>разбирать предло</w:t>
            </w:r>
            <w:r w:rsidRPr="00E44387">
              <w:rPr>
                <w:spacing w:val="-11"/>
              </w:rPr>
              <w:t>жения по членам;</w:t>
            </w:r>
          </w:p>
          <w:p w:rsidR="00A269D8" w:rsidRPr="00E44387" w:rsidRDefault="00A269D8" w:rsidP="0061550D">
            <w:pPr>
              <w:shd w:val="clear" w:color="auto" w:fill="FFFFFF"/>
            </w:pPr>
            <w:r w:rsidRPr="00E44387">
              <w:rPr>
                <w:spacing w:val="-8"/>
              </w:rPr>
              <w:t>выделять подле</w:t>
            </w:r>
            <w:r>
              <w:rPr>
                <w:spacing w:val="-9"/>
              </w:rPr>
              <w:t>жащее и сказуемое;</w:t>
            </w:r>
            <w:r w:rsidRPr="00E44387">
              <w:rPr>
                <w:spacing w:val="-9"/>
              </w:rPr>
              <w:t xml:space="preserve"> выделять сочетания </w:t>
            </w:r>
            <w:r w:rsidRPr="00E44387">
              <w:t>слов. Распространение предложений с помощью второстепенных членов.</w:t>
            </w:r>
          </w:p>
        </w:tc>
        <w:tc>
          <w:tcPr>
            <w:tcW w:w="3118" w:type="dxa"/>
            <w:tcBorders>
              <w:top w:val="single" w:sz="4" w:space="0" w:color="000000"/>
              <w:left w:val="single" w:sz="4" w:space="0" w:color="auto"/>
              <w:bottom w:val="single" w:sz="4" w:space="0" w:color="000000"/>
              <w:right w:val="single" w:sz="4" w:space="0" w:color="auto"/>
            </w:tcBorders>
          </w:tcPr>
          <w:p w:rsidR="00A269D8" w:rsidRPr="003A10B5" w:rsidRDefault="00A269D8" w:rsidP="0061550D">
            <w:pPr>
              <w:shd w:val="clear" w:color="auto" w:fill="FFFFFF"/>
            </w:pPr>
            <w:r w:rsidRPr="003A10B5">
              <w:rPr>
                <w:b/>
                <w:bCs/>
              </w:rPr>
              <w:t>Регулятивные:</w:t>
            </w:r>
            <w:r w:rsidRPr="003A10B5">
              <w:rPr>
                <w:bCs/>
              </w:rPr>
              <w:t xml:space="preserve"> </w:t>
            </w:r>
            <w:r w:rsidRPr="003A10B5">
              <w:t xml:space="preserve">формировать умение работать в группе. </w:t>
            </w:r>
          </w:p>
          <w:p w:rsidR="00A269D8" w:rsidRPr="003A10B5" w:rsidRDefault="00A269D8" w:rsidP="0061550D">
            <w:pPr>
              <w:shd w:val="clear" w:color="auto" w:fill="FFFFFF"/>
            </w:pPr>
            <w:r w:rsidRPr="003A10B5">
              <w:rPr>
                <w:b/>
                <w:bCs/>
              </w:rPr>
              <w:t>Познавательные:</w:t>
            </w:r>
            <w:r w:rsidRPr="003A10B5">
              <w:rPr>
                <w:bCs/>
              </w:rPr>
              <w:t xml:space="preserve"> </w:t>
            </w:r>
            <w:r w:rsidRPr="003A10B5">
              <w:t>развива</w:t>
            </w:r>
            <w:r w:rsidR="005C5136">
              <w:t>ть первоначальное умение практи</w:t>
            </w:r>
            <w:r w:rsidRPr="003A10B5">
              <w:t>ческого исследования  языка.</w:t>
            </w:r>
          </w:p>
          <w:p w:rsidR="00A269D8" w:rsidRPr="003A10B5" w:rsidRDefault="00A269D8" w:rsidP="0061550D">
            <w:pPr>
              <w:shd w:val="clear" w:color="auto" w:fill="FFFFFF"/>
            </w:pPr>
            <w:r w:rsidRPr="003A10B5">
              <w:t xml:space="preserve"> </w:t>
            </w:r>
            <w:r w:rsidRPr="003A10B5">
              <w:rPr>
                <w:b/>
                <w:bCs/>
              </w:rPr>
              <w:t>Коммуникативные:</w:t>
            </w:r>
            <w:r w:rsidRPr="003A10B5">
              <w:rPr>
                <w:bCs/>
              </w:rPr>
              <w:t xml:space="preserve"> </w:t>
            </w:r>
            <w:r w:rsidRPr="003A10B5">
              <w:t>задавать вопросы, просить о по</w:t>
            </w:r>
            <w:r w:rsidR="005C5136">
              <w:t>мощи, формулировать свои затруд</w:t>
            </w:r>
            <w:r w:rsidRPr="003A10B5">
              <w:t>нения.</w:t>
            </w:r>
          </w:p>
        </w:tc>
        <w:tc>
          <w:tcPr>
            <w:tcW w:w="2694" w:type="dxa"/>
            <w:tcBorders>
              <w:top w:val="single" w:sz="4" w:space="0" w:color="000000"/>
              <w:left w:val="single" w:sz="4" w:space="0" w:color="auto"/>
              <w:bottom w:val="single" w:sz="4" w:space="0" w:color="000000"/>
              <w:right w:val="single" w:sz="4" w:space="0" w:color="000000"/>
            </w:tcBorders>
          </w:tcPr>
          <w:p w:rsidR="00A269D8" w:rsidRPr="003A10B5" w:rsidRDefault="005C5136" w:rsidP="0061550D">
            <w:pPr>
              <w:shd w:val="clear" w:color="auto" w:fill="FFFFFF"/>
            </w:pPr>
            <w:r>
              <w:t>Мотивация учеб</w:t>
            </w:r>
            <w:r w:rsidR="00A269D8" w:rsidRPr="003A10B5">
              <w:t>ной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A269D8" w:rsidRPr="00032690" w:rsidRDefault="005C5136" w:rsidP="0061550D">
            <w:pPr>
              <w:shd w:val="clear" w:color="auto" w:fill="FFFFFF"/>
            </w:pPr>
            <w:r>
              <w:t xml:space="preserve">Фронтальная </w:t>
            </w:r>
          </w:p>
        </w:tc>
        <w:tc>
          <w:tcPr>
            <w:tcW w:w="1417" w:type="dxa"/>
            <w:tcBorders>
              <w:top w:val="single" w:sz="4" w:space="0" w:color="000000"/>
              <w:left w:val="single" w:sz="4" w:space="0" w:color="000000"/>
              <w:bottom w:val="single" w:sz="4" w:space="0" w:color="000000"/>
              <w:right w:val="single" w:sz="4" w:space="0" w:color="auto"/>
            </w:tcBorders>
          </w:tcPr>
          <w:p w:rsidR="00A269D8" w:rsidRPr="003A10B5" w:rsidRDefault="005C5136" w:rsidP="0061550D">
            <w:pPr>
              <w:shd w:val="clear" w:color="auto" w:fill="FFFFFF"/>
            </w:pPr>
            <w:r>
              <w:t xml:space="preserve">Текущий </w:t>
            </w:r>
          </w:p>
        </w:tc>
      </w:tr>
      <w:tr w:rsidR="005C5136" w:rsidRPr="003A10B5" w:rsidTr="00A35488">
        <w:tc>
          <w:tcPr>
            <w:tcW w:w="709" w:type="dxa"/>
            <w:tcBorders>
              <w:top w:val="single" w:sz="4" w:space="0" w:color="000000"/>
              <w:left w:val="single" w:sz="4" w:space="0" w:color="000000"/>
              <w:bottom w:val="single" w:sz="4" w:space="0" w:color="000000"/>
              <w:right w:val="single" w:sz="4" w:space="0" w:color="000000"/>
            </w:tcBorders>
          </w:tcPr>
          <w:p w:rsidR="005C5136" w:rsidRPr="002F662F" w:rsidRDefault="005C5136" w:rsidP="0061550D">
            <w:pPr>
              <w:widowControl w:val="0"/>
              <w:autoSpaceDE w:val="0"/>
              <w:autoSpaceDN w:val="0"/>
              <w:adjustRightInd w:val="0"/>
              <w:spacing w:before="70"/>
              <w:ind w:right="-20"/>
              <w:jc w:val="both"/>
            </w:pPr>
            <w:r>
              <w:t>23</w:t>
            </w:r>
          </w:p>
        </w:tc>
        <w:tc>
          <w:tcPr>
            <w:tcW w:w="2660" w:type="dxa"/>
            <w:tcBorders>
              <w:top w:val="single" w:sz="4" w:space="0" w:color="000000"/>
              <w:left w:val="single" w:sz="4" w:space="0" w:color="000000"/>
              <w:bottom w:val="single" w:sz="4" w:space="0" w:color="000000"/>
              <w:right w:val="single" w:sz="4" w:space="0" w:color="000000"/>
            </w:tcBorders>
          </w:tcPr>
          <w:p w:rsidR="005C5136" w:rsidRDefault="005C5136" w:rsidP="0061550D">
            <w:r w:rsidRPr="005C5136">
              <w:rPr>
                <w:b/>
                <w:i/>
              </w:rPr>
              <w:t>Обучающее сочинение</w:t>
            </w:r>
            <w:r>
              <w:t xml:space="preserve"> (устно). </w:t>
            </w:r>
          </w:p>
          <w:p w:rsidR="005C5136" w:rsidRPr="00E44387" w:rsidRDefault="005C5136" w:rsidP="0061550D">
            <w:r>
              <w:lastRenderedPageBreak/>
              <w:t>Дополнение информации, содержащейся в тексте.</w:t>
            </w:r>
          </w:p>
        </w:tc>
        <w:tc>
          <w:tcPr>
            <w:tcW w:w="2693" w:type="dxa"/>
            <w:tcBorders>
              <w:top w:val="single" w:sz="4" w:space="0" w:color="000000"/>
              <w:left w:val="single" w:sz="4" w:space="0" w:color="000000"/>
              <w:bottom w:val="single" w:sz="4" w:space="0" w:color="000000"/>
              <w:right w:val="single" w:sz="4" w:space="0" w:color="auto"/>
            </w:tcBorders>
          </w:tcPr>
          <w:p w:rsidR="005C5136" w:rsidRPr="00E4065E" w:rsidRDefault="005C5136" w:rsidP="0061550D">
            <w:pPr>
              <w:shd w:val="clear" w:color="auto" w:fill="FFFFFF"/>
            </w:pPr>
            <w:r w:rsidRPr="00E4065E">
              <w:lastRenderedPageBreak/>
              <w:t xml:space="preserve">Научатся: применять полученные знания в </w:t>
            </w:r>
            <w:r w:rsidRPr="00E4065E">
              <w:lastRenderedPageBreak/>
              <w:t>письменных работах.</w:t>
            </w:r>
          </w:p>
          <w:p w:rsidR="005C5136" w:rsidRPr="00E44387" w:rsidRDefault="005C5136" w:rsidP="0061550D">
            <w:pPr>
              <w:rPr>
                <w:spacing w:val="-9"/>
              </w:rPr>
            </w:pPr>
          </w:p>
        </w:tc>
        <w:tc>
          <w:tcPr>
            <w:tcW w:w="3118" w:type="dxa"/>
            <w:tcBorders>
              <w:top w:val="single" w:sz="4" w:space="0" w:color="000000"/>
              <w:left w:val="single" w:sz="4" w:space="0" w:color="auto"/>
              <w:bottom w:val="single" w:sz="4" w:space="0" w:color="000000"/>
              <w:right w:val="single" w:sz="4" w:space="0" w:color="auto"/>
            </w:tcBorders>
          </w:tcPr>
          <w:p w:rsidR="005C5136" w:rsidRPr="00E4065E" w:rsidRDefault="005C5136" w:rsidP="0061550D">
            <w:pPr>
              <w:shd w:val="clear" w:color="auto" w:fill="FFFFFF"/>
            </w:pPr>
            <w:r w:rsidRPr="00E4065E">
              <w:rPr>
                <w:b/>
                <w:bCs/>
              </w:rPr>
              <w:lastRenderedPageBreak/>
              <w:t>Регулятивные:</w:t>
            </w:r>
            <w:r w:rsidRPr="00E4065E">
              <w:rPr>
                <w:bCs/>
              </w:rPr>
              <w:t xml:space="preserve"> </w:t>
            </w:r>
            <w:r w:rsidRPr="00E4065E">
              <w:t xml:space="preserve">формулировать и </w:t>
            </w:r>
            <w:r w:rsidRPr="00E4065E">
              <w:lastRenderedPageBreak/>
              <w:t xml:space="preserve">удерживать учебную задачу. </w:t>
            </w:r>
          </w:p>
          <w:p w:rsidR="005C5136" w:rsidRPr="00E4065E" w:rsidRDefault="005C5136" w:rsidP="0061550D">
            <w:pPr>
              <w:shd w:val="clear" w:color="auto" w:fill="FFFFFF"/>
            </w:pPr>
            <w:r w:rsidRPr="00E4065E">
              <w:rPr>
                <w:b/>
                <w:bCs/>
              </w:rPr>
              <w:t>Познавательные:</w:t>
            </w:r>
            <w:r w:rsidRPr="00E4065E">
              <w:rPr>
                <w:bCs/>
              </w:rPr>
              <w:t xml:space="preserve"> </w:t>
            </w:r>
            <w:r w:rsidRPr="00E4065E">
              <w:t>подведе</w:t>
            </w:r>
            <w:r>
              <w:t>ние под понятие на основе распо</w:t>
            </w:r>
            <w:r w:rsidRPr="00E4065E">
              <w:t xml:space="preserve">знавания объектов. </w:t>
            </w:r>
          </w:p>
          <w:p w:rsidR="005C5136" w:rsidRPr="003A10B5" w:rsidRDefault="005C5136" w:rsidP="0061550D">
            <w:pPr>
              <w:shd w:val="clear" w:color="auto" w:fill="FFFFFF"/>
              <w:rPr>
                <w:b/>
                <w:bCs/>
              </w:rPr>
            </w:pPr>
            <w:r w:rsidRPr="00E4065E">
              <w:rPr>
                <w:b/>
                <w:bCs/>
              </w:rPr>
              <w:t>Коммуникативные:</w:t>
            </w:r>
            <w:r w:rsidRPr="00E4065E">
              <w:rPr>
                <w:bCs/>
              </w:rPr>
              <w:t xml:space="preserve"> </w:t>
            </w:r>
            <w:r w:rsidRPr="00E4065E">
              <w:t>проявлять самостоятельные рассуждения.</w:t>
            </w:r>
          </w:p>
        </w:tc>
        <w:tc>
          <w:tcPr>
            <w:tcW w:w="2694" w:type="dxa"/>
            <w:tcBorders>
              <w:top w:val="single" w:sz="4" w:space="0" w:color="000000"/>
              <w:left w:val="single" w:sz="4" w:space="0" w:color="auto"/>
              <w:bottom w:val="single" w:sz="4" w:space="0" w:color="000000"/>
              <w:right w:val="single" w:sz="4" w:space="0" w:color="000000"/>
            </w:tcBorders>
          </w:tcPr>
          <w:p w:rsidR="005C5136" w:rsidRPr="003A10B5" w:rsidRDefault="005C5136" w:rsidP="0061550D">
            <w:pPr>
              <w:shd w:val="clear" w:color="auto" w:fill="FFFFFF"/>
            </w:pPr>
            <w:r>
              <w:lastRenderedPageBreak/>
              <w:t>Мотивация учеб</w:t>
            </w:r>
            <w:r w:rsidRPr="003A10B5">
              <w:t>ной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5C5136" w:rsidRDefault="005C5136" w:rsidP="0061550D">
            <w:pPr>
              <w:shd w:val="clear" w:color="auto" w:fill="FFFFFF"/>
            </w:pPr>
            <w:r>
              <w:t xml:space="preserve">Парная </w:t>
            </w:r>
          </w:p>
          <w:p w:rsidR="005C5136" w:rsidRDefault="005C5136" w:rsidP="0061550D">
            <w:pPr>
              <w:shd w:val="clear" w:color="auto" w:fill="FFFFFF"/>
            </w:pPr>
            <w:r>
              <w:t>Индивидуаль</w:t>
            </w:r>
            <w:r>
              <w:lastRenderedPageBreak/>
              <w:t xml:space="preserve">ная </w:t>
            </w:r>
          </w:p>
          <w:p w:rsidR="005C5136" w:rsidRDefault="005C5136" w:rsidP="0061550D">
            <w:pPr>
              <w:shd w:val="clear" w:color="auto" w:fill="FFFFFF"/>
            </w:pPr>
            <w:r>
              <w:t>Групповая</w:t>
            </w:r>
          </w:p>
        </w:tc>
        <w:tc>
          <w:tcPr>
            <w:tcW w:w="1417" w:type="dxa"/>
            <w:tcBorders>
              <w:top w:val="single" w:sz="4" w:space="0" w:color="000000"/>
              <w:left w:val="single" w:sz="4" w:space="0" w:color="000000"/>
              <w:bottom w:val="single" w:sz="4" w:space="0" w:color="000000"/>
              <w:right w:val="single" w:sz="4" w:space="0" w:color="auto"/>
            </w:tcBorders>
          </w:tcPr>
          <w:p w:rsidR="005C5136" w:rsidRDefault="005C5136" w:rsidP="0061550D">
            <w:pPr>
              <w:shd w:val="clear" w:color="auto" w:fill="FFFFFF"/>
            </w:pPr>
            <w:r>
              <w:lastRenderedPageBreak/>
              <w:t>Письменный опрос</w:t>
            </w:r>
          </w:p>
          <w:p w:rsidR="005C5136" w:rsidRPr="003A10B5" w:rsidRDefault="005C5136" w:rsidP="0061550D">
            <w:pPr>
              <w:shd w:val="clear" w:color="auto" w:fill="FFFFFF"/>
            </w:pPr>
          </w:p>
        </w:tc>
      </w:tr>
      <w:tr w:rsidR="005C5136" w:rsidRPr="003A10B5" w:rsidTr="00A35488">
        <w:tc>
          <w:tcPr>
            <w:tcW w:w="709" w:type="dxa"/>
            <w:tcBorders>
              <w:top w:val="single" w:sz="4" w:space="0" w:color="000000"/>
              <w:left w:val="single" w:sz="4" w:space="0" w:color="000000"/>
              <w:bottom w:val="single" w:sz="4" w:space="0" w:color="000000"/>
              <w:right w:val="single" w:sz="4" w:space="0" w:color="000000"/>
            </w:tcBorders>
          </w:tcPr>
          <w:p w:rsidR="005C5136" w:rsidRPr="002F662F" w:rsidRDefault="005C5136" w:rsidP="0061550D">
            <w:pPr>
              <w:widowControl w:val="0"/>
              <w:autoSpaceDE w:val="0"/>
              <w:autoSpaceDN w:val="0"/>
              <w:adjustRightInd w:val="0"/>
              <w:spacing w:before="70"/>
              <w:ind w:right="-20"/>
              <w:jc w:val="both"/>
            </w:pPr>
            <w:r>
              <w:lastRenderedPageBreak/>
              <w:t>24</w:t>
            </w:r>
          </w:p>
        </w:tc>
        <w:tc>
          <w:tcPr>
            <w:tcW w:w="2660" w:type="dxa"/>
            <w:tcBorders>
              <w:top w:val="single" w:sz="4" w:space="0" w:color="000000"/>
              <w:left w:val="single" w:sz="4" w:space="0" w:color="000000"/>
              <w:bottom w:val="single" w:sz="4" w:space="0" w:color="000000"/>
              <w:right w:val="single" w:sz="4" w:space="0" w:color="000000"/>
            </w:tcBorders>
          </w:tcPr>
          <w:p w:rsidR="005C5136" w:rsidRPr="00E44387" w:rsidRDefault="005C5136" w:rsidP="0061550D">
            <w:r w:rsidRPr="00E44387">
              <w:t>Распространенные и нераспространенные предложения.</w:t>
            </w:r>
          </w:p>
          <w:p w:rsidR="005C5136" w:rsidRPr="00E44387" w:rsidRDefault="005C5136" w:rsidP="0061550D"/>
          <w:p w:rsidR="005C5136" w:rsidRPr="004E3326" w:rsidRDefault="004E3326" w:rsidP="0061550D">
            <w:pPr>
              <w:rPr>
                <w:i/>
              </w:rPr>
            </w:pPr>
            <w:r w:rsidRPr="004E3326">
              <w:rPr>
                <w:i/>
              </w:rPr>
              <w:t xml:space="preserve">Комбинированный </w:t>
            </w:r>
          </w:p>
        </w:tc>
        <w:tc>
          <w:tcPr>
            <w:tcW w:w="2693" w:type="dxa"/>
            <w:tcBorders>
              <w:top w:val="single" w:sz="4" w:space="0" w:color="000000"/>
              <w:left w:val="single" w:sz="4" w:space="0" w:color="000000"/>
              <w:bottom w:val="single" w:sz="4" w:space="0" w:color="000000"/>
              <w:right w:val="single" w:sz="4" w:space="0" w:color="auto"/>
            </w:tcBorders>
          </w:tcPr>
          <w:p w:rsidR="005C5136" w:rsidRPr="00E44387" w:rsidRDefault="005C5136" w:rsidP="0061550D">
            <w:pPr>
              <w:shd w:val="clear" w:color="auto" w:fill="FFFFFF"/>
            </w:pPr>
            <w:r w:rsidRPr="00E44387">
              <w:t xml:space="preserve">Уметь: </w:t>
            </w:r>
            <w:r w:rsidRPr="00E44387">
              <w:rPr>
                <w:spacing w:val="-6"/>
              </w:rPr>
              <w:t>разбирать предло</w:t>
            </w:r>
            <w:r w:rsidRPr="00E44387">
              <w:rPr>
                <w:spacing w:val="-11"/>
              </w:rPr>
              <w:t>жения по членам;</w:t>
            </w:r>
          </w:p>
          <w:p w:rsidR="005C5136" w:rsidRPr="00E44387" w:rsidRDefault="005C5136" w:rsidP="0061550D">
            <w:pPr>
              <w:shd w:val="clear" w:color="auto" w:fill="FFFFFF"/>
            </w:pPr>
            <w:r w:rsidRPr="00E44387">
              <w:rPr>
                <w:spacing w:val="-8"/>
              </w:rPr>
              <w:t>выделять подле</w:t>
            </w:r>
            <w:r>
              <w:rPr>
                <w:spacing w:val="-9"/>
              </w:rPr>
              <w:t>жащее и сказуемое;</w:t>
            </w:r>
            <w:r w:rsidRPr="00E44387">
              <w:rPr>
                <w:spacing w:val="-9"/>
              </w:rPr>
              <w:t xml:space="preserve"> выделять сочетания </w:t>
            </w:r>
            <w:r w:rsidRPr="00E44387">
              <w:t>слов. Распространение предложений с помощью второстепенных членов.</w:t>
            </w:r>
          </w:p>
        </w:tc>
        <w:tc>
          <w:tcPr>
            <w:tcW w:w="3118" w:type="dxa"/>
            <w:tcBorders>
              <w:top w:val="single" w:sz="4" w:space="0" w:color="000000"/>
              <w:left w:val="single" w:sz="4" w:space="0" w:color="auto"/>
              <w:bottom w:val="single" w:sz="4" w:space="0" w:color="000000"/>
              <w:right w:val="single" w:sz="4" w:space="0" w:color="auto"/>
            </w:tcBorders>
          </w:tcPr>
          <w:p w:rsidR="005C5136" w:rsidRPr="003A10B5" w:rsidRDefault="005C5136" w:rsidP="0061550D">
            <w:pPr>
              <w:shd w:val="clear" w:color="auto" w:fill="FFFFFF"/>
            </w:pPr>
            <w:r w:rsidRPr="003A10B5">
              <w:rPr>
                <w:b/>
                <w:bCs/>
              </w:rPr>
              <w:t>Регулятивные:</w:t>
            </w:r>
            <w:r w:rsidRPr="003A10B5">
              <w:rPr>
                <w:bCs/>
              </w:rPr>
              <w:t xml:space="preserve"> </w:t>
            </w:r>
            <w:r w:rsidRPr="003A10B5">
              <w:t xml:space="preserve">формировать умение работать в группе. </w:t>
            </w:r>
          </w:p>
          <w:p w:rsidR="005C5136" w:rsidRPr="003A10B5" w:rsidRDefault="005C5136" w:rsidP="0061550D">
            <w:pPr>
              <w:shd w:val="clear" w:color="auto" w:fill="FFFFFF"/>
            </w:pPr>
            <w:r w:rsidRPr="003A10B5">
              <w:rPr>
                <w:b/>
                <w:bCs/>
              </w:rPr>
              <w:t>Познавательные:</w:t>
            </w:r>
            <w:r w:rsidRPr="003A10B5">
              <w:rPr>
                <w:bCs/>
              </w:rPr>
              <w:t xml:space="preserve"> </w:t>
            </w:r>
            <w:r w:rsidRPr="003A10B5">
              <w:t>развива</w:t>
            </w:r>
            <w:r>
              <w:t>ть первоначальное умение практи</w:t>
            </w:r>
            <w:r w:rsidRPr="003A10B5">
              <w:t>ческого исследования  языка.</w:t>
            </w:r>
          </w:p>
          <w:p w:rsidR="005C5136" w:rsidRPr="003A10B5" w:rsidRDefault="005C5136" w:rsidP="0061550D">
            <w:pPr>
              <w:shd w:val="clear" w:color="auto" w:fill="FFFFFF"/>
            </w:pPr>
            <w:r w:rsidRPr="003A10B5">
              <w:t xml:space="preserve"> </w:t>
            </w:r>
            <w:r w:rsidRPr="003A10B5">
              <w:rPr>
                <w:b/>
                <w:bCs/>
              </w:rPr>
              <w:t>Коммуникативные:</w:t>
            </w:r>
            <w:r w:rsidRPr="003A10B5">
              <w:rPr>
                <w:bCs/>
              </w:rPr>
              <w:t xml:space="preserve"> </w:t>
            </w:r>
            <w:r w:rsidRPr="003A10B5">
              <w:t>задавать вопросы, просить о по</w:t>
            </w:r>
            <w:r>
              <w:t>мощи, формулировать свои затруд</w:t>
            </w:r>
            <w:r w:rsidRPr="003A10B5">
              <w:t>нения.</w:t>
            </w:r>
          </w:p>
        </w:tc>
        <w:tc>
          <w:tcPr>
            <w:tcW w:w="2694" w:type="dxa"/>
            <w:tcBorders>
              <w:top w:val="single" w:sz="4" w:space="0" w:color="000000"/>
              <w:left w:val="single" w:sz="4" w:space="0" w:color="auto"/>
              <w:bottom w:val="single" w:sz="4" w:space="0" w:color="000000"/>
              <w:right w:val="single" w:sz="4" w:space="0" w:color="000000"/>
            </w:tcBorders>
          </w:tcPr>
          <w:p w:rsidR="005C5136" w:rsidRPr="003A10B5" w:rsidRDefault="005C5136" w:rsidP="0061550D">
            <w:pPr>
              <w:shd w:val="clear" w:color="auto" w:fill="FFFFFF"/>
            </w:pPr>
            <w:r>
              <w:t>Мотивация учеб</w:t>
            </w:r>
            <w:r w:rsidRPr="003A10B5">
              <w:t>ной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5C5136" w:rsidRDefault="005C5136" w:rsidP="0061550D">
            <w:pPr>
              <w:shd w:val="clear" w:color="auto" w:fill="FFFFFF"/>
            </w:pPr>
            <w:r>
              <w:t xml:space="preserve">Парная </w:t>
            </w:r>
          </w:p>
          <w:p w:rsidR="005C5136" w:rsidRDefault="005C5136" w:rsidP="0061550D">
            <w:pPr>
              <w:shd w:val="clear" w:color="auto" w:fill="FFFFFF"/>
            </w:pPr>
            <w:r>
              <w:t xml:space="preserve">Индивидуальная </w:t>
            </w:r>
          </w:p>
          <w:p w:rsidR="005C5136" w:rsidRDefault="005C5136" w:rsidP="0061550D">
            <w:pPr>
              <w:shd w:val="clear" w:color="auto" w:fill="FFFFFF"/>
            </w:pPr>
            <w:r>
              <w:t>Групповая</w:t>
            </w:r>
          </w:p>
        </w:tc>
        <w:tc>
          <w:tcPr>
            <w:tcW w:w="1417" w:type="dxa"/>
            <w:tcBorders>
              <w:top w:val="single" w:sz="4" w:space="0" w:color="000000"/>
              <w:left w:val="single" w:sz="4" w:space="0" w:color="000000"/>
              <w:bottom w:val="single" w:sz="4" w:space="0" w:color="000000"/>
              <w:right w:val="single" w:sz="4" w:space="0" w:color="auto"/>
            </w:tcBorders>
          </w:tcPr>
          <w:p w:rsidR="005C5136" w:rsidRDefault="005C5136" w:rsidP="0061550D">
            <w:pPr>
              <w:shd w:val="clear" w:color="auto" w:fill="FFFFFF"/>
            </w:pPr>
            <w:r>
              <w:t>Письменный опрос</w:t>
            </w:r>
          </w:p>
          <w:p w:rsidR="005C5136" w:rsidRPr="003A10B5" w:rsidRDefault="005C5136" w:rsidP="0061550D">
            <w:pPr>
              <w:shd w:val="clear" w:color="auto" w:fill="FFFFFF"/>
            </w:pPr>
          </w:p>
        </w:tc>
      </w:tr>
      <w:tr w:rsidR="005C5136" w:rsidRPr="003A10B5" w:rsidTr="00A35488">
        <w:tc>
          <w:tcPr>
            <w:tcW w:w="709" w:type="dxa"/>
            <w:tcBorders>
              <w:top w:val="single" w:sz="4" w:space="0" w:color="000000"/>
              <w:left w:val="single" w:sz="4" w:space="0" w:color="000000"/>
              <w:bottom w:val="single" w:sz="4" w:space="0" w:color="000000"/>
              <w:right w:val="single" w:sz="4" w:space="0" w:color="000000"/>
            </w:tcBorders>
          </w:tcPr>
          <w:p w:rsidR="005C5136" w:rsidRPr="00032690" w:rsidRDefault="005C5136" w:rsidP="0061550D">
            <w:pPr>
              <w:widowControl w:val="0"/>
              <w:autoSpaceDE w:val="0"/>
              <w:autoSpaceDN w:val="0"/>
              <w:adjustRightInd w:val="0"/>
              <w:spacing w:before="70"/>
              <w:ind w:right="-20"/>
              <w:jc w:val="both"/>
            </w:pPr>
            <w:r>
              <w:t>25</w:t>
            </w:r>
          </w:p>
        </w:tc>
        <w:tc>
          <w:tcPr>
            <w:tcW w:w="2660" w:type="dxa"/>
            <w:tcBorders>
              <w:top w:val="single" w:sz="4" w:space="0" w:color="000000"/>
              <w:left w:val="single" w:sz="4" w:space="0" w:color="000000"/>
              <w:bottom w:val="single" w:sz="4" w:space="0" w:color="000000"/>
              <w:right w:val="single" w:sz="4" w:space="0" w:color="000000"/>
            </w:tcBorders>
          </w:tcPr>
          <w:p w:rsidR="005C5136" w:rsidRDefault="005C5136" w:rsidP="0061550D">
            <w:pPr>
              <w:shd w:val="clear" w:color="auto" w:fill="FFFFFF"/>
            </w:pPr>
            <w:r>
              <w:t xml:space="preserve"> </w:t>
            </w:r>
            <w:r w:rsidRPr="00E44387">
              <w:t>Определение, дополнение, обстоятельство - второстепенные члены предложения. Значение, вопросы, на которые отвечают, способы выражения</w:t>
            </w:r>
          </w:p>
          <w:p w:rsidR="004E3326" w:rsidRDefault="004E3326" w:rsidP="0061550D">
            <w:pPr>
              <w:shd w:val="clear" w:color="auto" w:fill="FFFFFF"/>
            </w:pPr>
          </w:p>
          <w:p w:rsidR="004E3326" w:rsidRPr="00E44387" w:rsidRDefault="004E3326" w:rsidP="0061550D">
            <w:pPr>
              <w:shd w:val="clear" w:color="auto" w:fill="FFFFFF"/>
              <w:rPr>
                <w:b/>
              </w:rPr>
            </w:pPr>
            <w:r w:rsidRPr="004E3326">
              <w:rPr>
                <w:i/>
              </w:rPr>
              <w:t>Комбинированный</w:t>
            </w:r>
          </w:p>
        </w:tc>
        <w:tc>
          <w:tcPr>
            <w:tcW w:w="2693" w:type="dxa"/>
            <w:tcBorders>
              <w:top w:val="single" w:sz="4" w:space="0" w:color="000000"/>
              <w:left w:val="single" w:sz="4" w:space="0" w:color="000000"/>
              <w:bottom w:val="single" w:sz="4" w:space="0" w:color="000000"/>
              <w:right w:val="single" w:sz="4" w:space="0" w:color="auto"/>
            </w:tcBorders>
          </w:tcPr>
          <w:p w:rsidR="005C5136" w:rsidRPr="00E44387" w:rsidRDefault="005C5136" w:rsidP="0061550D">
            <w:pPr>
              <w:shd w:val="clear" w:color="auto" w:fill="FFFFFF"/>
            </w:pPr>
            <w:r>
              <w:t>Уметь ставить вопросы к второстепенным членам, оп</w:t>
            </w:r>
            <w:r w:rsidRPr="00E44387">
              <w:t>ределять, какие относятся к подлежащему и какие к сказуемому.</w:t>
            </w:r>
          </w:p>
          <w:p w:rsidR="005C5136" w:rsidRPr="00E44387" w:rsidRDefault="005C5136" w:rsidP="0061550D">
            <w:pPr>
              <w:shd w:val="clear" w:color="auto" w:fill="FFFFFF"/>
            </w:pPr>
          </w:p>
        </w:tc>
        <w:tc>
          <w:tcPr>
            <w:tcW w:w="3118" w:type="dxa"/>
            <w:tcBorders>
              <w:top w:val="single" w:sz="4" w:space="0" w:color="000000"/>
              <w:left w:val="single" w:sz="4" w:space="0" w:color="auto"/>
              <w:bottom w:val="single" w:sz="4" w:space="0" w:color="000000"/>
              <w:right w:val="single" w:sz="4" w:space="0" w:color="auto"/>
            </w:tcBorders>
          </w:tcPr>
          <w:p w:rsidR="005C5136" w:rsidRPr="003A10B5" w:rsidRDefault="005C5136" w:rsidP="0061550D">
            <w:pPr>
              <w:shd w:val="clear" w:color="auto" w:fill="FFFFFF"/>
            </w:pPr>
            <w:r w:rsidRPr="003A10B5">
              <w:rPr>
                <w:b/>
                <w:bCs/>
              </w:rPr>
              <w:t>Регулятивные:</w:t>
            </w:r>
            <w:r w:rsidRPr="003A10B5">
              <w:rPr>
                <w:bCs/>
              </w:rPr>
              <w:t xml:space="preserve"> </w:t>
            </w:r>
            <w:r w:rsidRPr="003A10B5">
              <w:t xml:space="preserve">формулировать и удерживать учебную задачу. </w:t>
            </w:r>
          </w:p>
          <w:p w:rsidR="005C5136" w:rsidRPr="003A10B5" w:rsidRDefault="005C5136" w:rsidP="0061550D">
            <w:pPr>
              <w:shd w:val="clear" w:color="auto" w:fill="FFFFFF"/>
            </w:pPr>
            <w:r w:rsidRPr="003A10B5">
              <w:rPr>
                <w:b/>
                <w:bCs/>
              </w:rPr>
              <w:t>Познавательные:</w:t>
            </w:r>
            <w:r w:rsidRPr="003A10B5">
              <w:rPr>
                <w:bCs/>
              </w:rPr>
              <w:t xml:space="preserve"> </w:t>
            </w:r>
            <w:r w:rsidR="004E3326">
              <w:t>использо</w:t>
            </w:r>
            <w:r w:rsidRPr="003A10B5">
              <w:t xml:space="preserve">вать общие приёмы решения задач. </w:t>
            </w:r>
          </w:p>
          <w:p w:rsidR="005C5136" w:rsidRPr="003A10B5" w:rsidRDefault="005C5136" w:rsidP="0061550D">
            <w:pPr>
              <w:shd w:val="clear" w:color="auto" w:fill="FFFFFF"/>
            </w:pPr>
            <w:r w:rsidRPr="003A10B5">
              <w:rPr>
                <w:b/>
                <w:bCs/>
              </w:rPr>
              <w:t>Коммуникативные:</w:t>
            </w:r>
            <w:r w:rsidRPr="003A10B5">
              <w:rPr>
                <w:bCs/>
              </w:rPr>
              <w:t xml:space="preserve"> </w:t>
            </w:r>
            <w:r w:rsidRPr="003A10B5">
              <w:t>з</w:t>
            </w:r>
            <w:r>
              <w:t>адавать вопросы, оказывать в со</w:t>
            </w:r>
            <w:r w:rsidRPr="003A10B5">
              <w:t>трудничестве взаимопомощь.</w:t>
            </w:r>
          </w:p>
        </w:tc>
        <w:tc>
          <w:tcPr>
            <w:tcW w:w="2694" w:type="dxa"/>
            <w:tcBorders>
              <w:top w:val="single" w:sz="4" w:space="0" w:color="000000"/>
              <w:left w:val="single" w:sz="4" w:space="0" w:color="auto"/>
              <w:bottom w:val="single" w:sz="4" w:space="0" w:color="000000"/>
              <w:right w:val="single" w:sz="4" w:space="0" w:color="000000"/>
            </w:tcBorders>
          </w:tcPr>
          <w:p w:rsidR="005C5136" w:rsidRPr="00E44387" w:rsidRDefault="005C5136" w:rsidP="0061550D">
            <w:pPr>
              <w:shd w:val="clear" w:color="auto" w:fill="FFFFFF"/>
            </w:pPr>
            <w:r w:rsidRPr="00E44387">
              <w:t>Понимать эмоции других людей, сочувствовать, сопереживать</w:t>
            </w:r>
          </w:p>
        </w:tc>
        <w:tc>
          <w:tcPr>
            <w:tcW w:w="1701" w:type="dxa"/>
            <w:tcBorders>
              <w:top w:val="single" w:sz="4" w:space="0" w:color="000000"/>
              <w:left w:val="single" w:sz="4" w:space="0" w:color="000000"/>
              <w:bottom w:val="single" w:sz="4" w:space="0" w:color="000000"/>
              <w:right w:val="single" w:sz="4" w:space="0" w:color="000000"/>
            </w:tcBorders>
          </w:tcPr>
          <w:p w:rsidR="005C5136" w:rsidRDefault="005C5136" w:rsidP="0061550D">
            <w:pPr>
              <w:shd w:val="clear" w:color="auto" w:fill="FFFFFF"/>
            </w:pPr>
            <w:r>
              <w:t xml:space="preserve">Парная </w:t>
            </w:r>
          </w:p>
          <w:p w:rsidR="005C5136" w:rsidRDefault="005C5136" w:rsidP="0061550D">
            <w:pPr>
              <w:shd w:val="clear" w:color="auto" w:fill="FFFFFF"/>
            </w:pPr>
            <w:r>
              <w:t xml:space="preserve">Индивидуальная </w:t>
            </w:r>
          </w:p>
          <w:p w:rsidR="005C5136" w:rsidRDefault="005C5136" w:rsidP="0061550D">
            <w:pPr>
              <w:shd w:val="clear" w:color="auto" w:fill="FFFFFF"/>
            </w:pPr>
            <w:r>
              <w:t>Групповая</w:t>
            </w:r>
          </w:p>
          <w:p w:rsidR="005C5136" w:rsidRDefault="005C5136"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5C5136" w:rsidRDefault="005C5136" w:rsidP="0061550D">
            <w:pPr>
              <w:shd w:val="clear" w:color="auto" w:fill="FFFFFF"/>
            </w:pPr>
            <w:r>
              <w:t xml:space="preserve">Текущий </w:t>
            </w:r>
          </w:p>
          <w:p w:rsidR="005C5136" w:rsidRDefault="005C5136" w:rsidP="0061550D">
            <w:pPr>
              <w:shd w:val="clear" w:color="auto" w:fill="FFFFFF"/>
            </w:pPr>
            <w:r>
              <w:t>Письменный опрос</w:t>
            </w:r>
          </w:p>
          <w:p w:rsidR="005C5136" w:rsidRPr="003A10B5" w:rsidRDefault="005C5136" w:rsidP="0061550D">
            <w:pPr>
              <w:shd w:val="clear" w:color="auto" w:fill="FFFFFF"/>
            </w:pPr>
            <w:r>
              <w:t>Устный опрос</w:t>
            </w:r>
          </w:p>
        </w:tc>
      </w:tr>
      <w:tr w:rsidR="004E3326" w:rsidRPr="003A10B5" w:rsidTr="00A35488">
        <w:tc>
          <w:tcPr>
            <w:tcW w:w="709" w:type="dxa"/>
            <w:tcBorders>
              <w:top w:val="single" w:sz="4" w:space="0" w:color="000000"/>
              <w:left w:val="single" w:sz="4" w:space="0" w:color="000000"/>
              <w:bottom w:val="single" w:sz="4" w:space="0" w:color="000000"/>
              <w:right w:val="single" w:sz="4" w:space="0" w:color="000000"/>
            </w:tcBorders>
          </w:tcPr>
          <w:p w:rsidR="004E3326" w:rsidRPr="00A269D8" w:rsidRDefault="004E3326" w:rsidP="0061550D">
            <w:pPr>
              <w:widowControl w:val="0"/>
              <w:autoSpaceDE w:val="0"/>
              <w:autoSpaceDN w:val="0"/>
              <w:adjustRightInd w:val="0"/>
              <w:spacing w:before="70"/>
              <w:ind w:right="-20"/>
              <w:jc w:val="both"/>
            </w:pPr>
            <w:r>
              <w:t>26</w:t>
            </w:r>
          </w:p>
        </w:tc>
        <w:tc>
          <w:tcPr>
            <w:tcW w:w="2660" w:type="dxa"/>
            <w:tcBorders>
              <w:top w:val="single" w:sz="4" w:space="0" w:color="000000"/>
              <w:left w:val="single" w:sz="4" w:space="0" w:color="000000"/>
              <w:bottom w:val="single" w:sz="4" w:space="0" w:color="000000"/>
              <w:right w:val="single" w:sz="4" w:space="0" w:color="000000"/>
            </w:tcBorders>
          </w:tcPr>
          <w:p w:rsidR="004E3326" w:rsidRDefault="004E3326" w:rsidP="0061550D">
            <w:pPr>
              <w:shd w:val="clear" w:color="auto" w:fill="FFFFFF"/>
            </w:pPr>
            <w:r>
              <w:t xml:space="preserve">Определение основной мысли рассказа. </w:t>
            </w:r>
            <w:r w:rsidRPr="005C5136">
              <w:rPr>
                <w:b/>
                <w:i/>
              </w:rPr>
              <w:t>Обучающее изложение</w:t>
            </w:r>
            <w:r>
              <w:t>.</w:t>
            </w:r>
          </w:p>
        </w:tc>
        <w:tc>
          <w:tcPr>
            <w:tcW w:w="2693" w:type="dxa"/>
            <w:tcBorders>
              <w:top w:val="single" w:sz="4" w:space="0" w:color="000000"/>
              <w:left w:val="single" w:sz="4" w:space="0" w:color="000000"/>
              <w:bottom w:val="single" w:sz="4" w:space="0" w:color="000000"/>
              <w:right w:val="single" w:sz="4" w:space="0" w:color="auto"/>
            </w:tcBorders>
          </w:tcPr>
          <w:p w:rsidR="004E3326" w:rsidRPr="00E4065E" w:rsidRDefault="004E3326" w:rsidP="0061550D">
            <w:pPr>
              <w:shd w:val="clear" w:color="auto" w:fill="FFFFFF"/>
            </w:pPr>
            <w:r w:rsidRPr="00E4065E">
              <w:t>Научатся: применять полученные знания в письменных работах.</w:t>
            </w:r>
          </w:p>
          <w:p w:rsidR="004E3326" w:rsidRPr="00E44387" w:rsidRDefault="004E3326" w:rsidP="0061550D">
            <w:pPr>
              <w:rPr>
                <w:spacing w:val="-9"/>
              </w:rPr>
            </w:pPr>
          </w:p>
        </w:tc>
        <w:tc>
          <w:tcPr>
            <w:tcW w:w="3118" w:type="dxa"/>
            <w:tcBorders>
              <w:top w:val="single" w:sz="4" w:space="0" w:color="000000"/>
              <w:left w:val="single" w:sz="4" w:space="0" w:color="auto"/>
              <w:bottom w:val="single" w:sz="4" w:space="0" w:color="000000"/>
              <w:right w:val="single" w:sz="4" w:space="0" w:color="auto"/>
            </w:tcBorders>
          </w:tcPr>
          <w:p w:rsidR="004E3326" w:rsidRPr="00E4065E" w:rsidRDefault="004E3326" w:rsidP="0061550D">
            <w:pPr>
              <w:shd w:val="clear" w:color="auto" w:fill="FFFFFF"/>
            </w:pPr>
            <w:r w:rsidRPr="00E4065E">
              <w:rPr>
                <w:b/>
                <w:bCs/>
              </w:rPr>
              <w:t>Регулятивные:</w:t>
            </w:r>
            <w:r w:rsidRPr="00E4065E">
              <w:rPr>
                <w:bCs/>
              </w:rPr>
              <w:t xml:space="preserve"> </w:t>
            </w:r>
            <w:r w:rsidRPr="00E4065E">
              <w:t xml:space="preserve">формулировать и удерживать учебную задачу. </w:t>
            </w:r>
          </w:p>
          <w:p w:rsidR="004E3326" w:rsidRPr="00E4065E" w:rsidRDefault="004E3326" w:rsidP="0061550D">
            <w:pPr>
              <w:shd w:val="clear" w:color="auto" w:fill="FFFFFF"/>
            </w:pPr>
            <w:r w:rsidRPr="00E4065E">
              <w:rPr>
                <w:b/>
                <w:bCs/>
              </w:rPr>
              <w:t>Познавательные:</w:t>
            </w:r>
            <w:r w:rsidRPr="00E4065E">
              <w:rPr>
                <w:bCs/>
              </w:rPr>
              <w:t xml:space="preserve"> </w:t>
            </w:r>
            <w:r w:rsidRPr="00E4065E">
              <w:t>подведе</w:t>
            </w:r>
            <w:r>
              <w:t xml:space="preserve">ние под понятие на </w:t>
            </w:r>
            <w:r>
              <w:lastRenderedPageBreak/>
              <w:t>основе распо</w:t>
            </w:r>
            <w:r w:rsidRPr="00E4065E">
              <w:t xml:space="preserve">знавания объектов. </w:t>
            </w:r>
          </w:p>
          <w:p w:rsidR="004E3326" w:rsidRPr="003A10B5" w:rsidRDefault="004E3326" w:rsidP="0061550D">
            <w:pPr>
              <w:shd w:val="clear" w:color="auto" w:fill="FFFFFF"/>
              <w:rPr>
                <w:b/>
                <w:bCs/>
              </w:rPr>
            </w:pPr>
            <w:r w:rsidRPr="00E4065E">
              <w:rPr>
                <w:b/>
                <w:bCs/>
              </w:rPr>
              <w:t>Коммуникативные:</w:t>
            </w:r>
            <w:r w:rsidRPr="00E4065E">
              <w:rPr>
                <w:bCs/>
              </w:rPr>
              <w:t xml:space="preserve"> </w:t>
            </w:r>
            <w:r w:rsidRPr="00E4065E">
              <w:t>проявлять самостоятельные рассуждения.</w:t>
            </w:r>
          </w:p>
        </w:tc>
        <w:tc>
          <w:tcPr>
            <w:tcW w:w="2694" w:type="dxa"/>
            <w:tcBorders>
              <w:top w:val="single" w:sz="4" w:space="0" w:color="000000"/>
              <w:left w:val="single" w:sz="4" w:space="0" w:color="auto"/>
              <w:bottom w:val="single" w:sz="4" w:space="0" w:color="000000"/>
              <w:right w:val="single" w:sz="4" w:space="0" w:color="000000"/>
            </w:tcBorders>
          </w:tcPr>
          <w:p w:rsidR="004E3326" w:rsidRPr="003A10B5" w:rsidRDefault="004E3326" w:rsidP="0061550D">
            <w:pPr>
              <w:shd w:val="clear" w:color="auto" w:fill="FFFFFF"/>
            </w:pPr>
            <w:r>
              <w:lastRenderedPageBreak/>
              <w:t>Мотивация учеб</w:t>
            </w:r>
            <w:r w:rsidRPr="003A10B5">
              <w:t>ной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4E3326" w:rsidRDefault="004E3326" w:rsidP="0061550D">
            <w:pPr>
              <w:shd w:val="clear" w:color="auto" w:fill="FFFFFF"/>
            </w:pPr>
            <w:r>
              <w:t xml:space="preserve">Парная </w:t>
            </w:r>
          </w:p>
          <w:p w:rsidR="004E3326" w:rsidRDefault="004E3326" w:rsidP="0061550D">
            <w:pPr>
              <w:shd w:val="clear" w:color="auto" w:fill="FFFFFF"/>
            </w:pPr>
            <w:r>
              <w:t xml:space="preserve">Индивидуальная </w:t>
            </w:r>
          </w:p>
          <w:p w:rsidR="004E3326" w:rsidRDefault="004E3326" w:rsidP="0061550D">
            <w:pPr>
              <w:shd w:val="clear" w:color="auto" w:fill="FFFFFF"/>
            </w:pPr>
            <w:r>
              <w:t xml:space="preserve"> </w:t>
            </w:r>
          </w:p>
        </w:tc>
        <w:tc>
          <w:tcPr>
            <w:tcW w:w="1417" w:type="dxa"/>
            <w:tcBorders>
              <w:top w:val="single" w:sz="4" w:space="0" w:color="000000"/>
              <w:left w:val="single" w:sz="4" w:space="0" w:color="000000"/>
              <w:bottom w:val="single" w:sz="4" w:space="0" w:color="000000"/>
              <w:right w:val="single" w:sz="4" w:space="0" w:color="auto"/>
            </w:tcBorders>
          </w:tcPr>
          <w:p w:rsidR="004E3326" w:rsidRDefault="004E3326" w:rsidP="0061550D">
            <w:pPr>
              <w:shd w:val="clear" w:color="auto" w:fill="FFFFFF"/>
            </w:pPr>
            <w:r>
              <w:t>Письменный опрос</w:t>
            </w:r>
          </w:p>
          <w:p w:rsidR="004E3326" w:rsidRPr="003A10B5" w:rsidRDefault="004E3326" w:rsidP="0061550D">
            <w:pPr>
              <w:shd w:val="clear" w:color="auto" w:fill="FFFFFF"/>
            </w:pPr>
            <w:r>
              <w:t>Устный опрос</w:t>
            </w:r>
          </w:p>
        </w:tc>
      </w:tr>
      <w:tr w:rsidR="004E3326" w:rsidRPr="003A10B5" w:rsidTr="00A35488">
        <w:tc>
          <w:tcPr>
            <w:tcW w:w="709" w:type="dxa"/>
            <w:tcBorders>
              <w:top w:val="single" w:sz="4" w:space="0" w:color="000000"/>
              <w:left w:val="single" w:sz="4" w:space="0" w:color="000000"/>
              <w:bottom w:val="single" w:sz="4" w:space="0" w:color="000000"/>
              <w:right w:val="single" w:sz="4" w:space="0" w:color="000000"/>
            </w:tcBorders>
          </w:tcPr>
          <w:p w:rsidR="004E3326" w:rsidRPr="00A269D8" w:rsidRDefault="004E3326" w:rsidP="0061550D">
            <w:pPr>
              <w:widowControl w:val="0"/>
              <w:autoSpaceDE w:val="0"/>
              <w:autoSpaceDN w:val="0"/>
              <w:adjustRightInd w:val="0"/>
              <w:spacing w:before="70"/>
              <w:ind w:right="-20"/>
              <w:jc w:val="both"/>
            </w:pPr>
            <w:r>
              <w:lastRenderedPageBreak/>
              <w:t>27</w:t>
            </w:r>
          </w:p>
        </w:tc>
        <w:tc>
          <w:tcPr>
            <w:tcW w:w="2660" w:type="dxa"/>
            <w:tcBorders>
              <w:top w:val="single" w:sz="4" w:space="0" w:color="000000"/>
              <w:left w:val="single" w:sz="4" w:space="0" w:color="000000"/>
              <w:bottom w:val="single" w:sz="4" w:space="0" w:color="000000"/>
              <w:right w:val="single" w:sz="4" w:space="0" w:color="000000"/>
            </w:tcBorders>
          </w:tcPr>
          <w:p w:rsidR="004E3326" w:rsidRDefault="004E3326" w:rsidP="0061550D">
            <w:pPr>
              <w:shd w:val="clear" w:color="auto" w:fill="FFFFFF"/>
            </w:pPr>
            <w:r>
              <w:t>Анализ изложений и работа над ошибками. Словосочетание.</w:t>
            </w:r>
          </w:p>
          <w:p w:rsidR="004E3326" w:rsidRDefault="004E3326" w:rsidP="0061550D">
            <w:pPr>
              <w:shd w:val="clear" w:color="auto" w:fill="FFFFFF"/>
            </w:pPr>
          </w:p>
          <w:p w:rsidR="004E3326" w:rsidRDefault="004E3326" w:rsidP="0061550D">
            <w:pPr>
              <w:shd w:val="clear" w:color="auto" w:fill="FFFFFF"/>
            </w:pPr>
            <w:r w:rsidRPr="004E3326">
              <w:rPr>
                <w:i/>
              </w:rPr>
              <w:t>Комбинированный</w:t>
            </w:r>
          </w:p>
        </w:tc>
        <w:tc>
          <w:tcPr>
            <w:tcW w:w="2693" w:type="dxa"/>
            <w:tcBorders>
              <w:top w:val="single" w:sz="4" w:space="0" w:color="000000"/>
              <w:left w:val="single" w:sz="4" w:space="0" w:color="000000"/>
              <w:bottom w:val="single" w:sz="4" w:space="0" w:color="000000"/>
              <w:right w:val="single" w:sz="4" w:space="0" w:color="auto"/>
            </w:tcBorders>
          </w:tcPr>
          <w:p w:rsidR="004E3326" w:rsidRDefault="004E3326" w:rsidP="0061550D">
            <w:pPr>
              <w:shd w:val="clear" w:color="auto" w:fill="FFFFFF"/>
            </w:pPr>
            <w:r w:rsidRPr="003A10B5">
              <w:rPr>
                <w:bCs/>
                <w:spacing w:val="-6"/>
              </w:rPr>
              <w:t xml:space="preserve">Научатся: </w:t>
            </w:r>
            <w:r w:rsidRPr="003A10B5">
              <w:rPr>
                <w:spacing w:val="-6"/>
              </w:rPr>
              <w:t xml:space="preserve">применять </w:t>
            </w:r>
            <w:r w:rsidRPr="003A10B5">
              <w:t>полученные знания на практике</w:t>
            </w:r>
            <w:r w:rsidRPr="00E44387">
              <w:t xml:space="preserve"> </w:t>
            </w:r>
          </w:p>
          <w:p w:rsidR="004E3326" w:rsidRPr="00E44387" w:rsidRDefault="004E3326" w:rsidP="0061550D">
            <w:pPr>
              <w:shd w:val="clear" w:color="auto" w:fill="FFFFFF"/>
            </w:pPr>
            <w:r w:rsidRPr="00E44387">
              <w:t>Уметь:</w:t>
            </w:r>
            <w:r w:rsidRPr="00E44387">
              <w:rPr>
                <w:spacing w:val="-6"/>
              </w:rPr>
              <w:t xml:space="preserve"> разбирать предло</w:t>
            </w:r>
            <w:r w:rsidRPr="00E44387">
              <w:rPr>
                <w:spacing w:val="-11"/>
              </w:rPr>
              <w:t>жения по членам;</w:t>
            </w:r>
            <w:r w:rsidRPr="00E44387">
              <w:t xml:space="preserve"> </w:t>
            </w:r>
            <w:r w:rsidRPr="00E44387">
              <w:rPr>
                <w:spacing w:val="-8"/>
              </w:rPr>
              <w:t>выделять подле</w:t>
            </w:r>
            <w:r w:rsidRPr="00E44387">
              <w:rPr>
                <w:spacing w:val="-9"/>
              </w:rPr>
              <w:t xml:space="preserve">жащее и сказуемое; выделять сочетания </w:t>
            </w:r>
            <w:r w:rsidRPr="00E44387">
              <w:t>слов.</w:t>
            </w:r>
          </w:p>
        </w:tc>
        <w:tc>
          <w:tcPr>
            <w:tcW w:w="3118" w:type="dxa"/>
            <w:tcBorders>
              <w:top w:val="single" w:sz="4" w:space="0" w:color="000000"/>
              <w:left w:val="single" w:sz="4" w:space="0" w:color="auto"/>
              <w:bottom w:val="single" w:sz="4" w:space="0" w:color="000000"/>
              <w:right w:val="single" w:sz="4" w:space="0" w:color="auto"/>
            </w:tcBorders>
          </w:tcPr>
          <w:p w:rsidR="004E3326" w:rsidRPr="003A10B5" w:rsidRDefault="004E3326" w:rsidP="0061550D">
            <w:pPr>
              <w:shd w:val="clear" w:color="auto" w:fill="FFFFFF"/>
            </w:pPr>
            <w:r w:rsidRPr="003A10B5">
              <w:rPr>
                <w:b/>
                <w:bCs/>
              </w:rPr>
              <w:t>Регулятивные</w:t>
            </w:r>
            <w:r w:rsidRPr="003A10B5">
              <w:rPr>
                <w:bCs/>
              </w:rPr>
              <w:t xml:space="preserve">: </w:t>
            </w:r>
            <w:r w:rsidRPr="003A10B5">
              <w:t xml:space="preserve">формировать умение работать в группе. </w:t>
            </w:r>
          </w:p>
          <w:p w:rsidR="004E3326" w:rsidRPr="003A10B5" w:rsidRDefault="004E3326" w:rsidP="0061550D">
            <w:pPr>
              <w:shd w:val="clear" w:color="auto" w:fill="FFFFFF"/>
            </w:pPr>
            <w:r w:rsidRPr="003A10B5">
              <w:rPr>
                <w:b/>
                <w:bCs/>
              </w:rPr>
              <w:t>Познавательные:</w:t>
            </w:r>
            <w:r w:rsidRPr="003A10B5">
              <w:rPr>
                <w:bCs/>
              </w:rPr>
              <w:t xml:space="preserve"> </w:t>
            </w:r>
            <w:r w:rsidRPr="003A10B5">
              <w:t>развива</w:t>
            </w:r>
            <w:r>
              <w:t>ть первоначальное умение практи</w:t>
            </w:r>
            <w:r w:rsidRPr="003A10B5">
              <w:t xml:space="preserve">ческого исследования языка. </w:t>
            </w:r>
          </w:p>
          <w:p w:rsidR="004E3326" w:rsidRPr="003A10B5" w:rsidRDefault="004E3326" w:rsidP="0061550D">
            <w:pPr>
              <w:shd w:val="clear" w:color="auto" w:fill="FFFFFF"/>
            </w:pPr>
            <w:r w:rsidRPr="003A10B5">
              <w:rPr>
                <w:b/>
                <w:bCs/>
              </w:rPr>
              <w:t>Коммуникативные:</w:t>
            </w:r>
            <w:r w:rsidRPr="003A10B5">
              <w:rPr>
                <w:bCs/>
              </w:rPr>
              <w:t xml:space="preserve"> </w:t>
            </w:r>
            <w:r w:rsidRPr="003A10B5">
              <w:t xml:space="preserve">просить о помощи, формулировать свои </w:t>
            </w:r>
            <w:r>
              <w:t>затруд</w:t>
            </w:r>
            <w:r w:rsidRPr="003A10B5">
              <w:t>нения</w:t>
            </w:r>
          </w:p>
        </w:tc>
        <w:tc>
          <w:tcPr>
            <w:tcW w:w="2694" w:type="dxa"/>
            <w:tcBorders>
              <w:top w:val="single" w:sz="4" w:space="0" w:color="000000"/>
              <w:left w:val="single" w:sz="4" w:space="0" w:color="auto"/>
              <w:bottom w:val="single" w:sz="4" w:space="0" w:color="000000"/>
              <w:right w:val="single" w:sz="4" w:space="0" w:color="000000"/>
            </w:tcBorders>
          </w:tcPr>
          <w:p w:rsidR="004E3326" w:rsidRDefault="004E3326" w:rsidP="0061550D">
            <w:pPr>
              <w:shd w:val="clear" w:color="auto" w:fill="FFFFFF"/>
            </w:pPr>
            <w:r w:rsidRPr="003A10B5">
              <w:t>Самооценка на основе критериев успешности.</w:t>
            </w:r>
          </w:p>
          <w:p w:rsidR="004E3326" w:rsidRPr="00F006F4" w:rsidRDefault="004E3326" w:rsidP="0061550D">
            <w:pPr>
              <w:pStyle w:val="Default"/>
              <w:jc w:val="both"/>
              <w:rPr>
                <w:color w:val="auto"/>
              </w:rPr>
            </w:pPr>
            <w:r>
              <w:rPr>
                <w:color w:val="auto"/>
              </w:rP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tc>
        <w:tc>
          <w:tcPr>
            <w:tcW w:w="1701" w:type="dxa"/>
            <w:tcBorders>
              <w:top w:val="single" w:sz="4" w:space="0" w:color="000000"/>
              <w:left w:val="single" w:sz="4" w:space="0" w:color="000000"/>
              <w:bottom w:val="single" w:sz="4" w:space="0" w:color="000000"/>
              <w:right w:val="single" w:sz="4" w:space="0" w:color="000000"/>
            </w:tcBorders>
          </w:tcPr>
          <w:p w:rsidR="004E3326" w:rsidRDefault="004E3326" w:rsidP="0061550D">
            <w:pPr>
              <w:shd w:val="clear" w:color="auto" w:fill="FFFFFF"/>
            </w:pPr>
            <w:r>
              <w:t xml:space="preserve">Парная </w:t>
            </w:r>
          </w:p>
          <w:p w:rsidR="004E3326" w:rsidRDefault="004E3326" w:rsidP="0061550D">
            <w:pPr>
              <w:shd w:val="clear" w:color="auto" w:fill="FFFFFF"/>
            </w:pPr>
            <w:r>
              <w:t xml:space="preserve">Индивидуальная </w:t>
            </w:r>
          </w:p>
          <w:p w:rsidR="004E3326" w:rsidRDefault="004E3326" w:rsidP="0061550D">
            <w:pPr>
              <w:shd w:val="clear" w:color="auto" w:fill="FFFFFF"/>
            </w:pPr>
            <w:r>
              <w:t>Групповая</w:t>
            </w:r>
          </w:p>
          <w:p w:rsidR="004E3326" w:rsidRDefault="004E3326"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4E3326" w:rsidRDefault="004E3326" w:rsidP="0061550D">
            <w:pPr>
              <w:shd w:val="clear" w:color="auto" w:fill="FFFFFF"/>
            </w:pPr>
            <w:r>
              <w:t xml:space="preserve">Текущий </w:t>
            </w:r>
          </w:p>
          <w:p w:rsidR="004E3326" w:rsidRDefault="004E3326" w:rsidP="0061550D">
            <w:pPr>
              <w:shd w:val="clear" w:color="auto" w:fill="FFFFFF"/>
            </w:pPr>
            <w:r>
              <w:t>Письменный опрос</w:t>
            </w:r>
          </w:p>
          <w:p w:rsidR="004E3326" w:rsidRPr="003A10B5" w:rsidRDefault="004E3326" w:rsidP="0061550D">
            <w:pPr>
              <w:shd w:val="clear" w:color="auto" w:fill="FFFFFF"/>
            </w:pPr>
            <w:r>
              <w:t>Устный опрос</w:t>
            </w:r>
          </w:p>
        </w:tc>
      </w:tr>
      <w:tr w:rsidR="004E3326" w:rsidRPr="003A10B5" w:rsidTr="00A35488">
        <w:trPr>
          <w:trHeight w:val="1882"/>
        </w:trPr>
        <w:tc>
          <w:tcPr>
            <w:tcW w:w="709" w:type="dxa"/>
            <w:tcBorders>
              <w:top w:val="single" w:sz="4" w:space="0" w:color="000000"/>
              <w:left w:val="single" w:sz="4" w:space="0" w:color="000000"/>
              <w:bottom w:val="single" w:sz="4" w:space="0" w:color="000000"/>
              <w:right w:val="single" w:sz="4" w:space="0" w:color="000000"/>
            </w:tcBorders>
          </w:tcPr>
          <w:p w:rsidR="004E3326" w:rsidRPr="00032690" w:rsidRDefault="004E3326" w:rsidP="0061550D">
            <w:pPr>
              <w:widowControl w:val="0"/>
              <w:autoSpaceDE w:val="0"/>
              <w:autoSpaceDN w:val="0"/>
              <w:adjustRightInd w:val="0"/>
              <w:spacing w:before="70"/>
              <w:ind w:right="-20"/>
              <w:jc w:val="both"/>
            </w:pPr>
            <w:r>
              <w:t>28</w:t>
            </w:r>
          </w:p>
        </w:tc>
        <w:tc>
          <w:tcPr>
            <w:tcW w:w="2660" w:type="dxa"/>
            <w:tcBorders>
              <w:top w:val="single" w:sz="4" w:space="0" w:color="000000"/>
              <w:left w:val="single" w:sz="4" w:space="0" w:color="000000"/>
              <w:bottom w:val="single" w:sz="4" w:space="0" w:color="000000"/>
              <w:right w:val="single" w:sz="4" w:space="0" w:color="000000"/>
            </w:tcBorders>
          </w:tcPr>
          <w:p w:rsidR="004E3326" w:rsidRPr="0001271D" w:rsidRDefault="004E3326" w:rsidP="0061550D">
            <w:r w:rsidRPr="005C5136">
              <w:rPr>
                <w:b/>
                <w:i/>
              </w:rPr>
              <w:t>Словарный диктант.</w:t>
            </w:r>
            <w:r w:rsidRPr="0001271D">
              <w:t xml:space="preserve"> Словосочетание и грамматическая основа предложения. </w:t>
            </w:r>
          </w:p>
        </w:tc>
        <w:tc>
          <w:tcPr>
            <w:tcW w:w="2693" w:type="dxa"/>
            <w:tcBorders>
              <w:top w:val="single" w:sz="4" w:space="0" w:color="000000"/>
              <w:left w:val="single" w:sz="4" w:space="0" w:color="000000"/>
              <w:bottom w:val="single" w:sz="4" w:space="0" w:color="000000"/>
              <w:right w:val="single" w:sz="4" w:space="0" w:color="auto"/>
            </w:tcBorders>
          </w:tcPr>
          <w:p w:rsidR="004E3326" w:rsidRDefault="004E3326" w:rsidP="0061550D">
            <w:pPr>
              <w:shd w:val="clear" w:color="auto" w:fill="FFFFFF"/>
            </w:pPr>
            <w:r w:rsidRPr="003A10B5">
              <w:t>Научатся: применять полученные знания в письменных работах.</w:t>
            </w:r>
          </w:p>
          <w:p w:rsidR="004E3326" w:rsidRPr="00CF19FB" w:rsidRDefault="004E3326" w:rsidP="0061550D"/>
        </w:tc>
        <w:tc>
          <w:tcPr>
            <w:tcW w:w="3118" w:type="dxa"/>
            <w:tcBorders>
              <w:top w:val="single" w:sz="4" w:space="0" w:color="000000"/>
              <w:left w:val="single" w:sz="4" w:space="0" w:color="auto"/>
              <w:bottom w:val="single" w:sz="4" w:space="0" w:color="000000"/>
              <w:right w:val="single" w:sz="4" w:space="0" w:color="auto"/>
            </w:tcBorders>
          </w:tcPr>
          <w:p w:rsidR="004E3326" w:rsidRPr="003A10B5" w:rsidRDefault="004E3326" w:rsidP="0061550D">
            <w:pPr>
              <w:shd w:val="clear" w:color="auto" w:fill="FFFFFF"/>
            </w:pPr>
            <w:r w:rsidRPr="003A10B5">
              <w:rPr>
                <w:b/>
                <w:bCs/>
              </w:rPr>
              <w:t>Регулятивные:</w:t>
            </w:r>
            <w:r w:rsidRPr="003A10B5">
              <w:rPr>
                <w:bCs/>
              </w:rPr>
              <w:t xml:space="preserve"> </w:t>
            </w:r>
            <w:r w:rsidRPr="003A10B5">
              <w:t xml:space="preserve">формировать умение работать в группе. </w:t>
            </w:r>
          </w:p>
          <w:p w:rsidR="004E3326" w:rsidRPr="003A10B5" w:rsidRDefault="004E3326" w:rsidP="0061550D">
            <w:pPr>
              <w:shd w:val="clear" w:color="auto" w:fill="FFFFFF"/>
            </w:pPr>
            <w:r w:rsidRPr="003A10B5">
              <w:rPr>
                <w:b/>
                <w:bCs/>
              </w:rPr>
              <w:t>Познавательные:</w:t>
            </w:r>
            <w:r w:rsidRPr="003A10B5">
              <w:rPr>
                <w:bCs/>
              </w:rPr>
              <w:t xml:space="preserve"> </w:t>
            </w:r>
            <w:r w:rsidRPr="003A10B5">
              <w:t>развива</w:t>
            </w:r>
            <w:r>
              <w:t>ть первоначальное умение практи</w:t>
            </w:r>
            <w:r w:rsidRPr="003A10B5">
              <w:t>ческого исследования языка.</w:t>
            </w:r>
          </w:p>
          <w:p w:rsidR="004E3326" w:rsidRPr="00CF19FB" w:rsidRDefault="004E3326" w:rsidP="0061550D">
            <w:pPr>
              <w:shd w:val="clear" w:color="auto" w:fill="FFFFFF"/>
            </w:pPr>
            <w:r w:rsidRPr="003A10B5">
              <w:t xml:space="preserve"> </w:t>
            </w:r>
            <w:r w:rsidRPr="003A10B5">
              <w:rPr>
                <w:b/>
                <w:bCs/>
              </w:rPr>
              <w:t>Коммуникативные:</w:t>
            </w:r>
            <w:r w:rsidRPr="003A10B5">
              <w:rPr>
                <w:bCs/>
              </w:rPr>
              <w:t xml:space="preserve"> </w:t>
            </w:r>
            <w:r w:rsidRPr="003A10B5">
              <w:t>задавать вопросы, просить о помощи.</w:t>
            </w:r>
          </w:p>
        </w:tc>
        <w:tc>
          <w:tcPr>
            <w:tcW w:w="2694" w:type="dxa"/>
            <w:tcBorders>
              <w:top w:val="single" w:sz="4" w:space="0" w:color="000000"/>
              <w:left w:val="single" w:sz="4" w:space="0" w:color="auto"/>
              <w:bottom w:val="single" w:sz="4" w:space="0" w:color="000000"/>
              <w:right w:val="single" w:sz="4" w:space="0" w:color="000000"/>
            </w:tcBorders>
          </w:tcPr>
          <w:p w:rsidR="004E3326" w:rsidRPr="00CF19FB" w:rsidRDefault="004E3326" w:rsidP="0061550D">
            <w:pPr>
              <w:shd w:val="clear" w:color="auto" w:fill="FFFFFF"/>
            </w:pPr>
            <w:r w:rsidRPr="003A10B5">
              <w:t>Самооценка на основе критериев успешности.</w:t>
            </w:r>
          </w:p>
        </w:tc>
        <w:tc>
          <w:tcPr>
            <w:tcW w:w="1701" w:type="dxa"/>
            <w:tcBorders>
              <w:top w:val="single" w:sz="4" w:space="0" w:color="000000"/>
              <w:left w:val="single" w:sz="4" w:space="0" w:color="000000"/>
              <w:bottom w:val="single" w:sz="4" w:space="0" w:color="000000"/>
              <w:right w:val="single" w:sz="4" w:space="0" w:color="000000"/>
            </w:tcBorders>
          </w:tcPr>
          <w:p w:rsidR="004E3326" w:rsidRDefault="004E3326" w:rsidP="0061550D">
            <w:pPr>
              <w:shd w:val="clear" w:color="auto" w:fill="FFFFFF"/>
            </w:pPr>
            <w:r>
              <w:t xml:space="preserve">Парная </w:t>
            </w:r>
          </w:p>
          <w:p w:rsidR="004E3326" w:rsidRDefault="004E3326" w:rsidP="0061550D">
            <w:pPr>
              <w:shd w:val="clear" w:color="auto" w:fill="FFFFFF"/>
            </w:pPr>
            <w:r>
              <w:t xml:space="preserve">Индивидуальная </w:t>
            </w:r>
          </w:p>
          <w:p w:rsidR="004E3326" w:rsidRDefault="004E3326" w:rsidP="0061550D">
            <w:pPr>
              <w:shd w:val="clear" w:color="auto" w:fill="FFFFFF"/>
            </w:pPr>
            <w:r>
              <w:t>Групповая</w:t>
            </w:r>
          </w:p>
          <w:p w:rsidR="004E3326" w:rsidRDefault="004E3326"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4E3326" w:rsidRDefault="004E3326" w:rsidP="0061550D">
            <w:pPr>
              <w:shd w:val="clear" w:color="auto" w:fill="FFFFFF"/>
            </w:pPr>
            <w:r>
              <w:t xml:space="preserve">Текущий </w:t>
            </w:r>
          </w:p>
          <w:p w:rsidR="004E3326" w:rsidRDefault="004E3326" w:rsidP="0061550D">
            <w:pPr>
              <w:shd w:val="clear" w:color="auto" w:fill="FFFFFF"/>
            </w:pPr>
            <w:r>
              <w:t>Письменный опрос</w:t>
            </w:r>
          </w:p>
          <w:p w:rsidR="004E3326" w:rsidRPr="003A10B5" w:rsidRDefault="004E3326" w:rsidP="0061550D">
            <w:pPr>
              <w:shd w:val="clear" w:color="auto" w:fill="FFFFFF"/>
            </w:pPr>
            <w:r>
              <w:t>Устный опрос</w:t>
            </w:r>
          </w:p>
        </w:tc>
      </w:tr>
      <w:tr w:rsidR="004E3326" w:rsidRPr="003A10B5" w:rsidTr="00A35488">
        <w:tc>
          <w:tcPr>
            <w:tcW w:w="709" w:type="dxa"/>
            <w:tcBorders>
              <w:top w:val="single" w:sz="4" w:space="0" w:color="000000"/>
              <w:left w:val="single" w:sz="4" w:space="0" w:color="000000"/>
              <w:bottom w:val="single" w:sz="4" w:space="0" w:color="000000"/>
              <w:right w:val="single" w:sz="4" w:space="0" w:color="000000"/>
            </w:tcBorders>
          </w:tcPr>
          <w:p w:rsidR="004E3326" w:rsidRPr="00DD1EBA" w:rsidRDefault="004E3326" w:rsidP="0061550D">
            <w:pPr>
              <w:widowControl w:val="0"/>
              <w:autoSpaceDE w:val="0"/>
              <w:autoSpaceDN w:val="0"/>
              <w:adjustRightInd w:val="0"/>
              <w:spacing w:before="70"/>
              <w:ind w:right="-20"/>
              <w:jc w:val="both"/>
            </w:pPr>
            <w:r>
              <w:rPr>
                <w:lang w:val="en-US"/>
              </w:rPr>
              <w:t>2</w:t>
            </w:r>
            <w:r>
              <w:t>9</w:t>
            </w:r>
          </w:p>
        </w:tc>
        <w:tc>
          <w:tcPr>
            <w:tcW w:w="2660" w:type="dxa"/>
            <w:tcBorders>
              <w:top w:val="single" w:sz="4" w:space="0" w:color="000000"/>
              <w:left w:val="single" w:sz="4" w:space="0" w:color="000000"/>
              <w:bottom w:val="single" w:sz="4" w:space="0" w:color="000000"/>
              <w:right w:val="single" w:sz="4" w:space="0" w:color="000000"/>
            </w:tcBorders>
          </w:tcPr>
          <w:p w:rsidR="004E3326" w:rsidRPr="00F32718" w:rsidRDefault="004E3326" w:rsidP="0061550D">
            <w:pPr>
              <w:rPr>
                <w:b/>
                <w:i/>
              </w:rPr>
            </w:pPr>
            <w:r w:rsidRPr="00F32718">
              <w:t>Определение</w:t>
            </w:r>
            <w:r>
              <w:t xml:space="preserve"> -второстепенный член предложения. Значение, вопросы на которые отвечает, способы выражения.</w:t>
            </w:r>
          </w:p>
          <w:p w:rsidR="004E3326" w:rsidRPr="00F32718" w:rsidRDefault="004E3326" w:rsidP="0061550D">
            <w:pPr>
              <w:rPr>
                <w:b/>
              </w:rPr>
            </w:pPr>
          </w:p>
          <w:p w:rsidR="004E3326" w:rsidRPr="00F32718" w:rsidRDefault="004E3326" w:rsidP="0061550D"/>
        </w:tc>
        <w:tc>
          <w:tcPr>
            <w:tcW w:w="2693" w:type="dxa"/>
            <w:tcBorders>
              <w:top w:val="single" w:sz="4" w:space="0" w:color="000000"/>
              <w:left w:val="single" w:sz="4" w:space="0" w:color="000000"/>
              <w:bottom w:val="single" w:sz="4" w:space="0" w:color="000000"/>
              <w:right w:val="single" w:sz="4" w:space="0" w:color="auto"/>
            </w:tcBorders>
          </w:tcPr>
          <w:p w:rsidR="004E3326" w:rsidRPr="00F32718" w:rsidRDefault="004E3326" w:rsidP="0061550D">
            <w:pPr>
              <w:shd w:val="clear" w:color="auto" w:fill="FFFFFF"/>
            </w:pPr>
            <w:r w:rsidRPr="00F32718">
              <w:t>Ум</w:t>
            </w:r>
            <w:r>
              <w:t>еть ставить вопросы к второстепенным членам, определять, какие отно</w:t>
            </w:r>
            <w:r w:rsidRPr="00F32718">
              <w:t>сятся к подлежащему и какие к сказуемому.</w:t>
            </w:r>
          </w:p>
          <w:p w:rsidR="004E3326" w:rsidRPr="00F32718" w:rsidRDefault="004E3326" w:rsidP="0061550D">
            <w:pPr>
              <w:shd w:val="clear" w:color="auto" w:fill="FFFFFF"/>
            </w:pPr>
          </w:p>
        </w:tc>
        <w:tc>
          <w:tcPr>
            <w:tcW w:w="3118" w:type="dxa"/>
            <w:tcBorders>
              <w:top w:val="single" w:sz="4" w:space="0" w:color="000000"/>
              <w:left w:val="single" w:sz="4" w:space="0" w:color="auto"/>
              <w:bottom w:val="single" w:sz="4" w:space="0" w:color="000000"/>
              <w:right w:val="single" w:sz="4" w:space="0" w:color="auto"/>
            </w:tcBorders>
          </w:tcPr>
          <w:p w:rsidR="004E3326" w:rsidRPr="003A10B5" w:rsidRDefault="004E3326" w:rsidP="0061550D">
            <w:pPr>
              <w:shd w:val="clear" w:color="auto" w:fill="FFFFFF"/>
            </w:pPr>
            <w:r w:rsidRPr="003A10B5">
              <w:rPr>
                <w:b/>
                <w:bCs/>
              </w:rPr>
              <w:t>Регулятивные:</w:t>
            </w:r>
            <w:r w:rsidRPr="003A10B5">
              <w:rPr>
                <w:bCs/>
              </w:rPr>
              <w:t xml:space="preserve"> </w:t>
            </w:r>
            <w:r w:rsidRPr="003A10B5">
              <w:t xml:space="preserve">формировать умение работать в группе. </w:t>
            </w:r>
          </w:p>
          <w:p w:rsidR="004E3326" w:rsidRPr="003A10B5" w:rsidRDefault="004E3326" w:rsidP="0061550D">
            <w:pPr>
              <w:shd w:val="clear" w:color="auto" w:fill="FFFFFF"/>
            </w:pPr>
            <w:r w:rsidRPr="003A10B5">
              <w:rPr>
                <w:b/>
                <w:bCs/>
              </w:rPr>
              <w:t>Познавательные:</w:t>
            </w:r>
            <w:r w:rsidRPr="003A10B5">
              <w:rPr>
                <w:bCs/>
              </w:rPr>
              <w:t xml:space="preserve"> </w:t>
            </w:r>
            <w:r w:rsidRPr="003A10B5">
              <w:t>развива</w:t>
            </w:r>
            <w:r>
              <w:t>ть первоначальное умение практи</w:t>
            </w:r>
            <w:r w:rsidRPr="003A10B5">
              <w:t xml:space="preserve">ческого исследования языка. </w:t>
            </w:r>
          </w:p>
          <w:p w:rsidR="004E3326" w:rsidRPr="003A10B5" w:rsidRDefault="004E3326" w:rsidP="0061550D">
            <w:pPr>
              <w:shd w:val="clear" w:color="auto" w:fill="FFFFFF"/>
            </w:pPr>
            <w:r w:rsidRPr="003A10B5">
              <w:rPr>
                <w:b/>
                <w:bCs/>
              </w:rPr>
              <w:t>Коммуникативные:</w:t>
            </w:r>
            <w:r w:rsidRPr="003A10B5">
              <w:rPr>
                <w:bCs/>
              </w:rPr>
              <w:t xml:space="preserve"> </w:t>
            </w:r>
            <w:r w:rsidRPr="003A10B5">
              <w:t>просить о по</w:t>
            </w:r>
            <w:r>
              <w:t xml:space="preserve">мощи, формулировать свои </w:t>
            </w:r>
            <w:r>
              <w:lastRenderedPageBreak/>
              <w:t>затруд</w:t>
            </w:r>
            <w:r w:rsidRPr="003A10B5">
              <w:t>нения.</w:t>
            </w:r>
          </w:p>
        </w:tc>
        <w:tc>
          <w:tcPr>
            <w:tcW w:w="2694" w:type="dxa"/>
            <w:tcBorders>
              <w:top w:val="single" w:sz="4" w:space="0" w:color="000000"/>
              <w:left w:val="single" w:sz="4" w:space="0" w:color="auto"/>
              <w:bottom w:val="single" w:sz="4" w:space="0" w:color="000000"/>
              <w:right w:val="single" w:sz="4" w:space="0" w:color="000000"/>
            </w:tcBorders>
          </w:tcPr>
          <w:p w:rsidR="004E3326" w:rsidRPr="003A10B5" w:rsidRDefault="004E3326" w:rsidP="0061550D">
            <w:pPr>
              <w:shd w:val="clear" w:color="auto" w:fill="FFFFFF"/>
            </w:pPr>
            <w:r w:rsidRPr="003A10B5">
              <w:lastRenderedPageBreak/>
              <w:t>Самооценка на основе критериев успешности.</w:t>
            </w:r>
          </w:p>
        </w:tc>
        <w:tc>
          <w:tcPr>
            <w:tcW w:w="1701" w:type="dxa"/>
            <w:tcBorders>
              <w:top w:val="single" w:sz="4" w:space="0" w:color="000000"/>
              <w:left w:val="single" w:sz="4" w:space="0" w:color="000000"/>
              <w:bottom w:val="single" w:sz="4" w:space="0" w:color="000000"/>
              <w:right w:val="single" w:sz="4" w:space="0" w:color="000000"/>
            </w:tcBorders>
          </w:tcPr>
          <w:p w:rsidR="004E3326" w:rsidRDefault="004E3326" w:rsidP="0061550D">
            <w:pPr>
              <w:shd w:val="clear" w:color="auto" w:fill="FFFFFF"/>
            </w:pPr>
            <w:r>
              <w:t xml:space="preserve">Парная </w:t>
            </w:r>
          </w:p>
          <w:p w:rsidR="004E3326" w:rsidRDefault="004E3326" w:rsidP="0061550D">
            <w:pPr>
              <w:shd w:val="clear" w:color="auto" w:fill="FFFFFF"/>
            </w:pPr>
            <w:r>
              <w:t xml:space="preserve">Индивидуальная </w:t>
            </w:r>
          </w:p>
          <w:p w:rsidR="004E3326" w:rsidRDefault="004E3326" w:rsidP="0061550D">
            <w:pPr>
              <w:shd w:val="clear" w:color="auto" w:fill="FFFFFF"/>
            </w:pPr>
            <w:r>
              <w:t>Групповая</w:t>
            </w:r>
          </w:p>
          <w:p w:rsidR="004E3326" w:rsidRDefault="004E3326"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4E3326" w:rsidRDefault="004E3326" w:rsidP="0061550D">
            <w:pPr>
              <w:shd w:val="clear" w:color="auto" w:fill="FFFFFF"/>
            </w:pPr>
            <w:r>
              <w:t xml:space="preserve">Текущий </w:t>
            </w:r>
          </w:p>
          <w:p w:rsidR="004E3326" w:rsidRDefault="004E3326" w:rsidP="0061550D">
            <w:pPr>
              <w:shd w:val="clear" w:color="auto" w:fill="FFFFFF"/>
            </w:pPr>
            <w:r>
              <w:t>Письменный опрос</w:t>
            </w:r>
          </w:p>
          <w:p w:rsidR="004E3326" w:rsidRPr="003A10B5" w:rsidRDefault="004E3326" w:rsidP="0061550D">
            <w:pPr>
              <w:shd w:val="clear" w:color="auto" w:fill="FFFFFF"/>
            </w:pPr>
            <w:r>
              <w:t>Устный опрос</w:t>
            </w:r>
          </w:p>
        </w:tc>
      </w:tr>
      <w:tr w:rsidR="004E3326" w:rsidRPr="003A10B5" w:rsidTr="00A35488">
        <w:trPr>
          <w:trHeight w:val="1689"/>
        </w:trPr>
        <w:tc>
          <w:tcPr>
            <w:tcW w:w="709" w:type="dxa"/>
            <w:tcBorders>
              <w:top w:val="single" w:sz="4" w:space="0" w:color="000000"/>
              <w:left w:val="single" w:sz="4" w:space="0" w:color="000000"/>
              <w:bottom w:val="single" w:sz="4" w:space="0" w:color="000000"/>
              <w:right w:val="single" w:sz="4" w:space="0" w:color="000000"/>
            </w:tcBorders>
          </w:tcPr>
          <w:p w:rsidR="004E3326" w:rsidRPr="00DD1EBA" w:rsidRDefault="00ED0BAB" w:rsidP="0061550D">
            <w:pPr>
              <w:widowControl w:val="0"/>
              <w:autoSpaceDE w:val="0"/>
              <w:autoSpaceDN w:val="0"/>
              <w:adjustRightInd w:val="0"/>
              <w:spacing w:before="70"/>
              <w:ind w:right="-20"/>
              <w:jc w:val="both"/>
            </w:pPr>
            <w:r>
              <w:lastRenderedPageBreak/>
              <w:t>30</w:t>
            </w:r>
          </w:p>
        </w:tc>
        <w:tc>
          <w:tcPr>
            <w:tcW w:w="2660" w:type="dxa"/>
            <w:tcBorders>
              <w:top w:val="single" w:sz="4" w:space="0" w:color="000000"/>
              <w:left w:val="single" w:sz="4" w:space="0" w:color="000000"/>
              <w:bottom w:val="single" w:sz="4" w:space="0" w:color="000000"/>
              <w:right w:val="single" w:sz="4" w:space="0" w:color="000000"/>
            </w:tcBorders>
          </w:tcPr>
          <w:p w:rsidR="004E3326" w:rsidRPr="00F32718" w:rsidRDefault="004E3326" w:rsidP="0061550D">
            <w:pPr>
              <w:rPr>
                <w:b/>
                <w:i/>
              </w:rPr>
            </w:pPr>
            <w:r w:rsidRPr="00F32718">
              <w:t>Дополнение</w:t>
            </w:r>
            <w:r>
              <w:t>- второстепенный член предложения. Значение, вопросы на которые отвечает, способы выражения.</w:t>
            </w:r>
          </w:p>
          <w:p w:rsidR="004E3326" w:rsidRPr="00F32718" w:rsidRDefault="004E3326" w:rsidP="0061550D">
            <w:pPr>
              <w:shd w:val="clear" w:color="auto" w:fill="FFFFFF"/>
              <w:rPr>
                <w:b/>
              </w:rPr>
            </w:pPr>
          </w:p>
        </w:tc>
        <w:tc>
          <w:tcPr>
            <w:tcW w:w="2693" w:type="dxa"/>
            <w:tcBorders>
              <w:top w:val="single" w:sz="4" w:space="0" w:color="000000"/>
              <w:left w:val="single" w:sz="4" w:space="0" w:color="000000"/>
              <w:bottom w:val="single" w:sz="4" w:space="0" w:color="000000"/>
              <w:right w:val="single" w:sz="4" w:space="0" w:color="auto"/>
            </w:tcBorders>
          </w:tcPr>
          <w:p w:rsidR="004E3326" w:rsidRPr="00F32718" w:rsidRDefault="00ED0BAB" w:rsidP="0061550D">
            <w:pPr>
              <w:shd w:val="clear" w:color="auto" w:fill="FFFFFF"/>
            </w:pPr>
            <w:r>
              <w:t>Уметь ставить вопросы к второстепенным членам, оп</w:t>
            </w:r>
            <w:r w:rsidR="004E3326" w:rsidRPr="00F32718">
              <w:t>ре</w:t>
            </w:r>
            <w:r>
              <w:t>делять, какие отно</w:t>
            </w:r>
            <w:r w:rsidR="004E3326" w:rsidRPr="00F32718">
              <w:t>сятся к подлежащему и какие к сказуемому</w:t>
            </w:r>
          </w:p>
        </w:tc>
        <w:tc>
          <w:tcPr>
            <w:tcW w:w="3118" w:type="dxa"/>
            <w:tcBorders>
              <w:top w:val="single" w:sz="4" w:space="0" w:color="000000"/>
              <w:left w:val="single" w:sz="4" w:space="0" w:color="auto"/>
              <w:bottom w:val="single" w:sz="4" w:space="0" w:color="000000"/>
              <w:right w:val="single" w:sz="4" w:space="0" w:color="auto"/>
            </w:tcBorders>
          </w:tcPr>
          <w:p w:rsidR="004E3326" w:rsidRPr="003A10B5" w:rsidRDefault="004E3326" w:rsidP="0061550D">
            <w:pPr>
              <w:shd w:val="clear" w:color="auto" w:fill="FFFFFF"/>
            </w:pPr>
            <w:r w:rsidRPr="003A10B5">
              <w:rPr>
                <w:b/>
                <w:bCs/>
              </w:rPr>
              <w:t>Регулятивные:</w:t>
            </w:r>
            <w:r w:rsidRPr="003A10B5">
              <w:rPr>
                <w:bCs/>
              </w:rPr>
              <w:t xml:space="preserve"> </w:t>
            </w:r>
            <w:r w:rsidRPr="003A10B5">
              <w:t xml:space="preserve">формировать умение работать в группе. </w:t>
            </w:r>
          </w:p>
          <w:p w:rsidR="004E3326" w:rsidRPr="003A10B5" w:rsidRDefault="004E3326" w:rsidP="0061550D">
            <w:pPr>
              <w:shd w:val="clear" w:color="auto" w:fill="FFFFFF"/>
            </w:pPr>
            <w:r w:rsidRPr="003A10B5">
              <w:rPr>
                <w:b/>
                <w:bCs/>
              </w:rPr>
              <w:t>Познавательные:</w:t>
            </w:r>
            <w:r w:rsidRPr="003A10B5">
              <w:rPr>
                <w:bCs/>
              </w:rPr>
              <w:t xml:space="preserve"> </w:t>
            </w:r>
            <w:r w:rsidRPr="003A10B5">
              <w:t>развива</w:t>
            </w:r>
            <w:r w:rsidR="00ED0BAB">
              <w:t>ть первоначальное умение практи</w:t>
            </w:r>
            <w:r w:rsidRPr="003A10B5">
              <w:t>ческого исследования языка.</w:t>
            </w:r>
          </w:p>
          <w:p w:rsidR="004E3326" w:rsidRPr="003A10B5" w:rsidRDefault="004E3326" w:rsidP="0061550D">
            <w:pPr>
              <w:shd w:val="clear" w:color="auto" w:fill="FFFFFF"/>
            </w:pPr>
            <w:r w:rsidRPr="003A10B5">
              <w:t xml:space="preserve"> </w:t>
            </w:r>
            <w:r w:rsidRPr="003A10B5">
              <w:rPr>
                <w:b/>
                <w:bCs/>
              </w:rPr>
              <w:t>Коммуникативные:</w:t>
            </w:r>
            <w:r w:rsidRPr="003A10B5">
              <w:rPr>
                <w:bCs/>
              </w:rPr>
              <w:t xml:space="preserve"> </w:t>
            </w:r>
            <w:r w:rsidRPr="003A10B5">
              <w:t>задавать вопросы, просить о помощи.</w:t>
            </w:r>
          </w:p>
        </w:tc>
        <w:tc>
          <w:tcPr>
            <w:tcW w:w="2694" w:type="dxa"/>
            <w:tcBorders>
              <w:top w:val="single" w:sz="4" w:space="0" w:color="000000"/>
              <w:left w:val="single" w:sz="4" w:space="0" w:color="auto"/>
              <w:bottom w:val="single" w:sz="4" w:space="0" w:color="000000"/>
              <w:right w:val="single" w:sz="4" w:space="0" w:color="000000"/>
            </w:tcBorders>
          </w:tcPr>
          <w:p w:rsidR="004E3326" w:rsidRPr="003A10B5" w:rsidRDefault="004E3326" w:rsidP="0061550D">
            <w:pPr>
              <w:shd w:val="clear" w:color="auto" w:fill="FFFFFF"/>
            </w:pPr>
            <w:r w:rsidRPr="003A10B5">
              <w:t>Самооценка на основе критериев успешности.</w:t>
            </w:r>
          </w:p>
        </w:tc>
        <w:tc>
          <w:tcPr>
            <w:tcW w:w="1701" w:type="dxa"/>
            <w:tcBorders>
              <w:top w:val="single" w:sz="4" w:space="0" w:color="000000"/>
              <w:left w:val="single" w:sz="4" w:space="0" w:color="000000"/>
              <w:bottom w:val="single" w:sz="4" w:space="0" w:color="000000"/>
              <w:right w:val="single" w:sz="4" w:space="0" w:color="000000"/>
            </w:tcBorders>
          </w:tcPr>
          <w:p w:rsidR="004E3326" w:rsidRDefault="004E3326" w:rsidP="0061550D">
            <w:pPr>
              <w:shd w:val="clear" w:color="auto" w:fill="FFFFFF"/>
            </w:pPr>
            <w:r>
              <w:t xml:space="preserve">Парная </w:t>
            </w:r>
          </w:p>
          <w:p w:rsidR="004E3326" w:rsidRDefault="004E3326" w:rsidP="0061550D">
            <w:pPr>
              <w:shd w:val="clear" w:color="auto" w:fill="FFFFFF"/>
            </w:pPr>
            <w:r>
              <w:t xml:space="preserve">Индивидуальная </w:t>
            </w:r>
          </w:p>
          <w:p w:rsidR="004E3326" w:rsidRDefault="004E3326" w:rsidP="0061550D">
            <w:pPr>
              <w:shd w:val="clear" w:color="auto" w:fill="FFFFFF"/>
            </w:pPr>
            <w:r>
              <w:t>Групповая</w:t>
            </w:r>
          </w:p>
          <w:p w:rsidR="004E3326" w:rsidRDefault="004E3326"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4E3326" w:rsidRDefault="004E3326" w:rsidP="0061550D">
            <w:pPr>
              <w:shd w:val="clear" w:color="auto" w:fill="FFFFFF"/>
            </w:pPr>
            <w:r>
              <w:t xml:space="preserve">Текущий </w:t>
            </w:r>
          </w:p>
          <w:p w:rsidR="004E3326" w:rsidRDefault="004E3326" w:rsidP="0061550D">
            <w:pPr>
              <w:shd w:val="clear" w:color="auto" w:fill="FFFFFF"/>
            </w:pPr>
            <w:r>
              <w:t>Письменный опрос</w:t>
            </w:r>
          </w:p>
          <w:p w:rsidR="004E3326" w:rsidRPr="003A10B5" w:rsidRDefault="004E3326" w:rsidP="0061550D">
            <w:pPr>
              <w:shd w:val="clear" w:color="auto" w:fill="FFFFFF"/>
            </w:pPr>
            <w:r>
              <w:t>Устный опрос</w:t>
            </w:r>
          </w:p>
        </w:tc>
      </w:tr>
      <w:tr w:rsidR="004E3326" w:rsidRPr="003A10B5" w:rsidTr="00A35488">
        <w:tc>
          <w:tcPr>
            <w:tcW w:w="709" w:type="dxa"/>
            <w:tcBorders>
              <w:top w:val="single" w:sz="4" w:space="0" w:color="000000"/>
              <w:left w:val="single" w:sz="4" w:space="0" w:color="000000"/>
              <w:bottom w:val="single" w:sz="4" w:space="0" w:color="000000"/>
              <w:right w:val="single" w:sz="4" w:space="0" w:color="000000"/>
            </w:tcBorders>
          </w:tcPr>
          <w:p w:rsidR="004E3326" w:rsidRPr="00DD1EBA" w:rsidRDefault="00ED0BAB" w:rsidP="0061550D">
            <w:pPr>
              <w:widowControl w:val="0"/>
              <w:autoSpaceDE w:val="0"/>
              <w:autoSpaceDN w:val="0"/>
              <w:adjustRightInd w:val="0"/>
              <w:spacing w:before="70"/>
              <w:ind w:right="-20"/>
              <w:jc w:val="both"/>
            </w:pPr>
            <w:r>
              <w:t>31</w:t>
            </w:r>
          </w:p>
        </w:tc>
        <w:tc>
          <w:tcPr>
            <w:tcW w:w="2660" w:type="dxa"/>
            <w:tcBorders>
              <w:top w:val="single" w:sz="4" w:space="0" w:color="000000"/>
              <w:left w:val="single" w:sz="4" w:space="0" w:color="000000"/>
              <w:bottom w:val="single" w:sz="4" w:space="0" w:color="000000"/>
              <w:right w:val="single" w:sz="4" w:space="0" w:color="000000"/>
            </w:tcBorders>
          </w:tcPr>
          <w:p w:rsidR="004E3326" w:rsidRPr="00F32718" w:rsidRDefault="004E3326" w:rsidP="0061550D">
            <w:pPr>
              <w:shd w:val="clear" w:color="auto" w:fill="FFFFFF"/>
              <w:rPr>
                <w:b/>
              </w:rPr>
            </w:pPr>
            <w:r w:rsidRPr="00F32718">
              <w:t>Обстоятельство</w:t>
            </w:r>
            <w:r>
              <w:t xml:space="preserve"> -второстепенный член предложения. Значение, вопросы на которые отвечает, способы выражения.</w:t>
            </w:r>
          </w:p>
        </w:tc>
        <w:tc>
          <w:tcPr>
            <w:tcW w:w="2693" w:type="dxa"/>
            <w:tcBorders>
              <w:top w:val="single" w:sz="4" w:space="0" w:color="000000"/>
              <w:left w:val="single" w:sz="4" w:space="0" w:color="000000"/>
              <w:bottom w:val="single" w:sz="4" w:space="0" w:color="000000"/>
              <w:right w:val="single" w:sz="4" w:space="0" w:color="auto"/>
            </w:tcBorders>
          </w:tcPr>
          <w:p w:rsidR="004E3326" w:rsidRPr="00F32718" w:rsidRDefault="00ED0BAB" w:rsidP="0061550D">
            <w:pPr>
              <w:shd w:val="clear" w:color="auto" w:fill="FFFFFF"/>
            </w:pPr>
            <w:r>
              <w:t>Уметь ставить во</w:t>
            </w:r>
            <w:r w:rsidR="004E3326" w:rsidRPr="00F32718">
              <w:t>прос</w:t>
            </w:r>
            <w:r>
              <w:t>ы к второстепенным членам, определять, какие отно</w:t>
            </w:r>
            <w:r w:rsidR="004E3326" w:rsidRPr="00F32718">
              <w:t>сятся к подлежащему и какие к сказуемому.</w:t>
            </w:r>
          </w:p>
          <w:p w:rsidR="004E3326" w:rsidRPr="00F32718" w:rsidRDefault="004E3326" w:rsidP="0061550D">
            <w:pPr>
              <w:shd w:val="clear" w:color="auto" w:fill="FFFFFF"/>
            </w:pPr>
          </w:p>
        </w:tc>
        <w:tc>
          <w:tcPr>
            <w:tcW w:w="3118" w:type="dxa"/>
            <w:tcBorders>
              <w:top w:val="single" w:sz="4" w:space="0" w:color="000000"/>
              <w:left w:val="single" w:sz="4" w:space="0" w:color="auto"/>
              <w:bottom w:val="single" w:sz="4" w:space="0" w:color="000000"/>
              <w:right w:val="single" w:sz="4" w:space="0" w:color="auto"/>
            </w:tcBorders>
          </w:tcPr>
          <w:p w:rsidR="004E3326" w:rsidRPr="003A10B5" w:rsidRDefault="004E3326" w:rsidP="0061550D">
            <w:pPr>
              <w:shd w:val="clear" w:color="auto" w:fill="FFFFFF"/>
            </w:pPr>
            <w:r w:rsidRPr="003A10B5">
              <w:rPr>
                <w:b/>
                <w:bCs/>
              </w:rPr>
              <w:t>Регулятивные:</w:t>
            </w:r>
            <w:r w:rsidRPr="003A10B5">
              <w:rPr>
                <w:bCs/>
              </w:rPr>
              <w:t xml:space="preserve"> </w:t>
            </w:r>
            <w:r w:rsidRPr="003A10B5">
              <w:t xml:space="preserve">формировать умение работать в группе. </w:t>
            </w:r>
          </w:p>
          <w:p w:rsidR="004E3326" w:rsidRPr="003A10B5" w:rsidRDefault="004E3326" w:rsidP="0061550D">
            <w:pPr>
              <w:shd w:val="clear" w:color="auto" w:fill="FFFFFF"/>
            </w:pPr>
            <w:r w:rsidRPr="003A10B5">
              <w:rPr>
                <w:b/>
                <w:bCs/>
              </w:rPr>
              <w:t>Познавательные:</w:t>
            </w:r>
            <w:r w:rsidRPr="003A10B5">
              <w:rPr>
                <w:bCs/>
              </w:rPr>
              <w:t xml:space="preserve"> </w:t>
            </w:r>
            <w:r w:rsidRPr="003A10B5">
              <w:t>развива</w:t>
            </w:r>
            <w:r w:rsidR="00ED0BAB">
              <w:t>ть первоначальное умение практи</w:t>
            </w:r>
            <w:r w:rsidRPr="003A10B5">
              <w:t>ческого исследования языка.</w:t>
            </w:r>
          </w:p>
          <w:p w:rsidR="004E3326" w:rsidRPr="003A10B5" w:rsidRDefault="004E3326" w:rsidP="0061550D">
            <w:pPr>
              <w:shd w:val="clear" w:color="auto" w:fill="FFFFFF"/>
            </w:pPr>
            <w:r w:rsidRPr="003A10B5">
              <w:t xml:space="preserve"> </w:t>
            </w:r>
            <w:r w:rsidRPr="003A10B5">
              <w:rPr>
                <w:b/>
                <w:bCs/>
              </w:rPr>
              <w:t>Коммуникативные:</w:t>
            </w:r>
            <w:r w:rsidRPr="003A10B5">
              <w:rPr>
                <w:bCs/>
              </w:rPr>
              <w:t xml:space="preserve"> </w:t>
            </w:r>
            <w:r w:rsidRPr="003A10B5">
              <w:t>задавать вопросы, просить о помощи.</w:t>
            </w:r>
          </w:p>
        </w:tc>
        <w:tc>
          <w:tcPr>
            <w:tcW w:w="2694" w:type="dxa"/>
            <w:tcBorders>
              <w:top w:val="single" w:sz="4" w:space="0" w:color="000000"/>
              <w:left w:val="single" w:sz="4" w:space="0" w:color="auto"/>
              <w:bottom w:val="single" w:sz="4" w:space="0" w:color="000000"/>
              <w:right w:val="single" w:sz="4" w:space="0" w:color="000000"/>
            </w:tcBorders>
          </w:tcPr>
          <w:p w:rsidR="004E3326" w:rsidRPr="003A10B5" w:rsidRDefault="004E3326" w:rsidP="0061550D">
            <w:pPr>
              <w:shd w:val="clear" w:color="auto" w:fill="FFFFFF"/>
            </w:pPr>
            <w:r w:rsidRPr="003A10B5">
              <w:t>Самооценка на основе критериев успешности.</w:t>
            </w:r>
          </w:p>
        </w:tc>
        <w:tc>
          <w:tcPr>
            <w:tcW w:w="1701" w:type="dxa"/>
            <w:tcBorders>
              <w:top w:val="single" w:sz="4" w:space="0" w:color="000000"/>
              <w:left w:val="single" w:sz="4" w:space="0" w:color="000000"/>
              <w:bottom w:val="single" w:sz="4" w:space="0" w:color="000000"/>
              <w:right w:val="single" w:sz="4" w:space="0" w:color="000000"/>
            </w:tcBorders>
          </w:tcPr>
          <w:p w:rsidR="004E3326" w:rsidRDefault="004E3326" w:rsidP="0061550D">
            <w:pPr>
              <w:shd w:val="clear" w:color="auto" w:fill="FFFFFF"/>
            </w:pPr>
            <w:r>
              <w:t xml:space="preserve">Парная </w:t>
            </w:r>
          </w:p>
          <w:p w:rsidR="004E3326" w:rsidRDefault="004E3326" w:rsidP="0061550D">
            <w:pPr>
              <w:shd w:val="clear" w:color="auto" w:fill="FFFFFF"/>
            </w:pPr>
            <w:r>
              <w:t xml:space="preserve">Индивидуальная </w:t>
            </w:r>
          </w:p>
          <w:p w:rsidR="004E3326" w:rsidRDefault="004E3326" w:rsidP="0061550D">
            <w:pPr>
              <w:shd w:val="clear" w:color="auto" w:fill="FFFFFF"/>
            </w:pPr>
            <w:r>
              <w:t>Групповая</w:t>
            </w:r>
          </w:p>
          <w:p w:rsidR="004E3326" w:rsidRDefault="004E3326"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4E3326" w:rsidRDefault="004E3326" w:rsidP="0061550D">
            <w:pPr>
              <w:shd w:val="clear" w:color="auto" w:fill="FFFFFF"/>
            </w:pPr>
            <w:r>
              <w:t xml:space="preserve">Текущий </w:t>
            </w:r>
          </w:p>
          <w:p w:rsidR="004E3326" w:rsidRDefault="004E3326" w:rsidP="0061550D">
            <w:pPr>
              <w:shd w:val="clear" w:color="auto" w:fill="FFFFFF"/>
            </w:pPr>
            <w:r>
              <w:t>Письменный опрос</w:t>
            </w:r>
          </w:p>
          <w:p w:rsidR="004E3326" w:rsidRPr="003A10B5" w:rsidRDefault="004E3326" w:rsidP="0061550D">
            <w:pPr>
              <w:shd w:val="clear" w:color="auto" w:fill="FFFFFF"/>
            </w:pPr>
            <w:r>
              <w:t>Устный опрос</w:t>
            </w:r>
          </w:p>
        </w:tc>
      </w:tr>
      <w:tr w:rsidR="004E3326" w:rsidRPr="003A10B5" w:rsidTr="00A35488">
        <w:tc>
          <w:tcPr>
            <w:tcW w:w="709" w:type="dxa"/>
            <w:tcBorders>
              <w:top w:val="single" w:sz="4" w:space="0" w:color="000000"/>
              <w:left w:val="single" w:sz="4" w:space="0" w:color="000000"/>
              <w:bottom w:val="single" w:sz="4" w:space="0" w:color="000000"/>
              <w:right w:val="single" w:sz="4" w:space="0" w:color="000000"/>
            </w:tcBorders>
          </w:tcPr>
          <w:p w:rsidR="004E3326" w:rsidRPr="00032690" w:rsidRDefault="00ED0BAB" w:rsidP="0061550D">
            <w:pPr>
              <w:widowControl w:val="0"/>
              <w:autoSpaceDE w:val="0"/>
              <w:autoSpaceDN w:val="0"/>
              <w:adjustRightInd w:val="0"/>
              <w:ind w:right="-20"/>
              <w:jc w:val="both"/>
            </w:pPr>
            <w:r>
              <w:t>32</w:t>
            </w:r>
          </w:p>
        </w:tc>
        <w:tc>
          <w:tcPr>
            <w:tcW w:w="2660" w:type="dxa"/>
            <w:tcBorders>
              <w:top w:val="single" w:sz="4" w:space="0" w:color="000000"/>
              <w:left w:val="single" w:sz="4" w:space="0" w:color="000000"/>
              <w:bottom w:val="single" w:sz="4" w:space="0" w:color="000000"/>
              <w:right w:val="single" w:sz="4" w:space="0" w:color="000000"/>
            </w:tcBorders>
          </w:tcPr>
          <w:p w:rsidR="00E32D3E" w:rsidRDefault="00E32D3E" w:rsidP="0061550D">
            <w:pPr>
              <w:rPr>
                <w:b/>
              </w:rPr>
            </w:pPr>
            <w:r>
              <w:rPr>
                <w:b/>
              </w:rPr>
              <w:t xml:space="preserve">Диктант </w:t>
            </w:r>
            <w:r w:rsidRPr="00E32D3E">
              <w:t>по теме «Члены предложения»</w:t>
            </w:r>
            <w:r>
              <w:rPr>
                <w:b/>
              </w:rPr>
              <w:t xml:space="preserve"> (15 мин.)</w:t>
            </w:r>
          </w:p>
          <w:p w:rsidR="004E3326" w:rsidRPr="00F32718" w:rsidRDefault="004E3326" w:rsidP="0061550D">
            <w:r w:rsidRPr="00F32718">
              <w:rPr>
                <w:b/>
              </w:rPr>
              <w:t>Тесты  выполняем – себя проверяем!</w:t>
            </w:r>
            <w:r w:rsidRPr="00F32718">
              <w:t xml:space="preserve"> (по темам 2-4)</w:t>
            </w:r>
          </w:p>
          <w:p w:rsidR="004E3326" w:rsidRPr="00F32718" w:rsidRDefault="004E3326" w:rsidP="0061550D"/>
        </w:tc>
        <w:tc>
          <w:tcPr>
            <w:tcW w:w="2693" w:type="dxa"/>
            <w:tcBorders>
              <w:top w:val="single" w:sz="4" w:space="0" w:color="000000"/>
              <w:left w:val="single" w:sz="4" w:space="0" w:color="000000"/>
              <w:bottom w:val="single" w:sz="4" w:space="0" w:color="000000"/>
              <w:right w:val="single" w:sz="4" w:space="0" w:color="auto"/>
            </w:tcBorders>
          </w:tcPr>
          <w:p w:rsidR="004E3326" w:rsidRPr="00F32718" w:rsidRDefault="004E3326" w:rsidP="0061550D">
            <w:r w:rsidRPr="00F32718">
              <w:t>Научатся: применять полученные знания в письменных работах.</w:t>
            </w:r>
          </w:p>
          <w:p w:rsidR="004E3326" w:rsidRPr="00F32718" w:rsidRDefault="004E3326" w:rsidP="0061550D">
            <w:pPr>
              <w:jc w:val="both"/>
            </w:pPr>
          </w:p>
        </w:tc>
        <w:tc>
          <w:tcPr>
            <w:tcW w:w="3118" w:type="dxa"/>
            <w:tcBorders>
              <w:top w:val="single" w:sz="4" w:space="0" w:color="000000"/>
              <w:left w:val="single" w:sz="4" w:space="0" w:color="auto"/>
              <w:bottom w:val="single" w:sz="4" w:space="0" w:color="000000"/>
              <w:right w:val="single" w:sz="4" w:space="0" w:color="auto"/>
            </w:tcBorders>
          </w:tcPr>
          <w:p w:rsidR="004E3326" w:rsidRPr="003A10B5" w:rsidRDefault="004E3326" w:rsidP="0061550D">
            <w:r w:rsidRPr="003A10B5">
              <w:t xml:space="preserve"> </w:t>
            </w:r>
            <w:r w:rsidRPr="003A10B5">
              <w:rPr>
                <w:b/>
                <w:bCs/>
              </w:rPr>
              <w:t>Регулятивные:</w:t>
            </w:r>
            <w:r w:rsidRPr="003A10B5">
              <w:rPr>
                <w:bCs/>
              </w:rPr>
              <w:t xml:space="preserve"> </w:t>
            </w:r>
            <w:r w:rsidRPr="003A10B5">
              <w:t>принимать и реализовывать в деятельности учебную задачу; уметь сличать способ действия и его результат  с заданным эталоном.</w:t>
            </w:r>
          </w:p>
          <w:p w:rsidR="004E3326" w:rsidRPr="003A10B5" w:rsidRDefault="004E3326" w:rsidP="0061550D">
            <w:r w:rsidRPr="003A10B5">
              <w:rPr>
                <w:b/>
                <w:bCs/>
              </w:rPr>
              <w:t>Познавательные:</w:t>
            </w:r>
            <w:r w:rsidRPr="003A10B5">
              <w:rPr>
                <w:bCs/>
              </w:rPr>
              <w:t xml:space="preserve"> </w:t>
            </w:r>
            <w:r w:rsidRPr="003A10B5">
              <w:t>выделять и формулировать познавательную цель с помощью учителя.</w:t>
            </w:r>
          </w:p>
          <w:p w:rsidR="004E3326" w:rsidRPr="003A10B5" w:rsidRDefault="004E3326" w:rsidP="0061550D">
            <w:r w:rsidRPr="003A10B5">
              <w:rPr>
                <w:b/>
                <w:bCs/>
              </w:rPr>
              <w:t>Коммуникативные:</w:t>
            </w:r>
            <w:r w:rsidRPr="003A10B5">
              <w:rPr>
                <w:bCs/>
              </w:rPr>
              <w:t xml:space="preserve"> </w:t>
            </w:r>
            <w:r w:rsidRPr="003A10B5">
              <w:t xml:space="preserve">умение слушать, выражать суждение, найти общее или отличное, выразить отношение к суждению </w:t>
            </w:r>
            <w:r w:rsidRPr="003A10B5">
              <w:lastRenderedPageBreak/>
              <w:t>(договариваться).</w:t>
            </w:r>
          </w:p>
        </w:tc>
        <w:tc>
          <w:tcPr>
            <w:tcW w:w="2694" w:type="dxa"/>
            <w:tcBorders>
              <w:top w:val="single" w:sz="4" w:space="0" w:color="000000"/>
              <w:left w:val="single" w:sz="4" w:space="0" w:color="auto"/>
              <w:bottom w:val="single" w:sz="4" w:space="0" w:color="000000"/>
              <w:right w:val="single" w:sz="4" w:space="0" w:color="000000"/>
            </w:tcBorders>
          </w:tcPr>
          <w:p w:rsidR="004E3326" w:rsidRPr="003A10B5" w:rsidRDefault="004E3326" w:rsidP="0061550D">
            <w:r w:rsidRPr="003A10B5">
              <w:lastRenderedPageBreak/>
              <w:t>Участвовать в коллективном обсуждении проблемы,  договариваться и приходить к общему мнению (решению).</w:t>
            </w:r>
          </w:p>
        </w:tc>
        <w:tc>
          <w:tcPr>
            <w:tcW w:w="1701" w:type="dxa"/>
            <w:tcBorders>
              <w:top w:val="single" w:sz="4" w:space="0" w:color="000000"/>
              <w:left w:val="single" w:sz="4" w:space="0" w:color="000000"/>
              <w:bottom w:val="single" w:sz="4" w:space="0" w:color="000000"/>
              <w:right w:val="single" w:sz="4" w:space="0" w:color="000000"/>
            </w:tcBorders>
          </w:tcPr>
          <w:p w:rsidR="004E3326" w:rsidRDefault="004E3326" w:rsidP="0061550D">
            <w:pPr>
              <w:shd w:val="clear" w:color="auto" w:fill="FFFFFF"/>
            </w:pPr>
            <w:r>
              <w:t xml:space="preserve">Индивидуальная </w:t>
            </w:r>
          </w:p>
          <w:p w:rsidR="004E3326" w:rsidRDefault="004E3326" w:rsidP="0061550D">
            <w:pPr>
              <w:shd w:val="clear" w:color="auto" w:fill="FFFFFF"/>
            </w:pPr>
            <w:r>
              <w:t xml:space="preserve"> </w:t>
            </w:r>
          </w:p>
        </w:tc>
        <w:tc>
          <w:tcPr>
            <w:tcW w:w="1417" w:type="dxa"/>
            <w:tcBorders>
              <w:top w:val="single" w:sz="4" w:space="0" w:color="000000"/>
              <w:left w:val="single" w:sz="4" w:space="0" w:color="000000"/>
              <w:bottom w:val="single" w:sz="4" w:space="0" w:color="000000"/>
              <w:right w:val="single" w:sz="4" w:space="0" w:color="auto"/>
            </w:tcBorders>
          </w:tcPr>
          <w:p w:rsidR="00E32D3E" w:rsidRDefault="00E32D3E" w:rsidP="0061550D">
            <w:pPr>
              <w:shd w:val="clear" w:color="auto" w:fill="FFFFFF"/>
            </w:pPr>
            <w:r>
              <w:t>Письменный опрос</w:t>
            </w:r>
          </w:p>
          <w:p w:rsidR="004E3326" w:rsidRPr="003A10B5" w:rsidRDefault="00ED0BAB" w:rsidP="0061550D">
            <w:pPr>
              <w:shd w:val="clear" w:color="auto" w:fill="FFFFFF"/>
            </w:pPr>
            <w:r>
              <w:t xml:space="preserve">Тестирование </w:t>
            </w:r>
          </w:p>
        </w:tc>
      </w:tr>
      <w:tr w:rsidR="004E3326" w:rsidRPr="003A10B5" w:rsidTr="00A35488">
        <w:tc>
          <w:tcPr>
            <w:tcW w:w="709" w:type="dxa"/>
            <w:tcBorders>
              <w:top w:val="single" w:sz="4" w:space="0" w:color="000000"/>
              <w:left w:val="single" w:sz="4" w:space="0" w:color="000000"/>
              <w:bottom w:val="single" w:sz="4" w:space="0" w:color="000000"/>
              <w:right w:val="single" w:sz="4" w:space="0" w:color="000000"/>
            </w:tcBorders>
          </w:tcPr>
          <w:p w:rsidR="004E3326" w:rsidRDefault="00ED0BAB" w:rsidP="0061550D">
            <w:pPr>
              <w:widowControl w:val="0"/>
              <w:autoSpaceDE w:val="0"/>
              <w:autoSpaceDN w:val="0"/>
              <w:adjustRightInd w:val="0"/>
              <w:ind w:right="-20"/>
              <w:jc w:val="both"/>
            </w:pPr>
            <w:r>
              <w:lastRenderedPageBreak/>
              <w:t>33</w:t>
            </w:r>
          </w:p>
          <w:p w:rsidR="004E3326" w:rsidRPr="00032690" w:rsidRDefault="004E3326" w:rsidP="0061550D">
            <w:pPr>
              <w:widowControl w:val="0"/>
              <w:autoSpaceDE w:val="0"/>
              <w:autoSpaceDN w:val="0"/>
              <w:adjustRightInd w:val="0"/>
              <w:ind w:right="-20"/>
              <w:jc w:val="both"/>
            </w:pPr>
          </w:p>
        </w:tc>
        <w:tc>
          <w:tcPr>
            <w:tcW w:w="2660" w:type="dxa"/>
            <w:tcBorders>
              <w:top w:val="single" w:sz="4" w:space="0" w:color="000000"/>
              <w:left w:val="single" w:sz="4" w:space="0" w:color="000000"/>
              <w:bottom w:val="single" w:sz="4" w:space="0" w:color="000000"/>
              <w:right w:val="single" w:sz="4" w:space="0" w:color="000000"/>
            </w:tcBorders>
          </w:tcPr>
          <w:p w:rsidR="004E3326" w:rsidRPr="00F32718" w:rsidRDefault="004E3326" w:rsidP="0061550D">
            <w:pPr>
              <w:rPr>
                <w:b/>
              </w:rPr>
            </w:pPr>
            <w:r w:rsidRPr="00F32718">
              <w:rPr>
                <w:b/>
              </w:rPr>
              <w:t>Творческая лаборатория</w:t>
            </w:r>
          </w:p>
          <w:p w:rsidR="004E3326" w:rsidRPr="00F32718" w:rsidRDefault="004E3326" w:rsidP="0061550D">
            <w:r w:rsidRPr="00F32718">
              <w:t>«С чего начать текст»</w:t>
            </w:r>
            <w:r>
              <w:t>. Деление текста на структурные части.</w:t>
            </w:r>
          </w:p>
          <w:p w:rsidR="004E3326" w:rsidRPr="00F32718" w:rsidRDefault="004E3326" w:rsidP="0061550D"/>
          <w:p w:rsidR="004E3326" w:rsidRPr="003A10B5" w:rsidRDefault="004E3326" w:rsidP="0061550D">
            <w:pPr>
              <w:rPr>
                <w:b/>
              </w:rPr>
            </w:pPr>
          </w:p>
        </w:tc>
        <w:tc>
          <w:tcPr>
            <w:tcW w:w="2693" w:type="dxa"/>
            <w:tcBorders>
              <w:top w:val="single" w:sz="4" w:space="0" w:color="000000"/>
              <w:left w:val="single" w:sz="4" w:space="0" w:color="000000"/>
              <w:bottom w:val="single" w:sz="4" w:space="0" w:color="000000"/>
              <w:right w:val="single" w:sz="4" w:space="0" w:color="auto"/>
            </w:tcBorders>
          </w:tcPr>
          <w:p w:rsidR="004E3326" w:rsidRPr="00F32718" w:rsidRDefault="004E3326" w:rsidP="0061550D">
            <w:r w:rsidRPr="00F32718">
              <w:t>Уметь:</w:t>
            </w:r>
            <w:r>
              <w:t xml:space="preserve"> </w:t>
            </w:r>
            <w:r w:rsidRPr="00F32718">
              <w:t>придумывать начало текста</w:t>
            </w:r>
          </w:p>
        </w:tc>
        <w:tc>
          <w:tcPr>
            <w:tcW w:w="3118" w:type="dxa"/>
            <w:tcBorders>
              <w:top w:val="single" w:sz="4" w:space="0" w:color="000000"/>
              <w:left w:val="single" w:sz="4" w:space="0" w:color="auto"/>
              <w:bottom w:val="single" w:sz="4" w:space="0" w:color="000000"/>
              <w:right w:val="single" w:sz="4" w:space="0" w:color="auto"/>
            </w:tcBorders>
          </w:tcPr>
          <w:p w:rsidR="004E3326" w:rsidRPr="003A10B5" w:rsidRDefault="004E3326" w:rsidP="0061550D">
            <w:pPr>
              <w:shd w:val="clear" w:color="auto" w:fill="FFFFFF"/>
            </w:pPr>
            <w:r w:rsidRPr="003A10B5">
              <w:rPr>
                <w:b/>
                <w:bCs/>
              </w:rPr>
              <w:t>Регулятивные:</w:t>
            </w:r>
            <w:r w:rsidRPr="003A10B5">
              <w:rPr>
                <w:bCs/>
              </w:rPr>
              <w:t xml:space="preserve"> </w:t>
            </w:r>
            <w:r w:rsidR="00ED0BAB">
              <w:t>применять установленные правила в плани</w:t>
            </w:r>
            <w:r w:rsidRPr="003A10B5">
              <w:t xml:space="preserve">ровании способа решения. </w:t>
            </w:r>
          </w:p>
          <w:p w:rsidR="004E3326" w:rsidRPr="003A10B5" w:rsidRDefault="004E3326" w:rsidP="0061550D">
            <w:pPr>
              <w:shd w:val="clear" w:color="auto" w:fill="FFFFFF"/>
            </w:pPr>
            <w:r w:rsidRPr="003A10B5">
              <w:rPr>
                <w:b/>
                <w:bCs/>
              </w:rPr>
              <w:t>Познавательные:</w:t>
            </w:r>
            <w:r w:rsidRPr="003A10B5">
              <w:rPr>
                <w:bCs/>
              </w:rPr>
              <w:t xml:space="preserve"> </w:t>
            </w:r>
            <w:r w:rsidR="00ED0BAB">
              <w:t>использо</w:t>
            </w:r>
            <w:r w:rsidRPr="003A10B5">
              <w:t xml:space="preserve">вать общие приёмы решения задач. </w:t>
            </w:r>
          </w:p>
          <w:p w:rsidR="004E3326" w:rsidRPr="003A10B5" w:rsidRDefault="004E3326" w:rsidP="0061550D">
            <w:pPr>
              <w:shd w:val="clear" w:color="auto" w:fill="FFFFFF"/>
            </w:pPr>
            <w:r w:rsidRPr="003A10B5">
              <w:rPr>
                <w:b/>
                <w:bCs/>
              </w:rPr>
              <w:t>Коммуникативные:</w:t>
            </w:r>
            <w:r w:rsidRPr="003A10B5">
              <w:rPr>
                <w:bCs/>
              </w:rPr>
              <w:t xml:space="preserve"> </w:t>
            </w:r>
            <w:r w:rsidRPr="003A10B5">
              <w:t>ст</w:t>
            </w:r>
            <w:r w:rsidR="00ED0BAB">
              <w:t>авить вопросы, обращаться за по</w:t>
            </w:r>
            <w:r w:rsidRPr="003A10B5">
              <w:t>мощью</w:t>
            </w:r>
          </w:p>
        </w:tc>
        <w:tc>
          <w:tcPr>
            <w:tcW w:w="2694" w:type="dxa"/>
            <w:tcBorders>
              <w:top w:val="single" w:sz="4" w:space="0" w:color="000000"/>
              <w:left w:val="single" w:sz="4" w:space="0" w:color="auto"/>
              <w:bottom w:val="single" w:sz="4" w:space="0" w:color="000000"/>
              <w:right w:val="single" w:sz="4" w:space="0" w:color="000000"/>
            </w:tcBorders>
          </w:tcPr>
          <w:p w:rsidR="004E3326" w:rsidRPr="003A10B5" w:rsidRDefault="00ED0BAB" w:rsidP="0061550D">
            <w:pPr>
              <w:shd w:val="clear" w:color="auto" w:fill="FFFFFF"/>
            </w:pPr>
            <w:r>
              <w:t>Мотивация учеб</w:t>
            </w:r>
            <w:r w:rsidR="004E3326" w:rsidRPr="003A10B5">
              <w:t>ной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4E3326" w:rsidRDefault="004E3326" w:rsidP="0061550D">
            <w:pPr>
              <w:shd w:val="clear" w:color="auto" w:fill="FFFFFF"/>
            </w:pPr>
            <w:r>
              <w:t xml:space="preserve">Парная </w:t>
            </w:r>
          </w:p>
          <w:p w:rsidR="004E3326" w:rsidRDefault="004E3326" w:rsidP="0061550D">
            <w:pPr>
              <w:shd w:val="clear" w:color="auto" w:fill="FFFFFF"/>
            </w:pPr>
            <w:r>
              <w:t xml:space="preserve">Индивидуальная </w:t>
            </w:r>
          </w:p>
          <w:p w:rsidR="004E3326" w:rsidRDefault="004E3326" w:rsidP="0061550D">
            <w:pPr>
              <w:shd w:val="clear" w:color="auto" w:fill="FFFFFF"/>
            </w:pPr>
            <w:r>
              <w:t>Групповая</w:t>
            </w:r>
          </w:p>
          <w:p w:rsidR="004E3326" w:rsidRDefault="004E3326"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4E3326" w:rsidRDefault="004E3326" w:rsidP="0061550D">
            <w:pPr>
              <w:shd w:val="clear" w:color="auto" w:fill="FFFFFF"/>
            </w:pPr>
            <w:r>
              <w:t xml:space="preserve">Текущий </w:t>
            </w:r>
          </w:p>
          <w:p w:rsidR="004E3326" w:rsidRDefault="004E3326" w:rsidP="0061550D">
            <w:pPr>
              <w:shd w:val="clear" w:color="auto" w:fill="FFFFFF"/>
            </w:pPr>
            <w:r>
              <w:t>Письменный опрос</w:t>
            </w:r>
          </w:p>
          <w:p w:rsidR="004E3326" w:rsidRPr="003A10B5" w:rsidRDefault="004E3326" w:rsidP="0061550D">
            <w:pPr>
              <w:shd w:val="clear" w:color="auto" w:fill="FFFFFF"/>
            </w:pPr>
            <w:r>
              <w:t>Устный опрос</w:t>
            </w:r>
          </w:p>
        </w:tc>
      </w:tr>
      <w:tr w:rsidR="00ED0BAB" w:rsidRPr="003A10B5" w:rsidTr="00A35488">
        <w:tc>
          <w:tcPr>
            <w:tcW w:w="709" w:type="dxa"/>
            <w:tcBorders>
              <w:top w:val="single" w:sz="4" w:space="0" w:color="000000"/>
              <w:left w:val="single" w:sz="4" w:space="0" w:color="000000"/>
              <w:bottom w:val="single" w:sz="4" w:space="0" w:color="000000"/>
              <w:right w:val="single" w:sz="4" w:space="0" w:color="000000"/>
            </w:tcBorders>
          </w:tcPr>
          <w:p w:rsidR="00ED0BAB" w:rsidRDefault="00ED0BAB" w:rsidP="0061550D">
            <w:pPr>
              <w:widowControl w:val="0"/>
              <w:autoSpaceDE w:val="0"/>
              <w:autoSpaceDN w:val="0"/>
              <w:adjustRightInd w:val="0"/>
              <w:ind w:right="-20"/>
              <w:jc w:val="both"/>
            </w:pPr>
            <w:r>
              <w:t>34</w:t>
            </w:r>
          </w:p>
        </w:tc>
        <w:tc>
          <w:tcPr>
            <w:tcW w:w="2660" w:type="dxa"/>
            <w:tcBorders>
              <w:top w:val="single" w:sz="4" w:space="0" w:color="000000"/>
              <w:left w:val="single" w:sz="4" w:space="0" w:color="000000"/>
              <w:bottom w:val="single" w:sz="4" w:space="0" w:color="000000"/>
              <w:right w:val="single" w:sz="4" w:space="0" w:color="000000"/>
            </w:tcBorders>
          </w:tcPr>
          <w:p w:rsidR="00ED0BAB" w:rsidRPr="0001271D" w:rsidRDefault="00ED0BAB" w:rsidP="0061550D">
            <w:r w:rsidRPr="00ED0BAB">
              <w:rPr>
                <w:b/>
                <w:i/>
              </w:rPr>
              <w:t>Сочинение</w:t>
            </w:r>
            <w:r w:rsidRPr="0001271D">
              <w:t xml:space="preserve"> по сюжетным картинкам «За грибами!»</w:t>
            </w:r>
          </w:p>
        </w:tc>
        <w:tc>
          <w:tcPr>
            <w:tcW w:w="2693" w:type="dxa"/>
            <w:tcBorders>
              <w:top w:val="single" w:sz="4" w:space="0" w:color="000000"/>
              <w:left w:val="single" w:sz="4" w:space="0" w:color="000000"/>
              <w:bottom w:val="single" w:sz="4" w:space="0" w:color="000000"/>
              <w:right w:val="single" w:sz="4" w:space="0" w:color="auto"/>
            </w:tcBorders>
          </w:tcPr>
          <w:p w:rsidR="00ED0BAB" w:rsidRPr="00E4065E" w:rsidRDefault="00ED0BAB" w:rsidP="0061550D">
            <w:pPr>
              <w:shd w:val="clear" w:color="auto" w:fill="FFFFFF"/>
            </w:pPr>
            <w:r w:rsidRPr="00E4065E">
              <w:t>Научатся: применять полученные знания в письменных работах.</w:t>
            </w:r>
          </w:p>
          <w:p w:rsidR="00ED0BAB" w:rsidRPr="00E44387" w:rsidRDefault="00ED0BAB" w:rsidP="0061550D">
            <w:pPr>
              <w:rPr>
                <w:spacing w:val="-9"/>
              </w:rPr>
            </w:pPr>
          </w:p>
        </w:tc>
        <w:tc>
          <w:tcPr>
            <w:tcW w:w="3118" w:type="dxa"/>
            <w:tcBorders>
              <w:top w:val="single" w:sz="4" w:space="0" w:color="000000"/>
              <w:left w:val="single" w:sz="4" w:space="0" w:color="auto"/>
              <w:bottom w:val="single" w:sz="4" w:space="0" w:color="000000"/>
              <w:right w:val="single" w:sz="4" w:space="0" w:color="auto"/>
            </w:tcBorders>
          </w:tcPr>
          <w:p w:rsidR="00ED0BAB" w:rsidRPr="00E4065E" w:rsidRDefault="00ED0BAB" w:rsidP="0061550D">
            <w:pPr>
              <w:shd w:val="clear" w:color="auto" w:fill="FFFFFF"/>
            </w:pPr>
            <w:r w:rsidRPr="00E4065E">
              <w:rPr>
                <w:b/>
                <w:bCs/>
              </w:rPr>
              <w:t>Регулятивные:</w:t>
            </w:r>
            <w:r w:rsidRPr="00E4065E">
              <w:rPr>
                <w:bCs/>
              </w:rPr>
              <w:t xml:space="preserve"> </w:t>
            </w:r>
            <w:r w:rsidRPr="00E4065E">
              <w:t xml:space="preserve">формулировать и удерживать учебную задачу. </w:t>
            </w:r>
          </w:p>
          <w:p w:rsidR="00ED0BAB" w:rsidRPr="00E4065E" w:rsidRDefault="00ED0BAB" w:rsidP="0061550D">
            <w:pPr>
              <w:shd w:val="clear" w:color="auto" w:fill="FFFFFF"/>
            </w:pPr>
            <w:r w:rsidRPr="00E4065E">
              <w:rPr>
                <w:b/>
                <w:bCs/>
              </w:rPr>
              <w:t>Познавательные:</w:t>
            </w:r>
            <w:r w:rsidRPr="00E4065E">
              <w:rPr>
                <w:bCs/>
              </w:rPr>
              <w:t xml:space="preserve"> </w:t>
            </w:r>
            <w:r w:rsidRPr="00E4065E">
              <w:t>подведе</w:t>
            </w:r>
            <w:r>
              <w:t>ние под понятие на основе распо</w:t>
            </w:r>
            <w:r w:rsidRPr="00E4065E">
              <w:t xml:space="preserve">знавания объектов. </w:t>
            </w:r>
          </w:p>
          <w:p w:rsidR="00ED0BAB" w:rsidRPr="003A10B5" w:rsidRDefault="00ED0BAB" w:rsidP="0061550D">
            <w:pPr>
              <w:shd w:val="clear" w:color="auto" w:fill="FFFFFF"/>
              <w:rPr>
                <w:b/>
                <w:bCs/>
              </w:rPr>
            </w:pPr>
            <w:r w:rsidRPr="00E4065E">
              <w:rPr>
                <w:b/>
                <w:bCs/>
              </w:rPr>
              <w:t>Коммуникативные:</w:t>
            </w:r>
            <w:r w:rsidRPr="00E4065E">
              <w:rPr>
                <w:bCs/>
              </w:rPr>
              <w:t xml:space="preserve"> </w:t>
            </w:r>
            <w:r w:rsidRPr="00E4065E">
              <w:t>проявлять самостоятельные рассуждения.</w:t>
            </w:r>
          </w:p>
        </w:tc>
        <w:tc>
          <w:tcPr>
            <w:tcW w:w="2694" w:type="dxa"/>
            <w:tcBorders>
              <w:top w:val="single" w:sz="4" w:space="0" w:color="000000"/>
              <w:left w:val="single" w:sz="4" w:space="0" w:color="auto"/>
              <w:bottom w:val="single" w:sz="4" w:space="0" w:color="000000"/>
              <w:right w:val="single" w:sz="4" w:space="0" w:color="000000"/>
            </w:tcBorders>
          </w:tcPr>
          <w:p w:rsidR="00ED0BAB" w:rsidRPr="003A10B5" w:rsidRDefault="00ED0BAB" w:rsidP="0061550D">
            <w:pPr>
              <w:shd w:val="clear" w:color="auto" w:fill="FFFFFF"/>
            </w:pPr>
            <w:r>
              <w:t>Мотивация учеб</w:t>
            </w:r>
            <w:r w:rsidRPr="003A10B5">
              <w:t>ной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ED0BAB" w:rsidRDefault="00ED0BAB" w:rsidP="0061550D">
            <w:pPr>
              <w:shd w:val="clear" w:color="auto" w:fill="FFFFFF"/>
            </w:pPr>
            <w:r>
              <w:t xml:space="preserve">Индивидуальная </w:t>
            </w:r>
          </w:p>
          <w:p w:rsidR="00ED0BAB" w:rsidRDefault="00ED0BAB" w:rsidP="0061550D">
            <w:pPr>
              <w:shd w:val="clear" w:color="auto" w:fill="FFFFFF"/>
            </w:pPr>
            <w:r>
              <w:t xml:space="preserve"> </w:t>
            </w:r>
          </w:p>
        </w:tc>
        <w:tc>
          <w:tcPr>
            <w:tcW w:w="1417" w:type="dxa"/>
            <w:tcBorders>
              <w:top w:val="single" w:sz="4" w:space="0" w:color="000000"/>
              <w:left w:val="single" w:sz="4" w:space="0" w:color="000000"/>
              <w:bottom w:val="single" w:sz="4" w:space="0" w:color="000000"/>
              <w:right w:val="single" w:sz="4" w:space="0" w:color="auto"/>
            </w:tcBorders>
          </w:tcPr>
          <w:p w:rsidR="00ED0BAB" w:rsidRPr="003A10B5" w:rsidRDefault="00ED0BAB" w:rsidP="0061550D">
            <w:pPr>
              <w:shd w:val="clear" w:color="auto" w:fill="FFFFFF"/>
            </w:pPr>
            <w:r>
              <w:t>Творческий отчёт</w:t>
            </w:r>
          </w:p>
        </w:tc>
      </w:tr>
      <w:tr w:rsidR="00ED0BAB" w:rsidRPr="003A10B5" w:rsidTr="00A35488">
        <w:tc>
          <w:tcPr>
            <w:tcW w:w="709" w:type="dxa"/>
            <w:tcBorders>
              <w:top w:val="single" w:sz="4" w:space="0" w:color="000000"/>
              <w:left w:val="single" w:sz="4" w:space="0" w:color="000000"/>
              <w:bottom w:val="single" w:sz="4" w:space="0" w:color="000000"/>
              <w:right w:val="single" w:sz="4" w:space="0" w:color="000000"/>
            </w:tcBorders>
          </w:tcPr>
          <w:p w:rsidR="00ED0BAB" w:rsidRDefault="00ED0BAB" w:rsidP="0061550D">
            <w:pPr>
              <w:widowControl w:val="0"/>
              <w:autoSpaceDE w:val="0"/>
              <w:autoSpaceDN w:val="0"/>
              <w:adjustRightInd w:val="0"/>
              <w:ind w:right="-20"/>
              <w:jc w:val="both"/>
            </w:pPr>
            <w:r>
              <w:t>35</w:t>
            </w:r>
          </w:p>
          <w:p w:rsidR="00ED0BAB" w:rsidRDefault="00ED0BAB" w:rsidP="0061550D">
            <w:pPr>
              <w:widowControl w:val="0"/>
              <w:autoSpaceDE w:val="0"/>
              <w:autoSpaceDN w:val="0"/>
              <w:adjustRightInd w:val="0"/>
              <w:ind w:right="-20"/>
              <w:jc w:val="both"/>
            </w:pPr>
          </w:p>
          <w:p w:rsidR="00ED0BAB" w:rsidRDefault="00ED0BAB" w:rsidP="0061550D">
            <w:pPr>
              <w:widowControl w:val="0"/>
              <w:autoSpaceDE w:val="0"/>
              <w:autoSpaceDN w:val="0"/>
              <w:adjustRightInd w:val="0"/>
              <w:ind w:right="-20"/>
              <w:jc w:val="both"/>
            </w:pPr>
          </w:p>
          <w:p w:rsidR="00ED0BAB" w:rsidRDefault="00ED0BAB" w:rsidP="0061550D">
            <w:pPr>
              <w:widowControl w:val="0"/>
              <w:autoSpaceDE w:val="0"/>
              <w:autoSpaceDN w:val="0"/>
              <w:adjustRightInd w:val="0"/>
              <w:ind w:right="-20"/>
              <w:jc w:val="both"/>
            </w:pPr>
          </w:p>
          <w:p w:rsidR="00ED0BAB" w:rsidRDefault="00ED0BAB" w:rsidP="0061550D">
            <w:pPr>
              <w:widowControl w:val="0"/>
              <w:autoSpaceDE w:val="0"/>
              <w:autoSpaceDN w:val="0"/>
              <w:adjustRightInd w:val="0"/>
              <w:ind w:right="-20"/>
              <w:jc w:val="both"/>
            </w:pPr>
          </w:p>
          <w:p w:rsidR="00ED0BAB" w:rsidRDefault="00ED0BAB" w:rsidP="0061550D">
            <w:pPr>
              <w:widowControl w:val="0"/>
              <w:autoSpaceDE w:val="0"/>
              <w:autoSpaceDN w:val="0"/>
              <w:adjustRightInd w:val="0"/>
              <w:ind w:right="-20"/>
              <w:jc w:val="both"/>
            </w:pPr>
          </w:p>
          <w:p w:rsidR="00ED0BAB" w:rsidRDefault="00ED0BAB" w:rsidP="0061550D">
            <w:pPr>
              <w:widowControl w:val="0"/>
              <w:autoSpaceDE w:val="0"/>
              <w:autoSpaceDN w:val="0"/>
              <w:adjustRightInd w:val="0"/>
              <w:ind w:right="-20"/>
              <w:jc w:val="both"/>
            </w:pPr>
          </w:p>
          <w:p w:rsidR="00ED0BAB" w:rsidRPr="00032690" w:rsidRDefault="00ED0BAB" w:rsidP="0061550D">
            <w:pPr>
              <w:widowControl w:val="0"/>
              <w:autoSpaceDE w:val="0"/>
              <w:autoSpaceDN w:val="0"/>
              <w:adjustRightInd w:val="0"/>
              <w:ind w:right="-20"/>
              <w:jc w:val="both"/>
            </w:pPr>
            <w:r>
              <w:t>36</w:t>
            </w:r>
          </w:p>
        </w:tc>
        <w:tc>
          <w:tcPr>
            <w:tcW w:w="2660" w:type="dxa"/>
            <w:tcBorders>
              <w:top w:val="single" w:sz="4" w:space="0" w:color="000000"/>
              <w:left w:val="single" w:sz="4" w:space="0" w:color="000000"/>
              <w:bottom w:val="single" w:sz="4" w:space="0" w:color="000000"/>
              <w:right w:val="single" w:sz="4" w:space="0" w:color="000000"/>
            </w:tcBorders>
          </w:tcPr>
          <w:p w:rsidR="00ED0BAB" w:rsidRDefault="00ED0BAB" w:rsidP="0061550D">
            <w:r>
              <w:t xml:space="preserve">Анализ сочинений и работа над ошибками. </w:t>
            </w:r>
            <w:r w:rsidRPr="00F32718">
              <w:t>Состав слова. Значимые части слова. Однокоренные слова (повторение).</w:t>
            </w:r>
          </w:p>
          <w:p w:rsidR="00ED0BAB" w:rsidRPr="00F32718" w:rsidRDefault="00ED0BAB" w:rsidP="0061550D"/>
          <w:p w:rsidR="00ED0BAB" w:rsidRPr="00F32718" w:rsidRDefault="00ED0BAB" w:rsidP="0061550D">
            <w:pPr>
              <w:rPr>
                <w:b/>
              </w:rPr>
            </w:pPr>
            <w:r w:rsidRPr="00F32718">
              <w:t>Однокоренные слова</w:t>
            </w:r>
            <w:r>
              <w:t xml:space="preserve"> и формы одного и того же слова. Основа-часть слова.</w:t>
            </w:r>
          </w:p>
        </w:tc>
        <w:tc>
          <w:tcPr>
            <w:tcW w:w="2693" w:type="dxa"/>
            <w:tcBorders>
              <w:top w:val="single" w:sz="4" w:space="0" w:color="000000"/>
              <w:left w:val="single" w:sz="4" w:space="0" w:color="000000"/>
              <w:bottom w:val="single" w:sz="4" w:space="0" w:color="000000"/>
              <w:right w:val="single" w:sz="4" w:space="0" w:color="auto"/>
            </w:tcBorders>
          </w:tcPr>
          <w:p w:rsidR="00ED0BAB" w:rsidRDefault="00ED0BAB" w:rsidP="0061550D">
            <w:pPr>
              <w:shd w:val="clear" w:color="auto" w:fill="FFFFFF"/>
            </w:pPr>
            <w:r w:rsidRPr="003A10B5">
              <w:rPr>
                <w:bCs/>
                <w:spacing w:val="-6"/>
              </w:rPr>
              <w:t xml:space="preserve">Научатся: </w:t>
            </w:r>
            <w:r w:rsidRPr="003A10B5">
              <w:rPr>
                <w:spacing w:val="-6"/>
              </w:rPr>
              <w:t xml:space="preserve">применять </w:t>
            </w:r>
            <w:r w:rsidRPr="003A10B5">
              <w:t>полученные знания на практике</w:t>
            </w:r>
            <w:r w:rsidRPr="00E44387">
              <w:t xml:space="preserve"> </w:t>
            </w:r>
          </w:p>
          <w:p w:rsidR="00ED0BAB" w:rsidRPr="00E44387" w:rsidRDefault="00ED0BAB" w:rsidP="0061550D">
            <w:pPr>
              <w:shd w:val="clear" w:color="auto" w:fill="FFFFFF"/>
            </w:pPr>
            <w:r w:rsidRPr="00E44387">
              <w:t>Уметь:</w:t>
            </w:r>
            <w:r w:rsidRPr="00E44387">
              <w:rPr>
                <w:spacing w:val="-6"/>
              </w:rPr>
              <w:t xml:space="preserve"> разбирать предло</w:t>
            </w:r>
            <w:r w:rsidRPr="00E44387">
              <w:rPr>
                <w:spacing w:val="-11"/>
              </w:rPr>
              <w:t>жения по членам;</w:t>
            </w:r>
            <w:r w:rsidRPr="00E44387">
              <w:t xml:space="preserve"> </w:t>
            </w:r>
            <w:r w:rsidRPr="00E44387">
              <w:rPr>
                <w:spacing w:val="-8"/>
              </w:rPr>
              <w:t>выделять подле</w:t>
            </w:r>
            <w:r w:rsidRPr="00E44387">
              <w:rPr>
                <w:spacing w:val="-9"/>
              </w:rPr>
              <w:t xml:space="preserve">жащее и сказуемое; выделять сочетания </w:t>
            </w:r>
            <w:r w:rsidRPr="00E44387">
              <w:t>слов.</w:t>
            </w:r>
          </w:p>
        </w:tc>
        <w:tc>
          <w:tcPr>
            <w:tcW w:w="3118" w:type="dxa"/>
            <w:tcBorders>
              <w:top w:val="single" w:sz="4" w:space="0" w:color="000000"/>
              <w:left w:val="single" w:sz="4" w:space="0" w:color="auto"/>
              <w:bottom w:val="single" w:sz="4" w:space="0" w:color="000000"/>
              <w:right w:val="single" w:sz="4" w:space="0" w:color="auto"/>
            </w:tcBorders>
          </w:tcPr>
          <w:p w:rsidR="00ED0BAB" w:rsidRPr="003A10B5" w:rsidRDefault="00ED0BAB" w:rsidP="0061550D">
            <w:pPr>
              <w:shd w:val="clear" w:color="auto" w:fill="FFFFFF"/>
            </w:pPr>
            <w:r w:rsidRPr="003A10B5">
              <w:rPr>
                <w:b/>
                <w:bCs/>
              </w:rPr>
              <w:t>Регулятивные</w:t>
            </w:r>
            <w:r w:rsidRPr="003A10B5">
              <w:rPr>
                <w:bCs/>
              </w:rPr>
              <w:t xml:space="preserve">: </w:t>
            </w:r>
            <w:r w:rsidRPr="003A10B5">
              <w:t xml:space="preserve">формировать умение работать в группе. </w:t>
            </w:r>
          </w:p>
          <w:p w:rsidR="00ED0BAB" w:rsidRPr="003A10B5" w:rsidRDefault="00ED0BAB" w:rsidP="0061550D">
            <w:pPr>
              <w:shd w:val="clear" w:color="auto" w:fill="FFFFFF"/>
            </w:pPr>
            <w:r w:rsidRPr="003A10B5">
              <w:rPr>
                <w:b/>
                <w:bCs/>
              </w:rPr>
              <w:t>Познавательные:</w:t>
            </w:r>
            <w:r w:rsidRPr="003A10B5">
              <w:rPr>
                <w:bCs/>
              </w:rPr>
              <w:t xml:space="preserve"> </w:t>
            </w:r>
            <w:r w:rsidRPr="003A10B5">
              <w:t>развива</w:t>
            </w:r>
            <w:r>
              <w:t>ть первоначальное умение практи</w:t>
            </w:r>
            <w:r w:rsidRPr="003A10B5">
              <w:t xml:space="preserve">ческого исследования языка. </w:t>
            </w:r>
          </w:p>
          <w:p w:rsidR="00ED0BAB" w:rsidRPr="003A10B5" w:rsidRDefault="00ED0BAB" w:rsidP="0061550D">
            <w:pPr>
              <w:shd w:val="clear" w:color="auto" w:fill="FFFFFF"/>
            </w:pPr>
            <w:r w:rsidRPr="003A10B5">
              <w:rPr>
                <w:b/>
                <w:bCs/>
              </w:rPr>
              <w:t>Коммуникативные:</w:t>
            </w:r>
            <w:r w:rsidRPr="003A10B5">
              <w:rPr>
                <w:bCs/>
              </w:rPr>
              <w:t xml:space="preserve"> </w:t>
            </w:r>
            <w:r w:rsidRPr="003A10B5">
              <w:t xml:space="preserve">просить о помощи, формулировать свои </w:t>
            </w:r>
            <w:r>
              <w:t>затруд</w:t>
            </w:r>
            <w:r w:rsidRPr="003A10B5">
              <w:t>нения</w:t>
            </w:r>
          </w:p>
        </w:tc>
        <w:tc>
          <w:tcPr>
            <w:tcW w:w="2694" w:type="dxa"/>
            <w:tcBorders>
              <w:top w:val="single" w:sz="4" w:space="0" w:color="000000"/>
              <w:left w:val="single" w:sz="4" w:space="0" w:color="auto"/>
              <w:bottom w:val="single" w:sz="4" w:space="0" w:color="000000"/>
              <w:right w:val="single" w:sz="4" w:space="0" w:color="000000"/>
            </w:tcBorders>
          </w:tcPr>
          <w:p w:rsidR="00ED0BAB" w:rsidRDefault="00ED0BAB" w:rsidP="0061550D">
            <w:pPr>
              <w:shd w:val="clear" w:color="auto" w:fill="FFFFFF"/>
            </w:pPr>
            <w:r w:rsidRPr="003A10B5">
              <w:t>Самооценка на основе критериев успешности.</w:t>
            </w:r>
          </w:p>
          <w:p w:rsidR="00ED0BAB" w:rsidRPr="00F006F4" w:rsidRDefault="00ED0BAB" w:rsidP="0061550D">
            <w:pPr>
              <w:pStyle w:val="Default"/>
              <w:jc w:val="both"/>
              <w:rPr>
                <w:color w:val="auto"/>
              </w:rPr>
            </w:pPr>
            <w:r>
              <w:rPr>
                <w:color w:val="auto"/>
              </w:rP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tc>
        <w:tc>
          <w:tcPr>
            <w:tcW w:w="1701" w:type="dxa"/>
            <w:tcBorders>
              <w:top w:val="single" w:sz="4" w:space="0" w:color="000000"/>
              <w:left w:val="single" w:sz="4" w:space="0" w:color="000000"/>
              <w:bottom w:val="single" w:sz="4" w:space="0" w:color="000000"/>
              <w:right w:val="single" w:sz="4" w:space="0" w:color="000000"/>
            </w:tcBorders>
          </w:tcPr>
          <w:p w:rsidR="00ED0BAB" w:rsidRDefault="00ED0BAB" w:rsidP="0061550D">
            <w:pPr>
              <w:shd w:val="clear" w:color="auto" w:fill="FFFFFF"/>
            </w:pPr>
            <w:r>
              <w:t xml:space="preserve">Парная </w:t>
            </w:r>
          </w:p>
          <w:p w:rsidR="00ED0BAB" w:rsidRDefault="00ED0BAB" w:rsidP="0061550D">
            <w:pPr>
              <w:shd w:val="clear" w:color="auto" w:fill="FFFFFF"/>
            </w:pPr>
            <w:r>
              <w:t xml:space="preserve">Индивидуальная </w:t>
            </w:r>
          </w:p>
          <w:p w:rsidR="00ED0BAB" w:rsidRDefault="00ED0BAB" w:rsidP="0061550D">
            <w:pPr>
              <w:shd w:val="clear" w:color="auto" w:fill="FFFFFF"/>
            </w:pPr>
            <w:r>
              <w:t>Групповая</w:t>
            </w:r>
          </w:p>
          <w:p w:rsidR="00ED0BAB" w:rsidRDefault="00ED0BAB"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D0BAB" w:rsidRDefault="00ED0BAB" w:rsidP="0061550D">
            <w:pPr>
              <w:shd w:val="clear" w:color="auto" w:fill="FFFFFF"/>
            </w:pPr>
            <w:r>
              <w:t>Оперативный разбор</w:t>
            </w:r>
          </w:p>
          <w:p w:rsidR="00ED0BAB" w:rsidRDefault="00ED0BAB" w:rsidP="0061550D">
            <w:pPr>
              <w:shd w:val="clear" w:color="auto" w:fill="FFFFFF"/>
            </w:pPr>
            <w:r>
              <w:t xml:space="preserve">Текущий </w:t>
            </w:r>
          </w:p>
          <w:p w:rsidR="00ED0BAB" w:rsidRDefault="00ED0BAB" w:rsidP="0061550D">
            <w:pPr>
              <w:shd w:val="clear" w:color="auto" w:fill="FFFFFF"/>
            </w:pPr>
            <w:r>
              <w:t>Письменный опрос</w:t>
            </w:r>
          </w:p>
          <w:p w:rsidR="00ED0BAB" w:rsidRPr="003A10B5" w:rsidRDefault="00ED0BAB" w:rsidP="0061550D">
            <w:pPr>
              <w:shd w:val="clear" w:color="auto" w:fill="FFFFFF"/>
            </w:pPr>
            <w:r>
              <w:t>Устный опрос</w:t>
            </w:r>
          </w:p>
        </w:tc>
      </w:tr>
      <w:tr w:rsidR="00ED0BAB" w:rsidRPr="003A10B5" w:rsidTr="00A35488">
        <w:tc>
          <w:tcPr>
            <w:tcW w:w="709" w:type="dxa"/>
            <w:tcBorders>
              <w:top w:val="single" w:sz="4" w:space="0" w:color="000000"/>
              <w:left w:val="single" w:sz="4" w:space="0" w:color="000000"/>
              <w:bottom w:val="single" w:sz="4" w:space="0" w:color="000000"/>
              <w:right w:val="single" w:sz="4" w:space="0" w:color="000000"/>
            </w:tcBorders>
          </w:tcPr>
          <w:p w:rsidR="00ED0BAB" w:rsidRDefault="00ED0BAB" w:rsidP="0061550D">
            <w:pPr>
              <w:widowControl w:val="0"/>
              <w:autoSpaceDE w:val="0"/>
              <w:autoSpaceDN w:val="0"/>
              <w:adjustRightInd w:val="0"/>
              <w:ind w:right="-20"/>
              <w:jc w:val="both"/>
            </w:pPr>
            <w:r>
              <w:t>37</w:t>
            </w:r>
          </w:p>
        </w:tc>
        <w:tc>
          <w:tcPr>
            <w:tcW w:w="2660" w:type="dxa"/>
            <w:tcBorders>
              <w:top w:val="single" w:sz="4" w:space="0" w:color="000000"/>
              <w:left w:val="single" w:sz="4" w:space="0" w:color="000000"/>
              <w:bottom w:val="single" w:sz="4" w:space="0" w:color="000000"/>
              <w:right w:val="single" w:sz="4" w:space="0" w:color="000000"/>
            </w:tcBorders>
          </w:tcPr>
          <w:p w:rsidR="00ED0BAB" w:rsidRPr="00F32718" w:rsidRDefault="00ED0BAB" w:rsidP="0061550D">
            <w:pPr>
              <w:rPr>
                <w:b/>
              </w:rPr>
            </w:pPr>
            <w:r w:rsidRPr="00F32718">
              <w:t xml:space="preserve">Правописание приставок.   </w:t>
            </w:r>
            <w:r>
              <w:t xml:space="preserve">Различение </w:t>
            </w:r>
            <w:r>
              <w:lastRenderedPageBreak/>
              <w:t>омонимичных приставок и предлогов.</w:t>
            </w:r>
          </w:p>
        </w:tc>
        <w:tc>
          <w:tcPr>
            <w:tcW w:w="2693" w:type="dxa"/>
            <w:tcBorders>
              <w:top w:val="single" w:sz="4" w:space="0" w:color="000000"/>
              <w:left w:val="single" w:sz="4" w:space="0" w:color="000000"/>
              <w:bottom w:val="single" w:sz="4" w:space="0" w:color="000000"/>
              <w:right w:val="single" w:sz="4" w:space="0" w:color="auto"/>
            </w:tcBorders>
          </w:tcPr>
          <w:p w:rsidR="00ED0BAB" w:rsidRPr="00F32718" w:rsidRDefault="00ED0BAB" w:rsidP="0061550D">
            <w:pPr>
              <w:shd w:val="clear" w:color="auto" w:fill="FFFFFF"/>
            </w:pPr>
            <w:r w:rsidRPr="00F32718">
              <w:lastRenderedPageBreak/>
              <w:t>Уметь:</w:t>
            </w:r>
            <w:r w:rsidRPr="00F32718">
              <w:rPr>
                <w:spacing w:val="-2"/>
              </w:rPr>
              <w:t xml:space="preserve">находить в слове </w:t>
            </w:r>
            <w:r w:rsidRPr="00F32718">
              <w:t>приставки;</w:t>
            </w:r>
          </w:p>
          <w:p w:rsidR="00ED0BAB" w:rsidRPr="00F32718" w:rsidRDefault="00ED0BAB" w:rsidP="0061550D">
            <w:r w:rsidRPr="00F32718">
              <w:rPr>
                <w:spacing w:val="-2"/>
              </w:rPr>
              <w:t>разбирать по соста</w:t>
            </w:r>
            <w:r w:rsidRPr="00F32718">
              <w:t xml:space="preserve">ву </w:t>
            </w:r>
            <w:r w:rsidRPr="00F32718">
              <w:lastRenderedPageBreak/>
              <w:t>доступные слова.</w:t>
            </w:r>
          </w:p>
        </w:tc>
        <w:tc>
          <w:tcPr>
            <w:tcW w:w="3118" w:type="dxa"/>
            <w:tcBorders>
              <w:top w:val="single" w:sz="4" w:space="0" w:color="000000"/>
              <w:left w:val="single" w:sz="4" w:space="0" w:color="auto"/>
              <w:bottom w:val="single" w:sz="4" w:space="0" w:color="000000"/>
              <w:right w:val="single" w:sz="4" w:space="0" w:color="auto"/>
            </w:tcBorders>
          </w:tcPr>
          <w:p w:rsidR="00ED0BAB" w:rsidRPr="003A10B5" w:rsidRDefault="00ED0BAB" w:rsidP="0061550D">
            <w:pPr>
              <w:shd w:val="clear" w:color="auto" w:fill="FFFFFF"/>
            </w:pPr>
            <w:r w:rsidRPr="003A10B5">
              <w:rPr>
                <w:b/>
                <w:bCs/>
              </w:rPr>
              <w:lastRenderedPageBreak/>
              <w:t>Регулятивные:</w:t>
            </w:r>
            <w:r w:rsidRPr="003A10B5">
              <w:rPr>
                <w:bCs/>
              </w:rPr>
              <w:t xml:space="preserve"> </w:t>
            </w:r>
            <w:r>
              <w:t>уметь действо</w:t>
            </w:r>
            <w:r w:rsidRPr="003A10B5">
              <w:t xml:space="preserve">вать по плану. </w:t>
            </w:r>
          </w:p>
          <w:p w:rsidR="00ED0BAB" w:rsidRPr="003A10B5" w:rsidRDefault="00ED0BAB" w:rsidP="0061550D">
            <w:pPr>
              <w:shd w:val="clear" w:color="auto" w:fill="FFFFFF"/>
            </w:pPr>
            <w:r w:rsidRPr="003A10B5">
              <w:rPr>
                <w:b/>
                <w:bCs/>
              </w:rPr>
              <w:t>Познавательные:</w:t>
            </w:r>
            <w:r w:rsidRPr="003A10B5">
              <w:rPr>
                <w:bCs/>
              </w:rPr>
              <w:t xml:space="preserve"> </w:t>
            </w:r>
            <w:r>
              <w:t xml:space="preserve">умение </w:t>
            </w:r>
            <w:r>
              <w:lastRenderedPageBreak/>
              <w:t>рас</w:t>
            </w:r>
            <w:r w:rsidRPr="003A10B5">
              <w:t xml:space="preserve">познавать объекты, выделяя существенные признаки. </w:t>
            </w:r>
          </w:p>
          <w:p w:rsidR="00ED0BAB" w:rsidRPr="003A10B5" w:rsidRDefault="00ED0BAB" w:rsidP="0061550D">
            <w:pPr>
              <w:shd w:val="clear" w:color="auto" w:fill="FFFFFF"/>
            </w:pPr>
            <w:r w:rsidRPr="003A10B5">
              <w:rPr>
                <w:b/>
                <w:bCs/>
              </w:rPr>
              <w:t>Коммуникативные:</w:t>
            </w:r>
            <w:r w:rsidRPr="003A10B5">
              <w:rPr>
                <w:bCs/>
              </w:rPr>
              <w:t xml:space="preserve"> </w:t>
            </w:r>
            <w:r w:rsidRPr="003A10B5">
              <w:t>умени</w:t>
            </w:r>
            <w:r>
              <w:t>е работать в парах, обучение со</w:t>
            </w:r>
            <w:r w:rsidRPr="003A10B5">
              <w:t>трудничеству.</w:t>
            </w:r>
          </w:p>
        </w:tc>
        <w:tc>
          <w:tcPr>
            <w:tcW w:w="2694" w:type="dxa"/>
            <w:tcBorders>
              <w:top w:val="single" w:sz="4" w:space="0" w:color="000000"/>
              <w:left w:val="single" w:sz="4" w:space="0" w:color="auto"/>
              <w:bottom w:val="single" w:sz="4" w:space="0" w:color="000000"/>
              <w:right w:val="single" w:sz="4" w:space="0" w:color="000000"/>
            </w:tcBorders>
          </w:tcPr>
          <w:p w:rsidR="00ED0BAB" w:rsidRPr="003A10B5" w:rsidRDefault="00ED0BAB" w:rsidP="0061550D">
            <w:pPr>
              <w:shd w:val="clear" w:color="auto" w:fill="FFFFFF"/>
            </w:pPr>
            <w:r>
              <w:lastRenderedPageBreak/>
              <w:t>Начальные навы</w:t>
            </w:r>
            <w:r w:rsidRPr="003A10B5">
              <w:t>ки адаптации в динамично изменяющемся мире.</w:t>
            </w:r>
          </w:p>
        </w:tc>
        <w:tc>
          <w:tcPr>
            <w:tcW w:w="1701" w:type="dxa"/>
            <w:tcBorders>
              <w:top w:val="single" w:sz="4" w:space="0" w:color="000000"/>
              <w:left w:val="single" w:sz="4" w:space="0" w:color="000000"/>
              <w:bottom w:val="single" w:sz="4" w:space="0" w:color="000000"/>
              <w:right w:val="single" w:sz="4" w:space="0" w:color="000000"/>
            </w:tcBorders>
          </w:tcPr>
          <w:p w:rsidR="00ED0BAB" w:rsidRDefault="00ED0BAB" w:rsidP="0061550D">
            <w:pPr>
              <w:shd w:val="clear" w:color="auto" w:fill="FFFFFF"/>
            </w:pPr>
            <w:r>
              <w:t xml:space="preserve">Парная </w:t>
            </w:r>
          </w:p>
          <w:p w:rsidR="00ED0BAB" w:rsidRDefault="00ED0BAB" w:rsidP="0061550D">
            <w:pPr>
              <w:shd w:val="clear" w:color="auto" w:fill="FFFFFF"/>
            </w:pPr>
            <w:r>
              <w:t xml:space="preserve">Индивидуальная </w:t>
            </w:r>
          </w:p>
          <w:p w:rsidR="00ED0BAB" w:rsidRDefault="00ED0BAB" w:rsidP="0061550D">
            <w:pPr>
              <w:shd w:val="clear" w:color="auto" w:fill="FFFFFF"/>
            </w:pPr>
            <w:r>
              <w:lastRenderedPageBreak/>
              <w:t>Групповая</w:t>
            </w:r>
          </w:p>
          <w:p w:rsidR="00ED0BAB" w:rsidRDefault="00ED0BAB"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D0BAB" w:rsidRDefault="00ED0BAB" w:rsidP="0061550D">
            <w:pPr>
              <w:shd w:val="clear" w:color="auto" w:fill="FFFFFF"/>
            </w:pPr>
            <w:r>
              <w:lastRenderedPageBreak/>
              <w:t xml:space="preserve">Текущий </w:t>
            </w:r>
          </w:p>
          <w:p w:rsidR="00ED0BAB" w:rsidRDefault="00ED0BAB" w:rsidP="0061550D">
            <w:pPr>
              <w:shd w:val="clear" w:color="auto" w:fill="FFFFFF"/>
            </w:pPr>
            <w:r>
              <w:t>Письменный опрос</w:t>
            </w:r>
          </w:p>
          <w:p w:rsidR="00ED0BAB" w:rsidRPr="003A10B5" w:rsidRDefault="00ED0BAB" w:rsidP="0061550D">
            <w:pPr>
              <w:shd w:val="clear" w:color="auto" w:fill="FFFFFF"/>
            </w:pPr>
            <w:r>
              <w:lastRenderedPageBreak/>
              <w:t>Устный опрос</w:t>
            </w:r>
          </w:p>
        </w:tc>
      </w:tr>
      <w:tr w:rsidR="00ED0BAB" w:rsidRPr="003A10B5" w:rsidTr="00A35488">
        <w:tc>
          <w:tcPr>
            <w:tcW w:w="709" w:type="dxa"/>
            <w:tcBorders>
              <w:top w:val="single" w:sz="4" w:space="0" w:color="000000"/>
              <w:left w:val="single" w:sz="4" w:space="0" w:color="000000"/>
              <w:bottom w:val="single" w:sz="4" w:space="0" w:color="000000"/>
              <w:right w:val="single" w:sz="4" w:space="0" w:color="000000"/>
            </w:tcBorders>
          </w:tcPr>
          <w:p w:rsidR="00ED0BAB" w:rsidRPr="00032690" w:rsidRDefault="00ED0BAB" w:rsidP="0061550D">
            <w:pPr>
              <w:widowControl w:val="0"/>
              <w:autoSpaceDE w:val="0"/>
              <w:autoSpaceDN w:val="0"/>
              <w:adjustRightInd w:val="0"/>
              <w:ind w:right="-20"/>
              <w:jc w:val="both"/>
            </w:pPr>
            <w:r>
              <w:lastRenderedPageBreak/>
              <w:t>38</w:t>
            </w:r>
          </w:p>
        </w:tc>
        <w:tc>
          <w:tcPr>
            <w:tcW w:w="2660" w:type="dxa"/>
            <w:tcBorders>
              <w:top w:val="single" w:sz="4" w:space="0" w:color="000000"/>
              <w:left w:val="single" w:sz="4" w:space="0" w:color="000000"/>
              <w:bottom w:val="single" w:sz="4" w:space="0" w:color="000000"/>
              <w:right w:val="single" w:sz="4" w:space="0" w:color="000000"/>
            </w:tcBorders>
          </w:tcPr>
          <w:p w:rsidR="00ED0BAB" w:rsidRPr="00F32718" w:rsidRDefault="00ED0BAB" w:rsidP="0061550D">
            <w:r w:rsidRPr="00F32718">
              <w:t>Правописание приставок.   Правописание гласных в приставках за -, на -, над -, о -, об -, от -, до -, по -, под -, про -.</w:t>
            </w:r>
          </w:p>
          <w:p w:rsidR="00ED0BAB" w:rsidRPr="00F32718" w:rsidRDefault="00ED0BAB" w:rsidP="0061550D">
            <w:pPr>
              <w:rPr>
                <w:b/>
              </w:rPr>
            </w:pPr>
          </w:p>
        </w:tc>
        <w:tc>
          <w:tcPr>
            <w:tcW w:w="2693" w:type="dxa"/>
            <w:tcBorders>
              <w:top w:val="single" w:sz="4" w:space="0" w:color="000000"/>
              <w:left w:val="single" w:sz="4" w:space="0" w:color="000000"/>
              <w:bottom w:val="single" w:sz="4" w:space="0" w:color="000000"/>
              <w:right w:val="single" w:sz="4" w:space="0" w:color="auto"/>
            </w:tcBorders>
          </w:tcPr>
          <w:p w:rsidR="00ED0BAB" w:rsidRPr="00F32718" w:rsidRDefault="00ED0BAB" w:rsidP="0061550D">
            <w:pPr>
              <w:shd w:val="clear" w:color="auto" w:fill="FFFFFF"/>
            </w:pPr>
            <w:r w:rsidRPr="00F32718">
              <w:t>Уметь:</w:t>
            </w:r>
            <w:r w:rsidRPr="00F32718">
              <w:rPr>
                <w:spacing w:val="-2"/>
              </w:rPr>
              <w:t xml:space="preserve">находить в слове </w:t>
            </w:r>
            <w:r w:rsidRPr="00F32718">
              <w:t>приставки;</w:t>
            </w:r>
          </w:p>
          <w:p w:rsidR="00ED0BAB" w:rsidRPr="00F32718" w:rsidRDefault="00ED0BAB" w:rsidP="0061550D">
            <w:r w:rsidRPr="00F32718">
              <w:rPr>
                <w:spacing w:val="-2"/>
              </w:rPr>
              <w:t>разбирать по соста</w:t>
            </w:r>
            <w:r w:rsidRPr="00F32718">
              <w:t>ву доступные слова.</w:t>
            </w:r>
          </w:p>
        </w:tc>
        <w:tc>
          <w:tcPr>
            <w:tcW w:w="3118" w:type="dxa"/>
            <w:tcBorders>
              <w:top w:val="single" w:sz="4" w:space="0" w:color="000000"/>
              <w:left w:val="single" w:sz="4" w:space="0" w:color="auto"/>
              <w:bottom w:val="single" w:sz="4" w:space="0" w:color="000000"/>
              <w:right w:val="single" w:sz="4" w:space="0" w:color="auto"/>
            </w:tcBorders>
          </w:tcPr>
          <w:p w:rsidR="00ED0BAB" w:rsidRPr="003A10B5" w:rsidRDefault="00ED0BAB" w:rsidP="0061550D">
            <w:pPr>
              <w:shd w:val="clear" w:color="auto" w:fill="FFFFFF"/>
            </w:pPr>
            <w:r w:rsidRPr="003A10B5">
              <w:rPr>
                <w:b/>
                <w:bCs/>
              </w:rPr>
              <w:t>Регулятивные:</w:t>
            </w:r>
            <w:r w:rsidRPr="003A10B5">
              <w:rPr>
                <w:bCs/>
              </w:rPr>
              <w:t xml:space="preserve"> </w:t>
            </w:r>
            <w:r>
              <w:t>уметь действо</w:t>
            </w:r>
            <w:r w:rsidRPr="003A10B5">
              <w:t xml:space="preserve">вать по плану. </w:t>
            </w:r>
          </w:p>
          <w:p w:rsidR="00ED0BAB" w:rsidRPr="003A10B5" w:rsidRDefault="00ED0BAB" w:rsidP="0061550D">
            <w:pPr>
              <w:shd w:val="clear" w:color="auto" w:fill="FFFFFF"/>
            </w:pPr>
            <w:r w:rsidRPr="003A10B5">
              <w:rPr>
                <w:b/>
                <w:bCs/>
              </w:rPr>
              <w:t>Познавательные:</w:t>
            </w:r>
            <w:r w:rsidRPr="003A10B5">
              <w:rPr>
                <w:bCs/>
              </w:rPr>
              <w:t xml:space="preserve"> </w:t>
            </w:r>
            <w:r w:rsidRPr="003A10B5">
              <w:t>умение рас</w:t>
            </w:r>
            <w:r w:rsidRPr="003A10B5">
              <w:softHyphen/>
              <w:t xml:space="preserve">познавать объекты, выделяя существенные признаки. </w:t>
            </w:r>
          </w:p>
          <w:p w:rsidR="00ED0BAB" w:rsidRPr="003A10B5" w:rsidRDefault="00ED0BAB" w:rsidP="0061550D">
            <w:pPr>
              <w:shd w:val="clear" w:color="auto" w:fill="FFFFFF"/>
            </w:pPr>
            <w:r w:rsidRPr="003A10B5">
              <w:rPr>
                <w:b/>
                <w:bCs/>
              </w:rPr>
              <w:t>Коммуникативные:</w:t>
            </w:r>
            <w:r w:rsidRPr="003A10B5">
              <w:rPr>
                <w:bCs/>
              </w:rPr>
              <w:t xml:space="preserve"> </w:t>
            </w:r>
            <w:r w:rsidRPr="003A10B5">
              <w:t>умени</w:t>
            </w:r>
            <w:r>
              <w:t>е работать в парах, обучение со</w:t>
            </w:r>
            <w:r w:rsidRPr="003A10B5">
              <w:t>трудничеству.</w:t>
            </w:r>
          </w:p>
        </w:tc>
        <w:tc>
          <w:tcPr>
            <w:tcW w:w="2694" w:type="dxa"/>
            <w:tcBorders>
              <w:top w:val="single" w:sz="4" w:space="0" w:color="000000"/>
              <w:left w:val="single" w:sz="4" w:space="0" w:color="auto"/>
              <w:bottom w:val="single" w:sz="4" w:space="0" w:color="000000"/>
              <w:right w:val="single" w:sz="4" w:space="0" w:color="000000"/>
            </w:tcBorders>
          </w:tcPr>
          <w:p w:rsidR="00ED0BAB" w:rsidRPr="003A10B5" w:rsidRDefault="00ED0BAB" w:rsidP="0061550D">
            <w:pPr>
              <w:shd w:val="clear" w:color="auto" w:fill="FFFFFF"/>
            </w:pPr>
            <w:r>
              <w:t>Начальные навы</w:t>
            </w:r>
            <w:r w:rsidRPr="003A10B5">
              <w:t>ки адаптации в динамично изменяющемся мире.</w:t>
            </w:r>
          </w:p>
        </w:tc>
        <w:tc>
          <w:tcPr>
            <w:tcW w:w="1701" w:type="dxa"/>
            <w:tcBorders>
              <w:top w:val="single" w:sz="4" w:space="0" w:color="000000"/>
              <w:left w:val="single" w:sz="4" w:space="0" w:color="000000"/>
              <w:bottom w:val="single" w:sz="4" w:space="0" w:color="000000"/>
              <w:right w:val="single" w:sz="4" w:space="0" w:color="000000"/>
            </w:tcBorders>
          </w:tcPr>
          <w:p w:rsidR="00ED0BAB" w:rsidRDefault="00ED0BAB" w:rsidP="0061550D">
            <w:pPr>
              <w:shd w:val="clear" w:color="auto" w:fill="FFFFFF"/>
            </w:pPr>
            <w:r>
              <w:t xml:space="preserve">Парная </w:t>
            </w:r>
          </w:p>
          <w:p w:rsidR="00ED0BAB" w:rsidRDefault="00ED0BAB" w:rsidP="0061550D">
            <w:pPr>
              <w:shd w:val="clear" w:color="auto" w:fill="FFFFFF"/>
            </w:pPr>
            <w:r>
              <w:t xml:space="preserve">Индивидуальная </w:t>
            </w:r>
          </w:p>
          <w:p w:rsidR="00ED0BAB" w:rsidRDefault="00ED0BAB" w:rsidP="0061550D">
            <w:pPr>
              <w:shd w:val="clear" w:color="auto" w:fill="FFFFFF"/>
            </w:pPr>
            <w:r>
              <w:t>Групповая</w:t>
            </w:r>
          </w:p>
          <w:p w:rsidR="00ED0BAB" w:rsidRDefault="00ED0BAB"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D0BAB" w:rsidRDefault="00ED0BAB" w:rsidP="0061550D">
            <w:pPr>
              <w:shd w:val="clear" w:color="auto" w:fill="FFFFFF"/>
            </w:pPr>
            <w:r>
              <w:t xml:space="preserve">Текущий </w:t>
            </w:r>
          </w:p>
          <w:p w:rsidR="00ED0BAB" w:rsidRDefault="00ED0BAB" w:rsidP="0061550D">
            <w:pPr>
              <w:shd w:val="clear" w:color="auto" w:fill="FFFFFF"/>
            </w:pPr>
            <w:r>
              <w:t>Письменный опрос</w:t>
            </w:r>
          </w:p>
          <w:p w:rsidR="00ED0BAB" w:rsidRPr="003A10B5" w:rsidRDefault="00ED0BAB" w:rsidP="0061550D">
            <w:pPr>
              <w:shd w:val="clear" w:color="auto" w:fill="FFFFFF"/>
            </w:pPr>
            <w:r>
              <w:t>Устный опрос</w:t>
            </w:r>
          </w:p>
        </w:tc>
      </w:tr>
      <w:tr w:rsidR="00ED0BAB" w:rsidRPr="003A10B5" w:rsidTr="00A35488">
        <w:tc>
          <w:tcPr>
            <w:tcW w:w="709" w:type="dxa"/>
            <w:tcBorders>
              <w:top w:val="single" w:sz="4" w:space="0" w:color="000000"/>
              <w:left w:val="single" w:sz="4" w:space="0" w:color="000000"/>
              <w:bottom w:val="single" w:sz="4" w:space="0" w:color="000000"/>
              <w:right w:val="single" w:sz="4" w:space="0" w:color="000000"/>
            </w:tcBorders>
          </w:tcPr>
          <w:p w:rsidR="00ED0BAB" w:rsidRPr="00032690" w:rsidRDefault="00ED0BAB" w:rsidP="0061550D">
            <w:pPr>
              <w:widowControl w:val="0"/>
              <w:autoSpaceDE w:val="0"/>
              <w:autoSpaceDN w:val="0"/>
              <w:adjustRightInd w:val="0"/>
              <w:ind w:right="-20"/>
              <w:jc w:val="both"/>
            </w:pPr>
            <w:r>
              <w:t>39</w:t>
            </w:r>
          </w:p>
        </w:tc>
        <w:tc>
          <w:tcPr>
            <w:tcW w:w="2660" w:type="dxa"/>
            <w:tcBorders>
              <w:top w:val="single" w:sz="4" w:space="0" w:color="000000"/>
              <w:left w:val="single" w:sz="4" w:space="0" w:color="000000"/>
              <w:bottom w:val="single" w:sz="4" w:space="0" w:color="000000"/>
              <w:right w:val="single" w:sz="4" w:space="0" w:color="000000"/>
            </w:tcBorders>
          </w:tcPr>
          <w:p w:rsidR="00ED0BAB" w:rsidRPr="00B93FE3" w:rsidRDefault="00ED0BAB" w:rsidP="0061550D">
            <w:pPr>
              <w:rPr>
                <w:b/>
              </w:rPr>
            </w:pPr>
            <w:r w:rsidRPr="00ED0BAB">
              <w:rPr>
                <w:b/>
                <w:i/>
              </w:rPr>
              <w:t>Словарный диктант</w:t>
            </w:r>
            <w:r>
              <w:t xml:space="preserve">. </w:t>
            </w:r>
            <w:r w:rsidRPr="00B93FE3">
              <w:t xml:space="preserve">Правописание приставки </w:t>
            </w:r>
            <w:r>
              <w:t xml:space="preserve"> </w:t>
            </w:r>
            <w:r w:rsidRPr="00B93FE3">
              <w:rPr>
                <w:i/>
              </w:rPr>
              <w:t>с</w:t>
            </w:r>
          </w:p>
        </w:tc>
        <w:tc>
          <w:tcPr>
            <w:tcW w:w="2693" w:type="dxa"/>
            <w:tcBorders>
              <w:top w:val="single" w:sz="4" w:space="0" w:color="000000"/>
              <w:left w:val="single" w:sz="4" w:space="0" w:color="000000"/>
              <w:bottom w:val="single" w:sz="4" w:space="0" w:color="000000"/>
              <w:right w:val="single" w:sz="4" w:space="0" w:color="auto"/>
            </w:tcBorders>
          </w:tcPr>
          <w:p w:rsidR="00ED0BAB" w:rsidRPr="00B93FE3" w:rsidRDefault="00ED0BAB" w:rsidP="0061550D">
            <w:r w:rsidRPr="00B93FE3">
              <w:t xml:space="preserve">  Научатся: применять полученные знания в письменных работах.</w:t>
            </w:r>
          </w:p>
        </w:tc>
        <w:tc>
          <w:tcPr>
            <w:tcW w:w="3118" w:type="dxa"/>
            <w:tcBorders>
              <w:top w:val="single" w:sz="4" w:space="0" w:color="000000"/>
              <w:left w:val="single" w:sz="4" w:space="0" w:color="auto"/>
              <w:bottom w:val="single" w:sz="4" w:space="0" w:color="000000"/>
              <w:right w:val="single" w:sz="4" w:space="0" w:color="auto"/>
            </w:tcBorders>
          </w:tcPr>
          <w:p w:rsidR="00ED0BAB" w:rsidRPr="003A10B5" w:rsidRDefault="00ED0BAB" w:rsidP="0061550D">
            <w:pPr>
              <w:shd w:val="clear" w:color="auto" w:fill="FFFFFF"/>
            </w:pPr>
            <w:r w:rsidRPr="003A10B5">
              <w:rPr>
                <w:b/>
                <w:bCs/>
              </w:rPr>
              <w:t>Регулятивные</w:t>
            </w:r>
            <w:r w:rsidRPr="003A10B5">
              <w:rPr>
                <w:bCs/>
              </w:rPr>
              <w:t xml:space="preserve">: </w:t>
            </w:r>
            <w:r w:rsidRPr="003A10B5">
              <w:t>уметь дей</w:t>
            </w:r>
            <w:r>
              <w:t>ство</w:t>
            </w:r>
            <w:r w:rsidRPr="003A10B5">
              <w:t xml:space="preserve">вать по плану. </w:t>
            </w:r>
          </w:p>
          <w:p w:rsidR="00ED0BAB" w:rsidRPr="003A10B5" w:rsidRDefault="00ED0BAB" w:rsidP="0061550D">
            <w:pPr>
              <w:shd w:val="clear" w:color="auto" w:fill="FFFFFF"/>
            </w:pPr>
            <w:r w:rsidRPr="003A10B5">
              <w:rPr>
                <w:b/>
                <w:bCs/>
              </w:rPr>
              <w:t>Познавательные:</w:t>
            </w:r>
            <w:r w:rsidRPr="003A10B5">
              <w:rPr>
                <w:bCs/>
              </w:rPr>
              <w:t xml:space="preserve"> </w:t>
            </w:r>
            <w:r w:rsidRPr="003A10B5">
              <w:t>умение рас</w:t>
            </w:r>
            <w:r w:rsidRPr="003A10B5">
              <w:softHyphen/>
              <w:t xml:space="preserve">познавать объекты, выделяя существенные признаки. </w:t>
            </w:r>
          </w:p>
          <w:p w:rsidR="00ED0BAB" w:rsidRPr="003A10B5" w:rsidRDefault="00ED0BAB" w:rsidP="0061550D">
            <w:pPr>
              <w:shd w:val="clear" w:color="auto" w:fill="FFFFFF"/>
            </w:pPr>
            <w:r w:rsidRPr="003A10B5">
              <w:rPr>
                <w:b/>
                <w:bCs/>
              </w:rPr>
              <w:t>Коммуникативные:</w:t>
            </w:r>
            <w:r w:rsidRPr="003A10B5">
              <w:rPr>
                <w:bCs/>
              </w:rPr>
              <w:t xml:space="preserve"> </w:t>
            </w:r>
            <w:r w:rsidRPr="003A10B5">
              <w:t>умени</w:t>
            </w:r>
            <w:r>
              <w:t>е работать в парах, обучение со</w:t>
            </w:r>
            <w:r w:rsidRPr="003A10B5">
              <w:t>трудничеству.</w:t>
            </w:r>
          </w:p>
        </w:tc>
        <w:tc>
          <w:tcPr>
            <w:tcW w:w="2694" w:type="dxa"/>
            <w:tcBorders>
              <w:top w:val="single" w:sz="4" w:space="0" w:color="000000"/>
              <w:left w:val="single" w:sz="4" w:space="0" w:color="auto"/>
              <w:bottom w:val="single" w:sz="4" w:space="0" w:color="000000"/>
              <w:right w:val="single" w:sz="4" w:space="0" w:color="000000"/>
            </w:tcBorders>
          </w:tcPr>
          <w:p w:rsidR="00ED0BAB" w:rsidRPr="003A10B5" w:rsidRDefault="00ED0BAB" w:rsidP="0061550D">
            <w:pPr>
              <w:shd w:val="clear" w:color="auto" w:fill="FFFFFF"/>
            </w:pPr>
            <w:r>
              <w:t>Начальные навы</w:t>
            </w:r>
            <w:r w:rsidRPr="003A10B5">
              <w:t>ки адаптации в динамично изменяющемся мире.</w:t>
            </w:r>
          </w:p>
        </w:tc>
        <w:tc>
          <w:tcPr>
            <w:tcW w:w="1701" w:type="dxa"/>
            <w:tcBorders>
              <w:top w:val="single" w:sz="4" w:space="0" w:color="000000"/>
              <w:left w:val="single" w:sz="4" w:space="0" w:color="000000"/>
              <w:bottom w:val="single" w:sz="4" w:space="0" w:color="000000"/>
              <w:right w:val="single" w:sz="4" w:space="0" w:color="000000"/>
            </w:tcBorders>
          </w:tcPr>
          <w:p w:rsidR="00ED0BAB" w:rsidRDefault="00ED0BAB" w:rsidP="0061550D">
            <w:pPr>
              <w:shd w:val="clear" w:color="auto" w:fill="FFFFFF"/>
            </w:pPr>
            <w:r>
              <w:t xml:space="preserve">Парная </w:t>
            </w:r>
          </w:p>
          <w:p w:rsidR="00ED0BAB" w:rsidRDefault="00ED0BAB" w:rsidP="0061550D">
            <w:pPr>
              <w:shd w:val="clear" w:color="auto" w:fill="FFFFFF"/>
            </w:pPr>
            <w:r>
              <w:t xml:space="preserve">Индивидуальная </w:t>
            </w:r>
          </w:p>
          <w:p w:rsidR="00ED0BAB" w:rsidRDefault="00ED0BAB" w:rsidP="0061550D">
            <w:pPr>
              <w:shd w:val="clear" w:color="auto" w:fill="FFFFFF"/>
            </w:pPr>
            <w:r>
              <w:t>Групповая</w:t>
            </w:r>
          </w:p>
          <w:p w:rsidR="00ED0BAB" w:rsidRDefault="00ED0BAB"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D0BAB" w:rsidRDefault="00ED0BAB" w:rsidP="0061550D">
            <w:pPr>
              <w:shd w:val="clear" w:color="auto" w:fill="FFFFFF"/>
            </w:pPr>
            <w:r>
              <w:t xml:space="preserve">Текущий </w:t>
            </w:r>
          </w:p>
          <w:p w:rsidR="00ED0BAB" w:rsidRDefault="00ED0BAB" w:rsidP="0061550D">
            <w:pPr>
              <w:shd w:val="clear" w:color="auto" w:fill="FFFFFF"/>
            </w:pPr>
            <w:r>
              <w:t>Письменный опрос</w:t>
            </w:r>
          </w:p>
          <w:p w:rsidR="00ED0BAB" w:rsidRPr="003A10B5" w:rsidRDefault="00ED0BAB" w:rsidP="0061550D">
            <w:pPr>
              <w:shd w:val="clear" w:color="auto" w:fill="FFFFFF"/>
            </w:pPr>
            <w:r>
              <w:t>Устный опрос</w:t>
            </w:r>
          </w:p>
        </w:tc>
      </w:tr>
      <w:tr w:rsidR="00ED0BAB" w:rsidRPr="003A10B5" w:rsidTr="00A35488">
        <w:tc>
          <w:tcPr>
            <w:tcW w:w="709" w:type="dxa"/>
            <w:tcBorders>
              <w:top w:val="single" w:sz="4" w:space="0" w:color="000000"/>
              <w:left w:val="single" w:sz="4" w:space="0" w:color="000000"/>
              <w:bottom w:val="single" w:sz="4" w:space="0" w:color="000000"/>
              <w:right w:val="single" w:sz="4" w:space="0" w:color="000000"/>
            </w:tcBorders>
          </w:tcPr>
          <w:p w:rsidR="00ED0BAB" w:rsidRDefault="00ED0BAB" w:rsidP="0061550D">
            <w:pPr>
              <w:widowControl w:val="0"/>
              <w:autoSpaceDE w:val="0"/>
              <w:autoSpaceDN w:val="0"/>
              <w:adjustRightInd w:val="0"/>
              <w:ind w:right="-20"/>
              <w:jc w:val="both"/>
            </w:pPr>
            <w:r>
              <w:t>40</w:t>
            </w:r>
          </w:p>
        </w:tc>
        <w:tc>
          <w:tcPr>
            <w:tcW w:w="2660" w:type="dxa"/>
            <w:tcBorders>
              <w:top w:val="single" w:sz="4" w:space="0" w:color="000000"/>
              <w:left w:val="single" w:sz="4" w:space="0" w:color="000000"/>
              <w:bottom w:val="single" w:sz="4" w:space="0" w:color="000000"/>
              <w:right w:val="single" w:sz="4" w:space="0" w:color="000000"/>
            </w:tcBorders>
          </w:tcPr>
          <w:p w:rsidR="00ED0BAB" w:rsidRDefault="00ED0BAB" w:rsidP="0061550D">
            <w:r w:rsidRPr="00ED0BAB">
              <w:rPr>
                <w:b/>
                <w:i/>
              </w:rPr>
              <w:t>Итоговый контрольный диктант</w:t>
            </w:r>
            <w:r>
              <w:t xml:space="preserve"> по темам первой четверти.</w:t>
            </w:r>
          </w:p>
        </w:tc>
        <w:tc>
          <w:tcPr>
            <w:tcW w:w="2693" w:type="dxa"/>
            <w:tcBorders>
              <w:top w:val="single" w:sz="4" w:space="0" w:color="000000"/>
              <w:left w:val="single" w:sz="4" w:space="0" w:color="000000"/>
              <w:bottom w:val="single" w:sz="4" w:space="0" w:color="000000"/>
              <w:right w:val="single" w:sz="4" w:space="0" w:color="auto"/>
            </w:tcBorders>
          </w:tcPr>
          <w:p w:rsidR="00ED0BAB" w:rsidRPr="00F32718" w:rsidRDefault="00ED0BAB" w:rsidP="0061550D">
            <w:r w:rsidRPr="00F32718">
              <w:t>Научатся: применять полученные знания в письменных работах.</w:t>
            </w:r>
          </w:p>
          <w:p w:rsidR="00ED0BAB" w:rsidRPr="00F32718" w:rsidRDefault="00ED0BAB" w:rsidP="0061550D">
            <w:pPr>
              <w:jc w:val="both"/>
            </w:pPr>
          </w:p>
        </w:tc>
        <w:tc>
          <w:tcPr>
            <w:tcW w:w="3118" w:type="dxa"/>
            <w:tcBorders>
              <w:top w:val="single" w:sz="4" w:space="0" w:color="000000"/>
              <w:left w:val="single" w:sz="4" w:space="0" w:color="auto"/>
              <w:bottom w:val="single" w:sz="4" w:space="0" w:color="000000"/>
              <w:right w:val="single" w:sz="4" w:space="0" w:color="auto"/>
            </w:tcBorders>
          </w:tcPr>
          <w:p w:rsidR="00ED0BAB" w:rsidRPr="003A10B5" w:rsidRDefault="00ED0BAB" w:rsidP="0061550D">
            <w:r w:rsidRPr="003A10B5">
              <w:t xml:space="preserve"> </w:t>
            </w:r>
            <w:r w:rsidRPr="003A10B5">
              <w:rPr>
                <w:b/>
                <w:bCs/>
              </w:rPr>
              <w:t>Регулятивные:</w:t>
            </w:r>
            <w:r w:rsidRPr="003A10B5">
              <w:rPr>
                <w:bCs/>
              </w:rPr>
              <w:t xml:space="preserve"> </w:t>
            </w:r>
            <w:r w:rsidRPr="003A10B5">
              <w:t>принимать и реализовывать в деятельности учебную задачу; уметь сличать способ действия и его результат  с заданным эталоном.</w:t>
            </w:r>
          </w:p>
          <w:p w:rsidR="00ED0BAB" w:rsidRPr="003A10B5" w:rsidRDefault="00ED0BAB" w:rsidP="0061550D">
            <w:r w:rsidRPr="003A10B5">
              <w:rPr>
                <w:b/>
                <w:bCs/>
              </w:rPr>
              <w:t>Познавательные:</w:t>
            </w:r>
            <w:r w:rsidRPr="003A10B5">
              <w:rPr>
                <w:bCs/>
              </w:rPr>
              <w:t xml:space="preserve"> </w:t>
            </w:r>
            <w:r w:rsidRPr="003A10B5">
              <w:t>выделять и формулировать познавательную цель с помощью учителя.</w:t>
            </w:r>
          </w:p>
          <w:p w:rsidR="00ED0BAB" w:rsidRPr="003A10B5" w:rsidRDefault="00ED0BAB" w:rsidP="0061550D">
            <w:r w:rsidRPr="003A10B5">
              <w:rPr>
                <w:b/>
                <w:bCs/>
              </w:rPr>
              <w:t>Коммуникативные:</w:t>
            </w:r>
            <w:r w:rsidRPr="003A10B5">
              <w:rPr>
                <w:bCs/>
              </w:rPr>
              <w:t xml:space="preserve"> </w:t>
            </w:r>
            <w:r w:rsidRPr="003A10B5">
              <w:t xml:space="preserve">умение слушать, выражать </w:t>
            </w:r>
            <w:r w:rsidRPr="003A10B5">
              <w:lastRenderedPageBreak/>
              <w:t>суждение, найти общее или отличное, выразить отношение к суждению (договариваться).</w:t>
            </w:r>
          </w:p>
        </w:tc>
        <w:tc>
          <w:tcPr>
            <w:tcW w:w="2694" w:type="dxa"/>
            <w:tcBorders>
              <w:top w:val="single" w:sz="4" w:space="0" w:color="000000"/>
              <w:left w:val="single" w:sz="4" w:space="0" w:color="auto"/>
              <w:bottom w:val="single" w:sz="4" w:space="0" w:color="000000"/>
              <w:right w:val="single" w:sz="4" w:space="0" w:color="000000"/>
            </w:tcBorders>
          </w:tcPr>
          <w:p w:rsidR="00ED0BAB" w:rsidRPr="003A10B5" w:rsidRDefault="00ED0BAB" w:rsidP="0061550D">
            <w:r w:rsidRPr="003A10B5">
              <w:lastRenderedPageBreak/>
              <w:t>Участвовать в коллективном обсуждении проблемы,  договариваться и приходить к общему мнению (решению).</w:t>
            </w:r>
          </w:p>
        </w:tc>
        <w:tc>
          <w:tcPr>
            <w:tcW w:w="1701" w:type="dxa"/>
            <w:tcBorders>
              <w:top w:val="single" w:sz="4" w:space="0" w:color="000000"/>
              <w:left w:val="single" w:sz="4" w:space="0" w:color="000000"/>
              <w:bottom w:val="single" w:sz="4" w:space="0" w:color="000000"/>
              <w:right w:val="single" w:sz="4" w:space="0" w:color="000000"/>
            </w:tcBorders>
          </w:tcPr>
          <w:p w:rsidR="00ED0BAB" w:rsidRDefault="00ED0BAB" w:rsidP="0061550D">
            <w:pPr>
              <w:shd w:val="clear" w:color="auto" w:fill="FFFFFF"/>
            </w:pPr>
            <w:r>
              <w:t xml:space="preserve">Индивидуальная </w:t>
            </w:r>
          </w:p>
          <w:p w:rsidR="00ED0BAB" w:rsidRDefault="00ED0BAB" w:rsidP="0061550D">
            <w:pPr>
              <w:shd w:val="clear" w:color="auto" w:fill="FFFFFF"/>
            </w:pPr>
            <w:r>
              <w:t xml:space="preserve"> </w:t>
            </w:r>
          </w:p>
        </w:tc>
        <w:tc>
          <w:tcPr>
            <w:tcW w:w="1417" w:type="dxa"/>
            <w:tcBorders>
              <w:top w:val="single" w:sz="4" w:space="0" w:color="000000"/>
              <w:left w:val="single" w:sz="4" w:space="0" w:color="000000"/>
              <w:bottom w:val="single" w:sz="4" w:space="0" w:color="000000"/>
              <w:right w:val="single" w:sz="4" w:space="0" w:color="auto"/>
            </w:tcBorders>
          </w:tcPr>
          <w:p w:rsidR="00ED0BAB" w:rsidRDefault="00ED0BAB" w:rsidP="0061550D">
            <w:pPr>
              <w:shd w:val="clear" w:color="auto" w:fill="FFFFFF"/>
            </w:pPr>
            <w:r>
              <w:t>Письменный опрос</w:t>
            </w:r>
          </w:p>
          <w:p w:rsidR="00ED0BAB" w:rsidRPr="003A10B5" w:rsidRDefault="00ED0BAB" w:rsidP="0061550D">
            <w:pPr>
              <w:shd w:val="clear" w:color="auto" w:fill="FFFFFF"/>
            </w:pPr>
          </w:p>
        </w:tc>
      </w:tr>
      <w:tr w:rsidR="00ED0BAB" w:rsidRPr="003A10B5" w:rsidTr="00A35488">
        <w:tc>
          <w:tcPr>
            <w:tcW w:w="709" w:type="dxa"/>
            <w:tcBorders>
              <w:top w:val="single" w:sz="4" w:space="0" w:color="000000"/>
              <w:left w:val="single" w:sz="4" w:space="0" w:color="000000"/>
              <w:bottom w:val="single" w:sz="4" w:space="0" w:color="000000"/>
              <w:right w:val="single" w:sz="4" w:space="0" w:color="000000"/>
            </w:tcBorders>
          </w:tcPr>
          <w:p w:rsidR="00ED0BAB" w:rsidRDefault="00ED0BAB" w:rsidP="0061550D">
            <w:pPr>
              <w:widowControl w:val="0"/>
              <w:autoSpaceDE w:val="0"/>
              <w:autoSpaceDN w:val="0"/>
              <w:adjustRightInd w:val="0"/>
              <w:ind w:right="-20"/>
              <w:jc w:val="both"/>
            </w:pPr>
            <w:r>
              <w:lastRenderedPageBreak/>
              <w:t>41</w:t>
            </w:r>
          </w:p>
        </w:tc>
        <w:tc>
          <w:tcPr>
            <w:tcW w:w="2660" w:type="dxa"/>
            <w:tcBorders>
              <w:top w:val="single" w:sz="4" w:space="0" w:color="000000"/>
              <w:left w:val="single" w:sz="4" w:space="0" w:color="000000"/>
              <w:bottom w:val="single" w:sz="4" w:space="0" w:color="000000"/>
              <w:right w:val="single" w:sz="4" w:space="0" w:color="000000"/>
            </w:tcBorders>
          </w:tcPr>
          <w:p w:rsidR="00ED0BAB" w:rsidRDefault="00ED0BAB" w:rsidP="0061550D">
            <w:r>
              <w:t>Анализ диктанта и работа над ошибками. Правописание приставок и предлогов.</w:t>
            </w:r>
          </w:p>
        </w:tc>
        <w:tc>
          <w:tcPr>
            <w:tcW w:w="2693" w:type="dxa"/>
            <w:tcBorders>
              <w:top w:val="single" w:sz="4" w:space="0" w:color="000000"/>
              <w:left w:val="single" w:sz="4" w:space="0" w:color="000000"/>
              <w:bottom w:val="single" w:sz="4" w:space="0" w:color="000000"/>
              <w:right w:val="single" w:sz="4" w:space="0" w:color="auto"/>
            </w:tcBorders>
          </w:tcPr>
          <w:p w:rsidR="00ED0BAB" w:rsidRDefault="00ED0BAB" w:rsidP="0061550D">
            <w:pPr>
              <w:shd w:val="clear" w:color="auto" w:fill="FFFFFF"/>
            </w:pPr>
            <w:r w:rsidRPr="003A10B5">
              <w:rPr>
                <w:bCs/>
                <w:spacing w:val="-6"/>
              </w:rPr>
              <w:t xml:space="preserve">Научатся: </w:t>
            </w:r>
            <w:r w:rsidRPr="003A10B5">
              <w:rPr>
                <w:spacing w:val="-6"/>
              </w:rPr>
              <w:t xml:space="preserve">применять </w:t>
            </w:r>
            <w:r w:rsidRPr="003A10B5">
              <w:t>полученные знания на практике</w:t>
            </w:r>
            <w:r w:rsidRPr="00E44387">
              <w:t xml:space="preserve"> </w:t>
            </w:r>
          </w:p>
          <w:p w:rsidR="00ED0BAB" w:rsidRPr="00E44387" w:rsidRDefault="00ED0BAB" w:rsidP="0061550D">
            <w:pPr>
              <w:shd w:val="clear" w:color="auto" w:fill="FFFFFF"/>
            </w:pPr>
          </w:p>
        </w:tc>
        <w:tc>
          <w:tcPr>
            <w:tcW w:w="3118" w:type="dxa"/>
            <w:tcBorders>
              <w:top w:val="single" w:sz="4" w:space="0" w:color="000000"/>
              <w:left w:val="single" w:sz="4" w:space="0" w:color="auto"/>
              <w:bottom w:val="single" w:sz="4" w:space="0" w:color="000000"/>
              <w:right w:val="single" w:sz="4" w:space="0" w:color="auto"/>
            </w:tcBorders>
          </w:tcPr>
          <w:p w:rsidR="00ED0BAB" w:rsidRPr="003A10B5" w:rsidRDefault="00ED0BAB" w:rsidP="0061550D">
            <w:pPr>
              <w:shd w:val="clear" w:color="auto" w:fill="FFFFFF"/>
            </w:pPr>
            <w:r w:rsidRPr="003A10B5">
              <w:rPr>
                <w:b/>
                <w:bCs/>
              </w:rPr>
              <w:t>Регулятивные</w:t>
            </w:r>
            <w:r w:rsidRPr="003A10B5">
              <w:rPr>
                <w:bCs/>
              </w:rPr>
              <w:t xml:space="preserve">: </w:t>
            </w:r>
            <w:r w:rsidRPr="003A10B5">
              <w:t xml:space="preserve">формировать умение работать в группе. </w:t>
            </w:r>
          </w:p>
          <w:p w:rsidR="00ED0BAB" w:rsidRPr="003A10B5" w:rsidRDefault="00ED0BAB" w:rsidP="0061550D">
            <w:pPr>
              <w:shd w:val="clear" w:color="auto" w:fill="FFFFFF"/>
            </w:pPr>
            <w:r w:rsidRPr="003A10B5">
              <w:rPr>
                <w:b/>
                <w:bCs/>
              </w:rPr>
              <w:t>Познавательные:</w:t>
            </w:r>
            <w:r w:rsidRPr="003A10B5">
              <w:rPr>
                <w:bCs/>
              </w:rPr>
              <w:t xml:space="preserve"> </w:t>
            </w:r>
            <w:r w:rsidRPr="003A10B5">
              <w:t>развива</w:t>
            </w:r>
            <w:r>
              <w:t>ть первоначальное умение практи</w:t>
            </w:r>
            <w:r w:rsidRPr="003A10B5">
              <w:t xml:space="preserve">ческого исследования языка. </w:t>
            </w:r>
          </w:p>
          <w:p w:rsidR="00ED0BAB" w:rsidRPr="003A10B5" w:rsidRDefault="00ED0BAB" w:rsidP="0061550D">
            <w:pPr>
              <w:shd w:val="clear" w:color="auto" w:fill="FFFFFF"/>
            </w:pPr>
            <w:r w:rsidRPr="003A10B5">
              <w:rPr>
                <w:b/>
                <w:bCs/>
              </w:rPr>
              <w:t>Коммуникативные:</w:t>
            </w:r>
            <w:r w:rsidRPr="003A10B5">
              <w:rPr>
                <w:bCs/>
              </w:rPr>
              <w:t xml:space="preserve"> </w:t>
            </w:r>
            <w:r w:rsidRPr="003A10B5">
              <w:t xml:space="preserve">просить о помощи, формулировать свои </w:t>
            </w:r>
            <w:r>
              <w:t>затруд</w:t>
            </w:r>
            <w:r w:rsidRPr="003A10B5">
              <w:t>нения</w:t>
            </w:r>
          </w:p>
        </w:tc>
        <w:tc>
          <w:tcPr>
            <w:tcW w:w="2694" w:type="dxa"/>
            <w:tcBorders>
              <w:top w:val="single" w:sz="4" w:space="0" w:color="000000"/>
              <w:left w:val="single" w:sz="4" w:space="0" w:color="auto"/>
              <w:bottom w:val="single" w:sz="4" w:space="0" w:color="000000"/>
              <w:right w:val="single" w:sz="4" w:space="0" w:color="000000"/>
            </w:tcBorders>
          </w:tcPr>
          <w:p w:rsidR="00ED0BAB" w:rsidRDefault="00ED0BAB" w:rsidP="0061550D">
            <w:pPr>
              <w:shd w:val="clear" w:color="auto" w:fill="FFFFFF"/>
            </w:pPr>
            <w:r w:rsidRPr="003A10B5">
              <w:t>Самооценка на основе критериев успешности.</w:t>
            </w:r>
          </w:p>
          <w:p w:rsidR="00ED0BAB" w:rsidRPr="00F006F4" w:rsidRDefault="00ED0BAB" w:rsidP="0061550D">
            <w:pPr>
              <w:pStyle w:val="Default"/>
              <w:jc w:val="both"/>
              <w:rPr>
                <w:color w:val="auto"/>
              </w:rPr>
            </w:pPr>
            <w:r>
              <w:rPr>
                <w:color w:val="auto"/>
              </w:rP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tc>
        <w:tc>
          <w:tcPr>
            <w:tcW w:w="1701" w:type="dxa"/>
            <w:tcBorders>
              <w:top w:val="single" w:sz="4" w:space="0" w:color="000000"/>
              <w:left w:val="single" w:sz="4" w:space="0" w:color="000000"/>
              <w:bottom w:val="single" w:sz="4" w:space="0" w:color="000000"/>
              <w:right w:val="single" w:sz="4" w:space="0" w:color="000000"/>
            </w:tcBorders>
          </w:tcPr>
          <w:p w:rsidR="00ED0BAB" w:rsidRDefault="00ED0BAB" w:rsidP="0061550D">
            <w:pPr>
              <w:shd w:val="clear" w:color="auto" w:fill="FFFFFF"/>
            </w:pPr>
            <w:r>
              <w:t xml:space="preserve">Парная </w:t>
            </w:r>
          </w:p>
          <w:p w:rsidR="00ED0BAB" w:rsidRDefault="00ED0BAB" w:rsidP="0061550D">
            <w:pPr>
              <w:shd w:val="clear" w:color="auto" w:fill="FFFFFF"/>
            </w:pPr>
            <w:r>
              <w:t xml:space="preserve">Индивидуальная </w:t>
            </w:r>
          </w:p>
          <w:p w:rsidR="00ED0BAB" w:rsidRDefault="00ED0BAB" w:rsidP="0061550D">
            <w:pPr>
              <w:shd w:val="clear" w:color="auto" w:fill="FFFFFF"/>
            </w:pPr>
            <w:r>
              <w:t>Групповая</w:t>
            </w:r>
          </w:p>
          <w:p w:rsidR="00ED0BAB" w:rsidRDefault="00ED0BAB"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D0BAB" w:rsidRDefault="00ED0BAB" w:rsidP="0061550D">
            <w:pPr>
              <w:shd w:val="clear" w:color="auto" w:fill="FFFFFF"/>
            </w:pPr>
            <w:r>
              <w:t xml:space="preserve">Текущий </w:t>
            </w:r>
          </w:p>
          <w:p w:rsidR="00ED0BAB" w:rsidRDefault="00ED0BAB" w:rsidP="0061550D">
            <w:pPr>
              <w:shd w:val="clear" w:color="auto" w:fill="FFFFFF"/>
            </w:pPr>
            <w:r>
              <w:t>Письменный опрос</w:t>
            </w:r>
          </w:p>
          <w:p w:rsidR="00ED0BAB" w:rsidRPr="003A10B5" w:rsidRDefault="00ED0BAB" w:rsidP="0061550D">
            <w:pPr>
              <w:shd w:val="clear" w:color="auto" w:fill="FFFFFF"/>
            </w:pPr>
            <w:r>
              <w:t>Устный опрос</w:t>
            </w:r>
          </w:p>
        </w:tc>
      </w:tr>
      <w:tr w:rsidR="00ED0BAB" w:rsidRPr="003A10B5" w:rsidTr="00A35488">
        <w:tc>
          <w:tcPr>
            <w:tcW w:w="709" w:type="dxa"/>
            <w:tcBorders>
              <w:top w:val="single" w:sz="4" w:space="0" w:color="000000"/>
              <w:left w:val="single" w:sz="4" w:space="0" w:color="000000"/>
              <w:bottom w:val="single" w:sz="4" w:space="0" w:color="000000"/>
              <w:right w:val="single" w:sz="4" w:space="0" w:color="000000"/>
            </w:tcBorders>
          </w:tcPr>
          <w:p w:rsidR="00ED0BAB" w:rsidRDefault="00ED0BAB" w:rsidP="0061550D">
            <w:pPr>
              <w:widowControl w:val="0"/>
              <w:autoSpaceDE w:val="0"/>
              <w:autoSpaceDN w:val="0"/>
              <w:adjustRightInd w:val="0"/>
              <w:ind w:right="-20"/>
              <w:jc w:val="both"/>
            </w:pPr>
            <w:r>
              <w:t>42</w:t>
            </w:r>
          </w:p>
        </w:tc>
        <w:tc>
          <w:tcPr>
            <w:tcW w:w="2660" w:type="dxa"/>
            <w:tcBorders>
              <w:top w:val="single" w:sz="4" w:space="0" w:color="000000"/>
              <w:left w:val="single" w:sz="4" w:space="0" w:color="000000"/>
              <w:bottom w:val="single" w:sz="4" w:space="0" w:color="000000"/>
              <w:right w:val="single" w:sz="4" w:space="0" w:color="000000"/>
            </w:tcBorders>
          </w:tcPr>
          <w:p w:rsidR="00ED0BAB" w:rsidRPr="00A910A6" w:rsidRDefault="00ED0BAB" w:rsidP="0061550D">
            <w:pPr>
              <w:shd w:val="clear" w:color="auto" w:fill="FFFFFF"/>
            </w:pPr>
            <w:r w:rsidRPr="00A910A6">
              <w:t xml:space="preserve">Написание  разделительного ъ </w:t>
            </w:r>
          </w:p>
          <w:p w:rsidR="00ED0BAB" w:rsidRPr="00A910A6" w:rsidRDefault="00ED0BAB" w:rsidP="0061550D">
            <w:r w:rsidRPr="00A910A6">
              <w:t xml:space="preserve"> после приставок.</w:t>
            </w:r>
          </w:p>
          <w:p w:rsidR="00ED0BAB" w:rsidRPr="003A10B5" w:rsidRDefault="00ED0BAB" w:rsidP="0061550D">
            <w:pPr>
              <w:rPr>
                <w:b/>
              </w:rPr>
            </w:pPr>
          </w:p>
        </w:tc>
        <w:tc>
          <w:tcPr>
            <w:tcW w:w="2693" w:type="dxa"/>
            <w:tcBorders>
              <w:top w:val="single" w:sz="4" w:space="0" w:color="000000"/>
              <w:left w:val="single" w:sz="4" w:space="0" w:color="000000"/>
              <w:bottom w:val="single" w:sz="4" w:space="0" w:color="000000"/>
              <w:right w:val="single" w:sz="4" w:space="0" w:color="auto"/>
            </w:tcBorders>
          </w:tcPr>
          <w:p w:rsidR="00ED0BAB" w:rsidRPr="00B93FE3" w:rsidRDefault="00ED0BAB" w:rsidP="0061550D">
            <w:pPr>
              <w:shd w:val="clear" w:color="auto" w:fill="FFFFFF"/>
            </w:pPr>
            <w:r w:rsidRPr="00B93FE3">
              <w:t xml:space="preserve">Уметь: </w:t>
            </w:r>
            <w:r w:rsidRPr="00B93FE3">
              <w:rPr>
                <w:spacing w:val="-2"/>
              </w:rPr>
              <w:t xml:space="preserve">находить в слове </w:t>
            </w:r>
            <w:r w:rsidRPr="00B93FE3">
              <w:t xml:space="preserve">приставки; писать  </w:t>
            </w:r>
            <w:r w:rsidRPr="00B93FE3">
              <w:rPr>
                <w:i/>
              </w:rPr>
              <w:t>ъ</w:t>
            </w:r>
            <w:r w:rsidRPr="00B93FE3">
              <w:t xml:space="preserve"> после приставок.</w:t>
            </w:r>
          </w:p>
          <w:p w:rsidR="00ED0BAB" w:rsidRPr="00460061" w:rsidRDefault="00ED0BAB" w:rsidP="0061550D">
            <w:pPr>
              <w:shd w:val="clear" w:color="auto" w:fill="FFFFFF"/>
              <w:tabs>
                <w:tab w:val="left" w:pos="235"/>
              </w:tabs>
            </w:pPr>
          </w:p>
          <w:p w:rsidR="00ED0BAB" w:rsidRPr="003A10B5" w:rsidRDefault="00ED0BAB" w:rsidP="0061550D">
            <w:pPr>
              <w:shd w:val="clear" w:color="auto" w:fill="FFFFFF"/>
            </w:pPr>
          </w:p>
        </w:tc>
        <w:tc>
          <w:tcPr>
            <w:tcW w:w="3118" w:type="dxa"/>
            <w:tcBorders>
              <w:top w:val="single" w:sz="4" w:space="0" w:color="000000"/>
              <w:left w:val="single" w:sz="4" w:space="0" w:color="auto"/>
              <w:bottom w:val="single" w:sz="4" w:space="0" w:color="000000"/>
              <w:right w:val="single" w:sz="4" w:space="0" w:color="auto"/>
            </w:tcBorders>
          </w:tcPr>
          <w:p w:rsidR="00ED0BAB" w:rsidRPr="003A10B5" w:rsidRDefault="00ED0BAB" w:rsidP="0061550D">
            <w:pPr>
              <w:shd w:val="clear" w:color="auto" w:fill="FFFFFF"/>
            </w:pPr>
            <w:r w:rsidRPr="003A10B5">
              <w:rPr>
                <w:b/>
                <w:bCs/>
              </w:rPr>
              <w:t>Регулятивные:</w:t>
            </w:r>
            <w:r w:rsidRPr="003A10B5">
              <w:rPr>
                <w:bCs/>
              </w:rPr>
              <w:t xml:space="preserve"> </w:t>
            </w:r>
            <w:r w:rsidRPr="003A10B5">
              <w:t xml:space="preserve">формировать умение работать в группе. </w:t>
            </w:r>
          </w:p>
          <w:p w:rsidR="00ED0BAB" w:rsidRPr="003A10B5" w:rsidRDefault="00ED0BAB" w:rsidP="0061550D">
            <w:pPr>
              <w:shd w:val="clear" w:color="auto" w:fill="FFFFFF"/>
            </w:pPr>
            <w:r w:rsidRPr="003A10B5">
              <w:rPr>
                <w:b/>
                <w:bCs/>
              </w:rPr>
              <w:t>Познавательные:</w:t>
            </w:r>
            <w:r w:rsidRPr="003A10B5">
              <w:rPr>
                <w:bCs/>
              </w:rPr>
              <w:t xml:space="preserve"> </w:t>
            </w:r>
            <w:r w:rsidRPr="003A10B5">
              <w:t>развива</w:t>
            </w:r>
            <w:r>
              <w:t>ть первоначальное умение практи</w:t>
            </w:r>
            <w:r w:rsidRPr="003A10B5">
              <w:t>ческого исследования языка.</w:t>
            </w:r>
          </w:p>
          <w:p w:rsidR="00ED0BAB" w:rsidRPr="003A10B5" w:rsidRDefault="00ED0BAB" w:rsidP="0061550D">
            <w:pPr>
              <w:shd w:val="clear" w:color="auto" w:fill="FFFFFF"/>
            </w:pPr>
            <w:r w:rsidRPr="003A10B5">
              <w:t xml:space="preserve"> </w:t>
            </w:r>
            <w:r w:rsidRPr="003A10B5">
              <w:rPr>
                <w:b/>
                <w:bCs/>
              </w:rPr>
              <w:t>Коммуникативные:</w:t>
            </w:r>
            <w:r w:rsidRPr="003A10B5">
              <w:rPr>
                <w:bCs/>
              </w:rPr>
              <w:t xml:space="preserve"> </w:t>
            </w:r>
            <w:r w:rsidRPr="003A10B5">
              <w:t>задавать вопросы, просить о помощи.</w:t>
            </w:r>
          </w:p>
        </w:tc>
        <w:tc>
          <w:tcPr>
            <w:tcW w:w="2694" w:type="dxa"/>
            <w:tcBorders>
              <w:top w:val="single" w:sz="4" w:space="0" w:color="000000"/>
              <w:left w:val="single" w:sz="4" w:space="0" w:color="auto"/>
              <w:bottom w:val="single" w:sz="4" w:space="0" w:color="000000"/>
              <w:right w:val="single" w:sz="4" w:space="0" w:color="000000"/>
            </w:tcBorders>
          </w:tcPr>
          <w:p w:rsidR="00ED0BAB" w:rsidRPr="003A10B5" w:rsidRDefault="00ED0BAB" w:rsidP="0061550D">
            <w:pPr>
              <w:shd w:val="clear" w:color="auto" w:fill="FFFFFF"/>
            </w:pPr>
            <w:r w:rsidRPr="003A10B5">
              <w:t>Самооценка на основе критериев успешности.</w:t>
            </w:r>
          </w:p>
        </w:tc>
        <w:tc>
          <w:tcPr>
            <w:tcW w:w="1701" w:type="dxa"/>
            <w:tcBorders>
              <w:top w:val="single" w:sz="4" w:space="0" w:color="000000"/>
              <w:left w:val="single" w:sz="4" w:space="0" w:color="000000"/>
              <w:bottom w:val="single" w:sz="4" w:space="0" w:color="000000"/>
              <w:right w:val="single" w:sz="4" w:space="0" w:color="000000"/>
            </w:tcBorders>
          </w:tcPr>
          <w:p w:rsidR="00ED0BAB" w:rsidRDefault="00ED0BAB" w:rsidP="0061550D">
            <w:pPr>
              <w:shd w:val="clear" w:color="auto" w:fill="FFFFFF"/>
            </w:pPr>
            <w:r>
              <w:t xml:space="preserve">Парная </w:t>
            </w:r>
          </w:p>
          <w:p w:rsidR="00ED0BAB" w:rsidRDefault="00ED0BAB" w:rsidP="0061550D">
            <w:pPr>
              <w:shd w:val="clear" w:color="auto" w:fill="FFFFFF"/>
            </w:pPr>
            <w:r>
              <w:t xml:space="preserve">Индивидуальная </w:t>
            </w:r>
          </w:p>
          <w:p w:rsidR="00ED0BAB" w:rsidRDefault="00ED0BAB" w:rsidP="0061550D">
            <w:pPr>
              <w:shd w:val="clear" w:color="auto" w:fill="FFFFFF"/>
            </w:pPr>
            <w:r>
              <w:t>Групповая</w:t>
            </w:r>
          </w:p>
          <w:p w:rsidR="00ED0BAB" w:rsidRDefault="00ED0BAB"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D0BAB" w:rsidRDefault="00ED0BAB" w:rsidP="0061550D">
            <w:pPr>
              <w:shd w:val="clear" w:color="auto" w:fill="FFFFFF"/>
            </w:pPr>
            <w:r>
              <w:t xml:space="preserve">Текущий </w:t>
            </w:r>
          </w:p>
          <w:p w:rsidR="00ED0BAB" w:rsidRDefault="00ED0BAB" w:rsidP="0061550D">
            <w:pPr>
              <w:shd w:val="clear" w:color="auto" w:fill="FFFFFF"/>
            </w:pPr>
            <w:r>
              <w:t>Письменный опрос</w:t>
            </w:r>
          </w:p>
          <w:p w:rsidR="00ED0BAB" w:rsidRPr="003A10B5" w:rsidRDefault="00ED0BAB" w:rsidP="0061550D">
            <w:pPr>
              <w:shd w:val="clear" w:color="auto" w:fill="FFFFFF"/>
            </w:pPr>
            <w:r>
              <w:t>Устный опрос</w:t>
            </w:r>
          </w:p>
        </w:tc>
      </w:tr>
      <w:tr w:rsidR="00ED0BAB" w:rsidRPr="003A10B5" w:rsidTr="00A35488">
        <w:tc>
          <w:tcPr>
            <w:tcW w:w="709" w:type="dxa"/>
            <w:tcBorders>
              <w:top w:val="single" w:sz="4" w:space="0" w:color="000000"/>
              <w:left w:val="single" w:sz="4" w:space="0" w:color="000000"/>
              <w:bottom w:val="single" w:sz="4" w:space="0" w:color="000000"/>
              <w:right w:val="single" w:sz="4" w:space="0" w:color="000000"/>
            </w:tcBorders>
          </w:tcPr>
          <w:p w:rsidR="00ED0BAB" w:rsidRPr="00032690" w:rsidRDefault="00ED0BAB" w:rsidP="0061550D">
            <w:pPr>
              <w:widowControl w:val="0"/>
              <w:autoSpaceDE w:val="0"/>
              <w:autoSpaceDN w:val="0"/>
              <w:adjustRightInd w:val="0"/>
              <w:ind w:right="-20"/>
              <w:jc w:val="both"/>
            </w:pPr>
            <w:r>
              <w:t>43</w:t>
            </w:r>
          </w:p>
        </w:tc>
        <w:tc>
          <w:tcPr>
            <w:tcW w:w="2660" w:type="dxa"/>
            <w:tcBorders>
              <w:top w:val="single" w:sz="4" w:space="0" w:color="000000"/>
              <w:left w:val="single" w:sz="4" w:space="0" w:color="000000"/>
              <w:bottom w:val="single" w:sz="4" w:space="0" w:color="000000"/>
              <w:right w:val="single" w:sz="4" w:space="0" w:color="000000"/>
            </w:tcBorders>
          </w:tcPr>
          <w:p w:rsidR="00ED0BAB" w:rsidRPr="00A910A6" w:rsidRDefault="00ED0BAB" w:rsidP="0061550D">
            <w:pPr>
              <w:shd w:val="clear" w:color="auto" w:fill="FFFFFF"/>
            </w:pPr>
            <w:r>
              <w:t xml:space="preserve">Написание  разделительного  ъ знака </w:t>
            </w:r>
            <w:r w:rsidRPr="00A910A6">
              <w:t xml:space="preserve"> после приставок.</w:t>
            </w:r>
          </w:p>
          <w:p w:rsidR="00ED0BAB" w:rsidRPr="00A10212" w:rsidRDefault="00ED0BAB" w:rsidP="0061550D">
            <w:r w:rsidRPr="00A10212">
              <w:t>Отличие приставок и предлогов.</w:t>
            </w:r>
          </w:p>
        </w:tc>
        <w:tc>
          <w:tcPr>
            <w:tcW w:w="2693" w:type="dxa"/>
            <w:tcBorders>
              <w:top w:val="single" w:sz="4" w:space="0" w:color="000000"/>
              <w:left w:val="single" w:sz="4" w:space="0" w:color="000000"/>
              <w:bottom w:val="single" w:sz="4" w:space="0" w:color="000000"/>
              <w:right w:val="single" w:sz="4" w:space="0" w:color="auto"/>
            </w:tcBorders>
          </w:tcPr>
          <w:p w:rsidR="00ED0BAB" w:rsidRPr="00B93FE3" w:rsidRDefault="00ED0BAB" w:rsidP="0061550D">
            <w:pPr>
              <w:shd w:val="clear" w:color="auto" w:fill="FFFFFF"/>
            </w:pPr>
            <w:r w:rsidRPr="00B93FE3">
              <w:t xml:space="preserve">Уметь: </w:t>
            </w:r>
            <w:r w:rsidRPr="00B93FE3">
              <w:rPr>
                <w:spacing w:val="-2"/>
              </w:rPr>
              <w:t xml:space="preserve">находить в слове </w:t>
            </w:r>
            <w:r w:rsidRPr="00B93FE3">
              <w:t xml:space="preserve">приставки; писать  </w:t>
            </w:r>
            <w:r w:rsidRPr="00B93FE3">
              <w:rPr>
                <w:i/>
              </w:rPr>
              <w:t>ъ</w:t>
            </w:r>
            <w:r w:rsidRPr="00B93FE3">
              <w:t xml:space="preserve"> после приставок.</w:t>
            </w:r>
          </w:p>
          <w:p w:rsidR="00ED0BAB" w:rsidRPr="00460061" w:rsidRDefault="00ED0BAB" w:rsidP="0061550D">
            <w:pPr>
              <w:shd w:val="clear" w:color="auto" w:fill="FFFFFF"/>
              <w:tabs>
                <w:tab w:val="left" w:pos="235"/>
              </w:tabs>
            </w:pPr>
          </w:p>
          <w:p w:rsidR="00ED0BAB" w:rsidRPr="003A10B5" w:rsidRDefault="00ED0BAB" w:rsidP="0061550D">
            <w:pPr>
              <w:shd w:val="clear" w:color="auto" w:fill="FFFFFF"/>
            </w:pPr>
          </w:p>
        </w:tc>
        <w:tc>
          <w:tcPr>
            <w:tcW w:w="3118" w:type="dxa"/>
            <w:tcBorders>
              <w:top w:val="single" w:sz="4" w:space="0" w:color="000000"/>
              <w:left w:val="single" w:sz="4" w:space="0" w:color="auto"/>
              <w:bottom w:val="single" w:sz="4" w:space="0" w:color="000000"/>
              <w:right w:val="single" w:sz="4" w:space="0" w:color="auto"/>
            </w:tcBorders>
          </w:tcPr>
          <w:p w:rsidR="00ED0BAB" w:rsidRPr="003A10B5" w:rsidRDefault="00ED0BAB" w:rsidP="0061550D">
            <w:pPr>
              <w:shd w:val="clear" w:color="auto" w:fill="FFFFFF"/>
            </w:pPr>
            <w:r w:rsidRPr="003A10B5">
              <w:rPr>
                <w:b/>
                <w:bCs/>
              </w:rPr>
              <w:t>Регулятивные:</w:t>
            </w:r>
            <w:r w:rsidRPr="003A10B5">
              <w:rPr>
                <w:bCs/>
              </w:rPr>
              <w:t xml:space="preserve"> </w:t>
            </w:r>
            <w:r w:rsidRPr="003A10B5">
              <w:t xml:space="preserve">формировать умение работать в группе. </w:t>
            </w:r>
          </w:p>
          <w:p w:rsidR="00ED0BAB" w:rsidRPr="003A10B5" w:rsidRDefault="00ED0BAB" w:rsidP="0061550D">
            <w:pPr>
              <w:shd w:val="clear" w:color="auto" w:fill="FFFFFF"/>
            </w:pPr>
            <w:r w:rsidRPr="003A10B5">
              <w:rPr>
                <w:b/>
                <w:bCs/>
              </w:rPr>
              <w:t>Познавательные:</w:t>
            </w:r>
            <w:r w:rsidRPr="003A10B5">
              <w:rPr>
                <w:bCs/>
              </w:rPr>
              <w:t xml:space="preserve"> </w:t>
            </w:r>
            <w:r w:rsidRPr="003A10B5">
              <w:t>развивать первоначальное умение практи</w:t>
            </w:r>
            <w:r w:rsidRPr="003A10B5">
              <w:softHyphen/>
              <w:t>ческого исследования языка.</w:t>
            </w:r>
          </w:p>
          <w:p w:rsidR="00ED0BAB" w:rsidRPr="003A10B5" w:rsidRDefault="00ED0BAB" w:rsidP="0061550D">
            <w:pPr>
              <w:shd w:val="clear" w:color="auto" w:fill="FFFFFF"/>
            </w:pPr>
            <w:r w:rsidRPr="003A10B5">
              <w:t xml:space="preserve"> </w:t>
            </w:r>
            <w:r w:rsidRPr="003A10B5">
              <w:rPr>
                <w:b/>
                <w:bCs/>
              </w:rPr>
              <w:t>Коммуникативные:</w:t>
            </w:r>
            <w:r w:rsidRPr="003A10B5">
              <w:rPr>
                <w:bCs/>
              </w:rPr>
              <w:t xml:space="preserve"> </w:t>
            </w:r>
            <w:r w:rsidRPr="003A10B5">
              <w:t>задавать вопросы, просить о помощи.</w:t>
            </w:r>
          </w:p>
        </w:tc>
        <w:tc>
          <w:tcPr>
            <w:tcW w:w="2694" w:type="dxa"/>
            <w:tcBorders>
              <w:top w:val="single" w:sz="4" w:space="0" w:color="000000"/>
              <w:left w:val="single" w:sz="4" w:space="0" w:color="auto"/>
              <w:bottom w:val="single" w:sz="4" w:space="0" w:color="000000"/>
              <w:right w:val="single" w:sz="4" w:space="0" w:color="000000"/>
            </w:tcBorders>
          </w:tcPr>
          <w:p w:rsidR="00ED0BAB" w:rsidRPr="003A10B5" w:rsidRDefault="00ED0BAB" w:rsidP="0061550D">
            <w:pPr>
              <w:shd w:val="clear" w:color="auto" w:fill="FFFFFF"/>
            </w:pPr>
            <w:r w:rsidRPr="003A10B5">
              <w:t>Самооценка на основе критериев успешности.</w:t>
            </w:r>
          </w:p>
        </w:tc>
        <w:tc>
          <w:tcPr>
            <w:tcW w:w="1701" w:type="dxa"/>
            <w:tcBorders>
              <w:top w:val="single" w:sz="4" w:space="0" w:color="000000"/>
              <w:left w:val="single" w:sz="4" w:space="0" w:color="000000"/>
              <w:bottom w:val="single" w:sz="4" w:space="0" w:color="000000"/>
              <w:right w:val="single" w:sz="4" w:space="0" w:color="000000"/>
            </w:tcBorders>
          </w:tcPr>
          <w:p w:rsidR="00ED0BAB" w:rsidRDefault="00ED0BAB" w:rsidP="0061550D">
            <w:pPr>
              <w:shd w:val="clear" w:color="auto" w:fill="FFFFFF"/>
            </w:pPr>
            <w:r>
              <w:t xml:space="preserve">Парная </w:t>
            </w:r>
          </w:p>
          <w:p w:rsidR="00ED0BAB" w:rsidRDefault="00ED0BAB" w:rsidP="0061550D">
            <w:pPr>
              <w:shd w:val="clear" w:color="auto" w:fill="FFFFFF"/>
            </w:pPr>
            <w:r>
              <w:t xml:space="preserve">Индивидуальная </w:t>
            </w:r>
          </w:p>
          <w:p w:rsidR="00ED0BAB" w:rsidRDefault="00ED0BAB" w:rsidP="0061550D">
            <w:pPr>
              <w:shd w:val="clear" w:color="auto" w:fill="FFFFFF"/>
            </w:pPr>
            <w:r>
              <w:t>Групповая</w:t>
            </w:r>
          </w:p>
          <w:p w:rsidR="00ED0BAB" w:rsidRDefault="00ED0BAB"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D0BAB" w:rsidRDefault="00ED0BAB" w:rsidP="0061550D">
            <w:pPr>
              <w:shd w:val="clear" w:color="auto" w:fill="FFFFFF"/>
            </w:pPr>
            <w:r>
              <w:t xml:space="preserve">Текущий </w:t>
            </w:r>
          </w:p>
          <w:p w:rsidR="00ED0BAB" w:rsidRDefault="00ED0BAB" w:rsidP="0061550D">
            <w:pPr>
              <w:shd w:val="clear" w:color="auto" w:fill="FFFFFF"/>
            </w:pPr>
            <w:r>
              <w:t>Письменный опрос</w:t>
            </w:r>
          </w:p>
          <w:p w:rsidR="00ED0BAB" w:rsidRPr="003A10B5" w:rsidRDefault="00ED0BAB" w:rsidP="0061550D">
            <w:pPr>
              <w:shd w:val="clear" w:color="auto" w:fill="FFFFFF"/>
            </w:pPr>
            <w:r>
              <w:t>Устный опрос</w:t>
            </w:r>
          </w:p>
        </w:tc>
      </w:tr>
      <w:tr w:rsidR="00ED0BAB" w:rsidRPr="003A10B5" w:rsidTr="00A35488">
        <w:tc>
          <w:tcPr>
            <w:tcW w:w="709" w:type="dxa"/>
            <w:tcBorders>
              <w:top w:val="single" w:sz="4" w:space="0" w:color="000000"/>
              <w:left w:val="single" w:sz="4" w:space="0" w:color="000000"/>
              <w:bottom w:val="single" w:sz="4" w:space="0" w:color="000000"/>
              <w:right w:val="single" w:sz="4" w:space="0" w:color="000000"/>
            </w:tcBorders>
          </w:tcPr>
          <w:p w:rsidR="00ED0BAB" w:rsidRDefault="00ED0BAB" w:rsidP="0061550D">
            <w:pPr>
              <w:widowControl w:val="0"/>
              <w:autoSpaceDE w:val="0"/>
              <w:autoSpaceDN w:val="0"/>
              <w:adjustRightInd w:val="0"/>
              <w:spacing w:before="70"/>
              <w:ind w:right="-20"/>
              <w:jc w:val="both"/>
            </w:pPr>
            <w:r>
              <w:lastRenderedPageBreak/>
              <w:t>44</w:t>
            </w:r>
          </w:p>
          <w:p w:rsidR="00ED0BAB" w:rsidRPr="00032690" w:rsidRDefault="00ED0BAB" w:rsidP="0061550D">
            <w:pPr>
              <w:widowControl w:val="0"/>
              <w:autoSpaceDE w:val="0"/>
              <w:autoSpaceDN w:val="0"/>
              <w:adjustRightInd w:val="0"/>
              <w:spacing w:before="70"/>
              <w:ind w:right="-20"/>
              <w:jc w:val="both"/>
            </w:pPr>
            <w:r>
              <w:t>45</w:t>
            </w:r>
          </w:p>
        </w:tc>
        <w:tc>
          <w:tcPr>
            <w:tcW w:w="2660" w:type="dxa"/>
            <w:tcBorders>
              <w:top w:val="single" w:sz="4" w:space="0" w:color="000000"/>
              <w:left w:val="single" w:sz="4" w:space="0" w:color="000000"/>
              <w:bottom w:val="single" w:sz="4" w:space="0" w:color="000000"/>
              <w:right w:val="single" w:sz="4" w:space="0" w:color="000000"/>
            </w:tcBorders>
          </w:tcPr>
          <w:p w:rsidR="00ED0BAB" w:rsidRPr="00F32718" w:rsidRDefault="00ED0BAB" w:rsidP="0061550D">
            <w:pPr>
              <w:shd w:val="clear" w:color="auto" w:fill="FFFFFF"/>
            </w:pPr>
            <w:r w:rsidRPr="00F32718">
              <w:t>Правописание суффиксов - енок -/- онок, - ат -/- ят -, - ик -/- ек -, - очк -/- ечк – и др</w:t>
            </w:r>
            <w:r w:rsidRPr="00ED0BAB">
              <w:rPr>
                <w:b/>
              </w:rPr>
              <w:t>.(2 ч.)</w:t>
            </w:r>
          </w:p>
        </w:tc>
        <w:tc>
          <w:tcPr>
            <w:tcW w:w="2693" w:type="dxa"/>
            <w:tcBorders>
              <w:top w:val="single" w:sz="4" w:space="0" w:color="000000"/>
              <w:left w:val="single" w:sz="4" w:space="0" w:color="000000"/>
              <w:bottom w:val="single" w:sz="4" w:space="0" w:color="000000"/>
              <w:right w:val="single" w:sz="4" w:space="0" w:color="auto"/>
            </w:tcBorders>
          </w:tcPr>
          <w:p w:rsidR="00ED0BAB" w:rsidRPr="003A10B5" w:rsidRDefault="00ED0BAB" w:rsidP="0061550D">
            <w:pPr>
              <w:shd w:val="clear" w:color="auto" w:fill="FFFFFF"/>
            </w:pPr>
            <w:r w:rsidRPr="003A10B5">
              <w:rPr>
                <w:bCs/>
                <w:spacing w:val="-6"/>
              </w:rPr>
              <w:t xml:space="preserve">Научатся: </w:t>
            </w:r>
            <w:r w:rsidRPr="003A10B5">
              <w:rPr>
                <w:spacing w:val="-6"/>
              </w:rPr>
              <w:t xml:space="preserve">применять </w:t>
            </w:r>
            <w:r w:rsidRPr="003A10B5">
              <w:t>полученные знания на практике</w:t>
            </w:r>
          </w:p>
        </w:tc>
        <w:tc>
          <w:tcPr>
            <w:tcW w:w="3118" w:type="dxa"/>
            <w:tcBorders>
              <w:top w:val="single" w:sz="4" w:space="0" w:color="000000"/>
              <w:left w:val="single" w:sz="4" w:space="0" w:color="auto"/>
              <w:bottom w:val="single" w:sz="4" w:space="0" w:color="000000"/>
              <w:right w:val="single" w:sz="4" w:space="0" w:color="auto"/>
            </w:tcBorders>
          </w:tcPr>
          <w:p w:rsidR="00ED0BAB" w:rsidRPr="003A10B5" w:rsidRDefault="00ED0BAB" w:rsidP="0061550D">
            <w:pPr>
              <w:shd w:val="clear" w:color="auto" w:fill="FFFFFF"/>
            </w:pPr>
            <w:r w:rsidRPr="003A10B5">
              <w:rPr>
                <w:b/>
                <w:bCs/>
              </w:rPr>
              <w:t>Регулятивные</w:t>
            </w:r>
            <w:r w:rsidRPr="003A10B5">
              <w:rPr>
                <w:bCs/>
              </w:rPr>
              <w:t xml:space="preserve">: </w:t>
            </w:r>
            <w:r w:rsidRPr="003A10B5">
              <w:t xml:space="preserve">формировать умение работать в группе. </w:t>
            </w:r>
          </w:p>
          <w:p w:rsidR="00ED0BAB" w:rsidRPr="003A10B5" w:rsidRDefault="00ED0BAB" w:rsidP="0061550D">
            <w:pPr>
              <w:shd w:val="clear" w:color="auto" w:fill="FFFFFF"/>
            </w:pPr>
            <w:r w:rsidRPr="003A10B5">
              <w:rPr>
                <w:b/>
                <w:bCs/>
              </w:rPr>
              <w:t>Познавательные:</w:t>
            </w:r>
            <w:r w:rsidRPr="003A10B5">
              <w:rPr>
                <w:bCs/>
              </w:rPr>
              <w:t xml:space="preserve"> </w:t>
            </w:r>
            <w:r w:rsidRPr="003A10B5">
              <w:t>развива</w:t>
            </w:r>
            <w:r>
              <w:t>ть первоначальное умение практи</w:t>
            </w:r>
            <w:r w:rsidRPr="003A10B5">
              <w:t xml:space="preserve">ческого исследования языка. </w:t>
            </w:r>
          </w:p>
          <w:p w:rsidR="00ED0BAB" w:rsidRPr="003A10B5" w:rsidRDefault="00ED0BAB" w:rsidP="0061550D">
            <w:pPr>
              <w:shd w:val="clear" w:color="auto" w:fill="FFFFFF"/>
            </w:pPr>
            <w:r w:rsidRPr="003A10B5">
              <w:rPr>
                <w:b/>
                <w:bCs/>
              </w:rPr>
              <w:t>Коммуникативные:</w:t>
            </w:r>
            <w:r w:rsidRPr="003A10B5">
              <w:rPr>
                <w:bCs/>
              </w:rPr>
              <w:t xml:space="preserve"> </w:t>
            </w:r>
            <w:r w:rsidRPr="003A10B5">
              <w:t>просить о по</w:t>
            </w:r>
            <w:r>
              <w:t>мощи, формулировать свои затруд</w:t>
            </w:r>
            <w:r w:rsidRPr="003A10B5">
              <w:t>нения.</w:t>
            </w:r>
          </w:p>
        </w:tc>
        <w:tc>
          <w:tcPr>
            <w:tcW w:w="2694" w:type="dxa"/>
            <w:tcBorders>
              <w:top w:val="single" w:sz="4" w:space="0" w:color="000000"/>
              <w:left w:val="single" w:sz="4" w:space="0" w:color="auto"/>
              <w:bottom w:val="single" w:sz="4" w:space="0" w:color="000000"/>
              <w:right w:val="single" w:sz="4" w:space="0" w:color="000000"/>
            </w:tcBorders>
          </w:tcPr>
          <w:p w:rsidR="00ED0BAB" w:rsidRPr="003A10B5" w:rsidRDefault="00ED0BAB" w:rsidP="0061550D">
            <w:pPr>
              <w:shd w:val="clear" w:color="auto" w:fill="FFFFFF"/>
            </w:pPr>
            <w:r w:rsidRPr="003A10B5">
              <w:t>Самооценка на основе критериев успешности.</w:t>
            </w:r>
          </w:p>
        </w:tc>
        <w:tc>
          <w:tcPr>
            <w:tcW w:w="1701" w:type="dxa"/>
            <w:tcBorders>
              <w:top w:val="single" w:sz="4" w:space="0" w:color="000000"/>
              <w:left w:val="single" w:sz="4" w:space="0" w:color="000000"/>
              <w:bottom w:val="single" w:sz="4" w:space="0" w:color="000000"/>
              <w:right w:val="single" w:sz="4" w:space="0" w:color="000000"/>
            </w:tcBorders>
          </w:tcPr>
          <w:p w:rsidR="00ED0BAB" w:rsidRDefault="00ED0BAB" w:rsidP="0061550D">
            <w:pPr>
              <w:shd w:val="clear" w:color="auto" w:fill="FFFFFF"/>
            </w:pPr>
            <w:r>
              <w:t xml:space="preserve">Парная </w:t>
            </w:r>
          </w:p>
          <w:p w:rsidR="00ED0BAB" w:rsidRDefault="00ED0BAB" w:rsidP="0061550D">
            <w:pPr>
              <w:shd w:val="clear" w:color="auto" w:fill="FFFFFF"/>
            </w:pPr>
            <w:r>
              <w:t xml:space="preserve">Индивидуальная </w:t>
            </w:r>
          </w:p>
          <w:p w:rsidR="00ED0BAB" w:rsidRDefault="00ED0BAB" w:rsidP="0061550D">
            <w:pPr>
              <w:shd w:val="clear" w:color="auto" w:fill="FFFFFF"/>
            </w:pPr>
            <w:r>
              <w:t>Групповая</w:t>
            </w:r>
          </w:p>
          <w:p w:rsidR="00ED0BAB" w:rsidRDefault="00ED0BAB"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D0BAB" w:rsidRDefault="00ED0BAB" w:rsidP="0061550D">
            <w:pPr>
              <w:shd w:val="clear" w:color="auto" w:fill="FFFFFF"/>
            </w:pPr>
            <w:r>
              <w:t xml:space="preserve">Текущий </w:t>
            </w:r>
          </w:p>
          <w:p w:rsidR="00ED0BAB" w:rsidRDefault="00ED0BAB" w:rsidP="0061550D">
            <w:pPr>
              <w:shd w:val="clear" w:color="auto" w:fill="FFFFFF"/>
            </w:pPr>
            <w:r>
              <w:t>Письменный опрос</w:t>
            </w:r>
          </w:p>
          <w:p w:rsidR="00ED0BAB" w:rsidRPr="003A10B5" w:rsidRDefault="00ED0BAB" w:rsidP="0061550D">
            <w:pPr>
              <w:shd w:val="clear" w:color="auto" w:fill="FFFFFF"/>
            </w:pPr>
            <w:r>
              <w:t>Устный опрос</w:t>
            </w:r>
          </w:p>
        </w:tc>
      </w:tr>
      <w:tr w:rsidR="00ED0BAB" w:rsidRPr="003A10B5" w:rsidTr="00A35488">
        <w:tc>
          <w:tcPr>
            <w:tcW w:w="709" w:type="dxa"/>
            <w:tcBorders>
              <w:top w:val="single" w:sz="4" w:space="0" w:color="000000"/>
              <w:left w:val="single" w:sz="4" w:space="0" w:color="000000"/>
              <w:bottom w:val="single" w:sz="4" w:space="0" w:color="000000"/>
              <w:right w:val="single" w:sz="4" w:space="0" w:color="000000"/>
            </w:tcBorders>
          </w:tcPr>
          <w:p w:rsidR="00ED0BAB" w:rsidRPr="00032690" w:rsidRDefault="00ED0BAB" w:rsidP="0061550D">
            <w:pPr>
              <w:widowControl w:val="0"/>
              <w:autoSpaceDE w:val="0"/>
              <w:autoSpaceDN w:val="0"/>
              <w:adjustRightInd w:val="0"/>
              <w:spacing w:before="70"/>
              <w:ind w:right="-20"/>
              <w:jc w:val="both"/>
            </w:pPr>
            <w:r>
              <w:t>46</w:t>
            </w:r>
          </w:p>
        </w:tc>
        <w:tc>
          <w:tcPr>
            <w:tcW w:w="2660" w:type="dxa"/>
            <w:tcBorders>
              <w:top w:val="single" w:sz="4" w:space="0" w:color="000000"/>
              <w:left w:val="single" w:sz="4" w:space="0" w:color="000000"/>
              <w:bottom w:val="single" w:sz="4" w:space="0" w:color="000000"/>
              <w:right w:val="single" w:sz="4" w:space="0" w:color="000000"/>
            </w:tcBorders>
          </w:tcPr>
          <w:p w:rsidR="00ED0BAB" w:rsidRDefault="00ED0BAB" w:rsidP="0061550D">
            <w:r w:rsidRPr="00E32D3E">
              <w:rPr>
                <w:b/>
              </w:rPr>
              <w:t>«Проверь себя!»</w:t>
            </w:r>
            <w:r>
              <w:t xml:space="preserve"> по теме «Состав слова».</w:t>
            </w:r>
            <w:r w:rsidR="00E32D3E">
              <w:t xml:space="preserve"> </w:t>
            </w:r>
            <w:r w:rsidR="00E32D3E" w:rsidRPr="00E32D3E">
              <w:rPr>
                <w:b/>
              </w:rPr>
              <w:t>Тематический диктант</w:t>
            </w:r>
            <w:r w:rsidR="00E32D3E">
              <w:t xml:space="preserve"> (15 мин.)</w:t>
            </w:r>
          </w:p>
          <w:p w:rsidR="00ED0BAB" w:rsidRPr="00F32718" w:rsidRDefault="00ED0BAB" w:rsidP="0061550D">
            <w:r>
              <w:t xml:space="preserve">Правописание </w:t>
            </w:r>
            <w:r w:rsidRPr="00F32718">
              <w:t>сложных слов.</w:t>
            </w:r>
          </w:p>
          <w:p w:rsidR="00ED0BAB" w:rsidRPr="00F32718" w:rsidRDefault="00ED0BAB" w:rsidP="0061550D">
            <w:pPr>
              <w:shd w:val="clear" w:color="auto" w:fill="FFFFFF"/>
              <w:rPr>
                <w:b/>
              </w:rPr>
            </w:pPr>
          </w:p>
        </w:tc>
        <w:tc>
          <w:tcPr>
            <w:tcW w:w="2693" w:type="dxa"/>
            <w:tcBorders>
              <w:top w:val="single" w:sz="4" w:space="0" w:color="000000"/>
              <w:left w:val="single" w:sz="4" w:space="0" w:color="000000"/>
              <w:bottom w:val="single" w:sz="4" w:space="0" w:color="000000"/>
              <w:right w:val="single" w:sz="4" w:space="0" w:color="auto"/>
            </w:tcBorders>
          </w:tcPr>
          <w:p w:rsidR="00E32D3E" w:rsidRDefault="00E32D3E" w:rsidP="0061550D">
            <w:pPr>
              <w:shd w:val="clear" w:color="auto" w:fill="FFFFFF"/>
              <w:rPr>
                <w:spacing w:val="-13"/>
              </w:rPr>
            </w:pPr>
            <w:r w:rsidRPr="003A10B5">
              <w:rPr>
                <w:bCs/>
                <w:spacing w:val="-6"/>
              </w:rPr>
              <w:t xml:space="preserve">Научатся: </w:t>
            </w:r>
            <w:r w:rsidRPr="003A10B5">
              <w:rPr>
                <w:spacing w:val="-6"/>
              </w:rPr>
              <w:t xml:space="preserve">применять </w:t>
            </w:r>
            <w:r w:rsidRPr="003A10B5">
              <w:t>полученные знания на практике</w:t>
            </w:r>
          </w:p>
          <w:p w:rsidR="00ED0BAB" w:rsidRPr="00F32718" w:rsidRDefault="00ED0BAB" w:rsidP="0061550D">
            <w:pPr>
              <w:shd w:val="clear" w:color="auto" w:fill="FFFFFF"/>
            </w:pPr>
            <w:r w:rsidRPr="00F32718">
              <w:rPr>
                <w:spacing w:val="-13"/>
              </w:rPr>
              <w:t xml:space="preserve">Уметь  выделять два </w:t>
            </w:r>
            <w:r w:rsidRPr="00F32718">
              <w:t>корня.</w:t>
            </w:r>
          </w:p>
          <w:p w:rsidR="00ED0BAB" w:rsidRPr="00F32718" w:rsidRDefault="00ED0BAB" w:rsidP="0061550D">
            <w:pPr>
              <w:shd w:val="clear" w:color="auto" w:fill="FFFFFF"/>
            </w:pPr>
          </w:p>
        </w:tc>
        <w:tc>
          <w:tcPr>
            <w:tcW w:w="3118" w:type="dxa"/>
            <w:tcBorders>
              <w:top w:val="single" w:sz="4" w:space="0" w:color="000000"/>
              <w:left w:val="single" w:sz="4" w:space="0" w:color="auto"/>
              <w:bottom w:val="single" w:sz="4" w:space="0" w:color="000000"/>
              <w:right w:val="single" w:sz="4" w:space="0" w:color="auto"/>
            </w:tcBorders>
          </w:tcPr>
          <w:p w:rsidR="00ED0BAB" w:rsidRPr="003A10B5" w:rsidRDefault="00ED0BAB" w:rsidP="0061550D">
            <w:pPr>
              <w:shd w:val="clear" w:color="auto" w:fill="FFFFFF"/>
            </w:pPr>
            <w:r w:rsidRPr="003A10B5">
              <w:rPr>
                <w:b/>
                <w:bCs/>
              </w:rPr>
              <w:t>Регулятивные:</w:t>
            </w:r>
            <w:r w:rsidRPr="003A10B5">
              <w:rPr>
                <w:bCs/>
              </w:rPr>
              <w:t xml:space="preserve"> </w:t>
            </w:r>
            <w:r w:rsidRPr="003A10B5">
              <w:t xml:space="preserve">формировать умение работать в группе. </w:t>
            </w:r>
          </w:p>
          <w:p w:rsidR="00ED0BAB" w:rsidRPr="003A10B5" w:rsidRDefault="00ED0BAB" w:rsidP="0061550D">
            <w:pPr>
              <w:shd w:val="clear" w:color="auto" w:fill="FFFFFF"/>
            </w:pPr>
            <w:r w:rsidRPr="003A10B5">
              <w:rPr>
                <w:b/>
                <w:bCs/>
              </w:rPr>
              <w:t>Познавательные:</w:t>
            </w:r>
            <w:r w:rsidRPr="003A10B5">
              <w:rPr>
                <w:bCs/>
              </w:rPr>
              <w:t xml:space="preserve"> </w:t>
            </w:r>
            <w:r w:rsidRPr="003A10B5">
              <w:t>подведе</w:t>
            </w:r>
            <w:r>
              <w:t>ние под понятие на основе распо</w:t>
            </w:r>
            <w:r w:rsidRPr="003A10B5">
              <w:t>знавания объектов, выделения существенных признаков.</w:t>
            </w:r>
          </w:p>
          <w:p w:rsidR="00ED0BAB" w:rsidRPr="003A10B5" w:rsidRDefault="00ED0BAB" w:rsidP="0061550D">
            <w:pPr>
              <w:shd w:val="clear" w:color="auto" w:fill="FFFFFF"/>
            </w:pPr>
            <w:r w:rsidRPr="003A10B5">
              <w:rPr>
                <w:b/>
                <w:bCs/>
              </w:rPr>
              <w:t>Коммуникативные:</w:t>
            </w:r>
            <w:r w:rsidRPr="003A10B5">
              <w:rPr>
                <w:bCs/>
              </w:rPr>
              <w:t xml:space="preserve"> </w:t>
            </w:r>
            <w:r w:rsidRPr="003A10B5">
              <w:t>задавать вопросы, просить о по</w:t>
            </w:r>
            <w:r>
              <w:t>мощи, формулировать свои затруд</w:t>
            </w:r>
            <w:r w:rsidRPr="003A10B5">
              <w:t>нения.</w:t>
            </w:r>
          </w:p>
        </w:tc>
        <w:tc>
          <w:tcPr>
            <w:tcW w:w="2694" w:type="dxa"/>
            <w:tcBorders>
              <w:top w:val="single" w:sz="4" w:space="0" w:color="000000"/>
              <w:left w:val="single" w:sz="4" w:space="0" w:color="auto"/>
              <w:bottom w:val="single" w:sz="4" w:space="0" w:color="000000"/>
              <w:right w:val="single" w:sz="4" w:space="0" w:color="000000"/>
            </w:tcBorders>
          </w:tcPr>
          <w:p w:rsidR="00ED0BAB" w:rsidRPr="003A10B5" w:rsidRDefault="00ED0BAB" w:rsidP="0061550D">
            <w:pPr>
              <w:shd w:val="clear" w:color="auto" w:fill="FFFFFF"/>
            </w:pPr>
            <w:r w:rsidRPr="003A10B5">
              <w:t>Самооценка на основе крите</w:t>
            </w:r>
            <w:r>
              <w:t>риев успешности учебной деятель</w:t>
            </w:r>
            <w:r w:rsidRPr="003A10B5">
              <w:t>ности.</w:t>
            </w:r>
          </w:p>
        </w:tc>
        <w:tc>
          <w:tcPr>
            <w:tcW w:w="1701" w:type="dxa"/>
            <w:tcBorders>
              <w:top w:val="single" w:sz="4" w:space="0" w:color="000000"/>
              <w:left w:val="single" w:sz="4" w:space="0" w:color="000000"/>
              <w:bottom w:val="single" w:sz="4" w:space="0" w:color="000000"/>
              <w:right w:val="single" w:sz="4" w:space="0" w:color="000000"/>
            </w:tcBorders>
          </w:tcPr>
          <w:p w:rsidR="00ED0BAB" w:rsidRDefault="00ED0BAB" w:rsidP="0061550D">
            <w:pPr>
              <w:shd w:val="clear" w:color="auto" w:fill="FFFFFF"/>
            </w:pPr>
            <w:r>
              <w:t xml:space="preserve">Парная </w:t>
            </w:r>
          </w:p>
          <w:p w:rsidR="00ED0BAB" w:rsidRDefault="00ED0BAB" w:rsidP="0061550D">
            <w:pPr>
              <w:shd w:val="clear" w:color="auto" w:fill="FFFFFF"/>
            </w:pPr>
            <w:r>
              <w:t xml:space="preserve">Индивидуальная </w:t>
            </w:r>
          </w:p>
          <w:p w:rsidR="00ED0BAB" w:rsidRDefault="00ED0BAB" w:rsidP="0061550D">
            <w:pPr>
              <w:shd w:val="clear" w:color="auto" w:fill="FFFFFF"/>
            </w:pPr>
            <w:r>
              <w:t>Групповая</w:t>
            </w:r>
          </w:p>
          <w:p w:rsidR="00ED0BAB" w:rsidRDefault="00ED0BAB"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D0BAB" w:rsidRDefault="00ED0BAB" w:rsidP="0061550D">
            <w:pPr>
              <w:shd w:val="clear" w:color="auto" w:fill="FFFFFF"/>
            </w:pPr>
            <w:r>
              <w:t xml:space="preserve">Текущий </w:t>
            </w:r>
          </w:p>
          <w:p w:rsidR="00ED0BAB" w:rsidRDefault="00ED0BAB" w:rsidP="0061550D">
            <w:pPr>
              <w:shd w:val="clear" w:color="auto" w:fill="FFFFFF"/>
            </w:pPr>
            <w:r>
              <w:t>Письменный опрос</w:t>
            </w:r>
          </w:p>
          <w:p w:rsidR="00ED0BAB" w:rsidRPr="003A10B5" w:rsidRDefault="00ED0BAB" w:rsidP="0061550D">
            <w:pPr>
              <w:shd w:val="clear" w:color="auto" w:fill="FFFFFF"/>
            </w:pPr>
            <w:r>
              <w:t>Устный опрос</w:t>
            </w:r>
          </w:p>
        </w:tc>
      </w:tr>
      <w:tr w:rsidR="00ED0BAB" w:rsidRPr="003A10B5" w:rsidTr="00A35488">
        <w:tc>
          <w:tcPr>
            <w:tcW w:w="709" w:type="dxa"/>
            <w:tcBorders>
              <w:top w:val="single" w:sz="4" w:space="0" w:color="000000"/>
              <w:left w:val="single" w:sz="4" w:space="0" w:color="000000"/>
              <w:bottom w:val="single" w:sz="4" w:space="0" w:color="000000"/>
              <w:right w:val="single" w:sz="4" w:space="0" w:color="000000"/>
            </w:tcBorders>
          </w:tcPr>
          <w:p w:rsidR="00ED0BAB" w:rsidRPr="00032690" w:rsidRDefault="00ED0BAB" w:rsidP="0061550D">
            <w:pPr>
              <w:widowControl w:val="0"/>
              <w:autoSpaceDE w:val="0"/>
              <w:autoSpaceDN w:val="0"/>
              <w:adjustRightInd w:val="0"/>
              <w:ind w:right="-20"/>
              <w:jc w:val="both"/>
            </w:pPr>
            <w:r>
              <w:t>47</w:t>
            </w:r>
          </w:p>
        </w:tc>
        <w:tc>
          <w:tcPr>
            <w:tcW w:w="2660" w:type="dxa"/>
            <w:tcBorders>
              <w:top w:val="single" w:sz="4" w:space="0" w:color="000000"/>
              <w:left w:val="single" w:sz="4" w:space="0" w:color="000000"/>
              <w:bottom w:val="single" w:sz="4" w:space="0" w:color="000000"/>
              <w:right w:val="single" w:sz="4" w:space="0" w:color="000000"/>
            </w:tcBorders>
          </w:tcPr>
          <w:p w:rsidR="00ED0BAB" w:rsidRPr="00F32718" w:rsidRDefault="00ED0BAB" w:rsidP="0061550D">
            <w:pPr>
              <w:shd w:val="clear" w:color="auto" w:fill="FFFFFF"/>
            </w:pPr>
            <w:r w:rsidRPr="00F32718">
              <w:t>Правописание слов с соединительными гласными и без них</w:t>
            </w:r>
          </w:p>
        </w:tc>
        <w:tc>
          <w:tcPr>
            <w:tcW w:w="2693" w:type="dxa"/>
            <w:tcBorders>
              <w:top w:val="single" w:sz="4" w:space="0" w:color="000000"/>
              <w:left w:val="single" w:sz="4" w:space="0" w:color="000000"/>
              <w:bottom w:val="single" w:sz="4" w:space="0" w:color="000000"/>
              <w:right w:val="single" w:sz="4" w:space="0" w:color="auto"/>
            </w:tcBorders>
          </w:tcPr>
          <w:p w:rsidR="00ED0BAB" w:rsidRPr="00F32718" w:rsidRDefault="00ED0BAB" w:rsidP="0061550D">
            <w:pPr>
              <w:shd w:val="clear" w:color="auto" w:fill="FFFFFF"/>
            </w:pPr>
            <w:r w:rsidRPr="00F32718">
              <w:t>Уметь:</w:t>
            </w:r>
          </w:p>
          <w:p w:rsidR="00ED0BAB" w:rsidRPr="00F32718" w:rsidRDefault="00ED0BAB" w:rsidP="0061550D">
            <w:pPr>
              <w:shd w:val="clear" w:color="auto" w:fill="FFFFFF"/>
            </w:pPr>
            <w:r w:rsidRPr="00F32718">
              <w:t xml:space="preserve"> правильно писать </w:t>
            </w:r>
            <w:r w:rsidRPr="00F32718">
              <w:rPr>
                <w:spacing w:val="-2"/>
              </w:rPr>
              <w:t>сложные слова с со</w:t>
            </w:r>
            <w:r w:rsidRPr="00F32718">
              <w:rPr>
                <w:spacing w:val="-2"/>
              </w:rPr>
              <w:softHyphen/>
            </w:r>
            <w:r w:rsidRPr="00F32718">
              <w:t>единительными гласными;распознавать суще</w:t>
            </w:r>
            <w:r w:rsidRPr="00F32718">
              <w:rPr>
                <w:spacing w:val="-3"/>
              </w:rPr>
              <w:t>ствительные и при</w:t>
            </w:r>
            <w:r w:rsidRPr="00F32718">
              <w:t>лагательные;</w:t>
            </w:r>
          </w:p>
          <w:p w:rsidR="00ED0BAB" w:rsidRPr="00F32718" w:rsidRDefault="00ED0BAB" w:rsidP="0061550D">
            <w:pPr>
              <w:shd w:val="clear" w:color="auto" w:fill="FFFFFF"/>
            </w:pPr>
          </w:p>
        </w:tc>
        <w:tc>
          <w:tcPr>
            <w:tcW w:w="3118" w:type="dxa"/>
            <w:tcBorders>
              <w:top w:val="single" w:sz="4" w:space="0" w:color="000000"/>
              <w:left w:val="single" w:sz="4" w:space="0" w:color="auto"/>
              <w:bottom w:val="single" w:sz="4" w:space="0" w:color="000000"/>
              <w:right w:val="single" w:sz="4" w:space="0" w:color="auto"/>
            </w:tcBorders>
          </w:tcPr>
          <w:p w:rsidR="00ED0BAB" w:rsidRPr="003A10B5" w:rsidRDefault="00ED0BAB" w:rsidP="0061550D">
            <w:pPr>
              <w:shd w:val="clear" w:color="auto" w:fill="FFFFFF"/>
            </w:pPr>
            <w:r w:rsidRPr="003A10B5">
              <w:rPr>
                <w:b/>
                <w:bCs/>
              </w:rPr>
              <w:t>Регулятивные:</w:t>
            </w:r>
            <w:r w:rsidRPr="003A10B5">
              <w:rPr>
                <w:bCs/>
              </w:rPr>
              <w:t xml:space="preserve"> </w:t>
            </w:r>
            <w:r w:rsidRPr="003A10B5">
              <w:t xml:space="preserve">формировать умение работать в группе. </w:t>
            </w:r>
          </w:p>
          <w:p w:rsidR="00ED0BAB" w:rsidRPr="003A10B5" w:rsidRDefault="00ED0BAB" w:rsidP="0061550D">
            <w:pPr>
              <w:shd w:val="clear" w:color="auto" w:fill="FFFFFF"/>
            </w:pPr>
            <w:r w:rsidRPr="003A10B5">
              <w:rPr>
                <w:b/>
                <w:bCs/>
              </w:rPr>
              <w:t>Познавательные:</w:t>
            </w:r>
            <w:r w:rsidRPr="003A10B5">
              <w:rPr>
                <w:bCs/>
              </w:rPr>
              <w:t xml:space="preserve"> </w:t>
            </w:r>
            <w:r w:rsidRPr="003A10B5">
              <w:t>подведе</w:t>
            </w:r>
            <w:r>
              <w:t>ние под понятие на основе распо</w:t>
            </w:r>
            <w:r w:rsidRPr="003A10B5">
              <w:t>знавания объектов, выделения существенных признаков.</w:t>
            </w:r>
          </w:p>
          <w:p w:rsidR="00ED0BAB" w:rsidRPr="003A10B5" w:rsidRDefault="00ED0BAB" w:rsidP="0061550D">
            <w:pPr>
              <w:shd w:val="clear" w:color="auto" w:fill="FFFFFF"/>
            </w:pPr>
            <w:r w:rsidRPr="003A10B5">
              <w:rPr>
                <w:b/>
                <w:bCs/>
              </w:rPr>
              <w:t>Коммуникативные:</w:t>
            </w:r>
            <w:r w:rsidRPr="003A10B5">
              <w:rPr>
                <w:bCs/>
              </w:rPr>
              <w:t xml:space="preserve"> </w:t>
            </w:r>
            <w:r w:rsidRPr="003A10B5">
              <w:t>задавать вопросы, просить о по</w:t>
            </w:r>
            <w:r>
              <w:t>мощи, формулировать свои затруд</w:t>
            </w:r>
            <w:r w:rsidRPr="003A10B5">
              <w:t>нения.</w:t>
            </w:r>
          </w:p>
        </w:tc>
        <w:tc>
          <w:tcPr>
            <w:tcW w:w="2694" w:type="dxa"/>
            <w:tcBorders>
              <w:top w:val="single" w:sz="4" w:space="0" w:color="000000"/>
              <w:left w:val="single" w:sz="4" w:space="0" w:color="auto"/>
              <w:bottom w:val="single" w:sz="4" w:space="0" w:color="000000"/>
              <w:right w:val="single" w:sz="4" w:space="0" w:color="000000"/>
            </w:tcBorders>
          </w:tcPr>
          <w:p w:rsidR="00ED0BAB" w:rsidRPr="00E44387" w:rsidRDefault="00ED0BAB" w:rsidP="0061550D">
            <w:pPr>
              <w:shd w:val="clear" w:color="auto" w:fill="FFFFFF"/>
            </w:pPr>
            <w:r w:rsidRPr="00E44387">
              <w:t>Понимать эмоции других людей, сочувствовать, сопереживать</w:t>
            </w:r>
          </w:p>
        </w:tc>
        <w:tc>
          <w:tcPr>
            <w:tcW w:w="1701" w:type="dxa"/>
            <w:tcBorders>
              <w:top w:val="single" w:sz="4" w:space="0" w:color="000000"/>
              <w:left w:val="single" w:sz="4" w:space="0" w:color="000000"/>
              <w:bottom w:val="single" w:sz="4" w:space="0" w:color="000000"/>
              <w:right w:val="single" w:sz="4" w:space="0" w:color="000000"/>
            </w:tcBorders>
          </w:tcPr>
          <w:p w:rsidR="00ED0BAB" w:rsidRDefault="00ED0BAB" w:rsidP="0061550D">
            <w:pPr>
              <w:shd w:val="clear" w:color="auto" w:fill="FFFFFF"/>
            </w:pPr>
            <w:r>
              <w:t xml:space="preserve">Парная </w:t>
            </w:r>
          </w:p>
          <w:p w:rsidR="00ED0BAB" w:rsidRDefault="00ED0BAB" w:rsidP="0061550D">
            <w:pPr>
              <w:shd w:val="clear" w:color="auto" w:fill="FFFFFF"/>
            </w:pPr>
            <w:r>
              <w:t xml:space="preserve">Индивидуальная </w:t>
            </w:r>
          </w:p>
          <w:p w:rsidR="00ED0BAB" w:rsidRDefault="00ED0BAB" w:rsidP="0061550D">
            <w:pPr>
              <w:shd w:val="clear" w:color="auto" w:fill="FFFFFF"/>
            </w:pPr>
            <w:r>
              <w:t>Групповая</w:t>
            </w:r>
          </w:p>
          <w:p w:rsidR="00ED0BAB" w:rsidRDefault="00ED0BAB"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D0BAB" w:rsidRDefault="00ED0BAB" w:rsidP="0061550D">
            <w:pPr>
              <w:shd w:val="clear" w:color="auto" w:fill="FFFFFF"/>
            </w:pPr>
            <w:r>
              <w:t xml:space="preserve">Текущий </w:t>
            </w:r>
          </w:p>
          <w:p w:rsidR="00ED0BAB" w:rsidRDefault="00ED0BAB" w:rsidP="0061550D">
            <w:pPr>
              <w:shd w:val="clear" w:color="auto" w:fill="FFFFFF"/>
            </w:pPr>
            <w:r>
              <w:t>Письменный опрос</w:t>
            </w:r>
          </w:p>
          <w:p w:rsidR="00ED0BAB" w:rsidRPr="003A10B5" w:rsidRDefault="00ED0BAB" w:rsidP="0061550D">
            <w:pPr>
              <w:shd w:val="clear" w:color="auto" w:fill="FFFFFF"/>
            </w:pPr>
            <w:r>
              <w:t>Устный опрос</w:t>
            </w:r>
          </w:p>
        </w:tc>
      </w:tr>
      <w:tr w:rsidR="00ED0BAB" w:rsidRPr="003A10B5" w:rsidTr="00A35488">
        <w:tc>
          <w:tcPr>
            <w:tcW w:w="709" w:type="dxa"/>
            <w:tcBorders>
              <w:top w:val="single" w:sz="4" w:space="0" w:color="000000"/>
              <w:left w:val="single" w:sz="4" w:space="0" w:color="000000"/>
              <w:bottom w:val="single" w:sz="4" w:space="0" w:color="000000"/>
              <w:right w:val="single" w:sz="4" w:space="0" w:color="000000"/>
            </w:tcBorders>
          </w:tcPr>
          <w:p w:rsidR="00ED0BAB" w:rsidRDefault="00ED0BAB" w:rsidP="0061550D">
            <w:pPr>
              <w:widowControl w:val="0"/>
              <w:autoSpaceDE w:val="0"/>
              <w:autoSpaceDN w:val="0"/>
              <w:adjustRightInd w:val="0"/>
              <w:ind w:right="-20"/>
              <w:jc w:val="both"/>
            </w:pPr>
            <w:r>
              <w:t>48</w:t>
            </w:r>
          </w:p>
        </w:tc>
        <w:tc>
          <w:tcPr>
            <w:tcW w:w="2660" w:type="dxa"/>
            <w:tcBorders>
              <w:top w:val="single" w:sz="4" w:space="0" w:color="000000"/>
              <w:left w:val="single" w:sz="4" w:space="0" w:color="000000"/>
              <w:bottom w:val="single" w:sz="4" w:space="0" w:color="000000"/>
              <w:right w:val="single" w:sz="4" w:space="0" w:color="000000"/>
            </w:tcBorders>
          </w:tcPr>
          <w:p w:rsidR="00ED0BAB" w:rsidRDefault="00ED0BAB" w:rsidP="0061550D">
            <w:r>
              <w:rPr>
                <w:b/>
              </w:rPr>
              <w:t xml:space="preserve">Тестирование </w:t>
            </w:r>
            <w:r w:rsidRPr="00E44387">
              <w:rPr>
                <w:b/>
              </w:rPr>
              <w:t>по теме</w:t>
            </w:r>
          </w:p>
          <w:p w:rsidR="00ED0BAB" w:rsidRDefault="00ED0BAB" w:rsidP="0061550D">
            <w:r>
              <w:t>«Состав слова</w:t>
            </w:r>
            <w:r w:rsidRPr="00F32718">
              <w:t>»</w:t>
            </w:r>
            <w:r>
              <w:t xml:space="preserve">. </w:t>
            </w:r>
          </w:p>
          <w:p w:rsidR="00ED0BAB" w:rsidRPr="0018619C" w:rsidRDefault="00ED0BAB" w:rsidP="0061550D">
            <w:r w:rsidRPr="00ED0BAB">
              <w:rPr>
                <w:b/>
              </w:rPr>
              <w:lastRenderedPageBreak/>
              <w:t>Проект</w:t>
            </w:r>
            <w:r>
              <w:t xml:space="preserve"> «Рассказ о слове»</w:t>
            </w:r>
          </w:p>
        </w:tc>
        <w:tc>
          <w:tcPr>
            <w:tcW w:w="2693" w:type="dxa"/>
            <w:tcBorders>
              <w:top w:val="single" w:sz="4" w:space="0" w:color="000000"/>
              <w:left w:val="single" w:sz="4" w:space="0" w:color="000000"/>
              <w:bottom w:val="single" w:sz="4" w:space="0" w:color="000000"/>
              <w:right w:val="single" w:sz="4" w:space="0" w:color="auto"/>
            </w:tcBorders>
          </w:tcPr>
          <w:p w:rsidR="00ED0BAB" w:rsidRPr="00F32718" w:rsidRDefault="00ED0BAB" w:rsidP="0061550D">
            <w:pPr>
              <w:shd w:val="clear" w:color="auto" w:fill="FFFFFF"/>
            </w:pPr>
            <w:r w:rsidRPr="00B93FE3">
              <w:lastRenderedPageBreak/>
              <w:t xml:space="preserve">Научатся: применять полученные знания в </w:t>
            </w:r>
            <w:r w:rsidRPr="00B93FE3">
              <w:lastRenderedPageBreak/>
              <w:t>письменных работах.</w:t>
            </w:r>
          </w:p>
        </w:tc>
        <w:tc>
          <w:tcPr>
            <w:tcW w:w="3118" w:type="dxa"/>
            <w:tcBorders>
              <w:top w:val="single" w:sz="4" w:space="0" w:color="000000"/>
              <w:left w:val="single" w:sz="4" w:space="0" w:color="auto"/>
              <w:bottom w:val="single" w:sz="4" w:space="0" w:color="000000"/>
              <w:right w:val="single" w:sz="4" w:space="0" w:color="auto"/>
            </w:tcBorders>
          </w:tcPr>
          <w:p w:rsidR="00ED0BAB" w:rsidRDefault="00ED0BAB" w:rsidP="0061550D">
            <w:pPr>
              <w:shd w:val="clear" w:color="auto" w:fill="FFFFFF"/>
            </w:pPr>
            <w:r w:rsidRPr="0018619C">
              <w:rPr>
                <w:b/>
              </w:rPr>
              <w:lastRenderedPageBreak/>
              <w:t>Регулятивные</w:t>
            </w:r>
            <w:r w:rsidRPr="0018619C">
              <w:t>: удерживать учебную задачу, примен</w:t>
            </w:r>
            <w:r>
              <w:t xml:space="preserve">ять </w:t>
            </w:r>
            <w:r>
              <w:lastRenderedPageBreak/>
              <w:t>установленные правила в пла</w:t>
            </w:r>
            <w:r w:rsidRPr="0018619C">
              <w:t xml:space="preserve">нировании способа решения. </w:t>
            </w:r>
            <w:r w:rsidRPr="0018619C">
              <w:rPr>
                <w:b/>
              </w:rPr>
              <w:t>Познавательные</w:t>
            </w:r>
            <w:r w:rsidRPr="0018619C">
              <w:t xml:space="preserve">: рефлексия способов и условий действий. </w:t>
            </w:r>
          </w:p>
          <w:p w:rsidR="00ED0BAB" w:rsidRPr="0018619C" w:rsidRDefault="00ED0BAB" w:rsidP="0061550D">
            <w:pPr>
              <w:shd w:val="clear" w:color="auto" w:fill="FFFFFF"/>
              <w:rPr>
                <w:b/>
                <w:bCs/>
              </w:rPr>
            </w:pPr>
            <w:r w:rsidRPr="0018619C">
              <w:rPr>
                <w:b/>
              </w:rPr>
              <w:t>Коммуникативные:</w:t>
            </w:r>
            <w:r w:rsidRPr="0018619C">
              <w:t xml:space="preserve"> став</w:t>
            </w:r>
            <w:r>
              <w:t>ить вопросы, обращаться за помо</w:t>
            </w:r>
            <w:r w:rsidRPr="0018619C">
              <w:t>щью, формулировать свои за</w:t>
            </w:r>
            <w:r w:rsidRPr="0018619C">
              <w:softHyphen/>
              <w:t>труднения</w:t>
            </w:r>
          </w:p>
        </w:tc>
        <w:tc>
          <w:tcPr>
            <w:tcW w:w="2694" w:type="dxa"/>
            <w:tcBorders>
              <w:top w:val="single" w:sz="4" w:space="0" w:color="000000"/>
              <w:left w:val="single" w:sz="4" w:space="0" w:color="auto"/>
              <w:bottom w:val="single" w:sz="4" w:space="0" w:color="000000"/>
              <w:right w:val="single" w:sz="4" w:space="0" w:color="000000"/>
            </w:tcBorders>
          </w:tcPr>
          <w:p w:rsidR="00ED0BAB" w:rsidRDefault="00ED0BAB" w:rsidP="0061550D">
            <w:pPr>
              <w:pStyle w:val="Default"/>
              <w:jc w:val="both"/>
              <w:rPr>
                <w:color w:val="auto"/>
              </w:rPr>
            </w:pPr>
            <w:r>
              <w:rPr>
                <w:color w:val="auto"/>
              </w:rPr>
              <w:lastRenderedPageBreak/>
              <w:t xml:space="preserve">Внутренняя позиция школьника на уровне </w:t>
            </w:r>
            <w:r>
              <w:rPr>
                <w:color w:val="auto"/>
              </w:rPr>
              <w:lastRenderedPageBreak/>
              <w:t xml:space="preserve">положительного отношения к школе, ориентации на содержательные моменты школьной действительности и принятия образца «хорошего ученика»; </w:t>
            </w:r>
          </w:p>
          <w:p w:rsidR="00ED0BAB" w:rsidRPr="00E44387" w:rsidRDefault="00ED0BAB" w:rsidP="0061550D">
            <w:pPr>
              <w:shd w:val="clear" w:color="auto" w:fill="FFFFFF"/>
            </w:pPr>
          </w:p>
        </w:tc>
        <w:tc>
          <w:tcPr>
            <w:tcW w:w="1701" w:type="dxa"/>
            <w:tcBorders>
              <w:top w:val="single" w:sz="4" w:space="0" w:color="000000"/>
              <w:left w:val="single" w:sz="4" w:space="0" w:color="000000"/>
              <w:bottom w:val="single" w:sz="4" w:space="0" w:color="000000"/>
              <w:right w:val="single" w:sz="4" w:space="0" w:color="000000"/>
            </w:tcBorders>
          </w:tcPr>
          <w:p w:rsidR="00ED0BAB" w:rsidRDefault="00ED0BAB" w:rsidP="0061550D">
            <w:pPr>
              <w:shd w:val="clear" w:color="auto" w:fill="FFFFFF"/>
            </w:pPr>
            <w:r>
              <w:lastRenderedPageBreak/>
              <w:t xml:space="preserve">Индивидуальная </w:t>
            </w:r>
          </w:p>
          <w:p w:rsidR="00ED0BAB" w:rsidRDefault="00ED0BAB" w:rsidP="0061550D">
            <w:pPr>
              <w:shd w:val="clear" w:color="auto" w:fill="FFFFFF"/>
            </w:pPr>
            <w:r>
              <w:lastRenderedPageBreak/>
              <w:t xml:space="preserve"> </w:t>
            </w:r>
          </w:p>
        </w:tc>
        <w:tc>
          <w:tcPr>
            <w:tcW w:w="1417" w:type="dxa"/>
            <w:tcBorders>
              <w:top w:val="single" w:sz="4" w:space="0" w:color="000000"/>
              <w:left w:val="single" w:sz="4" w:space="0" w:color="000000"/>
              <w:bottom w:val="single" w:sz="4" w:space="0" w:color="000000"/>
              <w:right w:val="single" w:sz="4" w:space="0" w:color="auto"/>
            </w:tcBorders>
          </w:tcPr>
          <w:p w:rsidR="00ED0BAB" w:rsidRDefault="00ED0BAB" w:rsidP="0061550D">
            <w:pPr>
              <w:shd w:val="clear" w:color="auto" w:fill="FFFFFF"/>
            </w:pPr>
            <w:r>
              <w:lastRenderedPageBreak/>
              <w:t xml:space="preserve">Тестирование </w:t>
            </w:r>
          </w:p>
          <w:p w:rsidR="00ED0BAB" w:rsidRPr="003A10B5" w:rsidRDefault="00ED0BAB" w:rsidP="0061550D">
            <w:pPr>
              <w:shd w:val="clear" w:color="auto" w:fill="FFFFFF"/>
            </w:pPr>
            <w:r>
              <w:lastRenderedPageBreak/>
              <w:t xml:space="preserve">Проект </w:t>
            </w:r>
          </w:p>
        </w:tc>
      </w:tr>
      <w:tr w:rsidR="00ED0BAB" w:rsidRPr="003A10B5" w:rsidTr="00A35488">
        <w:tc>
          <w:tcPr>
            <w:tcW w:w="709" w:type="dxa"/>
            <w:tcBorders>
              <w:top w:val="single" w:sz="4" w:space="0" w:color="000000"/>
              <w:left w:val="single" w:sz="4" w:space="0" w:color="000000"/>
              <w:bottom w:val="single" w:sz="4" w:space="0" w:color="000000"/>
              <w:right w:val="single" w:sz="4" w:space="0" w:color="000000"/>
            </w:tcBorders>
          </w:tcPr>
          <w:p w:rsidR="00ED0BAB" w:rsidRPr="00032690" w:rsidRDefault="00ED0BAB" w:rsidP="0061550D">
            <w:pPr>
              <w:widowControl w:val="0"/>
              <w:autoSpaceDE w:val="0"/>
              <w:autoSpaceDN w:val="0"/>
              <w:adjustRightInd w:val="0"/>
              <w:ind w:right="-20"/>
              <w:jc w:val="both"/>
            </w:pPr>
            <w:r>
              <w:lastRenderedPageBreak/>
              <w:t>49</w:t>
            </w:r>
          </w:p>
        </w:tc>
        <w:tc>
          <w:tcPr>
            <w:tcW w:w="2660" w:type="dxa"/>
            <w:tcBorders>
              <w:top w:val="single" w:sz="4" w:space="0" w:color="000000"/>
              <w:left w:val="single" w:sz="4" w:space="0" w:color="000000"/>
              <w:bottom w:val="single" w:sz="4" w:space="0" w:color="000000"/>
              <w:right w:val="single" w:sz="4" w:space="0" w:color="000000"/>
            </w:tcBorders>
          </w:tcPr>
          <w:p w:rsidR="00ED0BAB" w:rsidRPr="0018619C" w:rsidRDefault="00ED0BAB" w:rsidP="0061550D">
            <w:r w:rsidRPr="00ED0BAB">
              <w:rPr>
                <w:b/>
                <w:i/>
              </w:rPr>
              <w:t>Изложение с</w:t>
            </w:r>
            <w:r>
              <w:t xml:space="preserve"> элементами сочинения. Окончание текста.</w:t>
            </w:r>
          </w:p>
          <w:p w:rsidR="00ED0BAB" w:rsidRPr="003A10B5" w:rsidRDefault="00ED0BAB" w:rsidP="0061550D">
            <w:pPr>
              <w:rPr>
                <w:b/>
              </w:rPr>
            </w:pPr>
          </w:p>
        </w:tc>
        <w:tc>
          <w:tcPr>
            <w:tcW w:w="2693" w:type="dxa"/>
            <w:tcBorders>
              <w:top w:val="single" w:sz="4" w:space="0" w:color="000000"/>
              <w:left w:val="single" w:sz="4" w:space="0" w:color="000000"/>
              <w:bottom w:val="single" w:sz="4" w:space="0" w:color="000000"/>
              <w:right w:val="single" w:sz="4" w:space="0" w:color="auto"/>
            </w:tcBorders>
          </w:tcPr>
          <w:p w:rsidR="00ED0BAB" w:rsidRPr="003A10B5" w:rsidRDefault="00ED0BAB" w:rsidP="0061550D">
            <w:pPr>
              <w:shd w:val="clear" w:color="auto" w:fill="FFFFFF"/>
            </w:pPr>
            <w:r w:rsidRPr="00B93FE3">
              <w:t>Научатся: применять полученные знания в письменных работах.</w:t>
            </w:r>
          </w:p>
        </w:tc>
        <w:tc>
          <w:tcPr>
            <w:tcW w:w="3118" w:type="dxa"/>
            <w:tcBorders>
              <w:top w:val="single" w:sz="4" w:space="0" w:color="000000"/>
              <w:left w:val="single" w:sz="4" w:space="0" w:color="auto"/>
              <w:bottom w:val="single" w:sz="4" w:space="0" w:color="000000"/>
              <w:right w:val="single" w:sz="4" w:space="0" w:color="auto"/>
            </w:tcBorders>
          </w:tcPr>
          <w:p w:rsidR="00ED0BAB" w:rsidRPr="003A10B5" w:rsidRDefault="00ED0BAB" w:rsidP="0061550D">
            <w:pPr>
              <w:shd w:val="clear" w:color="auto" w:fill="FFFFFF"/>
            </w:pPr>
            <w:r w:rsidRPr="003A10B5">
              <w:rPr>
                <w:b/>
                <w:bCs/>
              </w:rPr>
              <w:t>Регулятивные</w:t>
            </w:r>
            <w:r w:rsidRPr="003A10B5">
              <w:rPr>
                <w:bCs/>
              </w:rPr>
              <w:t xml:space="preserve">: </w:t>
            </w:r>
            <w:r w:rsidRPr="003A10B5">
              <w:t xml:space="preserve">формировать умение работать в группе. </w:t>
            </w:r>
          </w:p>
          <w:p w:rsidR="00ED0BAB" w:rsidRPr="003A10B5" w:rsidRDefault="00ED0BAB" w:rsidP="0061550D">
            <w:pPr>
              <w:shd w:val="clear" w:color="auto" w:fill="FFFFFF"/>
            </w:pPr>
            <w:r w:rsidRPr="003A10B5">
              <w:rPr>
                <w:b/>
                <w:bCs/>
              </w:rPr>
              <w:t>Познавательные:</w:t>
            </w:r>
            <w:r w:rsidRPr="003A10B5">
              <w:rPr>
                <w:bCs/>
              </w:rPr>
              <w:t xml:space="preserve"> </w:t>
            </w:r>
            <w:r w:rsidRPr="003A10B5">
              <w:t>развивать первоначальное умение практи</w:t>
            </w:r>
            <w:r w:rsidRPr="003A10B5">
              <w:softHyphen/>
              <w:t>ческого исследования языка.</w:t>
            </w:r>
          </w:p>
          <w:p w:rsidR="00ED0BAB" w:rsidRPr="003A10B5" w:rsidRDefault="00ED0BAB" w:rsidP="0061550D">
            <w:pPr>
              <w:shd w:val="clear" w:color="auto" w:fill="FFFFFF"/>
            </w:pPr>
            <w:r w:rsidRPr="003A10B5">
              <w:t xml:space="preserve"> </w:t>
            </w:r>
            <w:r w:rsidRPr="003A10B5">
              <w:rPr>
                <w:b/>
                <w:bCs/>
              </w:rPr>
              <w:t>Коммуникативные:</w:t>
            </w:r>
            <w:r w:rsidRPr="003A10B5">
              <w:rPr>
                <w:bCs/>
              </w:rPr>
              <w:t xml:space="preserve"> </w:t>
            </w:r>
            <w:r w:rsidRPr="003A10B5">
              <w:t>задавать вопросы, формулировать свои затруднения.</w:t>
            </w:r>
          </w:p>
        </w:tc>
        <w:tc>
          <w:tcPr>
            <w:tcW w:w="2694" w:type="dxa"/>
            <w:tcBorders>
              <w:top w:val="single" w:sz="4" w:space="0" w:color="000000"/>
              <w:left w:val="single" w:sz="4" w:space="0" w:color="auto"/>
              <w:bottom w:val="single" w:sz="4" w:space="0" w:color="000000"/>
              <w:right w:val="single" w:sz="4" w:space="0" w:color="000000"/>
            </w:tcBorders>
          </w:tcPr>
          <w:p w:rsidR="00ED0BAB" w:rsidRPr="003A10B5" w:rsidRDefault="00ED0BAB" w:rsidP="0061550D">
            <w:pPr>
              <w:shd w:val="clear" w:color="auto" w:fill="FFFFFF"/>
            </w:pPr>
            <w:r w:rsidRPr="003A10B5">
              <w:t>Самооценка на основе критериев успешности учебно</w:t>
            </w:r>
            <w:r>
              <w:t>й деятель</w:t>
            </w:r>
            <w:r w:rsidRPr="003A10B5">
              <w:t>ности.</w:t>
            </w:r>
          </w:p>
        </w:tc>
        <w:tc>
          <w:tcPr>
            <w:tcW w:w="1701" w:type="dxa"/>
            <w:tcBorders>
              <w:top w:val="single" w:sz="4" w:space="0" w:color="000000"/>
              <w:left w:val="single" w:sz="4" w:space="0" w:color="000000"/>
              <w:bottom w:val="single" w:sz="4" w:space="0" w:color="000000"/>
              <w:right w:val="single" w:sz="4" w:space="0" w:color="000000"/>
            </w:tcBorders>
          </w:tcPr>
          <w:p w:rsidR="00ED0BAB" w:rsidRDefault="00ED0BAB" w:rsidP="0061550D">
            <w:pPr>
              <w:shd w:val="clear" w:color="auto" w:fill="FFFFFF"/>
            </w:pPr>
            <w:r>
              <w:t xml:space="preserve">Индивидуальная </w:t>
            </w:r>
          </w:p>
          <w:p w:rsidR="00ED0BAB" w:rsidRDefault="00ED0BAB" w:rsidP="0061550D">
            <w:pPr>
              <w:shd w:val="clear" w:color="auto" w:fill="FFFFFF"/>
            </w:pPr>
            <w:r>
              <w:t xml:space="preserve"> </w:t>
            </w:r>
          </w:p>
        </w:tc>
        <w:tc>
          <w:tcPr>
            <w:tcW w:w="1417" w:type="dxa"/>
            <w:tcBorders>
              <w:top w:val="single" w:sz="4" w:space="0" w:color="000000"/>
              <w:left w:val="single" w:sz="4" w:space="0" w:color="000000"/>
              <w:bottom w:val="single" w:sz="4" w:space="0" w:color="000000"/>
              <w:right w:val="single" w:sz="4" w:space="0" w:color="auto"/>
            </w:tcBorders>
          </w:tcPr>
          <w:p w:rsidR="00ED0BAB" w:rsidRDefault="00ED0BAB" w:rsidP="0061550D">
            <w:pPr>
              <w:shd w:val="clear" w:color="auto" w:fill="FFFFFF"/>
            </w:pPr>
            <w:r>
              <w:t>Письменный опрос</w:t>
            </w:r>
          </w:p>
          <w:p w:rsidR="00ED0BAB" w:rsidRPr="003A10B5" w:rsidRDefault="00ED0BAB" w:rsidP="0061550D">
            <w:pPr>
              <w:shd w:val="clear" w:color="auto" w:fill="FFFFFF"/>
            </w:pPr>
          </w:p>
        </w:tc>
      </w:tr>
      <w:tr w:rsidR="00ED0BAB" w:rsidRPr="003A10B5" w:rsidTr="00A35488">
        <w:tc>
          <w:tcPr>
            <w:tcW w:w="709" w:type="dxa"/>
            <w:tcBorders>
              <w:top w:val="single" w:sz="4" w:space="0" w:color="000000"/>
              <w:left w:val="single" w:sz="4" w:space="0" w:color="000000"/>
              <w:bottom w:val="single" w:sz="4" w:space="0" w:color="000000"/>
              <w:right w:val="single" w:sz="4" w:space="0" w:color="000000"/>
            </w:tcBorders>
          </w:tcPr>
          <w:p w:rsidR="00ED0BAB" w:rsidRPr="00032690" w:rsidRDefault="00301FEE" w:rsidP="0061550D">
            <w:pPr>
              <w:widowControl w:val="0"/>
              <w:autoSpaceDE w:val="0"/>
              <w:autoSpaceDN w:val="0"/>
              <w:adjustRightInd w:val="0"/>
              <w:ind w:right="-20"/>
              <w:jc w:val="both"/>
            </w:pPr>
            <w:r>
              <w:t>50</w:t>
            </w:r>
          </w:p>
        </w:tc>
        <w:tc>
          <w:tcPr>
            <w:tcW w:w="2660" w:type="dxa"/>
            <w:tcBorders>
              <w:top w:val="single" w:sz="4" w:space="0" w:color="000000"/>
              <w:left w:val="single" w:sz="4" w:space="0" w:color="000000"/>
              <w:bottom w:val="single" w:sz="4" w:space="0" w:color="000000"/>
              <w:right w:val="single" w:sz="4" w:space="0" w:color="000000"/>
            </w:tcBorders>
          </w:tcPr>
          <w:p w:rsidR="00ED0BAB" w:rsidRPr="00A6484C" w:rsidRDefault="00ED0BAB" w:rsidP="0061550D">
            <w:r w:rsidRPr="00A6484C">
              <w:t>Анализ изложений и работа над ошибками.  Состав слова (повторение).</w:t>
            </w:r>
          </w:p>
        </w:tc>
        <w:tc>
          <w:tcPr>
            <w:tcW w:w="2693" w:type="dxa"/>
            <w:tcBorders>
              <w:top w:val="single" w:sz="4" w:space="0" w:color="000000"/>
              <w:left w:val="single" w:sz="4" w:space="0" w:color="000000"/>
              <w:bottom w:val="single" w:sz="4" w:space="0" w:color="000000"/>
              <w:right w:val="single" w:sz="4" w:space="0" w:color="auto"/>
            </w:tcBorders>
          </w:tcPr>
          <w:p w:rsidR="00ED0BAB" w:rsidRDefault="00ED0BAB" w:rsidP="0061550D">
            <w:pPr>
              <w:shd w:val="clear" w:color="auto" w:fill="FFFFFF"/>
            </w:pPr>
            <w:r w:rsidRPr="003A10B5">
              <w:rPr>
                <w:bCs/>
                <w:spacing w:val="-6"/>
              </w:rPr>
              <w:t xml:space="preserve">Научатся: </w:t>
            </w:r>
            <w:r w:rsidRPr="003A10B5">
              <w:rPr>
                <w:spacing w:val="-6"/>
              </w:rPr>
              <w:t xml:space="preserve">применять </w:t>
            </w:r>
            <w:r w:rsidRPr="003A10B5">
              <w:t>полученные знания на практике</w:t>
            </w:r>
            <w:r w:rsidRPr="00E44387">
              <w:t xml:space="preserve"> </w:t>
            </w:r>
          </w:p>
          <w:p w:rsidR="00ED0BAB" w:rsidRPr="00E44387" w:rsidRDefault="00ED0BAB" w:rsidP="0061550D">
            <w:pPr>
              <w:shd w:val="clear" w:color="auto" w:fill="FFFFFF"/>
            </w:pPr>
          </w:p>
        </w:tc>
        <w:tc>
          <w:tcPr>
            <w:tcW w:w="3118" w:type="dxa"/>
            <w:tcBorders>
              <w:top w:val="single" w:sz="4" w:space="0" w:color="000000"/>
              <w:left w:val="single" w:sz="4" w:space="0" w:color="auto"/>
              <w:bottom w:val="single" w:sz="4" w:space="0" w:color="000000"/>
              <w:right w:val="single" w:sz="4" w:space="0" w:color="auto"/>
            </w:tcBorders>
          </w:tcPr>
          <w:p w:rsidR="00ED0BAB" w:rsidRPr="003A10B5" w:rsidRDefault="00ED0BAB" w:rsidP="0061550D">
            <w:pPr>
              <w:shd w:val="clear" w:color="auto" w:fill="FFFFFF"/>
            </w:pPr>
            <w:r w:rsidRPr="003A10B5">
              <w:rPr>
                <w:b/>
                <w:bCs/>
              </w:rPr>
              <w:t>Регулятивные</w:t>
            </w:r>
            <w:r w:rsidRPr="003A10B5">
              <w:rPr>
                <w:bCs/>
              </w:rPr>
              <w:t xml:space="preserve">: </w:t>
            </w:r>
            <w:r w:rsidRPr="003A10B5">
              <w:t xml:space="preserve">формировать умение работать в группе. </w:t>
            </w:r>
          </w:p>
          <w:p w:rsidR="00ED0BAB" w:rsidRPr="003A10B5" w:rsidRDefault="00ED0BAB" w:rsidP="0061550D">
            <w:pPr>
              <w:shd w:val="clear" w:color="auto" w:fill="FFFFFF"/>
            </w:pPr>
            <w:r w:rsidRPr="003A10B5">
              <w:rPr>
                <w:b/>
                <w:bCs/>
              </w:rPr>
              <w:t>Познавательные:</w:t>
            </w:r>
            <w:r w:rsidRPr="003A10B5">
              <w:rPr>
                <w:bCs/>
              </w:rPr>
              <w:t xml:space="preserve"> </w:t>
            </w:r>
            <w:r w:rsidRPr="003A10B5">
              <w:t>развива</w:t>
            </w:r>
            <w:r>
              <w:t>ть первоначальное умение практи</w:t>
            </w:r>
            <w:r w:rsidRPr="003A10B5">
              <w:t xml:space="preserve">ческого исследования языка. </w:t>
            </w:r>
          </w:p>
          <w:p w:rsidR="00ED0BAB" w:rsidRPr="003A10B5" w:rsidRDefault="00ED0BAB" w:rsidP="0061550D">
            <w:pPr>
              <w:shd w:val="clear" w:color="auto" w:fill="FFFFFF"/>
            </w:pPr>
            <w:r w:rsidRPr="003A10B5">
              <w:rPr>
                <w:b/>
                <w:bCs/>
              </w:rPr>
              <w:t>Коммуникативные:</w:t>
            </w:r>
            <w:r w:rsidRPr="003A10B5">
              <w:rPr>
                <w:bCs/>
              </w:rPr>
              <w:t xml:space="preserve"> </w:t>
            </w:r>
            <w:r w:rsidRPr="003A10B5">
              <w:t xml:space="preserve">просить о помощи, формулировать свои </w:t>
            </w:r>
            <w:r>
              <w:t>затруд</w:t>
            </w:r>
            <w:r w:rsidRPr="003A10B5">
              <w:t>нения</w:t>
            </w:r>
          </w:p>
        </w:tc>
        <w:tc>
          <w:tcPr>
            <w:tcW w:w="2694" w:type="dxa"/>
            <w:tcBorders>
              <w:top w:val="single" w:sz="4" w:space="0" w:color="000000"/>
              <w:left w:val="single" w:sz="4" w:space="0" w:color="auto"/>
              <w:bottom w:val="single" w:sz="4" w:space="0" w:color="000000"/>
              <w:right w:val="single" w:sz="4" w:space="0" w:color="000000"/>
            </w:tcBorders>
          </w:tcPr>
          <w:p w:rsidR="00ED0BAB" w:rsidRDefault="00ED0BAB" w:rsidP="0061550D">
            <w:pPr>
              <w:shd w:val="clear" w:color="auto" w:fill="FFFFFF"/>
            </w:pPr>
            <w:r w:rsidRPr="003A10B5">
              <w:t>Самооценка на основе критериев успешности.</w:t>
            </w:r>
          </w:p>
          <w:p w:rsidR="00ED0BAB" w:rsidRPr="00F006F4" w:rsidRDefault="00ED0BAB" w:rsidP="0061550D">
            <w:pPr>
              <w:pStyle w:val="Default"/>
              <w:jc w:val="both"/>
              <w:rPr>
                <w:color w:val="auto"/>
              </w:rPr>
            </w:pPr>
            <w:r>
              <w:rPr>
                <w:color w:val="auto"/>
              </w:rP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tc>
        <w:tc>
          <w:tcPr>
            <w:tcW w:w="1701" w:type="dxa"/>
            <w:tcBorders>
              <w:top w:val="single" w:sz="4" w:space="0" w:color="000000"/>
              <w:left w:val="single" w:sz="4" w:space="0" w:color="000000"/>
              <w:bottom w:val="single" w:sz="4" w:space="0" w:color="000000"/>
              <w:right w:val="single" w:sz="4" w:space="0" w:color="000000"/>
            </w:tcBorders>
          </w:tcPr>
          <w:p w:rsidR="00ED0BAB" w:rsidRDefault="00ED0BAB" w:rsidP="0061550D">
            <w:pPr>
              <w:shd w:val="clear" w:color="auto" w:fill="FFFFFF"/>
            </w:pPr>
            <w:r>
              <w:t xml:space="preserve">Парная </w:t>
            </w:r>
          </w:p>
          <w:p w:rsidR="00ED0BAB" w:rsidRDefault="00ED0BAB" w:rsidP="0061550D">
            <w:pPr>
              <w:shd w:val="clear" w:color="auto" w:fill="FFFFFF"/>
            </w:pPr>
            <w:r>
              <w:t xml:space="preserve">Индивидуальная </w:t>
            </w:r>
          </w:p>
          <w:p w:rsidR="00ED0BAB" w:rsidRDefault="00ED0BAB" w:rsidP="0061550D">
            <w:pPr>
              <w:shd w:val="clear" w:color="auto" w:fill="FFFFFF"/>
            </w:pPr>
            <w:r>
              <w:t>Групповая</w:t>
            </w:r>
          </w:p>
          <w:p w:rsidR="00ED0BAB" w:rsidRDefault="00ED0BAB"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D0BAB" w:rsidRDefault="00ED0BAB" w:rsidP="0061550D">
            <w:pPr>
              <w:shd w:val="clear" w:color="auto" w:fill="FFFFFF"/>
            </w:pPr>
            <w:r>
              <w:t xml:space="preserve">Текущий </w:t>
            </w:r>
          </w:p>
          <w:p w:rsidR="00ED0BAB" w:rsidRDefault="00ED0BAB" w:rsidP="0061550D">
            <w:pPr>
              <w:shd w:val="clear" w:color="auto" w:fill="FFFFFF"/>
            </w:pPr>
            <w:r>
              <w:t>Письменный опрос</w:t>
            </w:r>
          </w:p>
          <w:p w:rsidR="00ED0BAB" w:rsidRPr="003A10B5" w:rsidRDefault="00ED0BAB" w:rsidP="0061550D">
            <w:pPr>
              <w:shd w:val="clear" w:color="auto" w:fill="FFFFFF"/>
            </w:pPr>
            <w:r>
              <w:t>Устный опрос</w:t>
            </w:r>
          </w:p>
        </w:tc>
      </w:tr>
      <w:tr w:rsidR="00ED0BAB" w:rsidRPr="003A10B5" w:rsidTr="00A35488">
        <w:tc>
          <w:tcPr>
            <w:tcW w:w="709" w:type="dxa"/>
            <w:tcBorders>
              <w:top w:val="single" w:sz="4" w:space="0" w:color="000000"/>
              <w:left w:val="single" w:sz="4" w:space="0" w:color="000000"/>
              <w:bottom w:val="single" w:sz="4" w:space="0" w:color="000000"/>
              <w:right w:val="single" w:sz="4" w:space="0" w:color="000000"/>
            </w:tcBorders>
          </w:tcPr>
          <w:p w:rsidR="00ED0BAB" w:rsidRPr="00032690" w:rsidRDefault="00301FEE" w:rsidP="0061550D">
            <w:pPr>
              <w:widowControl w:val="0"/>
              <w:autoSpaceDE w:val="0"/>
              <w:autoSpaceDN w:val="0"/>
              <w:adjustRightInd w:val="0"/>
              <w:spacing w:before="70"/>
              <w:ind w:right="-20"/>
              <w:jc w:val="both"/>
            </w:pPr>
            <w:r>
              <w:t>51</w:t>
            </w:r>
          </w:p>
        </w:tc>
        <w:tc>
          <w:tcPr>
            <w:tcW w:w="2660" w:type="dxa"/>
            <w:tcBorders>
              <w:top w:val="single" w:sz="4" w:space="0" w:color="000000"/>
              <w:left w:val="single" w:sz="4" w:space="0" w:color="000000"/>
              <w:bottom w:val="single" w:sz="4" w:space="0" w:color="000000"/>
              <w:right w:val="single" w:sz="4" w:space="0" w:color="000000"/>
            </w:tcBorders>
          </w:tcPr>
          <w:p w:rsidR="00ED0BAB" w:rsidRPr="00F32718" w:rsidRDefault="00ED0BAB" w:rsidP="0061550D">
            <w:r w:rsidRPr="00F32718">
              <w:t>Правописание гласных и согласных в корне слова.</w:t>
            </w:r>
            <w:r w:rsidRPr="00F32718">
              <w:rPr>
                <w:bCs/>
              </w:rPr>
              <w:t xml:space="preserve"> </w:t>
            </w:r>
          </w:p>
        </w:tc>
        <w:tc>
          <w:tcPr>
            <w:tcW w:w="2693" w:type="dxa"/>
            <w:tcBorders>
              <w:top w:val="single" w:sz="4" w:space="0" w:color="000000"/>
              <w:left w:val="single" w:sz="4" w:space="0" w:color="000000"/>
              <w:bottom w:val="single" w:sz="4" w:space="0" w:color="000000"/>
              <w:right w:val="single" w:sz="4" w:space="0" w:color="auto"/>
            </w:tcBorders>
          </w:tcPr>
          <w:p w:rsidR="00ED0BAB" w:rsidRPr="00F32718" w:rsidRDefault="00ED0BAB" w:rsidP="0061550D">
            <w:pPr>
              <w:shd w:val="clear" w:color="auto" w:fill="FFFFFF"/>
            </w:pPr>
            <w:r w:rsidRPr="00F32718">
              <w:t>Находить в словах изученные орфограммы по их опознавательным признакам.</w:t>
            </w:r>
            <w:r w:rsidRPr="00F32718">
              <w:rPr>
                <w:spacing w:val="-9"/>
              </w:rPr>
              <w:t xml:space="preserve"> Знать </w:t>
            </w:r>
            <w:r w:rsidRPr="00F32718">
              <w:rPr>
                <w:spacing w:val="-9"/>
              </w:rPr>
              <w:lastRenderedPageBreak/>
              <w:t>правило напи</w:t>
            </w:r>
            <w:r w:rsidRPr="00F32718">
              <w:rPr>
                <w:spacing w:val="-11"/>
              </w:rPr>
              <w:t>сания удвоенных со</w:t>
            </w:r>
            <w:r w:rsidRPr="00F32718">
              <w:t>гласных.</w:t>
            </w:r>
          </w:p>
        </w:tc>
        <w:tc>
          <w:tcPr>
            <w:tcW w:w="3118" w:type="dxa"/>
            <w:tcBorders>
              <w:top w:val="single" w:sz="4" w:space="0" w:color="000000"/>
              <w:left w:val="single" w:sz="4" w:space="0" w:color="auto"/>
              <w:bottom w:val="single" w:sz="4" w:space="0" w:color="000000"/>
              <w:right w:val="single" w:sz="4" w:space="0" w:color="auto"/>
            </w:tcBorders>
          </w:tcPr>
          <w:p w:rsidR="00ED0BAB" w:rsidRPr="003A10B5" w:rsidRDefault="00ED0BAB" w:rsidP="0061550D">
            <w:pPr>
              <w:shd w:val="clear" w:color="auto" w:fill="FFFFFF"/>
            </w:pPr>
            <w:r w:rsidRPr="003A10B5">
              <w:rPr>
                <w:b/>
              </w:rPr>
              <w:lastRenderedPageBreak/>
              <w:t>Регулятивные:</w:t>
            </w:r>
            <w:r w:rsidR="00301FEE">
              <w:t xml:space="preserve"> применять установленные правила в плани</w:t>
            </w:r>
            <w:r w:rsidRPr="003A10B5">
              <w:t xml:space="preserve">ровании способа решения. </w:t>
            </w:r>
          </w:p>
          <w:p w:rsidR="00ED0BAB" w:rsidRPr="003A10B5" w:rsidRDefault="00ED0BAB" w:rsidP="0061550D">
            <w:pPr>
              <w:shd w:val="clear" w:color="auto" w:fill="FFFFFF"/>
            </w:pPr>
            <w:r w:rsidRPr="003A10B5">
              <w:rPr>
                <w:b/>
              </w:rPr>
              <w:lastRenderedPageBreak/>
              <w:t>Познавательные:</w:t>
            </w:r>
            <w:r w:rsidR="00301FEE">
              <w:t xml:space="preserve"> использо</w:t>
            </w:r>
            <w:r w:rsidRPr="003A10B5">
              <w:t>вать общие приёмы решения задач.</w:t>
            </w:r>
          </w:p>
          <w:p w:rsidR="00ED0BAB" w:rsidRPr="003A10B5" w:rsidRDefault="00ED0BAB" w:rsidP="0061550D">
            <w:pPr>
              <w:shd w:val="clear" w:color="auto" w:fill="FFFFFF"/>
            </w:pPr>
            <w:r w:rsidRPr="003A10B5">
              <w:rPr>
                <w:b/>
                <w:bCs/>
              </w:rPr>
              <w:t>Коммуникативные:</w:t>
            </w:r>
            <w:r w:rsidRPr="003A10B5">
              <w:rPr>
                <w:bCs/>
              </w:rPr>
              <w:t xml:space="preserve"> </w:t>
            </w:r>
            <w:r w:rsidRPr="003A10B5">
              <w:t>ст</w:t>
            </w:r>
            <w:r w:rsidR="00301FEE">
              <w:t>авить вопросы, обращаться за по</w:t>
            </w:r>
            <w:r w:rsidRPr="003A10B5">
              <w:t>мощью.</w:t>
            </w:r>
          </w:p>
        </w:tc>
        <w:tc>
          <w:tcPr>
            <w:tcW w:w="2694" w:type="dxa"/>
            <w:tcBorders>
              <w:top w:val="single" w:sz="4" w:space="0" w:color="000000"/>
              <w:left w:val="single" w:sz="4" w:space="0" w:color="auto"/>
              <w:bottom w:val="single" w:sz="4" w:space="0" w:color="000000"/>
              <w:right w:val="single" w:sz="4" w:space="0" w:color="000000"/>
            </w:tcBorders>
          </w:tcPr>
          <w:p w:rsidR="00ED0BAB" w:rsidRPr="003A10B5" w:rsidRDefault="00ED0BAB" w:rsidP="0061550D">
            <w:pPr>
              <w:shd w:val="clear" w:color="auto" w:fill="FFFFFF"/>
            </w:pPr>
            <w:r w:rsidRPr="003A10B5">
              <w:lastRenderedPageBreak/>
              <w:t>Самооценка на основе крите</w:t>
            </w:r>
            <w:r w:rsidR="00301FEE">
              <w:t>риев успешности учебной деятель</w:t>
            </w:r>
            <w:r w:rsidRPr="003A10B5">
              <w:t>ности.</w:t>
            </w:r>
          </w:p>
        </w:tc>
        <w:tc>
          <w:tcPr>
            <w:tcW w:w="1701" w:type="dxa"/>
            <w:tcBorders>
              <w:top w:val="single" w:sz="4" w:space="0" w:color="000000"/>
              <w:left w:val="single" w:sz="4" w:space="0" w:color="000000"/>
              <w:bottom w:val="single" w:sz="4" w:space="0" w:color="000000"/>
              <w:right w:val="single" w:sz="4" w:space="0" w:color="000000"/>
            </w:tcBorders>
          </w:tcPr>
          <w:p w:rsidR="00ED0BAB" w:rsidRDefault="00ED0BAB" w:rsidP="0061550D">
            <w:pPr>
              <w:shd w:val="clear" w:color="auto" w:fill="FFFFFF"/>
            </w:pPr>
            <w:r>
              <w:t xml:space="preserve">Парная </w:t>
            </w:r>
          </w:p>
          <w:p w:rsidR="00ED0BAB" w:rsidRDefault="00ED0BAB" w:rsidP="0061550D">
            <w:pPr>
              <w:shd w:val="clear" w:color="auto" w:fill="FFFFFF"/>
            </w:pPr>
            <w:r>
              <w:t xml:space="preserve">Индивидуальная </w:t>
            </w:r>
          </w:p>
          <w:p w:rsidR="00ED0BAB" w:rsidRDefault="00ED0BAB" w:rsidP="0061550D">
            <w:pPr>
              <w:shd w:val="clear" w:color="auto" w:fill="FFFFFF"/>
            </w:pPr>
            <w:r>
              <w:t>Групповая</w:t>
            </w:r>
          </w:p>
          <w:p w:rsidR="00ED0BAB" w:rsidRDefault="00ED0BAB" w:rsidP="0061550D">
            <w:pPr>
              <w:shd w:val="clear" w:color="auto" w:fill="FFFFFF"/>
            </w:pPr>
            <w:r>
              <w:lastRenderedPageBreak/>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D0BAB" w:rsidRDefault="00ED0BAB" w:rsidP="0061550D">
            <w:pPr>
              <w:shd w:val="clear" w:color="auto" w:fill="FFFFFF"/>
            </w:pPr>
            <w:r>
              <w:lastRenderedPageBreak/>
              <w:t xml:space="preserve">Текущий </w:t>
            </w:r>
          </w:p>
          <w:p w:rsidR="00ED0BAB" w:rsidRDefault="00ED0BAB" w:rsidP="0061550D">
            <w:pPr>
              <w:shd w:val="clear" w:color="auto" w:fill="FFFFFF"/>
            </w:pPr>
            <w:r>
              <w:t>Письменный опрос</w:t>
            </w:r>
          </w:p>
          <w:p w:rsidR="00ED0BAB" w:rsidRPr="003A10B5" w:rsidRDefault="00ED0BAB" w:rsidP="0061550D">
            <w:pPr>
              <w:shd w:val="clear" w:color="auto" w:fill="FFFFFF"/>
            </w:pPr>
            <w:r>
              <w:t xml:space="preserve">Устный </w:t>
            </w:r>
            <w:r>
              <w:lastRenderedPageBreak/>
              <w:t>опрос</w:t>
            </w:r>
          </w:p>
        </w:tc>
      </w:tr>
      <w:tr w:rsidR="00ED0BAB" w:rsidRPr="003A10B5" w:rsidTr="00A35488">
        <w:tc>
          <w:tcPr>
            <w:tcW w:w="709" w:type="dxa"/>
            <w:tcBorders>
              <w:top w:val="single" w:sz="4" w:space="0" w:color="000000"/>
              <w:left w:val="single" w:sz="4" w:space="0" w:color="000000"/>
              <w:bottom w:val="single" w:sz="4" w:space="0" w:color="000000"/>
              <w:right w:val="single" w:sz="4" w:space="0" w:color="000000"/>
            </w:tcBorders>
          </w:tcPr>
          <w:p w:rsidR="00ED0BAB" w:rsidRPr="00032690" w:rsidRDefault="00301FEE" w:rsidP="0061550D">
            <w:pPr>
              <w:widowControl w:val="0"/>
              <w:autoSpaceDE w:val="0"/>
              <w:autoSpaceDN w:val="0"/>
              <w:adjustRightInd w:val="0"/>
              <w:spacing w:before="70"/>
              <w:ind w:right="-20"/>
              <w:jc w:val="both"/>
            </w:pPr>
            <w:r>
              <w:lastRenderedPageBreak/>
              <w:t>5</w:t>
            </w:r>
            <w:r w:rsidR="00ED0BAB">
              <w:t>2</w:t>
            </w:r>
          </w:p>
        </w:tc>
        <w:tc>
          <w:tcPr>
            <w:tcW w:w="2660" w:type="dxa"/>
            <w:tcBorders>
              <w:top w:val="single" w:sz="4" w:space="0" w:color="000000"/>
              <w:left w:val="single" w:sz="4" w:space="0" w:color="000000"/>
              <w:bottom w:val="single" w:sz="4" w:space="0" w:color="000000"/>
              <w:right w:val="single" w:sz="4" w:space="0" w:color="000000"/>
            </w:tcBorders>
          </w:tcPr>
          <w:p w:rsidR="00ED0BAB" w:rsidRPr="00F32718" w:rsidRDefault="00ED0BAB" w:rsidP="0061550D">
            <w:r w:rsidRPr="00F32718">
              <w:t>Правописание безударных гласных</w:t>
            </w:r>
            <w:r>
              <w:t xml:space="preserve"> и согласных </w:t>
            </w:r>
            <w:r w:rsidRPr="00F32718">
              <w:t>в корне слова</w:t>
            </w:r>
            <w:r>
              <w:t>. Проверяемые и проверочные слова.</w:t>
            </w:r>
          </w:p>
          <w:p w:rsidR="00ED0BAB" w:rsidRPr="00F32718" w:rsidRDefault="00ED0BAB" w:rsidP="0061550D"/>
        </w:tc>
        <w:tc>
          <w:tcPr>
            <w:tcW w:w="2693" w:type="dxa"/>
            <w:tcBorders>
              <w:top w:val="single" w:sz="4" w:space="0" w:color="000000"/>
              <w:left w:val="single" w:sz="4" w:space="0" w:color="000000"/>
              <w:bottom w:val="single" w:sz="4" w:space="0" w:color="000000"/>
              <w:right w:val="single" w:sz="4" w:space="0" w:color="auto"/>
            </w:tcBorders>
          </w:tcPr>
          <w:p w:rsidR="00ED0BAB" w:rsidRPr="00F32718" w:rsidRDefault="00ED0BAB" w:rsidP="0061550D">
            <w:pPr>
              <w:shd w:val="clear" w:color="auto" w:fill="FFFFFF"/>
            </w:pPr>
            <w:r w:rsidRPr="00F32718">
              <w:t>Уметь находить способы проверки безударных гласных в корне слова</w:t>
            </w:r>
          </w:p>
        </w:tc>
        <w:tc>
          <w:tcPr>
            <w:tcW w:w="3118" w:type="dxa"/>
            <w:tcBorders>
              <w:top w:val="single" w:sz="4" w:space="0" w:color="000000"/>
              <w:left w:val="single" w:sz="4" w:space="0" w:color="auto"/>
              <w:bottom w:val="single" w:sz="4" w:space="0" w:color="000000"/>
              <w:right w:val="single" w:sz="4" w:space="0" w:color="auto"/>
            </w:tcBorders>
          </w:tcPr>
          <w:p w:rsidR="00ED0BAB" w:rsidRPr="003A10B5" w:rsidRDefault="00ED0BAB" w:rsidP="0061550D">
            <w:pPr>
              <w:shd w:val="clear" w:color="auto" w:fill="FFFFFF"/>
            </w:pPr>
            <w:r w:rsidRPr="003A10B5">
              <w:rPr>
                <w:b/>
              </w:rPr>
              <w:t>Регулятивные:</w:t>
            </w:r>
            <w:r w:rsidR="00301FEE">
              <w:t xml:space="preserve"> применять установленные правила в плани</w:t>
            </w:r>
            <w:r w:rsidRPr="003A10B5">
              <w:t xml:space="preserve">ровании способа решения. </w:t>
            </w:r>
          </w:p>
          <w:p w:rsidR="00ED0BAB" w:rsidRPr="003A10B5" w:rsidRDefault="00ED0BAB" w:rsidP="0061550D">
            <w:pPr>
              <w:shd w:val="clear" w:color="auto" w:fill="FFFFFF"/>
            </w:pPr>
            <w:r w:rsidRPr="003A10B5">
              <w:rPr>
                <w:b/>
              </w:rPr>
              <w:t>Познавательные:</w:t>
            </w:r>
            <w:r w:rsidR="00301FEE">
              <w:t xml:space="preserve"> использо</w:t>
            </w:r>
            <w:r w:rsidRPr="003A10B5">
              <w:t>вать общие приёмы решения задач.</w:t>
            </w:r>
          </w:p>
          <w:p w:rsidR="00ED0BAB" w:rsidRPr="003A10B5" w:rsidRDefault="00ED0BAB" w:rsidP="0061550D">
            <w:pPr>
              <w:shd w:val="clear" w:color="auto" w:fill="FFFFFF"/>
            </w:pPr>
            <w:r w:rsidRPr="003A10B5">
              <w:rPr>
                <w:b/>
                <w:bCs/>
              </w:rPr>
              <w:t>Коммуникативные:</w:t>
            </w:r>
            <w:r w:rsidRPr="003A10B5">
              <w:rPr>
                <w:bCs/>
              </w:rPr>
              <w:t xml:space="preserve"> </w:t>
            </w:r>
            <w:r w:rsidRPr="003A10B5">
              <w:t>ст</w:t>
            </w:r>
            <w:r w:rsidR="00301FEE">
              <w:t>авить вопросы, обращаться за по</w:t>
            </w:r>
            <w:r w:rsidRPr="003A10B5">
              <w:t>мощью.</w:t>
            </w:r>
          </w:p>
        </w:tc>
        <w:tc>
          <w:tcPr>
            <w:tcW w:w="2694" w:type="dxa"/>
            <w:tcBorders>
              <w:top w:val="single" w:sz="4" w:space="0" w:color="000000"/>
              <w:left w:val="single" w:sz="4" w:space="0" w:color="auto"/>
              <w:bottom w:val="single" w:sz="4" w:space="0" w:color="000000"/>
              <w:right w:val="single" w:sz="4" w:space="0" w:color="000000"/>
            </w:tcBorders>
          </w:tcPr>
          <w:p w:rsidR="00ED0BAB" w:rsidRPr="003A10B5" w:rsidRDefault="00ED0BAB" w:rsidP="0061550D">
            <w:pPr>
              <w:shd w:val="clear" w:color="auto" w:fill="FFFFFF"/>
            </w:pPr>
            <w:r w:rsidRPr="003A10B5">
              <w:t>Самооценка на основе крите</w:t>
            </w:r>
            <w:r w:rsidR="00301FEE">
              <w:t>риев успешности учебной деятель</w:t>
            </w:r>
            <w:r w:rsidRPr="003A10B5">
              <w:t>ности.</w:t>
            </w:r>
          </w:p>
        </w:tc>
        <w:tc>
          <w:tcPr>
            <w:tcW w:w="1701" w:type="dxa"/>
            <w:tcBorders>
              <w:top w:val="single" w:sz="4" w:space="0" w:color="000000"/>
              <w:left w:val="single" w:sz="4" w:space="0" w:color="000000"/>
              <w:bottom w:val="single" w:sz="4" w:space="0" w:color="000000"/>
              <w:right w:val="single" w:sz="4" w:space="0" w:color="000000"/>
            </w:tcBorders>
          </w:tcPr>
          <w:p w:rsidR="00ED0BAB" w:rsidRDefault="00ED0BAB" w:rsidP="0061550D">
            <w:pPr>
              <w:shd w:val="clear" w:color="auto" w:fill="FFFFFF"/>
            </w:pPr>
            <w:r>
              <w:t xml:space="preserve">Парная </w:t>
            </w:r>
          </w:p>
          <w:p w:rsidR="00ED0BAB" w:rsidRDefault="00ED0BAB" w:rsidP="0061550D">
            <w:pPr>
              <w:shd w:val="clear" w:color="auto" w:fill="FFFFFF"/>
            </w:pPr>
            <w:r>
              <w:t xml:space="preserve">Индивидуальная </w:t>
            </w:r>
          </w:p>
          <w:p w:rsidR="00ED0BAB" w:rsidRDefault="00ED0BAB" w:rsidP="0061550D">
            <w:pPr>
              <w:shd w:val="clear" w:color="auto" w:fill="FFFFFF"/>
            </w:pPr>
            <w:r>
              <w:t>Групповая</w:t>
            </w:r>
          </w:p>
          <w:p w:rsidR="00ED0BAB" w:rsidRDefault="00ED0BAB"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D0BAB" w:rsidRDefault="00ED0BAB" w:rsidP="0061550D">
            <w:pPr>
              <w:shd w:val="clear" w:color="auto" w:fill="FFFFFF"/>
            </w:pPr>
            <w:r>
              <w:t xml:space="preserve">Текущий </w:t>
            </w:r>
          </w:p>
          <w:p w:rsidR="00ED0BAB" w:rsidRDefault="00ED0BAB" w:rsidP="0061550D">
            <w:pPr>
              <w:shd w:val="clear" w:color="auto" w:fill="FFFFFF"/>
            </w:pPr>
            <w:r>
              <w:t>Письменный опрос</w:t>
            </w:r>
          </w:p>
          <w:p w:rsidR="00ED0BAB" w:rsidRPr="003A10B5" w:rsidRDefault="00ED0BAB" w:rsidP="0061550D">
            <w:pPr>
              <w:shd w:val="clear" w:color="auto" w:fill="FFFFFF"/>
            </w:pPr>
            <w:r>
              <w:t>Устный опрос</w:t>
            </w:r>
          </w:p>
        </w:tc>
      </w:tr>
      <w:tr w:rsidR="00ED0BAB" w:rsidRPr="003A10B5" w:rsidTr="00A35488">
        <w:tc>
          <w:tcPr>
            <w:tcW w:w="709" w:type="dxa"/>
            <w:tcBorders>
              <w:top w:val="single" w:sz="4" w:space="0" w:color="000000"/>
              <w:left w:val="single" w:sz="4" w:space="0" w:color="000000"/>
              <w:bottom w:val="single" w:sz="4" w:space="0" w:color="000000"/>
              <w:right w:val="single" w:sz="4" w:space="0" w:color="000000"/>
            </w:tcBorders>
          </w:tcPr>
          <w:p w:rsidR="00ED0BAB" w:rsidRPr="00032690" w:rsidRDefault="00301FEE" w:rsidP="0061550D">
            <w:pPr>
              <w:widowControl w:val="0"/>
              <w:autoSpaceDE w:val="0"/>
              <w:autoSpaceDN w:val="0"/>
              <w:adjustRightInd w:val="0"/>
              <w:spacing w:before="70"/>
              <w:ind w:right="-20"/>
              <w:jc w:val="both"/>
            </w:pPr>
            <w:r>
              <w:t>5</w:t>
            </w:r>
            <w:r w:rsidR="00ED0BAB">
              <w:t>3</w:t>
            </w:r>
          </w:p>
        </w:tc>
        <w:tc>
          <w:tcPr>
            <w:tcW w:w="2660" w:type="dxa"/>
            <w:tcBorders>
              <w:top w:val="single" w:sz="4" w:space="0" w:color="000000"/>
              <w:left w:val="single" w:sz="4" w:space="0" w:color="000000"/>
              <w:bottom w:val="single" w:sz="4" w:space="0" w:color="000000"/>
              <w:right w:val="single" w:sz="4" w:space="0" w:color="000000"/>
            </w:tcBorders>
          </w:tcPr>
          <w:p w:rsidR="00ED0BAB" w:rsidRPr="00F32718" w:rsidRDefault="00ED0BAB" w:rsidP="0061550D">
            <w:r w:rsidRPr="00F32718">
              <w:t xml:space="preserve">Правописание </w:t>
            </w:r>
            <w:r>
              <w:t>слов с двойными согласными. Перенос слов.</w:t>
            </w:r>
          </w:p>
        </w:tc>
        <w:tc>
          <w:tcPr>
            <w:tcW w:w="2693" w:type="dxa"/>
            <w:tcBorders>
              <w:top w:val="single" w:sz="4" w:space="0" w:color="000000"/>
              <w:left w:val="single" w:sz="4" w:space="0" w:color="000000"/>
              <w:bottom w:val="single" w:sz="4" w:space="0" w:color="000000"/>
              <w:right w:val="single" w:sz="4" w:space="0" w:color="auto"/>
            </w:tcBorders>
          </w:tcPr>
          <w:p w:rsidR="00ED0BAB" w:rsidRPr="00F32718" w:rsidRDefault="00ED0BAB" w:rsidP="0061550D">
            <w:pPr>
              <w:shd w:val="clear" w:color="auto" w:fill="FFFFFF"/>
            </w:pPr>
            <w:r w:rsidRPr="00F32718">
              <w:t>Уметь находить способы проверки безударных гласных в корне слова</w:t>
            </w:r>
          </w:p>
        </w:tc>
        <w:tc>
          <w:tcPr>
            <w:tcW w:w="3118" w:type="dxa"/>
            <w:tcBorders>
              <w:top w:val="single" w:sz="4" w:space="0" w:color="000000"/>
              <w:left w:val="single" w:sz="4" w:space="0" w:color="auto"/>
              <w:bottom w:val="single" w:sz="4" w:space="0" w:color="000000"/>
              <w:right w:val="single" w:sz="4" w:space="0" w:color="auto"/>
            </w:tcBorders>
          </w:tcPr>
          <w:p w:rsidR="00ED0BAB" w:rsidRPr="003A10B5" w:rsidRDefault="00ED0BAB" w:rsidP="0061550D">
            <w:pPr>
              <w:shd w:val="clear" w:color="auto" w:fill="FFFFFF"/>
            </w:pPr>
            <w:r w:rsidRPr="003A10B5">
              <w:rPr>
                <w:b/>
              </w:rPr>
              <w:t>Регулятивные:</w:t>
            </w:r>
            <w:r w:rsidR="00301FEE">
              <w:t xml:space="preserve"> применять установленные правила в плани</w:t>
            </w:r>
            <w:r w:rsidRPr="003A10B5">
              <w:t xml:space="preserve">ровании способа решения. </w:t>
            </w:r>
          </w:p>
          <w:p w:rsidR="00ED0BAB" w:rsidRPr="003A10B5" w:rsidRDefault="00ED0BAB" w:rsidP="0061550D">
            <w:pPr>
              <w:shd w:val="clear" w:color="auto" w:fill="FFFFFF"/>
            </w:pPr>
            <w:r w:rsidRPr="003A10B5">
              <w:rPr>
                <w:b/>
              </w:rPr>
              <w:t>Познавательные:</w:t>
            </w:r>
            <w:r w:rsidR="00301FEE">
              <w:t xml:space="preserve"> использо</w:t>
            </w:r>
            <w:r w:rsidRPr="003A10B5">
              <w:t>вать общие приёмы решения задач.</w:t>
            </w:r>
          </w:p>
          <w:p w:rsidR="00ED0BAB" w:rsidRPr="003A10B5" w:rsidRDefault="00ED0BAB" w:rsidP="0061550D">
            <w:pPr>
              <w:shd w:val="clear" w:color="auto" w:fill="FFFFFF"/>
            </w:pPr>
            <w:r w:rsidRPr="003A10B5">
              <w:rPr>
                <w:b/>
                <w:bCs/>
              </w:rPr>
              <w:t>Коммуникативные:</w:t>
            </w:r>
            <w:r w:rsidRPr="003A10B5">
              <w:rPr>
                <w:bCs/>
              </w:rPr>
              <w:t xml:space="preserve"> </w:t>
            </w:r>
            <w:r w:rsidRPr="003A10B5">
              <w:t>ст</w:t>
            </w:r>
            <w:r w:rsidR="00301FEE">
              <w:t>авить вопросы, обращаться за по</w:t>
            </w:r>
            <w:r w:rsidRPr="003A10B5">
              <w:t>мощью.</w:t>
            </w:r>
          </w:p>
        </w:tc>
        <w:tc>
          <w:tcPr>
            <w:tcW w:w="2694" w:type="dxa"/>
            <w:tcBorders>
              <w:top w:val="single" w:sz="4" w:space="0" w:color="000000"/>
              <w:left w:val="single" w:sz="4" w:space="0" w:color="auto"/>
              <w:bottom w:val="single" w:sz="4" w:space="0" w:color="000000"/>
              <w:right w:val="single" w:sz="4" w:space="0" w:color="000000"/>
            </w:tcBorders>
          </w:tcPr>
          <w:p w:rsidR="00ED0BAB" w:rsidRPr="003A10B5" w:rsidRDefault="00ED0BAB" w:rsidP="0061550D">
            <w:pPr>
              <w:shd w:val="clear" w:color="auto" w:fill="FFFFFF"/>
            </w:pPr>
            <w:r w:rsidRPr="003A10B5">
              <w:t>Самооценка на основе крите</w:t>
            </w:r>
            <w:r w:rsidR="00301FEE">
              <w:t>риев успешности учебной деятель</w:t>
            </w:r>
            <w:r w:rsidRPr="003A10B5">
              <w:t>ности.</w:t>
            </w:r>
          </w:p>
        </w:tc>
        <w:tc>
          <w:tcPr>
            <w:tcW w:w="1701" w:type="dxa"/>
            <w:tcBorders>
              <w:top w:val="single" w:sz="4" w:space="0" w:color="000000"/>
              <w:left w:val="single" w:sz="4" w:space="0" w:color="000000"/>
              <w:bottom w:val="single" w:sz="4" w:space="0" w:color="000000"/>
              <w:right w:val="single" w:sz="4" w:space="0" w:color="000000"/>
            </w:tcBorders>
          </w:tcPr>
          <w:p w:rsidR="00ED0BAB" w:rsidRDefault="00ED0BAB" w:rsidP="0061550D">
            <w:pPr>
              <w:shd w:val="clear" w:color="auto" w:fill="FFFFFF"/>
            </w:pPr>
            <w:r>
              <w:t xml:space="preserve">Парная </w:t>
            </w:r>
          </w:p>
          <w:p w:rsidR="00ED0BAB" w:rsidRDefault="00ED0BAB" w:rsidP="0061550D">
            <w:pPr>
              <w:shd w:val="clear" w:color="auto" w:fill="FFFFFF"/>
            </w:pPr>
            <w:r>
              <w:t xml:space="preserve">Индивидуальная </w:t>
            </w:r>
          </w:p>
          <w:p w:rsidR="00ED0BAB" w:rsidRDefault="00ED0BAB" w:rsidP="0061550D">
            <w:pPr>
              <w:shd w:val="clear" w:color="auto" w:fill="FFFFFF"/>
            </w:pPr>
            <w:r>
              <w:t>Групповая</w:t>
            </w:r>
          </w:p>
          <w:p w:rsidR="00ED0BAB" w:rsidRDefault="00ED0BAB"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D0BAB" w:rsidRDefault="00ED0BAB" w:rsidP="0061550D">
            <w:pPr>
              <w:shd w:val="clear" w:color="auto" w:fill="FFFFFF"/>
            </w:pPr>
            <w:r>
              <w:t xml:space="preserve">Текущий </w:t>
            </w:r>
          </w:p>
          <w:p w:rsidR="00ED0BAB" w:rsidRDefault="00ED0BAB" w:rsidP="0061550D">
            <w:pPr>
              <w:shd w:val="clear" w:color="auto" w:fill="FFFFFF"/>
            </w:pPr>
            <w:r>
              <w:t>Письменный опрос</w:t>
            </w:r>
          </w:p>
          <w:p w:rsidR="00ED0BAB" w:rsidRPr="003A10B5" w:rsidRDefault="00ED0BAB" w:rsidP="0061550D">
            <w:pPr>
              <w:shd w:val="clear" w:color="auto" w:fill="FFFFFF"/>
            </w:pPr>
            <w:r>
              <w:t>Устный опрос</w:t>
            </w:r>
          </w:p>
        </w:tc>
      </w:tr>
      <w:tr w:rsidR="00ED0BAB" w:rsidRPr="003A10B5" w:rsidTr="00A35488">
        <w:tc>
          <w:tcPr>
            <w:tcW w:w="709" w:type="dxa"/>
            <w:tcBorders>
              <w:top w:val="single" w:sz="4" w:space="0" w:color="000000"/>
              <w:left w:val="single" w:sz="4" w:space="0" w:color="000000"/>
              <w:bottom w:val="single" w:sz="4" w:space="0" w:color="000000"/>
              <w:right w:val="single" w:sz="4" w:space="0" w:color="000000"/>
            </w:tcBorders>
          </w:tcPr>
          <w:p w:rsidR="00ED0BAB" w:rsidRDefault="00301FEE" w:rsidP="0061550D">
            <w:pPr>
              <w:widowControl w:val="0"/>
              <w:autoSpaceDE w:val="0"/>
              <w:autoSpaceDN w:val="0"/>
              <w:adjustRightInd w:val="0"/>
              <w:spacing w:before="70"/>
              <w:ind w:right="-20"/>
              <w:jc w:val="both"/>
            </w:pPr>
            <w:r>
              <w:t>5</w:t>
            </w:r>
            <w:r w:rsidR="00ED0BAB">
              <w:t>4</w:t>
            </w:r>
          </w:p>
          <w:p w:rsidR="00ED0BAB" w:rsidRDefault="00301FEE" w:rsidP="0061550D">
            <w:pPr>
              <w:widowControl w:val="0"/>
              <w:autoSpaceDE w:val="0"/>
              <w:autoSpaceDN w:val="0"/>
              <w:adjustRightInd w:val="0"/>
              <w:spacing w:before="70"/>
              <w:ind w:right="-20"/>
              <w:jc w:val="both"/>
            </w:pPr>
            <w:r>
              <w:t>5</w:t>
            </w:r>
            <w:r w:rsidR="00ED0BAB">
              <w:t>5</w:t>
            </w:r>
          </w:p>
          <w:p w:rsidR="00ED0BAB" w:rsidRDefault="00301FEE" w:rsidP="0061550D">
            <w:pPr>
              <w:widowControl w:val="0"/>
              <w:autoSpaceDE w:val="0"/>
              <w:autoSpaceDN w:val="0"/>
              <w:adjustRightInd w:val="0"/>
              <w:spacing w:before="70"/>
              <w:ind w:right="-20"/>
              <w:jc w:val="both"/>
            </w:pPr>
            <w:r>
              <w:t>5</w:t>
            </w:r>
            <w:r w:rsidR="00ED0BAB">
              <w:t>6</w:t>
            </w:r>
          </w:p>
          <w:p w:rsidR="00ED0BAB" w:rsidRPr="00032690" w:rsidRDefault="00301FEE" w:rsidP="0061550D">
            <w:pPr>
              <w:widowControl w:val="0"/>
              <w:autoSpaceDE w:val="0"/>
              <w:autoSpaceDN w:val="0"/>
              <w:adjustRightInd w:val="0"/>
              <w:spacing w:before="70"/>
              <w:ind w:right="-20"/>
              <w:jc w:val="both"/>
            </w:pPr>
            <w:r>
              <w:t>5</w:t>
            </w:r>
            <w:r w:rsidR="00ED0BAB">
              <w:t>7</w:t>
            </w:r>
          </w:p>
        </w:tc>
        <w:tc>
          <w:tcPr>
            <w:tcW w:w="2660" w:type="dxa"/>
            <w:tcBorders>
              <w:top w:val="single" w:sz="4" w:space="0" w:color="000000"/>
              <w:left w:val="single" w:sz="4" w:space="0" w:color="000000"/>
              <w:bottom w:val="single" w:sz="4" w:space="0" w:color="000000"/>
              <w:right w:val="single" w:sz="4" w:space="0" w:color="000000"/>
            </w:tcBorders>
          </w:tcPr>
          <w:p w:rsidR="00ED0BAB" w:rsidRDefault="00ED0BAB" w:rsidP="0061550D">
            <w:r w:rsidRPr="00301FEE">
              <w:rPr>
                <w:b/>
                <w:i/>
              </w:rPr>
              <w:t>Словарный диктант</w:t>
            </w:r>
            <w:r>
              <w:t xml:space="preserve">. Правописание слов с двойными согласными. Правописание сочетаний ЧК, ЧН в словах. </w:t>
            </w:r>
          </w:p>
          <w:p w:rsidR="00ED0BAB" w:rsidRPr="00F32718" w:rsidRDefault="00ED0BAB" w:rsidP="0061550D">
            <w:r w:rsidRPr="00F32718">
              <w:t>Правописание безударных гласных</w:t>
            </w:r>
            <w:r>
              <w:t xml:space="preserve"> </w:t>
            </w:r>
            <w:r w:rsidRPr="00F32718">
              <w:t>в корне слова</w:t>
            </w:r>
            <w:r>
              <w:t xml:space="preserve">. Проверяемые и непроверяемые </w:t>
            </w:r>
            <w:r>
              <w:lastRenderedPageBreak/>
              <w:t>гласные.</w:t>
            </w:r>
          </w:p>
          <w:p w:rsidR="00ED0BAB" w:rsidRPr="00F32718" w:rsidRDefault="00301FEE" w:rsidP="0061550D">
            <w:pPr>
              <w:rPr>
                <w:b/>
                <w:color w:val="000000"/>
              </w:rPr>
            </w:pPr>
            <w:r>
              <w:rPr>
                <w:b/>
                <w:color w:val="000000"/>
              </w:rPr>
              <w:t>4 ч.</w:t>
            </w:r>
          </w:p>
        </w:tc>
        <w:tc>
          <w:tcPr>
            <w:tcW w:w="2693" w:type="dxa"/>
            <w:tcBorders>
              <w:top w:val="single" w:sz="4" w:space="0" w:color="000000"/>
              <w:left w:val="single" w:sz="4" w:space="0" w:color="000000"/>
              <w:bottom w:val="single" w:sz="4" w:space="0" w:color="000000"/>
              <w:right w:val="single" w:sz="4" w:space="0" w:color="auto"/>
            </w:tcBorders>
          </w:tcPr>
          <w:p w:rsidR="00ED0BAB" w:rsidRPr="003A10B5" w:rsidRDefault="00ED0BAB" w:rsidP="0061550D">
            <w:pPr>
              <w:shd w:val="clear" w:color="auto" w:fill="FFFFFF"/>
            </w:pPr>
            <w:r w:rsidRPr="003A10B5">
              <w:lastRenderedPageBreak/>
              <w:t>Научатся: выявлять несоответствия между произношением и написанием слов с безударными гласными в корне.</w:t>
            </w:r>
          </w:p>
        </w:tc>
        <w:tc>
          <w:tcPr>
            <w:tcW w:w="3118" w:type="dxa"/>
            <w:tcBorders>
              <w:top w:val="single" w:sz="4" w:space="0" w:color="000000"/>
              <w:left w:val="single" w:sz="4" w:space="0" w:color="auto"/>
              <w:bottom w:val="single" w:sz="4" w:space="0" w:color="000000"/>
              <w:right w:val="single" w:sz="4" w:space="0" w:color="auto"/>
            </w:tcBorders>
          </w:tcPr>
          <w:p w:rsidR="00ED0BAB" w:rsidRPr="003A10B5" w:rsidRDefault="00ED0BAB" w:rsidP="0061550D">
            <w:pPr>
              <w:shd w:val="clear" w:color="auto" w:fill="FFFFFF"/>
            </w:pPr>
            <w:r w:rsidRPr="003A10B5">
              <w:rPr>
                <w:b/>
                <w:bCs/>
              </w:rPr>
              <w:t>Регулятивные:</w:t>
            </w:r>
            <w:r w:rsidRPr="003A10B5">
              <w:rPr>
                <w:bCs/>
              </w:rPr>
              <w:t xml:space="preserve"> </w:t>
            </w:r>
            <w:r w:rsidRPr="003A10B5">
              <w:t>удерживать учебную задачу, применять установленные правила в пла</w:t>
            </w:r>
            <w:r w:rsidRPr="003A10B5">
              <w:softHyphen/>
              <w:t xml:space="preserve">нировании способа решения. </w:t>
            </w:r>
          </w:p>
          <w:p w:rsidR="00ED0BAB" w:rsidRPr="003A10B5" w:rsidRDefault="00ED0BAB" w:rsidP="0061550D">
            <w:pPr>
              <w:shd w:val="clear" w:color="auto" w:fill="FFFFFF"/>
            </w:pPr>
            <w:r w:rsidRPr="003A10B5">
              <w:rPr>
                <w:b/>
                <w:bCs/>
              </w:rPr>
              <w:t>Познавательные:</w:t>
            </w:r>
            <w:r w:rsidRPr="003A10B5">
              <w:rPr>
                <w:bCs/>
              </w:rPr>
              <w:t xml:space="preserve"> </w:t>
            </w:r>
            <w:r w:rsidRPr="003A10B5">
              <w:t xml:space="preserve">рефлексия способов и условий действий. </w:t>
            </w:r>
          </w:p>
          <w:p w:rsidR="00ED0BAB" w:rsidRPr="003A10B5" w:rsidRDefault="00ED0BAB" w:rsidP="0061550D">
            <w:pPr>
              <w:shd w:val="clear" w:color="auto" w:fill="FFFFFF"/>
            </w:pPr>
            <w:r w:rsidRPr="003A10B5">
              <w:rPr>
                <w:b/>
                <w:bCs/>
              </w:rPr>
              <w:t>Коммуникативные:</w:t>
            </w:r>
            <w:r w:rsidRPr="003A10B5">
              <w:rPr>
                <w:bCs/>
              </w:rPr>
              <w:t xml:space="preserve"> </w:t>
            </w:r>
            <w:r w:rsidR="00301FEE">
              <w:t>обра</w:t>
            </w:r>
            <w:r w:rsidR="00301FEE">
              <w:softHyphen/>
              <w:t>щаться за помощью, формули</w:t>
            </w:r>
            <w:r w:rsidRPr="003A10B5">
              <w:t xml:space="preserve">ровать свои </w:t>
            </w:r>
            <w:r w:rsidRPr="003A10B5">
              <w:lastRenderedPageBreak/>
              <w:t>затруднения.</w:t>
            </w:r>
          </w:p>
        </w:tc>
        <w:tc>
          <w:tcPr>
            <w:tcW w:w="2694" w:type="dxa"/>
            <w:tcBorders>
              <w:top w:val="single" w:sz="4" w:space="0" w:color="000000"/>
              <w:left w:val="single" w:sz="4" w:space="0" w:color="auto"/>
              <w:bottom w:val="single" w:sz="4" w:space="0" w:color="000000"/>
              <w:right w:val="single" w:sz="4" w:space="0" w:color="000000"/>
            </w:tcBorders>
          </w:tcPr>
          <w:p w:rsidR="00ED0BAB" w:rsidRPr="003A10B5" w:rsidRDefault="00ED0BAB" w:rsidP="0061550D">
            <w:pPr>
              <w:shd w:val="clear" w:color="auto" w:fill="FFFFFF"/>
            </w:pPr>
            <w:r w:rsidRPr="003A10B5">
              <w:lastRenderedPageBreak/>
              <w:t>Са</w:t>
            </w:r>
            <w:r w:rsidR="00301FEE">
              <w:t>мооценка на основе критериев ус</w:t>
            </w:r>
            <w:r w:rsidRPr="003A10B5">
              <w:t>пешности учебной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ED0BAB" w:rsidRDefault="00ED0BAB" w:rsidP="0061550D">
            <w:pPr>
              <w:shd w:val="clear" w:color="auto" w:fill="FFFFFF"/>
            </w:pPr>
            <w:r>
              <w:t xml:space="preserve">Парная </w:t>
            </w:r>
          </w:p>
          <w:p w:rsidR="00ED0BAB" w:rsidRDefault="00ED0BAB" w:rsidP="0061550D">
            <w:pPr>
              <w:shd w:val="clear" w:color="auto" w:fill="FFFFFF"/>
            </w:pPr>
            <w:r>
              <w:t xml:space="preserve">Индивидуальная </w:t>
            </w:r>
          </w:p>
          <w:p w:rsidR="00ED0BAB" w:rsidRDefault="00ED0BAB" w:rsidP="0061550D">
            <w:pPr>
              <w:shd w:val="clear" w:color="auto" w:fill="FFFFFF"/>
            </w:pPr>
            <w:r>
              <w:t>Групповая</w:t>
            </w:r>
          </w:p>
          <w:p w:rsidR="00ED0BAB" w:rsidRDefault="00ED0BAB"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D0BAB" w:rsidRDefault="00ED0BAB" w:rsidP="0061550D">
            <w:pPr>
              <w:shd w:val="clear" w:color="auto" w:fill="FFFFFF"/>
            </w:pPr>
            <w:r>
              <w:t xml:space="preserve">Текущий </w:t>
            </w:r>
          </w:p>
          <w:p w:rsidR="00ED0BAB" w:rsidRDefault="00ED0BAB" w:rsidP="0061550D">
            <w:pPr>
              <w:shd w:val="clear" w:color="auto" w:fill="FFFFFF"/>
            </w:pPr>
            <w:r>
              <w:t>Письменный опрос</w:t>
            </w:r>
          </w:p>
          <w:p w:rsidR="00ED0BAB" w:rsidRPr="003A10B5" w:rsidRDefault="00ED0BAB" w:rsidP="0061550D">
            <w:pPr>
              <w:shd w:val="clear" w:color="auto" w:fill="FFFFFF"/>
            </w:pPr>
            <w:r>
              <w:t>Устный опрос</w:t>
            </w:r>
          </w:p>
        </w:tc>
      </w:tr>
      <w:tr w:rsidR="00ED0BAB" w:rsidRPr="003A10B5" w:rsidTr="00A35488">
        <w:tc>
          <w:tcPr>
            <w:tcW w:w="709" w:type="dxa"/>
            <w:tcBorders>
              <w:top w:val="single" w:sz="4" w:space="0" w:color="000000"/>
              <w:left w:val="single" w:sz="4" w:space="0" w:color="000000"/>
              <w:bottom w:val="single" w:sz="4" w:space="0" w:color="000000"/>
              <w:right w:val="single" w:sz="4" w:space="0" w:color="000000"/>
            </w:tcBorders>
          </w:tcPr>
          <w:p w:rsidR="00ED0BAB" w:rsidRPr="004631D0" w:rsidRDefault="00301FEE" w:rsidP="0061550D">
            <w:pPr>
              <w:widowControl w:val="0"/>
              <w:autoSpaceDE w:val="0"/>
              <w:autoSpaceDN w:val="0"/>
              <w:adjustRightInd w:val="0"/>
              <w:spacing w:before="70"/>
              <w:ind w:right="-20"/>
              <w:jc w:val="both"/>
            </w:pPr>
            <w:r>
              <w:lastRenderedPageBreak/>
              <w:t>58</w:t>
            </w:r>
          </w:p>
        </w:tc>
        <w:tc>
          <w:tcPr>
            <w:tcW w:w="2660" w:type="dxa"/>
            <w:tcBorders>
              <w:top w:val="single" w:sz="4" w:space="0" w:color="000000"/>
              <w:left w:val="single" w:sz="4" w:space="0" w:color="000000"/>
              <w:bottom w:val="single" w:sz="4" w:space="0" w:color="000000"/>
              <w:right w:val="single" w:sz="4" w:space="0" w:color="000000"/>
            </w:tcBorders>
          </w:tcPr>
          <w:p w:rsidR="00ED0BAB" w:rsidRPr="00F32718" w:rsidRDefault="00ED0BAB" w:rsidP="0061550D">
            <w:r w:rsidRPr="00F32718">
              <w:t>Способы проверки безударных гласных в корне слова (составление картотеки).</w:t>
            </w:r>
          </w:p>
          <w:p w:rsidR="00ED0BAB" w:rsidRPr="00F32718" w:rsidRDefault="00ED0BAB" w:rsidP="0061550D">
            <w:pPr>
              <w:rPr>
                <w:b/>
              </w:rPr>
            </w:pPr>
          </w:p>
        </w:tc>
        <w:tc>
          <w:tcPr>
            <w:tcW w:w="2693" w:type="dxa"/>
            <w:tcBorders>
              <w:top w:val="single" w:sz="4" w:space="0" w:color="000000"/>
              <w:left w:val="single" w:sz="4" w:space="0" w:color="000000"/>
              <w:bottom w:val="single" w:sz="4" w:space="0" w:color="000000"/>
              <w:right w:val="single" w:sz="4" w:space="0" w:color="auto"/>
            </w:tcBorders>
          </w:tcPr>
          <w:p w:rsidR="00ED0BAB" w:rsidRPr="003A10B5" w:rsidRDefault="00ED0BAB" w:rsidP="0061550D">
            <w:pPr>
              <w:shd w:val="clear" w:color="auto" w:fill="FFFFFF"/>
            </w:pPr>
            <w:r w:rsidRPr="003A10B5">
              <w:rPr>
                <w:bCs/>
              </w:rPr>
              <w:t xml:space="preserve">Научатся: </w:t>
            </w:r>
            <w:r w:rsidRPr="003A10B5">
              <w:t>применять полученные знания на практике, формулиро</w:t>
            </w:r>
            <w:r w:rsidRPr="003A10B5">
              <w:softHyphen/>
              <w:t>вать вывод по результа</w:t>
            </w:r>
            <w:r w:rsidRPr="003A10B5">
              <w:softHyphen/>
              <w:t>там наблюдений; рабо</w:t>
            </w:r>
            <w:r w:rsidRPr="003A10B5">
              <w:softHyphen/>
              <w:t>тать в паре.</w:t>
            </w:r>
          </w:p>
        </w:tc>
        <w:tc>
          <w:tcPr>
            <w:tcW w:w="3118" w:type="dxa"/>
            <w:tcBorders>
              <w:top w:val="single" w:sz="4" w:space="0" w:color="000000"/>
              <w:left w:val="single" w:sz="4" w:space="0" w:color="auto"/>
              <w:bottom w:val="single" w:sz="4" w:space="0" w:color="000000"/>
              <w:right w:val="single" w:sz="4" w:space="0" w:color="auto"/>
            </w:tcBorders>
          </w:tcPr>
          <w:p w:rsidR="00ED0BAB" w:rsidRPr="003A10B5" w:rsidRDefault="00ED0BAB" w:rsidP="0061550D">
            <w:pPr>
              <w:shd w:val="clear" w:color="auto" w:fill="FFFFFF"/>
            </w:pPr>
            <w:r w:rsidRPr="003A10B5">
              <w:rPr>
                <w:b/>
                <w:bCs/>
              </w:rPr>
              <w:t>Регулятивные:</w:t>
            </w:r>
            <w:r w:rsidRPr="003A10B5">
              <w:rPr>
                <w:bCs/>
              </w:rPr>
              <w:t xml:space="preserve"> </w:t>
            </w:r>
            <w:r w:rsidR="00301FEE">
              <w:t>применять установленные правила в плани</w:t>
            </w:r>
            <w:r w:rsidRPr="003A10B5">
              <w:t xml:space="preserve">ровании способа решения. </w:t>
            </w:r>
          </w:p>
          <w:p w:rsidR="00ED0BAB" w:rsidRPr="003A10B5" w:rsidRDefault="00ED0BAB" w:rsidP="0061550D">
            <w:pPr>
              <w:shd w:val="clear" w:color="auto" w:fill="FFFFFF"/>
            </w:pPr>
            <w:r w:rsidRPr="003A10B5">
              <w:rPr>
                <w:b/>
                <w:bCs/>
              </w:rPr>
              <w:t>Познавательные:</w:t>
            </w:r>
            <w:r w:rsidRPr="003A10B5">
              <w:rPr>
                <w:bCs/>
              </w:rPr>
              <w:t xml:space="preserve"> </w:t>
            </w:r>
            <w:r w:rsidR="00301FEE">
              <w:t>использо</w:t>
            </w:r>
            <w:r w:rsidRPr="003A10B5">
              <w:t>вать общие приёмы решения задач.</w:t>
            </w:r>
          </w:p>
          <w:p w:rsidR="00ED0BAB" w:rsidRPr="003A10B5" w:rsidRDefault="00ED0BAB" w:rsidP="0061550D">
            <w:pPr>
              <w:shd w:val="clear" w:color="auto" w:fill="FFFFFF"/>
            </w:pPr>
            <w:r w:rsidRPr="003A10B5">
              <w:rPr>
                <w:b/>
                <w:bCs/>
              </w:rPr>
              <w:t>Коммуникативные:</w:t>
            </w:r>
            <w:r w:rsidRPr="003A10B5">
              <w:rPr>
                <w:bCs/>
              </w:rPr>
              <w:t xml:space="preserve"> </w:t>
            </w:r>
            <w:r w:rsidRPr="003A10B5">
              <w:t>ст</w:t>
            </w:r>
            <w:r w:rsidR="00301FEE">
              <w:t>авить вопросы, обращаться за по</w:t>
            </w:r>
            <w:r w:rsidRPr="003A10B5">
              <w:t>мощью.</w:t>
            </w:r>
          </w:p>
        </w:tc>
        <w:tc>
          <w:tcPr>
            <w:tcW w:w="2694" w:type="dxa"/>
            <w:tcBorders>
              <w:top w:val="single" w:sz="4" w:space="0" w:color="000000"/>
              <w:left w:val="single" w:sz="4" w:space="0" w:color="auto"/>
              <w:bottom w:val="single" w:sz="4" w:space="0" w:color="000000"/>
              <w:right w:val="single" w:sz="4" w:space="0" w:color="000000"/>
            </w:tcBorders>
          </w:tcPr>
          <w:p w:rsidR="00ED0BAB" w:rsidRPr="003A10B5" w:rsidRDefault="00ED0BAB" w:rsidP="0061550D">
            <w:pPr>
              <w:shd w:val="clear" w:color="auto" w:fill="FFFFFF"/>
            </w:pPr>
            <w:r w:rsidRPr="003A10B5">
              <w:t>Самооценка на основе крите</w:t>
            </w:r>
            <w:r w:rsidR="00301FEE">
              <w:t>риев успешности учебной деятель</w:t>
            </w:r>
            <w:r w:rsidRPr="003A10B5">
              <w:t>ности.</w:t>
            </w:r>
          </w:p>
        </w:tc>
        <w:tc>
          <w:tcPr>
            <w:tcW w:w="1701" w:type="dxa"/>
            <w:tcBorders>
              <w:top w:val="single" w:sz="4" w:space="0" w:color="000000"/>
              <w:left w:val="single" w:sz="4" w:space="0" w:color="000000"/>
              <w:bottom w:val="single" w:sz="4" w:space="0" w:color="000000"/>
              <w:right w:val="single" w:sz="4" w:space="0" w:color="000000"/>
            </w:tcBorders>
          </w:tcPr>
          <w:p w:rsidR="00ED0BAB" w:rsidRDefault="00ED0BAB" w:rsidP="0061550D">
            <w:pPr>
              <w:shd w:val="clear" w:color="auto" w:fill="FFFFFF"/>
            </w:pPr>
            <w:r>
              <w:t xml:space="preserve">Парная </w:t>
            </w:r>
          </w:p>
          <w:p w:rsidR="00ED0BAB" w:rsidRDefault="00ED0BAB" w:rsidP="0061550D">
            <w:pPr>
              <w:shd w:val="clear" w:color="auto" w:fill="FFFFFF"/>
            </w:pPr>
            <w:r>
              <w:t xml:space="preserve">Индивидуальная </w:t>
            </w:r>
          </w:p>
          <w:p w:rsidR="00ED0BAB" w:rsidRDefault="00ED0BAB" w:rsidP="0061550D">
            <w:pPr>
              <w:shd w:val="clear" w:color="auto" w:fill="FFFFFF"/>
            </w:pPr>
            <w:r>
              <w:t>Групповая</w:t>
            </w:r>
          </w:p>
          <w:p w:rsidR="00ED0BAB" w:rsidRDefault="00ED0BAB"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D0BAB" w:rsidRDefault="00ED0BAB" w:rsidP="0061550D">
            <w:pPr>
              <w:shd w:val="clear" w:color="auto" w:fill="FFFFFF"/>
            </w:pPr>
            <w:r>
              <w:t xml:space="preserve">Текущий </w:t>
            </w:r>
          </w:p>
          <w:p w:rsidR="00ED0BAB" w:rsidRDefault="00ED0BAB" w:rsidP="0061550D">
            <w:pPr>
              <w:shd w:val="clear" w:color="auto" w:fill="FFFFFF"/>
            </w:pPr>
            <w:r>
              <w:t>Письменный опрос</w:t>
            </w:r>
          </w:p>
          <w:p w:rsidR="00ED0BAB" w:rsidRPr="003A10B5" w:rsidRDefault="00ED0BAB" w:rsidP="0061550D">
            <w:pPr>
              <w:shd w:val="clear" w:color="auto" w:fill="FFFFFF"/>
            </w:pPr>
            <w:r>
              <w:t>Устный опрос</w:t>
            </w:r>
          </w:p>
        </w:tc>
      </w:tr>
      <w:tr w:rsidR="00ED0BAB" w:rsidRPr="003A10B5" w:rsidTr="00A35488">
        <w:tc>
          <w:tcPr>
            <w:tcW w:w="709" w:type="dxa"/>
            <w:tcBorders>
              <w:top w:val="single" w:sz="4" w:space="0" w:color="000000"/>
              <w:left w:val="single" w:sz="4" w:space="0" w:color="000000"/>
              <w:bottom w:val="single" w:sz="4" w:space="0" w:color="000000"/>
              <w:right w:val="single" w:sz="4" w:space="0" w:color="000000"/>
            </w:tcBorders>
          </w:tcPr>
          <w:p w:rsidR="00ED0BAB" w:rsidRPr="00032690" w:rsidRDefault="00301FEE" w:rsidP="0061550D">
            <w:pPr>
              <w:widowControl w:val="0"/>
              <w:autoSpaceDE w:val="0"/>
              <w:autoSpaceDN w:val="0"/>
              <w:adjustRightInd w:val="0"/>
              <w:ind w:right="-20"/>
              <w:jc w:val="both"/>
            </w:pPr>
            <w:r>
              <w:t>59</w:t>
            </w:r>
          </w:p>
        </w:tc>
        <w:tc>
          <w:tcPr>
            <w:tcW w:w="2660" w:type="dxa"/>
            <w:tcBorders>
              <w:top w:val="single" w:sz="4" w:space="0" w:color="000000"/>
              <w:left w:val="single" w:sz="4" w:space="0" w:color="000000"/>
              <w:bottom w:val="single" w:sz="4" w:space="0" w:color="000000"/>
              <w:right w:val="single" w:sz="4" w:space="0" w:color="000000"/>
            </w:tcBorders>
          </w:tcPr>
          <w:p w:rsidR="00ED0BAB" w:rsidRDefault="00ED0BAB" w:rsidP="0061550D">
            <w:r>
              <w:t>Упражнение в умении подбирать способ проверки безударных гласных в корне слова.</w:t>
            </w:r>
          </w:p>
          <w:p w:rsidR="00E32D3E" w:rsidRPr="00F32718" w:rsidRDefault="00E32D3E" w:rsidP="0061550D">
            <w:r w:rsidRPr="00E32D3E">
              <w:rPr>
                <w:b/>
              </w:rPr>
              <w:t>Тематический диктант</w:t>
            </w:r>
            <w:r>
              <w:t xml:space="preserve"> (15 мин.)</w:t>
            </w:r>
          </w:p>
        </w:tc>
        <w:tc>
          <w:tcPr>
            <w:tcW w:w="2693" w:type="dxa"/>
            <w:tcBorders>
              <w:top w:val="single" w:sz="4" w:space="0" w:color="000000"/>
              <w:left w:val="single" w:sz="4" w:space="0" w:color="000000"/>
              <w:bottom w:val="single" w:sz="4" w:space="0" w:color="000000"/>
              <w:right w:val="single" w:sz="4" w:space="0" w:color="auto"/>
            </w:tcBorders>
          </w:tcPr>
          <w:p w:rsidR="00ED0BAB" w:rsidRPr="003A10B5" w:rsidRDefault="00ED0BAB" w:rsidP="0061550D">
            <w:pPr>
              <w:ind w:right="-108"/>
            </w:pPr>
            <w:r w:rsidRPr="003A10B5">
              <w:t>Научатся :правописанию безударных гласных, проверяемых и непроверяемых ударением, в корне слова.</w:t>
            </w:r>
          </w:p>
        </w:tc>
        <w:tc>
          <w:tcPr>
            <w:tcW w:w="3118" w:type="dxa"/>
            <w:tcBorders>
              <w:top w:val="single" w:sz="4" w:space="0" w:color="000000"/>
              <w:left w:val="single" w:sz="4" w:space="0" w:color="auto"/>
              <w:bottom w:val="single" w:sz="4" w:space="0" w:color="000000"/>
              <w:right w:val="single" w:sz="4" w:space="0" w:color="auto"/>
            </w:tcBorders>
          </w:tcPr>
          <w:p w:rsidR="00ED0BAB" w:rsidRPr="003A10B5" w:rsidRDefault="00ED0BAB" w:rsidP="0061550D">
            <w:pPr>
              <w:shd w:val="clear" w:color="auto" w:fill="FFFFFF"/>
            </w:pPr>
            <w:r w:rsidRPr="003A10B5">
              <w:rPr>
                <w:b/>
                <w:bCs/>
              </w:rPr>
              <w:t>Регулятивные:</w:t>
            </w:r>
            <w:r w:rsidRPr="003A10B5">
              <w:rPr>
                <w:bCs/>
              </w:rPr>
              <w:t xml:space="preserve"> </w:t>
            </w:r>
            <w:r w:rsidR="00301FEE">
              <w:t>применять установленные правила в плани</w:t>
            </w:r>
            <w:r w:rsidRPr="003A10B5">
              <w:t xml:space="preserve">ровании способа решения. </w:t>
            </w:r>
          </w:p>
          <w:p w:rsidR="00ED0BAB" w:rsidRPr="003A10B5" w:rsidRDefault="00ED0BAB" w:rsidP="0061550D">
            <w:pPr>
              <w:shd w:val="clear" w:color="auto" w:fill="FFFFFF"/>
            </w:pPr>
            <w:r w:rsidRPr="003A10B5">
              <w:rPr>
                <w:b/>
                <w:bCs/>
              </w:rPr>
              <w:t>Познавательные:</w:t>
            </w:r>
            <w:r w:rsidRPr="003A10B5">
              <w:rPr>
                <w:bCs/>
              </w:rPr>
              <w:t xml:space="preserve"> </w:t>
            </w:r>
            <w:r w:rsidR="00301FEE">
              <w:t>использо</w:t>
            </w:r>
            <w:r w:rsidRPr="003A10B5">
              <w:t>вать общие приёмы решения задач.</w:t>
            </w:r>
          </w:p>
          <w:p w:rsidR="00ED0BAB" w:rsidRPr="003A10B5" w:rsidRDefault="00ED0BAB" w:rsidP="0061550D">
            <w:pPr>
              <w:shd w:val="clear" w:color="auto" w:fill="FFFFFF"/>
              <w:rPr>
                <w:b/>
                <w:bCs/>
              </w:rPr>
            </w:pPr>
            <w:r w:rsidRPr="003A10B5">
              <w:rPr>
                <w:b/>
                <w:bCs/>
              </w:rPr>
              <w:t>Коммуникативные:</w:t>
            </w:r>
            <w:r w:rsidRPr="003A10B5">
              <w:rPr>
                <w:bCs/>
              </w:rPr>
              <w:t xml:space="preserve"> </w:t>
            </w:r>
            <w:r w:rsidRPr="003A10B5">
              <w:t>ст</w:t>
            </w:r>
            <w:r w:rsidR="00301FEE">
              <w:t>авить вопросы, обращаться за по</w:t>
            </w:r>
            <w:r w:rsidRPr="003A10B5">
              <w:t>мощью.</w:t>
            </w:r>
          </w:p>
        </w:tc>
        <w:tc>
          <w:tcPr>
            <w:tcW w:w="2694" w:type="dxa"/>
            <w:tcBorders>
              <w:top w:val="single" w:sz="4" w:space="0" w:color="000000"/>
              <w:left w:val="single" w:sz="4" w:space="0" w:color="auto"/>
              <w:bottom w:val="single" w:sz="4" w:space="0" w:color="000000"/>
              <w:right w:val="single" w:sz="4" w:space="0" w:color="000000"/>
            </w:tcBorders>
          </w:tcPr>
          <w:p w:rsidR="00ED0BAB" w:rsidRPr="00E44387" w:rsidRDefault="00301FEE" w:rsidP="0061550D">
            <w:pPr>
              <w:shd w:val="clear" w:color="auto" w:fill="FFFFFF"/>
            </w:pPr>
            <w:r>
              <w:t>Начальные навы</w:t>
            </w:r>
            <w:r w:rsidR="00ED0BAB" w:rsidRPr="00E44387">
              <w:t>ки адаптации в динамично изменяющемся мире</w:t>
            </w:r>
          </w:p>
        </w:tc>
        <w:tc>
          <w:tcPr>
            <w:tcW w:w="1701" w:type="dxa"/>
            <w:tcBorders>
              <w:top w:val="single" w:sz="4" w:space="0" w:color="000000"/>
              <w:left w:val="single" w:sz="4" w:space="0" w:color="000000"/>
              <w:bottom w:val="single" w:sz="4" w:space="0" w:color="000000"/>
              <w:right w:val="single" w:sz="4" w:space="0" w:color="000000"/>
            </w:tcBorders>
          </w:tcPr>
          <w:p w:rsidR="00ED0BAB" w:rsidRDefault="00ED0BAB" w:rsidP="0061550D">
            <w:pPr>
              <w:shd w:val="clear" w:color="auto" w:fill="FFFFFF"/>
            </w:pPr>
            <w:r>
              <w:t xml:space="preserve">Парная </w:t>
            </w:r>
          </w:p>
          <w:p w:rsidR="00ED0BAB" w:rsidRDefault="00ED0BAB" w:rsidP="0061550D">
            <w:pPr>
              <w:shd w:val="clear" w:color="auto" w:fill="FFFFFF"/>
            </w:pPr>
            <w:r>
              <w:t xml:space="preserve">Индивидуальная </w:t>
            </w:r>
          </w:p>
          <w:p w:rsidR="00ED0BAB" w:rsidRDefault="00ED0BAB" w:rsidP="0061550D">
            <w:pPr>
              <w:shd w:val="clear" w:color="auto" w:fill="FFFFFF"/>
            </w:pPr>
            <w:r>
              <w:t>Групповая</w:t>
            </w:r>
          </w:p>
          <w:p w:rsidR="00ED0BAB" w:rsidRDefault="00ED0BAB"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D0BAB" w:rsidRDefault="00ED0BAB" w:rsidP="0061550D">
            <w:pPr>
              <w:shd w:val="clear" w:color="auto" w:fill="FFFFFF"/>
            </w:pPr>
            <w:r>
              <w:t xml:space="preserve">Текущий </w:t>
            </w:r>
          </w:p>
          <w:p w:rsidR="00ED0BAB" w:rsidRDefault="00ED0BAB" w:rsidP="0061550D">
            <w:pPr>
              <w:shd w:val="clear" w:color="auto" w:fill="FFFFFF"/>
            </w:pPr>
            <w:r>
              <w:t>Письменный опрос</w:t>
            </w:r>
          </w:p>
          <w:p w:rsidR="00ED0BAB" w:rsidRPr="003A10B5" w:rsidRDefault="00ED0BAB" w:rsidP="0061550D">
            <w:pPr>
              <w:shd w:val="clear" w:color="auto" w:fill="FFFFFF"/>
            </w:pPr>
            <w:r>
              <w:t>Устный опрос</w:t>
            </w:r>
          </w:p>
        </w:tc>
      </w:tr>
      <w:tr w:rsidR="00ED0BAB" w:rsidRPr="003A10B5" w:rsidTr="00A35488">
        <w:tc>
          <w:tcPr>
            <w:tcW w:w="709" w:type="dxa"/>
            <w:tcBorders>
              <w:top w:val="single" w:sz="4" w:space="0" w:color="000000"/>
              <w:left w:val="single" w:sz="4" w:space="0" w:color="000000"/>
              <w:bottom w:val="single" w:sz="4" w:space="0" w:color="000000"/>
              <w:right w:val="single" w:sz="4" w:space="0" w:color="000000"/>
            </w:tcBorders>
          </w:tcPr>
          <w:p w:rsidR="00ED0BAB" w:rsidRDefault="00301FEE" w:rsidP="0061550D">
            <w:pPr>
              <w:widowControl w:val="0"/>
              <w:autoSpaceDE w:val="0"/>
              <w:autoSpaceDN w:val="0"/>
              <w:adjustRightInd w:val="0"/>
              <w:ind w:right="-20"/>
              <w:jc w:val="both"/>
            </w:pPr>
            <w:r>
              <w:t>60</w:t>
            </w:r>
          </w:p>
        </w:tc>
        <w:tc>
          <w:tcPr>
            <w:tcW w:w="2660" w:type="dxa"/>
            <w:tcBorders>
              <w:top w:val="single" w:sz="4" w:space="0" w:color="000000"/>
              <w:left w:val="single" w:sz="4" w:space="0" w:color="000000"/>
              <w:bottom w:val="single" w:sz="4" w:space="0" w:color="000000"/>
              <w:right w:val="single" w:sz="4" w:space="0" w:color="000000"/>
            </w:tcBorders>
          </w:tcPr>
          <w:p w:rsidR="00ED0BAB" w:rsidRDefault="00ED0BAB" w:rsidP="0061550D">
            <w:r w:rsidRPr="00301FEE">
              <w:rPr>
                <w:b/>
                <w:i/>
              </w:rPr>
              <w:t>Сочинение</w:t>
            </w:r>
            <w:r>
              <w:t xml:space="preserve"> на тему «Как я оказал помощь».</w:t>
            </w:r>
          </w:p>
        </w:tc>
        <w:tc>
          <w:tcPr>
            <w:tcW w:w="2693" w:type="dxa"/>
            <w:tcBorders>
              <w:top w:val="single" w:sz="4" w:space="0" w:color="000000"/>
              <w:left w:val="single" w:sz="4" w:space="0" w:color="000000"/>
              <w:bottom w:val="single" w:sz="4" w:space="0" w:color="000000"/>
              <w:right w:val="single" w:sz="4" w:space="0" w:color="auto"/>
            </w:tcBorders>
          </w:tcPr>
          <w:p w:rsidR="00ED0BAB" w:rsidRPr="003A10B5" w:rsidRDefault="00ED0BAB" w:rsidP="0061550D">
            <w:pPr>
              <w:shd w:val="clear" w:color="auto" w:fill="FFFFFF"/>
            </w:pPr>
            <w:r w:rsidRPr="00B93FE3">
              <w:t>Научатся: применять полученные знания в письменных работах.</w:t>
            </w:r>
          </w:p>
        </w:tc>
        <w:tc>
          <w:tcPr>
            <w:tcW w:w="3118" w:type="dxa"/>
            <w:tcBorders>
              <w:top w:val="single" w:sz="4" w:space="0" w:color="000000"/>
              <w:left w:val="single" w:sz="4" w:space="0" w:color="auto"/>
              <w:bottom w:val="single" w:sz="4" w:space="0" w:color="000000"/>
              <w:right w:val="single" w:sz="4" w:space="0" w:color="auto"/>
            </w:tcBorders>
          </w:tcPr>
          <w:p w:rsidR="00ED0BAB" w:rsidRPr="003A10B5" w:rsidRDefault="00ED0BAB" w:rsidP="0061550D">
            <w:pPr>
              <w:shd w:val="clear" w:color="auto" w:fill="FFFFFF"/>
            </w:pPr>
            <w:r w:rsidRPr="003A10B5">
              <w:rPr>
                <w:b/>
                <w:bCs/>
              </w:rPr>
              <w:t>Регулятивные</w:t>
            </w:r>
            <w:r w:rsidRPr="003A10B5">
              <w:rPr>
                <w:bCs/>
              </w:rPr>
              <w:t xml:space="preserve">: </w:t>
            </w:r>
            <w:r w:rsidRPr="003A10B5">
              <w:t xml:space="preserve">формировать умение работать в группе. </w:t>
            </w:r>
          </w:p>
          <w:p w:rsidR="00ED0BAB" w:rsidRPr="003A10B5" w:rsidRDefault="00ED0BAB" w:rsidP="0061550D">
            <w:pPr>
              <w:shd w:val="clear" w:color="auto" w:fill="FFFFFF"/>
            </w:pPr>
            <w:r w:rsidRPr="003A10B5">
              <w:rPr>
                <w:b/>
                <w:bCs/>
              </w:rPr>
              <w:t>Познавательные:</w:t>
            </w:r>
            <w:r w:rsidRPr="003A10B5">
              <w:rPr>
                <w:bCs/>
              </w:rPr>
              <w:t xml:space="preserve"> </w:t>
            </w:r>
            <w:r w:rsidRPr="003A10B5">
              <w:t>развива</w:t>
            </w:r>
            <w:r w:rsidR="00301FEE">
              <w:t>ть первоначальное умение практи</w:t>
            </w:r>
            <w:r w:rsidRPr="003A10B5">
              <w:t>ческого исследования языка.</w:t>
            </w:r>
          </w:p>
          <w:p w:rsidR="00ED0BAB" w:rsidRPr="003A10B5" w:rsidRDefault="00ED0BAB" w:rsidP="0061550D">
            <w:pPr>
              <w:shd w:val="clear" w:color="auto" w:fill="FFFFFF"/>
            </w:pPr>
            <w:r w:rsidRPr="003A10B5">
              <w:t xml:space="preserve"> </w:t>
            </w:r>
            <w:r w:rsidRPr="003A10B5">
              <w:rPr>
                <w:b/>
                <w:bCs/>
              </w:rPr>
              <w:t>Коммуникативные:</w:t>
            </w:r>
            <w:r w:rsidRPr="003A10B5">
              <w:rPr>
                <w:bCs/>
              </w:rPr>
              <w:t xml:space="preserve"> </w:t>
            </w:r>
            <w:r w:rsidRPr="003A10B5">
              <w:t>задавать вопросы, формулировать свои затруднения.</w:t>
            </w:r>
          </w:p>
        </w:tc>
        <w:tc>
          <w:tcPr>
            <w:tcW w:w="2694" w:type="dxa"/>
            <w:tcBorders>
              <w:top w:val="single" w:sz="4" w:space="0" w:color="000000"/>
              <w:left w:val="single" w:sz="4" w:space="0" w:color="auto"/>
              <w:bottom w:val="single" w:sz="4" w:space="0" w:color="000000"/>
              <w:right w:val="single" w:sz="4" w:space="0" w:color="000000"/>
            </w:tcBorders>
          </w:tcPr>
          <w:p w:rsidR="00ED0BAB" w:rsidRPr="003A10B5" w:rsidRDefault="00ED0BAB" w:rsidP="0061550D">
            <w:pPr>
              <w:shd w:val="clear" w:color="auto" w:fill="FFFFFF"/>
            </w:pPr>
            <w:r w:rsidRPr="003A10B5">
              <w:t>Самооценка на основе критериев успешности учебно</w:t>
            </w:r>
            <w:r>
              <w:t>й деятель</w:t>
            </w:r>
            <w:r w:rsidRPr="003A10B5">
              <w:t>ности.</w:t>
            </w:r>
          </w:p>
        </w:tc>
        <w:tc>
          <w:tcPr>
            <w:tcW w:w="1701" w:type="dxa"/>
            <w:tcBorders>
              <w:top w:val="single" w:sz="4" w:space="0" w:color="000000"/>
              <w:left w:val="single" w:sz="4" w:space="0" w:color="000000"/>
              <w:bottom w:val="single" w:sz="4" w:space="0" w:color="000000"/>
              <w:right w:val="single" w:sz="4" w:space="0" w:color="000000"/>
            </w:tcBorders>
          </w:tcPr>
          <w:p w:rsidR="00ED0BAB" w:rsidRDefault="00ED0BAB" w:rsidP="0061550D">
            <w:pPr>
              <w:shd w:val="clear" w:color="auto" w:fill="FFFFFF"/>
            </w:pPr>
            <w:r>
              <w:t xml:space="preserve">Индивидуальная </w:t>
            </w:r>
          </w:p>
          <w:p w:rsidR="00ED0BAB" w:rsidRDefault="00ED0BAB" w:rsidP="0061550D">
            <w:pPr>
              <w:shd w:val="clear" w:color="auto" w:fill="FFFFFF"/>
            </w:pPr>
            <w:r>
              <w:t xml:space="preserve"> </w:t>
            </w:r>
          </w:p>
        </w:tc>
        <w:tc>
          <w:tcPr>
            <w:tcW w:w="1417" w:type="dxa"/>
            <w:tcBorders>
              <w:top w:val="single" w:sz="4" w:space="0" w:color="000000"/>
              <w:left w:val="single" w:sz="4" w:space="0" w:color="000000"/>
              <w:bottom w:val="single" w:sz="4" w:space="0" w:color="000000"/>
              <w:right w:val="single" w:sz="4" w:space="0" w:color="auto"/>
            </w:tcBorders>
          </w:tcPr>
          <w:p w:rsidR="00ED0BAB" w:rsidRPr="003A10B5" w:rsidRDefault="00301FEE" w:rsidP="0061550D">
            <w:pPr>
              <w:shd w:val="clear" w:color="auto" w:fill="FFFFFF"/>
            </w:pPr>
            <w:r>
              <w:t xml:space="preserve">Творческий отчёт </w:t>
            </w:r>
          </w:p>
        </w:tc>
      </w:tr>
      <w:tr w:rsidR="00ED0BAB" w:rsidRPr="003A10B5" w:rsidTr="00A35488">
        <w:tc>
          <w:tcPr>
            <w:tcW w:w="709" w:type="dxa"/>
            <w:tcBorders>
              <w:top w:val="single" w:sz="4" w:space="0" w:color="000000"/>
              <w:left w:val="single" w:sz="4" w:space="0" w:color="000000"/>
              <w:bottom w:val="single" w:sz="4" w:space="0" w:color="000000"/>
              <w:right w:val="single" w:sz="4" w:space="0" w:color="000000"/>
            </w:tcBorders>
          </w:tcPr>
          <w:p w:rsidR="00ED0BAB" w:rsidRDefault="00301FEE" w:rsidP="0061550D">
            <w:pPr>
              <w:widowControl w:val="0"/>
              <w:autoSpaceDE w:val="0"/>
              <w:autoSpaceDN w:val="0"/>
              <w:adjustRightInd w:val="0"/>
              <w:ind w:right="-20"/>
              <w:jc w:val="both"/>
            </w:pPr>
            <w:r>
              <w:t>61</w:t>
            </w:r>
          </w:p>
        </w:tc>
        <w:tc>
          <w:tcPr>
            <w:tcW w:w="2660" w:type="dxa"/>
            <w:tcBorders>
              <w:top w:val="single" w:sz="4" w:space="0" w:color="000000"/>
              <w:left w:val="single" w:sz="4" w:space="0" w:color="000000"/>
              <w:bottom w:val="single" w:sz="4" w:space="0" w:color="000000"/>
              <w:right w:val="single" w:sz="4" w:space="0" w:color="000000"/>
            </w:tcBorders>
          </w:tcPr>
          <w:p w:rsidR="00ED0BAB" w:rsidRDefault="00ED0BAB" w:rsidP="0061550D">
            <w:r>
              <w:t xml:space="preserve">Анализ сочинений и работа над ошибками. </w:t>
            </w:r>
            <w:r w:rsidRPr="00F32718">
              <w:t xml:space="preserve"> Правописание безударных гласных</w:t>
            </w:r>
            <w:r>
              <w:t xml:space="preserve"> </w:t>
            </w:r>
            <w:r w:rsidRPr="00F32718">
              <w:t xml:space="preserve">в </w:t>
            </w:r>
            <w:r w:rsidRPr="00F32718">
              <w:lastRenderedPageBreak/>
              <w:t>корне слова</w:t>
            </w:r>
            <w:r>
              <w:t>.</w:t>
            </w:r>
          </w:p>
        </w:tc>
        <w:tc>
          <w:tcPr>
            <w:tcW w:w="2693" w:type="dxa"/>
            <w:tcBorders>
              <w:top w:val="single" w:sz="4" w:space="0" w:color="000000"/>
              <w:left w:val="single" w:sz="4" w:space="0" w:color="000000"/>
              <w:bottom w:val="single" w:sz="4" w:space="0" w:color="000000"/>
              <w:right w:val="single" w:sz="4" w:space="0" w:color="auto"/>
            </w:tcBorders>
          </w:tcPr>
          <w:p w:rsidR="00ED0BAB" w:rsidRDefault="00ED0BAB" w:rsidP="0061550D">
            <w:pPr>
              <w:shd w:val="clear" w:color="auto" w:fill="FFFFFF"/>
            </w:pPr>
            <w:r w:rsidRPr="003A10B5">
              <w:rPr>
                <w:bCs/>
                <w:spacing w:val="-6"/>
              </w:rPr>
              <w:lastRenderedPageBreak/>
              <w:t xml:space="preserve">Научатся: </w:t>
            </w:r>
            <w:r w:rsidRPr="003A10B5">
              <w:rPr>
                <w:spacing w:val="-6"/>
              </w:rPr>
              <w:t xml:space="preserve">применять </w:t>
            </w:r>
            <w:r w:rsidRPr="003A10B5">
              <w:t>полученные знания на практике</w:t>
            </w:r>
            <w:r w:rsidRPr="00E44387">
              <w:t xml:space="preserve"> </w:t>
            </w:r>
          </w:p>
          <w:p w:rsidR="00ED0BAB" w:rsidRPr="00E44387" w:rsidRDefault="00ED0BAB" w:rsidP="0061550D">
            <w:pPr>
              <w:shd w:val="clear" w:color="auto" w:fill="FFFFFF"/>
            </w:pPr>
          </w:p>
        </w:tc>
        <w:tc>
          <w:tcPr>
            <w:tcW w:w="3118" w:type="dxa"/>
            <w:tcBorders>
              <w:top w:val="single" w:sz="4" w:space="0" w:color="000000"/>
              <w:left w:val="single" w:sz="4" w:space="0" w:color="auto"/>
              <w:bottom w:val="single" w:sz="4" w:space="0" w:color="000000"/>
              <w:right w:val="single" w:sz="4" w:space="0" w:color="auto"/>
            </w:tcBorders>
          </w:tcPr>
          <w:p w:rsidR="00ED0BAB" w:rsidRPr="003A10B5" w:rsidRDefault="00ED0BAB" w:rsidP="0061550D">
            <w:pPr>
              <w:shd w:val="clear" w:color="auto" w:fill="FFFFFF"/>
            </w:pPr>
            <w:r w:rsidRPr="003A10B5">
              <w:rPr>
                <w:b/>
                <w:bCs/>
              </w:rPr>
              <w:t>Регулятивные</w:t>
            </w:r>
            <w:r w:rsidRPr="003A10B5">
              <w:rPr>
                <w:bCs/>
              </w:rPr>
              <w:t xml:space="preserve">: </w:t>
            </w:r>
            <w:r w:rsidRPr="003A10B5">
              <w:t xml:space="preserve">формировать умение работать в группе. </w:t>
            </w:r>
          </w:p>
          <w:p w:rsidR="00ED0BAB" w:rsidRPr="003A10B5" w:rsidRDefault="00ED0BAB" w:rsidP="0061550D">
            <w:pPr>
              <w:shd w:val="clear" w:color="auto" w:fill="FFFFFF"/>
            </w:pPr>
            <w:r w:rsidRPr="003A10B5">
              <w:rPr>
                <w:b/>
                <w:bCs/>
              </w:rPr>
              <w:t>Познавательные:</w:t>
            </w:r>
            <w:r w:rsidRPr="003A10B5">
              <w:rPr>
                <w:bCs/>
              </w:rPr>
              <w:t xml:space="preserve"> </w:t>
            </w:r>
            <w:r w:rsidRPr="003A10B5">
              <w:lastRenderedPageBreak/>
              <w:t>развива</w:t>
            </w:r>
            <w:r>
              <w:t>ть первоначальное умение практи</w:t>
            </w:r>
            <w:r w:rsidRPr="003A10B5">
              <w:t xml:space="preserve">ческого исследования языка. </w:t>
            </w:r>
          </w:p>
          <w:p w:rsidR="00ED0BAB" w:rsidRPr="003A10B5" w:rsidRDefault="00ED0BAB" w:rsidP="0061550D">
            <w:pPr>
              <w:shd w:val="clear" w:color="auto" w:fill="FFFFFF"/>
            </w:pPr>
            <w:r w:rsidRPr="003A10B5">
              <w:rPr>
                <w:b/>
                <w:bCs/>
              </w:rPr>
              <w:t>Коммуникативные:</w:t>
            </w:r>
            <w:r w:rsidRPr="003A10B5">
              <w:rPr>
                <w:bCs/>
              </w:rPr>
              <w:t xml:space="preserve"> </w:t>
            </w:r>
            <w:r w:rsidRPr="003A10B5">
              <w:t xml:space="preserve">просить о помощи, формулировать свои </w:t>
            </w:r>
            <w:r>
              <w:t>затруд</w:t>
            </w:r>
            <w:r w:rsidRPr="003A10B5">
              <w:t>нения</w:t>
            </w:r>
          </w:p>
        </w:tc>
        <w:tc>
          <w:tcPr>
            <w:tcW w:w="2694" w:type="dxa"/>
            <w:tcBorders>
              <w:top w:val="single" w:sz="4" w:space="0" w:color="000000"/>
              <w:left w:val="single" w:sz="4" w:space="0" w:color="auto"/>
              <w:bottom w:val="single" w:sz="4" w:space="0" w:color="000000"/>
              <w:right w:val="single" w:sz="4" w:space="0" w:color="000000"/>
            </w:tcBorders>
          </w:tcPr>
          <w:p w:rsidR="00ED0BAB" w:rsidRDefault="00ED0BAB" w:rsidP="0061550D">
            <w:pPr>
              <w:shd w:val="clear" w:color="auto" w:fill="FFFFFF"/>
            </w:pPr>
            <w:r w:rsidRPr="003A10B5">
              <w:lastRenderedPageBreak/>
              <w:t>Самооценка на основе критериев успешности.</w:t>
            </w:r>
          </w:p>
          <w:p w:rsidR="00ED0BAB" w:rsidRPr="00F006F4" w:rsidRDefault="00ED0BAB" w:rsidP="0061550D">
            <w:pPr>
              <w:pStyle w:val="Default"/>
              <w:jc w:val="both"/>
              <w:rPr>
                <w:color w:val="auto"/>
              </w:rPr>
            </w:pPr>
            <w:r>
              <w:rPr>
                <w:color w:val="auto"/>
              </w:rPr>
              <w:t xml:space="preserve">Внутренняя позиция школьника на уровне </w:t>
            </w:r>
            <w:r>
              <w:rPr>
                <w:color w:val="auto"/>
              </w:rPr>
              <w:lastRenderedPageBreak/>
              <w:t xml:space="preserve">положительного отношения к школе, ориентации на содержательные моменты школьной действительности и принятия образца «хорошего ученика»; </w:t>
            </w:r>
          </w:p>
        </w:tc>
        <w:tc>
          <w:tcPr>
            <w:tcW w:w="1701" w:type="dxa"/>
            <w:tcBorders>
              <w:top w:val="single" w:sz="4" w:space="0" w:color="000000"/>
              <w:left w:val="single" w:sz="4" w:space="0" w:color="000000"/>
              <w:bottom w:val="single" w:sz="4" w:space="0" w:color="000000"/>
              <w:right w:val="single" w:sz="4" w:space="0" w:color="000000"/>
            </w:tcBorders>
          </w:tcPr>
          <w:p w:rsidR="00ED0BAB" w:rsidRDefault="00ED0BAB" w:rsidP="0061550D">
            <w:pPr>
              <w:shd w:val="clear" w:color="auto" w:fill="FFFFFF"/>
            </w:pPr>
            <w:r>
              <w:lastRenderedPageBreak/>
              <w:t xml:space="preserve">Парная </w:t>
            </w:r>
          </w:p>
          <w:p w:rsidR="00ED0BAB" w:rsidRDefault="00ED0BAB" w:rsidP="0061550D">
            <w:pPr>
              <w:shd w:val="clear" w:color="auto" w:fill="FFFFFF"/>
            </w:pPr>
            <w:r>
              <w:t xml:space="preserve">Индивидуальная </w:t>
            </w:r>
          </w:p>
          <w:p w:rsidR="00ED0BAB" w:rsidRDefault="00ED0BAB" w:rsidP="0061550D">
            <w:pPr>
              <w:shd w:val="clear" w:color="auto" w:fill="FFFFFF"/>
            </w:pPr>
            <w:r>
              <w:t>Групповая</w:t>
            </w:r>
          </w:p>
          <w:p w:rsidR="00ED0BAB" w:rsidRDefault="00ED0BAB" w:rsidP="0061550D">
            <w:pPr>
              <w:shd w:val="clear" w:color="auto" w:fill="FFFFFF"/>
            </w:pPr>
            <w:r>
              <w:lastRenderedPageBreak/>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301FEE" w:rsidRDefault="00301FEE" w:rsidP="0061550D">
            <w:pPr>
              <w:shd w:val="clear" w:color="auto" w:fill="FFFFFF"/>
            </w:pPr>
            <w:r>
              <w:lastRenderedPageBreak/>
              <w:t xml:space="preserve">Оперативный разбор </w:t>
            </w:r>
          </w:p>
          <w:p w:rsidR="00ED0BAB" w:rsidRDefault="00ED0BAB" w:rsidP="0061550D">
            <w:pPr>
              <w:shd w:val="clear" w:color="auto" w:fill="FFFFFF"/>
            </w:pPr>
            <w:r>
              <w:t>Письменный опрос</w:t>
            </w:r>
          </w:p>
          <w:p w:rsidR="00ED0BAB" w:rsidRPr="003A10B5" w:rsidRDefault="00ED0BAB" w:rsidP="0061550D">
            <w:pPr>
              <w:shd w:val="clear" w:color="auto" w:fill="FFFFFF"/>
            </w:pPr>
            <w:r>
              <w:lastRenderedPageBreak/>
              <w:t>Устный опрос</w:t>
            </w:r>
          </w:p>
        </w:tc>
      </w:tr>
      <w:tr w:rsidR="00ED0BAB" w:rsidRPr="003A10B5" w:rsidTr="00A35488">
        <w:tc>
          <w:tcPr>
            <w:tcW w:w="709" w:type="dxa"/>
            <w:tcBorders>
              <w:top w:val="single" w:sz="4" w:space="0" w:color="000000"/>
              <w:left w:val="single" w:sz="4" w:space="0" w:color="000000"/>
              <w:bottom w:val="single" w:sz="4" w:space="0" w:color="000000"/>
              <w:right w:val="single" w:sz="4" w:space="0" w:color="000000"/>
            </w:tcBorders>
          </w:tcPr>
          <w:p w:rsidR="00ED0BAB" w:rsidRPr="00032690" w:rsidRDefault="00301FEE" w:rsidP="0061550D">
            <w:pPr>
              <w:widowControl w:val="0"/>
              <w:autoSpaceDE w:val="0"/>
              <w:autoSpaceDN w:val="0"/>
              <w:adjustRightInd w:val="0"/>
              <w:ind w:right="-20"/>
              <w:jc w:val="both"/>
            </w:pPr>
            <w:r>
              <w:lastRenderedPageBreak/>
              <w:t>62</w:t>
            </w:r>
          </w:p>
        </w:tc>
        <w:tc>
          <w:tcPr>
            <w:tcW w:w="2660" w:type="dxa"/>
            <w:tcBorders>
              <w:top w:val="single" w:sz="4" w:space="0" w:color="000000"/>
              <w:left w:val="single" w:sz="4" w:space="0" w:color="000000"/>
              <w:bottom w:val="single" w:sz="4" w:space="0" w:color="000000"/>
              <w:right w:val="single" w:sz="4" w:space="0" w:color="000000"/>
            </w:tcBorders>
          </w:tcPr>
          <w:p w:rsidR="00ED0BAB" w:rsidRPr="00F32718" w:rsidRDefault="00ED0BAB" w:rsidP="0061550D">
            <w:r w:rsidRPr="00F32718">
              <w:t>Слова с двумя безударными гласными. Словарные слова</w:t>
            </w:r>
            <w:r>
              <w:t>.</w:t>
            </w:r>
          </w:p>
        </w:tc>
        <w:tc>
          <w:tcPr>
            <w:tcW w:w="2693" w:type="dxa"/>
            <w:tcBorders>
              <w:top w:val="single" w:sz="4" w:space="0" w:color="000000"/>
              <w:left w:val="single" w:sz="4" w:space="0" w:color="000000"/>
              <w:bottom w:val="single" w:sz="4" w:space="0" w:color="000000"/>
              <w:right w:val="single" w:sz="4" w:space="0" w:color="auto"/>
            </w:tcBorders>
          </w:tcPr>
          <w:p w:rsidR="00ED0BAB" w:rsidRPr="003A10B5" w:rsidRDefault="00ED0BAB" w:rsidP="0061550D">
            <w:pPr>
              <w:ind w:right="-108"/>
            </w:pPr>
            <w:r w:rsidRPr="003A10B5">
              <w:t>Научатся :правописанию безударных гласных, проверяемых и непроверяемых ударением, в корне слова.</w:t>
            </w:r>
          </w:p>
        </w:tc>
        <w:tc>
          <w:tcPr>
            <w:tcW w:w="3118" w:type="dxa"/>
            <w:tcBorders>
              <w:top w:val="single" w:sz="4" w:space="0" w:color="000000"/>
              <w:left w:val="single" w:sz="4" w:space="0" w:color="auto"/>
              <w:bottom w:val="single" w:sz="4" w:space="0" w:color="000000"/>
              <w:right w:val="single" w:sz="4" w:space="0" w:color="auto"/>
            </w:tcBorders>
          </w:tcPr>
          <w:p w:rsidR="00ED0BAB" w:rsidRPr="003A10B5" w:rsidRDefault="00ED0BAB" w:rsidP="0061550D">
            <w:pPr>
              <w:shd w:val="clear" w:color="auto" w:fill="FFFFFF"/>
            </w:pPr>
            <w:r w:rsidRPr="003A10B5">
              <w:rPr>
                <w:b/>
                <w:bCs/>
              </w:rPr>
              <w:t>Регулятивные:</w:t>
            </w:r>
            <w:r w:rsidRPr="003A10B5">
              <w:rPr>
                <w:bCs/>
              </w:rPr>
              <w:t xml:space="preserve"> </w:t>
            </w:r>
            <w:r w:rsidR="00301FEE">
              <w:t>применять установленные правила в плани</w:t>
            </w:r>
            <w:r w:rsidRPr="003A10B5">
              <w:t xml:space="preserve">ровании способа решения. </w:t>
            </w:r>
          </w:p>
          <w:p w:rsidR="00ED0BAB" w:rsidRPr="003A10B5" w:rsidRDefault="00ED0BAB" w:rsidP="0061550D">
            <w:pPr>
              <w:shd w:val="clear" w:color="auto" w:fill="FFFFFF"/>
            </w:pPr>
            <w:r w:rsidRPr="003A10B5">
              <w:rPr>
                <w:b/>
                <w:bCs/>
              </w:rPr>
              <w:t>Познавательные:</w:t>
            </w:r>
            <w:r w:rsidRPr="003A10B5">
              <w:rPr>
                <w:bCs/>
              </w:rPr>
              <w:t xml:space="preserve"> </w:t>
            </w:r>
            <w:r w:rsidRPr="003A10B5">
              <w:t>и</w:t>
            </w:r>
            <w:r w:rsidR="00301FEE">
              <w:t>спользо</w:t>
            </w:r>
            <w:r w:rsidRPr="003A10B5">
              <w:t>вать общие приёмы решения задач.</w:t>
            </w:r>
          </w:p>
          <w:p w:rsidR="00ED0BAB" w:rsidRPr="003A10B5" w:rsidRDefault="00ED0BAB" w:rsidP="0061550D">
            <w:pPr>
              <w:shd w:val="clear" w:color="auto" w:fill="FFFFFF"/>
              <w:rPr>
                <w:b/>
                <w:bCs/>
              </w:rPr>
            </w:pPr>
            <w:r w:rsidRPr="003A10B5">
              <w:rPr>
                <w:b/>
                <w:bCs/>
              </w:rPr>
              <w:t>Коммуникативные:</w:t>
            </w:r>
            <w:r w:rsidRPr="003A10B5">
              <w:rPr>
                <w:bCs/>
              </w:rPr>
              <w:t xml:space="preserve"> </w:t>
            </w:r>
            <w:r w:rsidRPr="003A10B5">
              <w:t>ст</w:t>
            </w:r>
            <w:r w:rsidR="00301FEE">
              <w:t>авить вопросы, обращаться за по</w:t>
            </w:r>
            <w:r w:rsidRPr="003A10B5">
              <w:t>мощью.</w:t>
            </w:r>
          </w:p>
        </w:tc>
        <w:tc>
          <w:tcPr>
            <w:tcW w:w="2694" w:type="dxa"/>
            <w:tcBorders>
              <w:top w:val="single" w:sz="4" w:space="0" w:color="000000"/>
              <w:left w:val="single" w:sz="4" w:space="0" w:color="auto"/>
              <w:bottom w:val="single" w:sz="4" w:space="0" w:color="000000"/>
              <w:right w:val="single" w:sz="4" w:space="0" w:color="000000"/>
            </w:tcBorders>
          </w:tcPr>
          <w:p w:rsidR="00ED0BAB" w:rsidRPr="007C19BD" w:rsidRDefault="00ED0BAB" w:rsidP="0061550D">
            <w:pPr>
              <w:shd w:val="clear" w:color="auto" w:fill="FFFFFF"/>
            </w:pPr>
            <w:r w:rsidRPr="007C19BD">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tc>
        <w:tc>
          <w:tcPr>
            <w:tcW w:w="1701" w:type="dxa"/>
            <w:tcBorders>
              <w:top w:val="single" w:sz="4" w:space="0" w:color="000000"/>
              <w:left w:val="single" w:sz="4" w:space="0" w:color="000000"/>
              <w:bottom w:val="single" w:sz="4" w:space="0" w:color="000000"/>
              <w:right w:val="single" w:sz="4" w:space="0" w:color="000000"/>
            </w:tcBorders>
          </w:tcPr>
          <w:p w:rsidR="00ED0BAB" w:rsidRDefault="00ED0BAB" w:rsidP="0061550D">
            <w:pPr>
              <w:shd w:val="clear" w:color="auto" w:fill="FFFFFF"/>
            </w:pPr>
            <w:r>
              <w:t xml:space="preserve">Парная </w:t>
            </w:r>
          </w:p>
          <w:p w:rsidR="00ED0BAB" w:rsidRDefault="00ED0BAB" w:rsidP="0061550D">
            <w:pPr>
              <w:shd w:val="clear" w:color="auto" w:fill="FFFFFF"/>
            </w:pPr>
            <w:r>
              <w:t xml:space="preserve">Индивидуальная </w:t>
            </w:r>
          </w:p>
          <w:p w:rsidR="00ED0BAB" w:rsidRDefault="00ED0BAB" w:rsidP="0061550D">
            <w:pPr>
              <w:shd w:val="clear" w:color="auto" w:fill="FFFFFF"/>
            </w:pPr>
            <w:r>
              <w:t>Групповая</w:t>
            </w:r>
          </w:p>
          <w:p w:rsidR="00ED0BAB" w:rsidRDefault="00ED0BAB"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D0BAB" w:rsidRDefault="00ED0BAB" w:rsidP="0061550D">
            <w:pPr>
              <w:shd w:val="clear" w:color="auto" w:fill="FFFFFF"/>
            </w:pPr>
            <w:r>
              <w:t xml:space="preserve">Текущий </w:t>
            </w:r>
          </w:p>
          <w:p w:rsidR="00ED0BAB" w:rsidRDefault="00ED0BAB" w:rsidP="0061550D">
            <w:pPr>
              <w:shd w:val="clear" w:color="auto" w:fill="FFFFFF"/>
            </w:pPr>
            <w:r>
              <w:t>Письменный опрос</w:t>
            </w:r>
          </w:p>
          <w:p w:rsidR="00ED0BAB" w:rsidRPr="003A10B5" w:rsidRDefault="00ED0BAB" w:rsidP="0061550D">
            <w:pPr>
              <w:shd w:val="clear" w:color="auto" w:fill="FFFFFF"/>
            </w:pPr>
            <w:r>
              <w:t>Устный опрос</w:t>
            </w:r>
          </w:p>
        </w:tc>
      </w:tr>
      <w:tr w:rsidR="00ED0BAB" w:rsidRPr="003A10B5" w:rsidTr="00A35488">
        <w:tc>
          <w:tcPr>
            <w:tcW w:w="709" w:type="dxa"/>
            <w:tcBorders>
              <w:top w:val="single" w:sz="4" w:space="0" w:color="000000"/>
              <w:left w:val="single" w:sz="4" w:space="0" w:color="000000"/>
              <w:bottom w:val="single" w:sz="4" w:space="0" w:color="000000"/>
              <w:right w:val="single" w:sz="4" w:space="0" w:color="000000"/>
            </w:tcBorders>
          </w:tcPr>
          <w:p w:rsidR="00ED0BAB" w:rsidRPr="00032690" w:rsidRDefault="00301FEE" w:rsidP="0061550D">
            <w:pPr>
              <w:widowControl w:val="0"/>
              <w:autoSpaceDE w:val="0"/>
              <w:autoSpaceDN w:val="0"/>
              <w:adjustRightInd w:val="0"/>
              <w:ind w:right="-20"/>
              <w:jc w:val="both"/>
            </w:pPr>
            <w:r>
              <w:t>63</w:t>
            </w:r>
          </w:p>
        </w:tc>
        <w:tc>
          <w:tcPr>
            <w:tcW w:w="2660" w:type="dxa"/>
            <w:tcBorders>
              <w:top w:val="single" w:sz="4" w:space="0" w:color="000000"/>
              <w:left w:val="single" w:sz="4" w:space="0" w:color="000000"/>
              <w:bottom w:val="single" w:sz="4" w:space="0" w:color="000000"/>
              <w:right w:val="single" w:sz="4" w:space="0" w:color="000000"/>
            </w:tcBorders>
          </w:tcPr>
          <w:p w:rsidR="00ED0BAB" w:rsidRPr="00F32718" w:rsidRDefault="00ED0BAB" w:rsidP="0061550D">
            <w:r w:rsidRPr="00F32718">
              <w:t>Слова с двумя безударными гласными. Словарные слова</w:t>
            </w:r>
          </w:p>
        </w:tc>
        <w:tc>
          <w:tcPr>
            <w:tcW w:w="2693" w:type="dxa"/>
            <w:tcBorders>
              <w:top w:val="single" w:sz="4" w:space="0" w:color="000000"/>
              <w:left w:val="single" w:sz="4" w:space="0" w:color="000000"/>
              <w:bottom w:val="single" w:sz="4" w:space="0" w:color="000000"/>
              <w:right w:val="single" w:sz="4" w:space="0" w:color="auto"/>
            </w:tcBorders>
          </w:tcPr>
          <w:p w:rsidR="00ED0BAB" w:rsidRPr="003A10B5" w:rsidRDefault="00ED0BAB" w:rsidP="0061550D">
            <w:pPr>
              <w:ind w:right="-108"/>
            </w:pPr>
            <w:r w:rsidRPr="003A10B5">
              <w:t>Научатся :правописанию безударных гласных, проверяемых и непроверяемых ударением, в корне слова.</w:t>
            </w:r>
          </w:p>
        </w:tc>
        <w:tc>
          <w:tcPr>
            <w:tcW w:w="3118" w:type="dxa"/>
            <w:tcBorders>
              <w:top w:val="single" w:sz="4" w:space="0" w:color="000000"/>
              <w:left w:val="single" w:sz="4" w:space="0" w:color="auto"/>
              <w:bottom w:val="single" w:sz="4" w:space="0" w:color="000000"/>
              <w:right w:val="single" w:sz="4" w:space="0" w:color="auto"/>
            </w:tcBorders>
          </w:tcPr>
          <w:p w:rsidR="00ED0BAB" w:rsidRPr="003A10B5" w:rsidRDefault="00ED0BAB" w:rsidP="0061550D">
            <w:pPr>
              <w:shd w:val="clear" w:color="auto" w:fill="FFFFFF"/>
            </w:pPr>
            <w:r w:rsidRPr="003A10B5">
              <w:rPr>
                <w:b/>
                <w:bCs/>
              </w:rPr>
              <w:t>Регулятивные:</w:t>
            </w:r>
            <w:r w:rsidRPr="003A10B5">
              <w:rPr>
                <w:bCs/>
              </w:rPr>
              <w:t xml:space="preserve"> </w:t>
            </w:r>
            <w:r w:rsidR="00301FEE">
              <w:t>применять установленные правила в плани</w:t>
            </w:r>
            <w:r w:rsidRPr="003A10B5">
              <w:t xml:space="preserve">ровании способа решения. </w:t>
            </w:r>
          </w:p>
          <w:p w:rsidR="00ED0BAB" w:rsidRPr="003A10B5" w:rsidRDefault="00ED0BAB" w:rsidP="0061550D">
            <w:pPr>
              <w:shd w:val="clear" w:color="auto" w:fill="FFFFFF"/>
            </w:pPr>
            <w:r w:rsidRPr="003A10B5">
              <w:rPr>
                <w:b/>
                <w:bCs/>
              </w:rPr>
              <w:t>Познавательные:</w:t>
            </w:r>
            <w:r w:rsidRPr="003A10B5">
              <w:rPr>
                <w:bCs/>
              </w:rPr>
              <w:t xml:space="preserve"> </w:t>
            </w:r>
            <w:r w:rsidR="00301FEE">
              <w:t>использо</w:t>
            </w:r>
            <w:r w:rsidRPr="003A10B5">
              <w:t>вать общие приёмы решения задач.</w:t>
            </w:r>
          </w:p>
          <w:p w:rsidR="00ED0BAB" w:rsidRPr="003A10B5" w:rsidRDefault="00ED0BAB" w:rsidP="0061550D">
            <w:pPr>
              <w:shd w:val="clear" w:color="auto" w:fill="FFFFFF"/>
              <w:rPr>
                <w:b/>
                <w:bCs/>
              </w:rPr>
            </w:pPr>
            <w:r w:rsidRPr="003A10B5">
              <w:rPr>
                <w:b/>
                <w:bCs/>
              </w:rPr>
              <w:t>Коммуникативные:</w:t>
            </w:r>
            <w:r w:rsidRPr="003A10B5">
              <w:rPr>
                <w:bCs/>
              </w:rPr>
              <w:t xml:space="preserve"> </w:t>
            </w:r>
            <w:r w:rsidRPr="003A10B5">
              <w:t>ставить вопросы, обращать</w:t>
            </w:r>
            <w:r w:rsidR="00301FEE">
              <w:t>ся за по</w:t>
            </w:r>
            <w:r w:rsidRPr="003A10B5">
              <w:t>мощью.</w:t>
            </w:r>
          </w:p>
        </w:tc>
        <w:tc>
          <w:tcPr>
            <w:tcW w:w="2694" w:type="dxa"/>
            <w:tcBorders>
              <w:top w:val="single" w:sz="4" w:space="0" w:color="000000"/>
              <w:left w:val="single" w:sz="4" w:space="0" w:color="auto"/>
              <w:bottom w:val="single" w:sz="4" w:space="0" w:color="000000"/>
              <w:right w:val="single" w:sz="4" w:space="0" w:color="000000"/>
            </w:tcBorders>
          </w:tcPr>
          <w:p w:rsidR="00ED0BAB" w:rsidRPr="003A10B5" w:rsidRDefault="00301FEE" w:rsidP="0061550D">
            <w:pPr>
              <w:shd w:val="clear" w:color="auto" w:fill="FFFFFF"/>
            </w:pPr>
            <w:r w:rsidRPr="007C19BD">
              <w:t xml:space="preserve">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w:t>
            </w:r>
            <w:r w:rsidRPr="007C19BD">
              <w:lastRenderedPageBreak/>
              <w:t>людей;</w:t>
            </w:r>
          </w:p>
        </w:tc>
        <w:tc>
          <w:tcPr>
            <w:tcW w:w="1701" w:type="dxa"/>
            <w:tcBorders>
              <w:top w:val="single" w:sz="4" w:space="0" w:color="000000"/>
              <w:left w:val="single" w:sz="4" w:space="0" w:color="000000"/>
              <w:bottom w:val="single" w:sz="4" w:space="0" w:color="000000"/>
              <w:right w:val="single" w:sz="4" w:space="0" w:color="000000"/>
            </w:tcBorders>
          </w:tcPr>
          <w:p w:rsidR="00ED0BAB" w:rsidRDefault="00ED0BAB" w:rsidP="0061550D">
            <w:pPr>
              <w:shd w:val="clear" w:color="auto" w:fill="FFFFFF"/>
            </w:pPr>
            <w:r>
              <w:lastRenderedPageBreak/>
              <w:t xml:space="preserve">Парная </w:t>
            </w:r>
          </w:p>
          <w:p w:rsidR="00ED0BAB" w:rsidRDefault="00ED0BAB" w:rsidP="0061550D">
            <w:pPr>
              <w:shd w:val="clear" w:color="auto" w:fill="FFFFFF"/>
            </w:pPr>
            <w:r>
              <w:t xml:space="preserve">Индивидуальная </w:t>
            </w:r>
          </w:p>
          <w:p w:rsidR="00ED0BAB" w:rsidRDefault="00ED0BAB" w:rsidP="0061550D">
            <w:pPr>
              <w:shd w:val="clear" w:color="auto" w:fill="FFFFFF"/>
            </w:pPr>
            <w:r>
              <w:t>Групповая</w:t>
            </w:r>
          </w:p>
          <w:p w:rsidR="00ED0BAB" w:rsidRDefault="00ED0BAB"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D0BAB" w:rsidRDefault="00ED0BAB" w:rsidP="0061550D">
            <w:pPr>
              <w:shd w:val="clear" w:color="auto" w:fill="FFFFFF"/>
            </w:pPr>
            <w:r>
              <w:t xml:space="preserve">Текущий </w:t>
            </w:r>
          </w:p>
          <w:p w:rsidR="00ED0BAB" w:rsidRDefault="00ED0BAB" w:rsidP="0061550D">
            <w:pPr>
              <w:shd w:val="clear" w:color="auto" w:fill="FFFFFF"/>
            </w:pPr>
            <w:r>
              <w:t>Письменный опрос</w:t>
            </w:r>
          </w:p>
          <w:p w:rsidR="00ED0BAB" w:rsidRPr="003A10B5" w:rsidRDefault="00ED0BAB" w:rsidP="0061550D">
            <w:pPr>
              <w:shd w:val="clear" w:color="auto" w:fill="FFFFFF"/>
            </w:pPr>
            <w:r>
              <w:t>Устный опрос</w:t>
            </w:r>
          </w:p>
        </w:tc>
      </w:tr>
      <w:tr w:rsidR="00ED0BAB" w:rsidRPr="003A10B5" w:rsidTr="00A35488">
        <w:tc>
          <w:tcPr>
            <w:tcW w:w="709" w:type="dxa"/>
            <w:tcBorders>
              <w:top w:val="single" w:sz="4" w:space="0" w:color="000000"/>
              <w:left w:val="single" w:sz="4" w:space="0" w:color="000000"/>
              <w:bottom w:val="single" w:sz="4" w:space="0" w:color="000000"/>
              <w:right w:val="single" w:sz="4" w:space="0" w:color="000000"/>
            </w:tcBorders>
          </w:tcPr>
          <w:p w:rsidR="00ED0BAB" w:rsidRDefault="00301FEE" w:rsidP="0061550D">
            <w:pPr>
              <w:widowControl w:val="0"/>
              <w:autoSpaceDE w:val="0"/>
              <w:autoSpaceDN w:val="0"/>
              <w:adjustRightInd w:val="0"/>
              <w:ind w:right="-20"/>
              <w:jc w:val="both"/>
            </w:pPr>
            <w:r>
              <w:lastRenderedPageBreak/>
              <w:t>64</w:t>
            </w:r>
          </w:p>
          <w:p w:rsidR="00301FEE" w:rsidRDefault="00301FEE" w:rsidP="0061550D">
            <w:pPr>
              <w:widowControl w:val="0"/>
              <w:autoSpaceDE w:val="0"/>
              <w:autoSpaceDN w:val="0"/>
              <w:adjustRightInd w:val="0"/>
              <w:ind w:right="-20"/>
              <w:jc w:val="both"/>
            </w:pPr>
          </w:p>
          <w:p w:rsidR="00301FEE" w:rsidRDefault="00301FEE" w:rsidP="0061550D">
            <w:pPr>
              <w:widowControl w:val="0"/>
              <w:autoSpaceDE w:val="0"/>
              <w:autoSpaceDN w:val="0"/>
              <w:adjustRightInd w:val="0"/>
              <w:ind w:right="-20"/>
              <w:jc w:val="both"/>
            </w:pPr>
          </w:p>
          <w:p w:rsidR="00301FEE" w:rsidRDefault="00301FEE" w:rsidP="0061550D">
            <w:pPr>
              <w:widowControl w:val="0"/>
              <w:autoSpaceDE w:val="0"/>
              <w:autoSpaceDN w:val="0"/>
              <w:adjustRightInd w:val="0"/>
              <w:ind w:right="-20"/>
              <w:jc w:val="both"/>
            </w:pPr>
          </w:p>
          <w:p w:rsidR="00301FEE" w:rsidRDefault="00301FEE" w:rsidP="0061550D">
            <w:pPr>
              <w:widowControl w:val="0"/>
              <w:autoSpaceDE w:val="0"/>
              <w:autoSpaceDN w:val="0"/>
              <w:adjustRightInd w:val="0"/>
              <w:ind w:right="-20"/>
              <w:jc w:val="both"/>
            </w:pPr>
          </w:p>
          <w:p w:rsidR="00301FEE" w:rsidRPr="00032690" w:rsidRDefault="00301FEE" w:rsidP="0061550D">
            <w:pPr>
              <w:widowControl w:val="0"/>
              <w:autoSpaceDE w:val="0"/>
              <w:autoSpaceDN w:val="0"/>
              <w:adjustRightInd w:val="0"/>
              <w:ind w:right="-20"/>
              <w:jc w:val="both"/>
            </w:pPr>
            <w:r>
              <w:t>65</w:t>
            </w:r>
          </w:p>
        </w:tc>
        <w:tc>
          <w:tcPr>
            <w:tcW w:w="2660" w:type="dxa"/>
            <w:tcBorders>
              <w:top w:val="single" w:sz="4" w:space="0" w:color="000000"/>
              <w:left w:val="single" w:sz="4" w:space="0" w:color="000000"/>
              <w:bottom w:val="single" w:sz="4" w:space="0" w:color="000000"/>
              <w:right w:val="single" w:sz="4" w:space="0" w:color="000000"/>
            </w:tcBorders>
          </w:tcPr>
          <w:p w:rsidR="00301FEE" w:rsidRDefault="00ED0BAB" w:rsidP="0061550D">
            <w:pPr>
              <w:rPr>
                <w:b/>
              </w:rPr>
            </w:pPr>
            <w:r w:rsidRPr="00441684">
              <w:rPr>
                <w:b/>
              </w:rPr>
              <w:t xml:space="preserve"> </w:t>
            </w:r>
            <w:r w:rsidRPr="00F32718">
              <w:rPr>
                <w:b/>
              </w:rPr>
              <w:t>Контрольн</w:t>
            </w:r>
            <w:r>
              <w:rPr>
                <w:b/>
              </w:rPr>
              <w:t>ое списывание деформированного текста.</w:t>
            </w:r>
          </w:p>
          <w:p w:rsidR="00301FEE" w:rsidRDefault="00301FEE" w:rsidP="0061550D">
            <w:pPr>
              <w:rPr>
                <w:b/>
              </w:rPr>
            </w:pPr>
          </w:p>
          <w:p w:rsidR="00301FEE" w:rsidRPr="00F32718" w:rsidRDefault="00301FEE" w:rsidP="0061550D">
            <w:r w:rsidRPr="00F32718">
              <w:t>Работа над ошибками.</w:t>
            </w:r>
          </w:p>
          <w:p w:rsidR="00ED0BAB" w:rsidRPr="00441684" w:rsidRDefault="00ED0BAB" w:rsidP="0061550D">
            <w:pPr>
              <w:rPr>
                <w:b/>
              </w:rPr>
            </w:pPr>
            <w:r>
              <w:rPr>
                <w:b/>
              </w:rPr>
              <w:t xml:space="preserve">Работа с текстом. </w:t>
            </w:r>
          </w:p>
        </w:tc>
        <w:tc>
          <w:tcPr>
            <w:tcW w:w="2693" w:type="dxa"/>
            <w:tcBorders>
              <w:top w:val="single" w:sz="4" w:space="0" w:color="000000"/>
              <w:left w:val="single" w:sz="4" w:space="0" w:color="000000"/>
              <w:bottom w:val="single" w:sz="4" w:space="0" w:color="000000"/>
              <w:right w:val="single" w:sz="4" w:space="0" w:color="auto"/>
            </w:tcBorders>
          </w:tcPr>
          <w:p w:rsidR="00ED0BAB" w:rsidRPr="003A10B5" w:rsidRDefault="00ED0BAB" w:rsidP="0061550D">
            <w:pPr>
              <w:shd w:val="clear" w:color="auto" w:fill="FFFFFF"/>
            </w:pPr>
            <w:r w:rsidRPr="003A10B5">
              <w:t>Научатся: применять полученные знания в письменных работах.</w:t>
            </w:r>
          </w:p>
        </w:tc>
        <w:tc>
          <w:tcPr>
            <w:tcW w:w="3118" w:type="dxa"/>
            <w:tcBorders>
              <w:top w:val="single" w:sz="4" w:space="0" w:color="000000"/>
              <w:left w:val="single" w:sz="4" w:space="0" w:color="auto"/>
              <w:bottom w:val="single" w:sz="4" w:space="0" w:color="000000"/>
              <w:right w:val="single" w:sz="4" w:space="0" w:color="auto"/>
            </w:tcBorders>
          </w:tcPr>
          <w:p w:rsidR="00ED0BAB" w:rsidRPr="003A10B5" w:rsidRDefault="00ED0BAB" w:rsidP="0061550D">
            <w:pPr>
              <w:shd w:val="clear" w:color="auto" w:fill="FFFFFF"/>
            </w:pPr>
            <w:r w:rsidRPr="003A10B5">
              <w:rPr>
                <w:b/>
                <w:bCs/>
              </w:rPr>
              <w:t>Регулятивные:</w:t>
            </w:r>
            <w:r w:rsidRPr="003A10B5">
              <w:rPr>
                <w:bCs/>
              </w:rPr>
              <w:t xml:space="preserve"> </w:t>
            </w:r>
            <w:r w:rsidRPr="003A10B5">
              <w:t xml:space="preserve">удерживать учебную задачу. </w:t>
            </w:r>
          </w:p>
          <w:p w:rsidR="00ED0BAB" w:rsidRPr="003A10B5" w:rsidRDefault="00ED0BAB" w:rsidP="0061550D">
            <w:pPr>
              <w:shd w:val="clear" w:color="auto" w:fill="FFFFFF"/>
            </w:pPr>
            <w:r w:rsidRPr="003A10B5">
              <w:rPr>
                <w:b/>
                <w:bCs/>
              </w:rPr>
              <w:t>Познавательные:</w:t>
            </w:r>
            <w:r w:rsidRPr="003A10B5">
              <w:rPr>
                <w:bCs/>
              </w:rPr>
              <w:t xml:space="preserve"> </w:t>
            </w:r>
            <w:r w:rsidRPr="003A10B5">
              <w:t>рефлексия способов и условий действий.</w:t>
            </w:r>
          </w:p>
          <w:p w:rsidR="00ED0BAB" w:rsidRPr="003A10B5" w:rsidRDefault="00ED0BAB" w:rsidP="0061550D">
            <w:pPr>
              <w:shd w:val="clear" w:color="auto" w:fill="FFFFFF"/>
            </w:pPr>
            <w:r w:rsidRPr="003A10B5">
              <w:t xml:space="preserve"> </w:t>
            </w:r>
            <w:r w:rsidRPr="003A10B5">
              <w:rPr>
                <w:b/>
                <w:bCs/>
              </w:rPr>
              <w:t>Коммуникативные:</w:t>
            </w:r>
            <w:r w:rsidRPr="003A10B5">
              <w:rPr>
                <w:bCs/>
              </w:rPr>
              <w:t xml:space="preserve"> </w:t>
            </w:r>
            <w:r w:rsidRPr="003A10B5">
              <w:t>став</w:t>
            </w:r>
            <w:r w:rsidR="00301FEE">
              <w:t>ить вопросы, обращаться за помо</w:t>
            </w:r>
            <w:r w:rsidRPr="003A10B5">
              <w:t>щью, формулировать свои за</w:t>
            </w:r>
            <w:r w:rsidRPr="003A10B5">
              <w:softHyphen/>
              <w:t>труднения.</w:t>
            </w:r>
          </w:p>
        </w:tc>
        <w:tc>
          <w:tcPr>
            <w:tcW w:w="2694" w:type="dxa"/>
            <w:tcBorders>
              <w:top w:val="single" w:sz="4" w:space="0" w:color="000000"/>
              <w:left w:val="single" w:sz="4" w:space="0" w:color="auto"/>
              <w:bottom w:val="single" w:sz="4" w:space="0" w:color="000000"/>
              <w:right w:val="single" w:sz="4" w:space="0" w:color="000000"/>
            </w:tcBorders>
          </w:tcPr>
          <w:p w:rsidR="00ED0BAB" w:rsidRPr="003A10B5" w:rsidRDefault="00ED0BAB" w:rsidP="0061550D">
            <w:pPr>
              <w:shd w:val="clear" w:color="auto" w:fill="FFFFFF"/>
            </w:pPr>
            <w:r w:rsidRPr="003A10B5">
              <w:t>Самооценка на основе крите</w:t>
            </w:r>
            <w:r w:rsidR="00301FEE">
              <w:t>риев успешности учебной деятель</w:t>
            </w:r>
            <w:r w:rsidRPr="003A10B5">
              <w:t>ности.</w:t>
            </w:r>
          </w:p>
        </w:tc>
        <w:tc>
          <w:tcPr>
            <w:tcW w:w="1701" w:type="dxa"/>
            <w:tcBorders>
              <w:top w:val="single" w:sz="4" w:space="0" w:color="000000"/>
              <w:left w:val="single" w:sz="4" w:space="0" w:color="000000"/>
              <w:bottom w:val="single" w:sz="4" w:space="0" w:color="000000"/>
              <w:right w:val="single" w:sz="4" w:space="0" w:color="000000"/>
            </w:tcBorders>
          </w:tcPr>
          <w:p w:rsidR="00ED0BAB" w:rsidRDefault="00ED0BAB" w:rsidP="0061550D">
            <w:pPr>
              <w:shd w:val="clear" w:color="auto" w:fill="FFFFFF"/>
            </w:pPr>
            <w:r>
              <w:t xml:space="preserve">Индивидуальная </w:t>
            </w:r>
          </w:p>
          <w:p w:rsidR="00ED0BAB" w:rsidRDefault="00ED0BAB" w:rsidP="0061550D">
            <w:pPr>
              <w:shd w:val="clear" w:color="auto" w:fill="FFFFFF"/>
            </w:pPr>
            <w:r>
              <w:t xml:space="preserve"> </w:t>
            </w:r>
          </w:p>
        </w:tc>
        <w:tc>
          <w:tcPr>
            <w:tcW w:w="1417" w:type="dxa"/>
            <w:tcBorders>
              <w:top w:val="single" w:sz="4" w:space="0" w:color="000000"/>
              <w:left w:val="single" w:sz="4" w:space="0" w:color="000000"/>
              <w:bottom w:val="single" w:sz="4" w:space="0" w:color="000000"/>
              <w:right w:val="single" w:sz="4" w:space="0" w:color="auto"/>
            </w:tcBorders>
          </w:tcPr>
          <w:p w:rsidR="00ED0BAB" w:rsidRDefault="00ED0BAB" w:rsidP="0061550D">
            <w:pPr>
              <w:shd w:val="clear" w:color="auto" w:fill="FFFFFF"/>
            </w:pPr>
            <w:r>
              <w:t>Письменный опрос</w:t>
            </w:r>
          </w:p>
          <w:p w:rsidR="00ED0BAB" w:rsidRPr="003A10B5" w:rsidRDefault="00ED0BAB" w:rsidP="0061550D">
            <w:pPr>
              <w:shd w:val="clear" w:color="auto" w:fill="FFFFFF"/>
            </w:pPr>
          </w:p>
        </w:tc>
      </w:tr>
      <w:tr w:rsidR="00ED0BAB" w:rsidRPr="003A10B5" w:rsidTr="00A35488">
        <w:trPr>
          <w:trHeight w:val="1807"/>
        </w:trPr>
        <w:tc>
          <w:tcPr>
            <w:tcW w:w="709" w:type="dxa"/>
            <w:tcBorders>
              <w:top w:val="single" w:sz="4" w:space="0" w:color="000000"/>
              <w:left w:val="single" w:sz="4" w:space="0" w:color="000000"/>
              <w:bottom w:val="single" w:sz="4" w:space="0" w:color="000000"/>
              <w:right w:val="single" w:sz="4" w:space="0" w:color="000000"/>
            </w:tcBorders>
          </w:tcPr>
          <w:p w:rsidR="00ED0BAB" w:rsidRPr="00032690" w:rsidRDefault="00301FEE" w:rsidP="0061550D">
            <w:pPr>
              <w:widowControl w:val="0"/>
              <w:autoSpaceDE w:val="0"/>
              <w:autoSpaceDN w:val="0"/>
              <w:adjustRightInd w:val="0"/>
              <w:spacing w:before="70"/>
              <w:ind w:right="-20"/>
              <w:jc w:val="both"/>
            </w:pPr>
            <w:r>
              <w:t>66</w:t>
            </w:r>
          </w:p>
        </w:tc>
        <w:tc>
          <w:tcPr>
            <w:tcW w:w="2660" w:type="dxa"/>
            <w:tcBorders>
              <w:top w:val="single" w:sz="4" w:space="0" w:color="000000"/>
              <w:left w:val="single" w:sz="4" w:space="0" w:color="000000"/>
              <w:bottom w:val="single" w:sz="4" w:space="0" w:color="000000"/>
              <w:right w:val="single" w:sz="4" w:space="0" w:color="000000"/>
            </w:tcBorders>
          </w:tcPr>
          <w:p w:rsidR="00ED0BAB" w:rsidRPr="00F32718" w:rsidRDefault="00ED0BAB" w:rsidP="0061550D">
            <w:pPr>
              <w:rPr>
                <w:b/>
              </w:rPr>
            </w:pPr>
            <w:r w:rsidRPr="00F32718">
              <w:rPr>
                <w:b/>
              </w:rPr>
              <w:t>Творческая лаборатория</w:t>
            </w:r>
          </w:p>
          <w:p w:rsidR="00ED0BAB" w:rsidRPr="00F32718" w:rsidRDefault="00ED0BAB" w:rsidP="0061550D">
            <w:r w:rsidRPr="00F32718">
              <w:t>«Составляем план текста»</w:t>
            </w:r>
          </w:p>
        </w:tc>
        <w:tc>
          <w:tcPr>
            <w:tcW w:w="2693" w:type="dxa"/>
            <w:tcBorders>
              <w:top w:val="single" w:sz="4" w:space="0" w:color="000000"/>
              <w:left w:val="single" w:sz="4" w:space="0" w:color="000000"/>
              <w:bottom w:val="single" w:sz="4" w:space="0" w:color="000000"/>
              <w:right w:val="single" w:sz="4" w:space="0" w:color="auto"/>
            </w:tcBorders>
          </w:tcPr>
          <w:p w:rsidR="00ED0BAB" w:rsidRPr="003A10B5" w:rsidRDefault="00ED0BAB" w:rsidP="0061550D">
            <w:pPr>
              <w:shd w:val="clear" w:color="auto" w:fill="FFFFFF"/>
            </w:pPr>
            <w:r w:rsidRPr="003A10B5">
              <w:t>Научатся: применять полученные знания в письменных работах.</w:t>
            </w:r>
          </w:p>
        </w:tc>
        <w:tc>
          <w:tcPr>
            <w:tcW w:w="3118" w:type="dxa"/>
            <w:tcBorders>
              <w:top w:val="single" w:sz="4" w:space="0" w:color="000000"/>
              <w:left w:val="single" w:sz="4" w:space="0" w:color="auto"/>
              <w:bottom w:val="single" w:sz="4" w:space="0" w:color="000000"/>
              <w:right w:val="single" w:sz="4" w:space="0" w:color="auto"/>
            </w:tcBorders>
          </w:tcPr>
          <w:p w:rsidR="00ED0BAB" w:rsidRPr="003A10B5" w:rsidRDefault="00ED0BAB" w:rsidP="0061550D">
            <w:pPr>
              <w:shd w:val="clear" w:color="auto" w:fill="FFFFFF"/>
            </w:pPr>
            <w:r w:rsidRPr="003A10B5">
              <w:rPr>
                <w:b/>
                <w:bCs/>
              </w:rPr>
              <w:t>Регулятивные:</w:t>
            </w:r>
            <w:r w:rsidRPr="003A10B5">
              <w:rPr>
                <w:bCs/>
              </w:rPr>
              <w:t xml:space="preserve"> </w:t>
            </w:r>
            <w:r w:rsidRPr="003A10B5">
              <w:t>применять</w:t>
            </w:r>
            <w:r w:rsidR="00301FEE">
              <w:t xml:space="preserve"> установленные правила в плани</w:t>
            </w:r>
            <w:r w:rsidRPr="003A10B5">
              <w:t>ровании способа решения.</w:t>
            </w:r>
          </w:p>
          <w:p w:rsidR="00ED0BAB" w:rsidRPr="003A10B5" w:rsidRDefault="00ED0BAB" w:rsidP="0061550D">
            <w:pPr>
              <w:shd w:val="clear" w:color="auto" w:fill="FFFFFF"/>
            </w:pPr>
            <w:r w:rsidRPr="003A10B5">
              <w:t xml:space="preserve"> </w:t>
            </w:r>
            <w:r w:rsidRPr="003A10B5">
              <w:rPr>
                <w:b/>
                <w:bCs/>
              </w:rPr>
              <w:t>Познавательные:</w:t>
            </w:r>
            <w:r w:rsidRPr="003A10B5">
              <w:rPr>
                <w:bCs/>
              </w:rPr>
              <w:t xml:space="preserve"> </w:t>
            </w:r>
            <w:r w:rsidR="00301FEE">
              <w:t>использо</w:t>
            </w:r>
            <w:r w:rsidRPr="003A10B5">
              <w:t>вать общие приёмы решения задач.</w:t>
            </w:r>
          </w:p>
          <w:p w:rsidR="00ED0BAB" w:rsidRPr="003A10B5" w:rsidRDefault="00ED0BAB" w:rsidP="0061550D">
            <w:pPr>
              <w:shd w:val="clear" w:color="auto" w:fill="FFFFFF"/>
            </w:pPr>
            <w:r w:rsidRPr="003A10B5">
              <w:t xml:space="preserve"> </w:t>
            </w:r>
            <w:r w:rsidRPr="003A10B5">
              <w:rPr>
                <w:b/>
                <w:bCs/>
              </w:rPr>
              <w:t>Коммуникативные:</w:t>
            </w:r>
            <w:r w:rsidRPr="003A10B5">
              <w:rPr>
                <w:bCs/>
              </w:rPr>
              <w:t xml:space="preserve"> </w:t>
            </w:r>
            <w:r w:rsidRPr="003A10B5">
              <w:t>ст</w:t>
            </w:r>
            <w:r w:rsidR="00301FEE">
              <w:t>авить вопросы, обращаться за по</w:t>
            </w:r>
            <w:r w:rsidRPr="003A10B5">
              <w:t>мощью.</w:t>
            </w:r>
          </w:p>
        </w:tc>
        <w:tc>
          <w:tcPr>
            <w:tcW w:w="2694" w:type="dxa"/>
            <w:tcBorders>
              <w:top w:val="single" w:sz="4" w:space="0" w:color="000000"/>
              <w:left w:val="single" w:sz="4" w:space="0" w:color="auto"/>
              <w:bottom w:val="single" w:sz="4" w:space="0" w:color="000000"/>
              <w:right w:val="single" w:sz="4" w:space="0" w:color="000000"/>
            </w:tcBorders>
          </w:tcPr>
          <w:p w:rsidR="00ED0BAB" w:rsidRPr="003A10B5" w:rsidRDefault="00ED0BAB" w:rsidP="0061550D">
            <w:pPr>
              <w:shd w:val="clear" w:color="auto" w:fill="FFFFFF"/>
            </w:pPr>
            <w:r w:rsidRPr="003A10B5">
              <w:t>Самооценка на основе крите</w:t>
            </w:r>
            <w:r w:rsidR="00301FEE">
              <w:t>риев успешности учебной деятель</w:t>
            </w:r>
            <w:r w:rsidRPr="003A10B5">
              <w:t>ности.</w:t>
            </w:r>
          </w:p>
        </w:tc>
        <w:tc>
          <w:tcPr>
            <w:tcW w:w="1701" w:type="dxa"/>
            <w:tcBorders>
              <w:top w:val="single" w:sz="4" w:space="0" w:color="000000"/>
              <w:left w:val="single" w:sz="4" w:space="0" w:color="000000"/>
              <w:bottom w:val="single" w:sz="4" w:space="0" w:color="000000"/>
              <w:right w:val="single" w:sz="4" w:space="0" w:color="000000"/>
            </w:tcBorders>
          </w:tcPr>
          <w:p w:rsidR="00ED0BAB" w:rsidRDefault="00ED0BAB" w:rsidP="0061550D">
            <w:pPr>
              <w:shd w:val="clear" w:color="auto" w:fill="FFFFFF"/>
            </w:pPr>
            <w:r>
              <w:t xml:space="preserve">Парная </w:t>
            </w:r>
          </w:p>
          <w:p w:rsidR="00ED0BAB" w:rsidRDefault="00ED0BAB" w:rsidP="0061550D">
            <w:pPr>
              <w:shd w:val="clear" w:color="auto" w:fill="FFFFFF"/>
            </w:pPr>
            <w:r>
              <w:t xml:space="preserve">Индивидуальная </w:t>
            </w:r>
          </w:p>
          <w:p w:rsidR="00ED0BAB" w:rsidRDefault="00ED0BAB" w:rsidP="0061550D">
            <w:pPr>
              <w:shd w:val="clear" w:color="auto" w:fill="FFFFFF"/>
            </w:pPr>
            <w:r>
              <w:t>Групповая</w:t>
            </w:r>
          </w:p>
          <w:p w:rsidR="00ED0BAB" w:rsidRDefault="00ED0BAB"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D0BAB" w:rsidRDefault="00ED0BAB" w:rsidP="0061550D">
            <w:pPr>
              <w:shd w:val="clear" w:color="auto" w:fill="FFFFFF"/>
            </w:pPr>
            <w:r>
              <w:t xml:space="preserve">Текущий </w:t>
            </w:r>
          </w:p>
          <w:p w:rsidR="00ED0BAB" w:rsidRDefault="00ED0BAB" w:rsidP="0061550D">
            <w:pPr>
              <w:shd w:val="clear" w:color="auto" w:fill="FFFFFF"/>
            </w:pPr>
            <w:r>
              <w:t>Письменный опрос</w:t>
            </w:r>
          </w:p>
          <w:p w:rsidR="00ED0BAB" w:rsidRPr="003A10B5" w:rsidRDefault="00ED0BAB" w:rsidP="0061550D">
            <w:pPr>
              <w:shd w:val="clear" w:color="auto" w:fill="FFFFFF"/>
            </w:pPr>
            <w:r>
              <w:t>Устный опрос</w:t>
            </w:r>
          </w:p>
        </w:tc>
      </w:tr>
      <w:tr w:rsidR="00ED0BAB" w:rsidRPr="003A10B5" w:rsidTr="00A35488">
        <w:tc>
          <w:tcPr>
            <w:tcW w:w="709" w:type="dxa"/>
            <w:tcBorders>
              <w:top w:val="single" w:sz="4" w:space="0" w:color="000000"/>
              <w:left w:val="single" w:sz="4" w:space="0" w:color="000000"/>
              <w:bottom w:val="single" w:sz="4" w:space="0" w:color="000000"/>
              <w:right w:val="single" w:sz="4" w:space="0" w:color="000000"/>
            </w:tcBorders>
          </w:tcPr>
          <w:p w:rsidR="00ED0BAB" w:rsidRPr="00032690" w:rsidRDefault="00301FEE" w:rsidP="0061550D">
            <w:pPr>
              <w:widowControl w:val="0"/>
              <w:autoSpaceDE w:val="0"/>
              <w:autoSpaceDN w:val="0"/>
              <w:adjustRightInd w:val="0"/>
              <w:spacing w:before="70"/>
              <w:ind w:right="-20"/>
              <w:jc w:val="both"/>
            </w:pPr>
            <w:r>
              <w:t>67</w:t>
            </w:r>
          </w:p>
        </w:tc>
        <w:tc>
          <w:tcPr>
            <w:tcW w:w="2660" w:type="dxa"/>
            <w:tcBorders>
              <w:top w:val="single" w:sz="4" w:space="0" w:color="000000"/>
              <w:left w:val="single" w:sz="4" w:space="0" w:color="000000"/>
              <w:bottom w:val="single" w:sz="4" w:space="0" w:color="000000"/>
              <w:right w:val="single" w:sz="4" w:space="0" w:color="000000"/>
            </w:tcBorders>
          </w:tcPr>
          <w:p w:rsidR="00ED0BAB" w:rsidRPr="00F32718" w:rsidRDefault="00ED0BAB" w:rsidP="0061550D">
            <w:r w:rsidRPr="00F32718">
              <w:t>Правописание парных звонких и глухих согласных в корне слова</w:t>
            </w:r>
          </w:p>
          <w:p w:rsidR="00ED0BAB" w:rsidRPr="00F32718" w:rsidRDefault="00ED0BAB" w:rsidP="0061550D"/>
        </w:tc>
        <w:tc>
          <w:tcPr>
            <w:tcW w:w="2693" w:type="dxa"/>
            <w:tcBorders>
              <w:top w:val="single" w:sz="4" w:space="0" w:color="000000"/>
              <w:left w:val="single" w:sz="4" w:space="0" w:color="000000"/>
              <w:bottom w:val="single" w:sz="4" w:space="0" w:color="000000"/>
              <w:right w:val="single" w:sz="4" w:space="0" w:color="auto"/>
            </w:tcBorders>
          </w:tcPr>
          <w:p w:rsidR="00ED0BAB" w:rsidRPr="003A10B5" w:rsidRDefault="00ED0BAB" w:rsidP="0061550D">
            <w:pPr>
              <w:ind w:right="-108"/>
            </w:pPr>
            <w:r w:rsidRPr="003A10B5">
              <w:rPr>
                <w:bCs/>
              </w:rPr>
              <w:t xml:space="preserve">Научатся: </w:t>
            </w:r>
            <w:r w:rsidRPr="003A10B5">
              <w:t xml:space="preserve"> наблюдать за написанием и произношением слов со звонким согласным звуком на конце слова.</w:t>
            </w:r>
          </w:p>
        </w:tc>
        <w:tc>
          <w:tcPr>
            <w:tcW w:w="3118" w:type="dxa"/>
            <w:tcBorders>
              <w:top w:val="single" w:sz="4" w:space="0" w:color="000000"/>
              <w:left w:val="single" w:sz="4" w:space="0" w:color="auto"/>
              <w:bottom w:val="single" w:sz="4" w:space="0" w:color="000000"/>
              <w:right w:val="single" w:sz="4" w:space="0" w:color="auto"/>
            </w:tcBorders>
          </w:tcPr>
          <w:p w:rsidR="00ED0BAB" w:rsidRPr="003A10B5" w:rsidRDefault="00ED0BAB" w:rsidP="0061550D">
            <w:pPr>
              <w:shd w:val="clear" w:color="auto" w:fill="FFFFFF"/>
            </w:pPr>
            <w:r w:rsidRPr="003A10B5">
              <w:rPr>
                <w:b/>
                <w:bCs/>
              </w:rPr>
              <w:t>Регулятивные:</w:t>
            </w:r>
            <w:r w:rsidRPr="003A10B5">
              <w:rPr>
                <w:bCs/>
              </w:rPr>
              <w:t xml:space="preserve"> </w:t>
            </w:r>
            <w:r w:rsidRPr="003A10B5">
              <w:t xml:space="preserve">формировать умение работать в группе. </w:t>
            </w:r>
          </w:p>
          <w:p w:rsidR="00ED0BAB" w:rsidRPr="003A10B5" w:rsidRDefault="00ED0BAB" w:rsidP="0061550D">
            <w:pPr>
              <w:shd w:val="clear" w:color="auto" w:fill="FFFFFF"/>
            </w:pPr>
            <w:r w:rsidRPr="003A10B5">
              <w:rPr>
                <w:b/>
                <w:bCs/>
              </w:rPr>
              <w:t>Познавательные:</w:t>
            </w:r>
            <w:r w:rsidRPr="003A10B5">
              <w:rPr>
                <w:bCs/>
              </w:rPr>
              <w:t xml:space="preserve"> </w:t>
            </w:r>
            <w:r w:rsidRPr="003A10B5">
              <w:t>подведе</w:t>
            </w:r>
            <w:r w:rsidR="00301FEE">
              <w:t>ние под понятие на основе распо</w:t>
            </w:r>
            <w:r w:rsidRPr="003A10B5">
              <w:t>знавания объектов, выделения существенных признаков.</w:t>
            </w:r>
          </w:p>
          <w:p w:rsidR="00ED0BAB" w:rsidRPr="003A10B5" w:rsidRDefault="00ED0BAB" w:rsidP="0061550D">
            <w:pPr>
              <w:shd w:val="clear" w:color="auto" w:fill="FFFFFF"/>
            </w:pPr>
            <w:r w:rsidRPr="003A10B5">
              <w:rPr>
                <w:b/>
                <w:bCs/>
              </w:rPr>
              <w:t>Коммуникативные:</w:t>
            </w:r>
            <w:r w:rsidRPr="003A10B5">
              <w:rPr>
                <w:bCs/>
              </w:rPr>
              <w:t xml:space="preserve"> </w:t>
            </w:r>
            <w:r w:rsidRPr="003A10B5">
              <w:t>задавать вопросы, просить о по</w:t>
            </w:r>
            <w:r w:rsidR="00301FEE">
              <w:t>мощи, формулировать свои затруд</w:t>
            </w:r>
            <w:r w:rsidRPr="003A10B5">
              <w:t>нения.</w:t>
            </w:r>
          </w:p>
        </w:tc>
        <w:tc>
          <w:tcPr>
            <w:tcW w:w="2694" w:type="dxa"/>
            <w:tcBorders>
              <w:top w:val="single" w:sz="4" w:space="0" w:color="000000"/>
              <w:left w:val="single" w:sz="4" w:space="0" w:color="auto"/>
              <w:bottom w:val="single" w:sz="4" w:space="0" w:color="000000"/>
              <w:right w:val="single" w:sz="4" w:space="0" w:color="000000"/>
            </w:tcBorders>
          </w:tcPr>
          <w:p w:rsidR="00ED0BAB" w:rsidRPr="003A10B5" w:rsidRDefault="00ED0BAB" w:rsidP="0061550D">
            <w:pPr>
              <w:shd w:val="clear" w:color="auto" w:fill="FFFFFF"/>
            </w:pPr>
            <w:r w:rsidRPr="003A10B5">
              <w:t>Самооценка на основе крите</w:t>
            </w:r>
            <w:r w:rsidR="00301FEE">
              <w:t>риев успешности учебной деятель</w:t>
            </w:r>
            <w:r w:rsidRPr="003A10B5">
              <w:t>ности.</w:t>
            </w:r>
          </w:p>
        </w:tc>
        <w:tc>
          <w:tcPr>
            <w:tcW w:w="1701" w:type="dxa"/>
            <w:tcBorders>
              <w:top w:val="single" w:sz="4" w:space="0" w:color="000000"/>
              <w:left w:val="single" w:sz="4" w:space="0" w:color="000000"/>
              <w:bottom w:val="single" w:sz="4" w:space="0" w:color="000000"/>
              <w:right w:val="single" w:sz="4" w:space="0" w:color="000000"/>
            </w:tcBorders>
          </w:tcPr>
          <w:p w:rsidR="00ED0BAB" w:rsidRDefault="00ED0BAB" w:rsidP="0061550D">
            <w:pPr>
              <w:shd w:val="clear" w:color="auto" w:fill="FFFFFF"/>
            </w:pPr>
            <w:r>
              <w:t xml:space="preserve">Парная </w:t>
            </w:r>
          </w:p>
          <w:p w:rsidR="00ED0BAB" w:rsidRDefault="00ED0BAB" w:rsidP="0061550D">
            <w:pPr>
              <w:shd w:val="clear" w:color="auto" w:fill="FFFFFF"/>
            </w:pPr>
            <w:r>
              <w:t xml:space="preserve">Индивидуальная </w:t>
            </w:r>
          </w:p>
          <w:p w:rsidR="00ED0BAB" w:rsidRDefault="00ED0BAB" w:rsidP="0061550D">
            <w:pPr>
              <w:shd w:val="clear" w:color="auto" w:fill="FFFFFF"/>
            </w:pPr>
            <w:r>
              <w:t>Групповая</w:t>
            </w:r>
          </w:p>
          <w:p w:rsidR="00ED0BAB" w:rsidRDefault="00ED0BAB"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D0BAB" w:rsidRDefault="00ED0BAB" w:rsidP="0061550D">
            <w:pPr>
              <w:shd w:val="clear" w:color="auto" w:fill="FFFFFF"/>
            </w:pPr>
            <w:r>
              <w:t xml:space="preserve">Текущий </w:t>
            </w:r>
          </w:p>
          <w:p w:rsidR="00ED0BAB" w:rsidRDefault="00ED0BAB" w:rsidP="0061550D">
            <w:pPr>
              <w:shd w:val="clear" w:color="auto" w:fill="FFFFFF"/>
            </w:pPr>
            <w:r>
              <w:t>Письменный опрос</w:t>
            </w:r>
          </w:p>
          <w:p w:rsidR="00ED0BAB" w:rsidRPr="003A10B5" w:rsidRDefault="00ED0BAB" w:rsidP="0061550D">
            <w:pPr>
              <w:shd w:val="clear" w:color="auto" w:fill="FFFFFF"/>
            </w:pPr>
            <w:r>
              <w:t>Устный опрос</w:t>
            </w:r>
          </w:p>
        </w:tc>
      </w:tr>
      <w:tr w:rsidR="00ED0BAB" w:rsidRPr="003A10B5" w:rsidTr="00A35488">
        <w:tc>
          <w:tcPr>
            <w:tcW w:w="709" w:type="dxa"/>
            <w:tcBorders>
              <w:top w:val="single" w:sz="4" w:space="0" w:color="000000"/>
              <w:left w:val="single" w:sz="4" w:space="0" w:color="000000"/>
              <w:bottom w:val="single" w:sz="4" w:space="0" w:color="000000"/>
              <w:right w:val="single" w:sz="4" w:space="0" w:color="000000"/>
            </w:tcBorders>
          </w:tcPr>
          <w:p w:rsidR="00ED0BAB" w:rsidRPr="00032690" w:rsidRDefault="00301FEE" w:rsidP="0061550D">
            <w:pPr>
              <w:widowControl w:val="0"/>
              <w:autoSpaceDE w:val="0"/>
              <w:autoSpaceDN w:val="0"/>
              <w:adjustRightInd w:val="0"/>
              <w:spacing w:before="70"/>
              <w:ind w:right="-20"/>
              <w:jc w:val="both"/>
            </w:pPr>
            <w:r>
              <w:t>68</w:t>
            </w:r>
          </w:p>
        </w:tc>
        <w:tc>
          <w:tcPr>
            <w:tcW w:w="2660" w:type="dxa"/>
            <w:tcBorders>
              <w:top w:val="single" w:sz="4" w:space="0" w:color="000000"/>
              <w:left w:val="single" w:sz="4" w:space="0" w:color="000000"/>
              <w:bottom w:val="single" w:sz="4" w:space="0" w:color="000000"/>
              <w:right w:val="single" w:sz="4" w:space="0" w:color="000000"/>
            </w:tcBorders>
          </w:tcPr>
          <w:p w:rsidR="00ED0BAB" w:rsidRPr="00F32718" w:rsidRDefault="00ED0BAB" w:rsidP="0061550D">
            <w:r w:rsidRPr="00301FEE">
              <w:rPr>
                <w:b/>
                <w:i/>
              </w:rPr>
              <w:t>Словарный диктант.</w:t>
            </w:r>
            <w:r>
              <w:t xml:space="preserve"> </w:t>
            </w:r>
            <w:r w:rsidRPr="00F32718">
              <w:t xml:space="preserve">Правописание парных звонких и глухих согласных в корне </w:t>
            </w:r>
            <w:r w:rsidRPr="00F32718">
              <w:lastRenderedPageBreak/>
              <w:t>слова</w:t>
            </w:r>
            <w:r w:rsidR="00301FEE">
              <w:t>.</w:t>
            </w:r>
          </w:p>
          <w:p w:rsidR="00ED0BAB" w:rsidRPr="003A10B5" w:rsidRDefault="00ED0BAB" w:rsidP="0061550D">
            <w:pPr>
              <w:autoSpaceDE w:val="0"/>
              <w:autoSpaceDN w:val="0"/>
              <w:adjustRightInd w:val="0"/>
              <w:rPr>
                <w:b/>
              </w:rPr>
            </w:pPr>
          </w:p>
        </w:tc>
        <w:tc>
          <w:tcPr>
            <w:tcW w:w="2693" w:type="dxa"/>
            <w:tcBorders>
              <w:top w:val="single" w:sz="4" w:space="0" w:color="000000"/>
              <w:left w:val="single" w:sz="4" w:space="0" w:color="000000"/>
              <w:bottom w:val="single" w:sz="4" w:space="0" w:color="000000"/>
              <w:right w:val="single" w:sz="4" w:space="0" w:color="auto"/>
            </w:tcBorders>
          </w:tcPr>
          <w:p w:rsidR="00ED0BAB" w:rsidRPr="003A10B5" w:rsidRDefault="00ED0BAB" w:rsidP="0061550D">
            <w:pPr>
              <w:ind w:right="-108"/>
            </w:pPr>
            <w:r w:rsidRPr="003A10B5">
              <w:lastRenderedPageBreak/>
              <w:t xml:space="preserve">Научатся: выявлять несоответствия между произношением и написанием слов с </w:t>
            </w:r>
            <w:r>
              <w:lastRenderedPageBreak/>
              <w:t>парными со</w:t>
            </w:r>
            <w:r w:rsidRPr="003A10B5">
              <w:t>гласными в корне.</w:t>
            </w:r>
          </w:p>
        </w:tc>
        <w:tc>
          <w:tcPr>
            <w:tcW w:w="3118" w:type="dxa"/>
            <w:tcBorders>
              <w:top w:val="single" w:sz="4" w:space="0" w:color="000000"/>
              <w:left w:val="single" w:sz="4" w:space="0" w:color="auto"/>
              <w:bottom w:val="single" w:sz="4" w:space="0" w:color="000000"/>
              <w:right w:val="single" w:sz="4" w:space="0" w:color="auto"/>
            </w:tcBorders>
          </w:tcPr>
          <w:p w:rsidR="00ED0BAB" w:rsidRPr="003A10B5" w:rsidRDefault="00ED0BAB" w:rsidP="0061550D">
            <w:pPr>
              <w:shd w:val="clear" w:color="auto" w:fill="FFFFFF"/>
            </w:pPr>
            <w:r w:rsidRPr="003A10B5">
              <w:rPr>
                <w:b/>
                <w:bCs/>
              </w:rPr>
              <w:lastRenderedPageBreak/>
              <w:t>Регулятивные:</w:t>
            </w:r>
            <w:r w:rsidRPr="003A10B5">
              <w:rPr>
                <w:bCs/>
              </w:rPr>
              <w:t xml:space="preserve"> </w:t>
            </w:r>
            <w:r w:rsidRPr="003A10B5">
              <w:t xml:space="preserve">формировать умение работать в группе. </w:t>
            </w:r>
          </w:p>
          <w:p w:rsidR="00ED0BAB" w:rsidRPr="003A10B5" w:rsidRDefault="00ED0BAB" w:rsidP="0061550D">
            <w:pPr>
              <w:shd w:val="clear" w:color="auto" w:fill="FFFFFF"/>
            </w:pPr>
            <w:r w:rsidRPr="003A10B5">
              <w:rPr>
                <w:b/>
                <w:bCs/>
              </w:rPr>
              <w:t>Познавательные:</w:t>
            </w:r>
            <w:r w:rsidRPr="003A10B5">
              <w:rPr>
                <w:bCs/>
              </w:rPr>
              <w:t xml:space="preserve"> </w:t>
            </w:r>
            <w:r w:rsidRPr="003A10B5">
              <w:lastRenderedPageBreak/>
              <w:t>подведен</w:t>
            </w:r>
            <w:r w:rsidR="00301FEE">
              <w:t>ие под понятие на основе распо</w:t>
            </w:r>
            <w:r w:rsidRPr="003A10B5">
              <w:t>знавания объектов, выделения существенных признаков.</w:t>
            </w:r>
          </w:p>
          <w:p w:rsidR="00ED0BAB" w:rsidRPr="003A10B5" w:rsidRDefault="00ED0BAB" w:rsidP="0061550D">
            <w:pPr>
              <w:shd w:val="clear" w:color="auto" w:fill="FFFFFF"/>
            </w:pPr>
            <w:r w:rsidRPr="003A10B5">
              <w:rPr>
                <w:b/>
                <w:bCs/>
              </w:rPr>
              <w:t>Коммуникативные:</w:t>
            </w:r>
            <w:r w:rsidRPr="003A10B5">
              <w:rPr>
                <w:bCs/>
              </w:rPr>
              <w:t xml:space="preserve"> </w:t>
            </w:r>
            <w:r w:rsidRPr="003A10B5">
              <w:t>задавать вопросы, просить о по</w:t>
            </w:r>
            <w:r w:rsidR="00301FEE">
              <w:t>мощи, формулировать свои затруд</w:t>
            </w:r>
            <w:r w:rsidRPr="003A10B5">
              <w:t>нения.</w:t>
            </w:r>
          </w:p>
        </w:tc>
        <w:tc>
          <w:tcPr>
            <w:tcW w:w="2694" w:type="dxa"/>
            <w:tcBorders>
              <w:top w:val="single" w:sz="4" w:space="0" w:color="000000"/>
              <w:left w:val="single" w:sz="4" w:space="0" w:color="auto"/>
              <w:bottom w:val="single" w:sz="4" w:space="0" w:color="000000"/>
              <w:right w:val="single" w:sz="4" w:space="0" w:color="000000"/>
            </w:tcBorders>
          </w:tcPr>
          <w:p w:rsidR="00ED0BAB" w:rsidRPr="003A10B5" w:rsidRDefault="00ED0BAB" w:rsidP="0061550D">
            <w:pPr>
              <w:shd w:val="clear" w:color="auto" w:fill="FFFFFF"/>
            </w:pPr>
            <w:r w:rsidRPr="003A10B5">
              <w:lastRenderedPageBreak/>
              <w:t>Самооценка на основе крите</w:t>
            </w:r>
            <w:r w:rsidR="00301FEE">
              <w:t>риев успешности учебной деятель</w:t>
            </w:r>
            <w:r w:rsidRPr="003A10B5">
              <w:t>ности.</w:t>
            </w:r>
          </w:p>
        </w:tc>
        <w:tc>
          <w:tcPr>
            <w:tcW w:w="1701" w:type="dxa"/>
            <w:tcBorders>
              <w:top w:val="single" w:sz="4" w:space="0" w:color="000000"/>
              <w:left w:val="single" w:sz="4" w:space="0" w:color="000000"/>
              <w:bottom w:val="single" w:sz="4" w:space="0" w:color="000000"/>
              <w:right w:val="single" w:sz="4" w:space="0" w:color="000000"/>
            </w:tcBorders>
          </w:tcPr>
          <w:p w:rsidR="00ED0BAB" w:rsidRDefault="00ED0BAB" w:rsidP="0061550D">
            <w:pPr>
              <w:shd w:val="clear" w:color="auto" w:fill="FFFFFF"/>
            </w:pPr>
            <w:r>
              <w:t xml:space="preserve">Парная </w:t>
            </w:r>
          </w:p>
          <w:p w:rsidR="00ED0BAB" w:rsidRDefault="00ED0BAB" w:rsidP="0061550D">
            <w:pPr>
              <w:shd w:val="clear" w:color="auto" w:fill="FFFFFF"/>
            </w:pPr>
            <w:r>
              <w:t xml:space="preserve">Индивидуальная </w:t>
            </w:r>
          </w:p>
          <w:p w:rsidR="00ED0BAB" w:rsidRDefault="00ED0BAB" w:rsidP="0061550D">
            <w:pPr>
              <w:shd w:val="clear" w:color="auto" w:fill="FFFFFF"/>
            </w:pPr>
            <w:r>
              <w:t>Групповая</w:t>
            </w:r>
          </w:p>
          <w:p w:rsidR="00ED0BAB" w:rsidRDefault="00ED0BAB" w:rsidP="0061550D">
            <w:pPr>
              <w:shd w:val="clear" w:color="auto" w:fill="FFFFFF"/>
            </w:pPr>
            <w:r>
              <w:lastRenderedPageBreak/>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D0BAB" w:rsidRDefault="00ED0BAB" w:rsidP="0061550D">
            <w:pPr>
              <w:shd w:val="clear" w:color="auto" w:fill="FFFFFF"/>
            </w:pPr>
            <w:r>
              <w:lastRenderedPageBreak/>
              <w:t xml:space="preserve">Текущий </w:t>
            </w:r>
          </w:p>
          <w:p w:rsidR="00ED0BAB" w:rsidRDefault="00ED0BAB" w:rsidP="0061550D">
            <w:pPr>
              <w:shd w:val="clear" w:color="auto" w:fill="FFFFFF"/>
            </w:pPr>
            <w:r>
              <w:t>Письменный опрос</w:t>
            </w:r>
          </w:p>
          <w:p w:rsidR="00ED0BAB" w:rsidRPr="003A10B5" w:rsidRDefault="00ED0BAB" w:rsidP="0061550D">
            <w:pPr>
              <w:shd w:val="clear" w:color="auto" w:fill="FFFFFF"/>
            </w:pPr>
            <w:r>
              <w:t xml:space="preserve">Устный </w:t>
            </w:r>
            <w:r>
              <w:lastRenderedPageBreak/>
              <w:t>опрос</w:t>
            </w:r>
          </w:p>
        </w:tc>
      </w:tr>
      <w:tr w:rsidR="00ED0BAB" w:rsidRPr="003A10B5" w:rsidTr="00A35488">
        <w:tc>
          <w:tcPr>
            <w:tcW w:w="709" w:type="dxa"/>
            <w:tcBorders>
              <w:top w:val="single" w:sz="4" w:space="0" w:color="000000"/>
              <w:left w:val="single" w:sz="4" w:space="0" w:color="000000"/>
              <w:bottom w:val="single" w:sz="4" w:space="0" w:color="000000"/>
              <w:right w:val="single" w:sz="4" w:space="0" w:color="000000"/>
            </w:tcBorders>
          </w:tcPr>
          <w:p w:rsidR="00ED0BAB" w:rsidRPr="00032690" w:rsidRDefault="00301FEE" w:rsidP="0061550D">
            <w:pPr>
              <w:widowControl w:val="0"/>
              <w:autoSpaceDE w:val="0"/>
              <w:autoSpaceDN w:val="0"/>
              <w:adjustRightInd w:val="0"/>
              <w:spacing w:before="70"/>
              <w:ind w:right="-20"/>
              <w:jc w:val="both"/>
            </w:pPr>
            <w:r>
              <w:lastRenderedPageBreak/>
              <w:t>69</w:t>
            </w:r>
          </w:p>
        </w:tc>
        <w:tc>
          <w:tcPr>
            <w:tcW w:w="2660" w:type="dxa"/>
            <w:tcBorders>
              <w:top w:val="single" w:sz="4" w:space="0" w:color="000000"/>
              <w:left w:val="single" w:sz="4" w:space="0" w:color="000000"/>
              <w:bottom w:val="single" w:sz="4" w:space="0" w:color="000000"/>
              <w:right w:val="single" w:sz="4" w:space="0" w:color="000000"/>
            </w:tcBorders>
          </w:tcPr>
          <w:p w:rsidR="00301FEE" w:rsidRDefault="00ED0BAB" w:rsidP="0061550D">
            <w:r>
              <w:t xml:space="preserve">Синонимы и антонимы. </w:t>
            </w:r>
            <w:r w:rsidRPr="00F32718">
              <w:t>Правописание парных звонких и глухих согласных в корне слова</w:t>
            </w:r>
            <w:r>
              <w:t xml:space="preserve">. </w:t>
            </w:r>
          </w:p>
          <w:p w:rsidR="00ED0BAB" w:rsidRPr="00301FEE" w:rsidRDefault="00ED0BAB" w:rsidP="0061550D">
            <w:pPr>
              <w:rPr>
                <w:i/>
              </w:rPr>
            </w:pPr>
            <w:r w:rsidRPr="00301FEE">
              <w:rPr>
                <w:i/>
              </w:rPr>
              <w:t xml:space="preserve">Работа со словарями. </w:t>
            </w:r>
          </w:p>
          <w:p w:rsidR="00ED0BAB" w:rsidRPr="003A10B5" w:rsidRDefault="00ED0BAB" w:rsidP="0061550D">
            <w:pPr>
              <w:autoSpaceDE w:val="0"/>
              <w:autoSpaceDN w:val="0"/>
              <w:adjustRightInd w:val="0"/>
              <w:rPr>
                <w:b/>
              </w:rPr>
            </w:pPr>
          </w:p>
        </w:tc>
        <w:tc>
          <w:tcPr>
            <w:tcW w:w="2693" w:type="dxa"/>
            <w:tcBorders>
              <w:top w:val="single" w:sz="4" w:space="0" w:color="000000"/>
              <w:left w:val="single" w:sz="4" w:space="0" w:color="000000"/>
              <w:bottom w:val="single" w:sz="4" w:space="0" w:color="000000"/>
              <w:right w:val="single" w:sz="4" w:space="0" w:color="auto"/>
            </w:tcBorders>
          </w:tcPr>
          <w:p w:rsidR="00ED0BAB" w:rsidRPr="003A10B5" w:rsidRDefault="00ED0BAB" w:rsidP="0061550D">
            <w:pPr>
              <w:ind w:right="-108"/>
            </w:pPr>
            <w:r w:rsidRPr="003A10B5">
              <w:t xml:space="preserve">Научатся: выявлять несоответствия между произношением и написанием слов с </w:t>
            </w:r>
            <w:r>
              <w:t>парными со</w:t>
            </w:r>
            <w:r w:rsidRPr="003A10B5">
              <w:t>гласными в корне.</w:t>
            </w:r>
          </w:p>
        </w:tc>
        <w:tc>
          <w:tcPr>
            <w:tcW w:w="3118" w:type="dxa"/>
            <w:tcBorders>
              <w:top w:val="single" w:sz="4" w:space="0" w:color="000000"/>
              <w:left w:val="single" w:sz="4" w:space="0" w:color="auto"/>
              <w:bottom w:val="single" w:sz="4" w:space="0" w:color="000000"/>
              <w:right w:val="single" w:sz="4" w:space="0" w:color="auto"/>
            </w:tcBorders>
          </w:tcPr>
          <w:p w:rsidR="00ED0BAB" w:rsidRPr="003A10B5" w:rsidRDefault="00ED0BAB" w:rsidP="0061550D">
            <w:pPr>
              <w:shd w:val="clear" w:color="auto" w:fill="FFFFFF"/>
            </w:pPr>
            <w:r w:rsidRPr="003A10B5">
              <w:rPr>
                <w:b/>
                <w:bCs/>
              </w:rPr>
              <w:t>Регулятивные:</w:t>
            </w:r>
            <w:r w:rsidRPr="003A10B5">
              <w:rPr>
                <w:bCs/>
              </w:rPr>
              <w:t xml:space="preserve"> </w:t>
            </w:r>
            <w:r w:rsidRPr="003A10B5">
              <w:t xml:space="preserve">формировать умение работать в группе. </w:t>
            </w:r>
          </w:p>
          <w:p w:rsidR="00ED0BAB" w:rsidRPr="003A10B5" w:rsidRDefault="00ED0BAB" w:rsidP="0061550D">
            <w:pPr>
              <w:shd w:val="clear" w:color="auto" w:fill="FFFFFF"/>
            </w:pPr>
            <w:r w:rsidRPr="003A10B5">
              <w:rPr>
                <w:b/>
                <w:bCs/>
              </w:rPr>
              <w:t>Познавательные:</w:t>
            </w:r>
            <w:r w:rsidRPr="003A10B5">
              <w:rPr>
                <w:bCs/>
              </w:rPr>
              <w:t xml:space="preserve"> </w:t>
            </w:r>
            <w:r w:rsidRPr="003A10B5">
              <w:t>подведе</w:t>
            </w:r>
            <w:r w:rsidR="00301FEE">
              <w:t>ние под понятие на основе распо</w:t>
            </w:r>
            <w:r w:rsidRPr="003A10B5">
              <w:t>знавания объектов, выделения существенных признаков.</w:t>
            </w:r>
          </w:p>
          <w:p w:rsidR="00ED0BAB" w:rsidRPr="003A10B5" w:rsidRDefault="00ED0BAB" w:rsidP="0061550D">
            <w:pPr>
              <w:shd w:val="clear" w:color="auto" w:fill="FFFFFF"/>
            </w:pPr>
            <w:r w:rsidRPr="003A10B5">
              <w:rPr>
                <w:b/>
                <w:bCs/>
              </w:rPr>
              <w:t>Коммуникативные:</w:t>
            </w:r>
            <w:r w:rsidRPr="003A10B5">
              <w:rPr>
                <w:bCs/>
              </w:rPr>
              <w:t xml:space="preserve"> </w:t>
            </w:r>
            <w:r w:rsidRPr="003A10B5">
              <w:t>задавать вопросы, просить о помощи, формулировать свои з</w:t>
            </w:r>
            <w:r w:rsidR="00301FEE">
              <w:t>атруд</w:t>
            </w:r>
            <w:r w:rsidRPr="003A10B5">
              <w:t>нения.</w:t>
            </w:r>
          </w:p>
        </w:tc>
        <w:tc>
          <w:tcPr>
            <w:tcW w:w="2694" w:type="dxa"/>
            <w:tcBorders>
              <w:top w:val="single" w:sz="4" w:space="0" w:color="000000"/>
              <w:left w:val="single" w:sz="4" w:space="0" w:color="auto"/>
              <w:bottom w:val="single" w:sz="4" w:space="0" w:color="000000"/>
              <w:right w:val="single" w:sz="4" w:space="0" w:color="000000"/>
            </w:tcBorders>
          </w:tcPr>
          <w:p w:rsidR="00ED0BAB" w:rsidRPr="003A10B5" w:rsidRDefault="00ED0BAB" w:rsidP="0061550D">
            <w:pPr>
              <w:shd w:val="clear" w:color="auto" w:fill="FFFFFF"/>
            </w:pPr>
            <w:r w:rsidRPr="003A10B5">
              <w:t>Самооценка на основе крите</w:t>
            </w:r>
            <w:r w:rsidR="00301FEE">
              <w:t>риев успешности учебной деятель</w:t>
            </w:r>
            <w:r w:rsidRPr="003A10B5">
              <w:t>ности.</w:t>
            </w:r>
          </w:p>
        </w:tc>
        <w:tc>
          <w:tcPr>
            <w:tcW w:w="1701" w:type="dxa"/>
            <w:tcBorders>
              <w:top w:val="single" w:sz="4" w:space="0" w:color="000000"/>
              <w:left w:val="single" w:sz="4" w:space="0" w:color="000000"/>
              <w:bottom w:val="single" w:sz="4" w:space="0" w:color="000000"/>
              <w:right w:val="single" w:sz="4" w:space="0" w:color="000000"/>
            </w:tcBorders>
          </w:tcPr>
          <w:p w:rsidR="00ED0BAB" w:rsidRDefault="00ED0BAB" w:rsidP="0061550D">
            <w:pPr>
              <w:shd w:val="clear" w:color="auto" w:fill="FFFFFF"/>
            </w:pPr>
            <w:r>
              <w:t xml:space="preserve">Парная </w:t>
            </w:r>
          </w:p>
          <w:p w:rsidR="00ED0BAB" w:rsidRDefault="00ED0BAB" w:rsidP="0061550D">
            <w:pPr>
              <w:shd w:val="clear" w:color="auto" w:fill="FFFFFF"/>
            </w:pPr>
            <w:r>
              <w:t xml:space="preserve">Индивидуальная </w:t>
            </w:r>
          </w:p>
          <w:p w:rsidR="00ED0BAB" w:rsidRDefault="00ED0BAB" w:rsidP="0061550D">
            <w:pPr>
              <w:shd w:val="clear" w:color="auto" w:fill="FFFFFF"/>
            </w:pPr>
            <w:r>
              <w:t>Групповая</w:t>
            </w:r>
          </w:p>
          <w:p w:rsidR="00ED0BAB" w:rsidRDefault="00ED0BAB"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D0BAB" w:rsidRDefault="00ED0BAB" w:rsidP="0061550D">
            <w:pPr>
              <w:shd w:val="clear" w:color="auto" w:fill="FFFFFF"/>
            </w:pPr>
            <w:r>
              <w:t xml:space="preserve">Текущий </w:t>
            </w:r>
          </w:p>
          <w:p w:rsidR="00ED0BAB" w:rsidRDefault="00ED0BAB" w:rsidP="0061550D">
            <w:pPr>
              <w:shd w:val="clear" w:color="auto" w:fill="FFFFFF"/>
            </w:pPr>
            <w:r>
              <w:t>Письменный опрос</w:t>
            </w:r>
          </w:p>
          <w:p w:rsidR="00ED0BAB" w:rsidRDefault="00ED0BAB" w:rsidP="0061550D">
            <w:pPr>
              <w:shd w:val="clear" w:color="auto" w:fill="FFFFFF"/>
            </w:pPr>
            <w:r>
              <w:t>Устный опрос</w:t>
            </w:r>
          </w:p>
          <w:p w:rsidR="00301FEE" w:rsidRPr="003A10B5" w:rsidRDefault="00301FEE" w:rsidP="0061550D">
            <w:pPr>
              <w:shd w:val="clear" w:color="auto" w:fill="FFFFFF"/>
            </w:pPr>
            <w:r>
              <w:t>Работа с разными источниками информации</w:t>
            </w:r>
          </w:p>
        </w:tc>
      </w:tr>
      <w:tr w:rsidR="00ED0BAB" w:rsidRPr="003A10B5" w:rsidTr="00A35488">
        <w:tc>
          <w:tcPr>
            <w:tcW w:w="709" w:type="dxa"/>
            <w:tcBorders>
              <w:top w:val="single" w:sz="4" w:space="0" w:color="000000"/>
              <w:left w:val="single" w:sz="4" w:space="0" w:color="000000"/>
              <w:bottom w:val="single" w:sz="4" w:space="0" w:color="000000"/>
              <w:right w:val="single" w:sz="4" w:space="0" w:color="000000"/>
            </w:tcBorders>
          </w:tcPr>
          <w:p w:rsidR="00ED0BAB" w:rsidRPr="00032690" w:rsidRDefault="00E373CE" w:rsidP="0061550D">
            <w:pPr>
              <w:widowControl w:val="0"/>
              <w:autoSpaceDE w:val="0"/>
              <w:autoSpaceDN w:val="0"/>
              <w:adjustRightInd w:val="0"/>
              <w:spacing w:before="70"/>
              <w:ind w:right="-20"/>
              <w:jc w:val="both"/>
            </w:pPr>
            <w:r>
              <w:t>70</w:t>
            </w:r>
          </w:p>
        </w:tc>
        <w:tc>
          <w:tcPr>
            <w:tcW w:w="2660" w:type="dxa"/>
            <w:tcBorders>
              <w:top w:val="single" w:sz="4" w:space="0" w:color="000000"/>
              <w:left w:val="single" w:sz="4" w:space="0" w:color="000000"/>
              <w:bottom w:val="single" w:sz="4" w:space="0" w:color="000000"/>
              <w:right w:val="single" w:sz="4" w:space="0" w:color="000000"/>
            </w:tcBorders>
          </w:tcPr>
          <w:p w:rsidR="00ED0BAB" w:rsidRPr="00F32718" w:rsidRDefault="00ED0BAB" w:rsidP="0061550D">
            <w:r w:rsidRPr="00F32718">
              <w:t>Способы проверки парных звонких и глухих согласных в корне слова</w:t>
            </w:r>
          </w:p>
          <w:p w:rsidR="00ED0BAB" w:rsidRPr="00E373CE" w:rsidRDefault="00ED0BAB" w:rsidP="0061550D">
            <w:pPr>
              <w:autoSpaceDE w:val="0"/>
              <w:autoSpaceDN w:val="0"/>
              <w:adjustRightInd w:val="0"/>
              <w:rPr>
                <w:b/>
                <w:i/>
              </w:rPr>
            </w:pPr>
            <w:r w:rsidRPr="00E373CE">
              <w:rPr>
                <w:i/>
              </w:rPr>
              <w:t>(составление картотеки)</w:t>
            </w:r>
          </w:p>
        </w:tc>
        <w:tc>
          <w:tcPr>
            <w:tcW w:w="2693" w:type="dxa"/>
            <w:tcBorders>
              <w:top w:val="single" w:sz="4" w:space="0" w:color="000000"/>
              <w:left w:val="single" w:sz="4" w:space="0" w:color="000000"/>
              <w:bottom w:val="single" w:sz="4" w:space="0" w:color="000000"/>
              <w:right w:val="single" w:sz="4" w:space="0" w:color="auto"/>
            </w:tcBorders>
          </w:tcPr>
          <w:p w:rsidR="00ED0BAB" w:rsidRPr="003A10B5" w:rsidRDefault="00ED0BAB" w:rsidP="0061550D">
            <w:pPr>
              <w:ind w:right="-108"/>
            </w:pPr>
            <w:r w:rsidRPr="003A10B5">
              <w:t>Науча</w:t>
            </w:r>
            <w:r>
              <w:t xml:space="preserve">тся : правописанию парных </w:t>
            </w:r>
            <w:r w:rsidRPr="003A10B5">
              <w:t xml:space="preserve"> </w:t>
            </w:r>
            <w:r>
              <w:t xml:space="preserve">согласных </w:t>
            </w:r>
            <w:r w:rsidRPr="003A10B5">
              <w:t>в корне слова.</w:t>
            </w:r>
          </w:p>
        </w:tc>
        <w:tc>
          <w:tcPr>
            <w:tcW w:w="3118" w:type="dxa"/>
            <w:tcBorders>
              <w:top w:val="single" w:sz="4" w:space="0" w:color="000000"/>
              <w:left w:val="single" w:sz="4" w:space="0" w:color="auto"/>
              <w:bottom w:val="single" w:sz="4" w:space="0" w:color="000000"/>
              <w:right w:val="single" w:sz="4" w:space="0" w:color="auto"/>
            </w:tcBorders>
          </w:tcPr>
          <w:p w:rsidR="00ED0BAB" w:rsidRPr="003A10B5" w:rsidRDefault="00ED0BAB" w:rsidP="0061550D">
            <w:pPr>
              <w:shd w:val="clear" w:color="auto" w:fill="FFFFFF"/>
            </w:pPr>
            <w:r w:rsidRPr="003A10B5">
              <w:rPr>
                <w:b/>
                <w:bCs/>
              </w:rPr>
              <w:t>Регулятивные:</w:t>
            </w:r>
            <w:r w:rsidRPr="003A10B5">
              <w:rPr>
                <w:bCs/>
              </w:rPr>
              <w:t xml:space="preserve"> </w:t>
            </w:r>
            <w:r w:rsidRPr="003A10B5">
              <w:t xml:space="preserve">формировать умение работать в группе. </w:t>
            </w:r>
          </w:p>
          <w:p w:rsidR="00ED0BAB" w:rsidRPr="003A10B5" w:rsidRDefault="00ED0BAB" w:rsidP="0061550D">
            <w:pPr>
              <w:shd w:val="clear" w:color="auto" w:fill="FFFFFF"/>
            </w:pPr>
            <w:r w:rsidRPr="003A10B5">
              <w:rPr>
                <w:b/>
                <w:bCs/>
              </w:rPr>
              <w:t>Познавательные:</w:t>
            </w:r>
            <w:r w:rsidRPr="003A10B5">
              <w:rPr>
                <w:bCs/>
              </w:rPr>
              <w:t xml:space="preserve"> </w:t>
            </w:r>
            <w:r w:rsidRPr="003A10B5">
              <w:t>развива</w:t>
            </w:r>
            <w:r w:rsidR="00E373CE">
              <w:t>ть первоначальное умение практи</w:t>
            </w:r>
            <w:r w:rsidRPr="003A10B5">
              <w:t xml:space="preserve">ческого исследования языка. </w:t>
            </w:r>
          </w:p>
          <w:p w:rsidR="00ED0BAB" w:rsidRPr="003A10B5" w:rsidRDefault="00ED0BAB" w:rsidP="0061550D">
            <w:pPr>
              <w:shd w:val="clear" w:color="auto" w:fill="FFFFFF"/>
            </w:pPr>
            <w:r w:rsidRPr="003A10B5">
              <w:rPr>
                <w:b/>
                <w:bCs/>
              </w:rPr>
              <w:t>Коммуникативные:</w:t>
            </w:r>
            <w:r w:rsidRPr="003A10B5">
              <w:rPr>
                <w:bCs/>
              </w:rPr>
              <w:t xml:space="preserve"> </w:t>
            </w:r>
            <w:r w:rsidRPr="003A10B5">
              <w:t>задавать вопросы, формулировать свои затруднения.</w:t>
            </w:r>
          </w:p>
        </w:tc>
        <w:tc>
          <w:tcPr>
            <w:tcW w:w="2694" w:type="dxa"/>
            <w:tcBorders>
              <w:top w:val="single" w:sz="4" w:space="0" w:color="000000"/>
              <w:left w:val="single" w:sz="4" w:space="0" w:color="auto"/>
              <w:bottom w:val="single" w:sz="4" w:space="0" w:color="000000"/>
              <w:right w:val="single" w:sz="4" w:space="0" w:color="000000"/>
            </w:tcBorders>
          </w:tcPr>
          <w:p w:rsidR="00ED0BAB" w:rsidRPr="00A910A6" w:rsidRDefault="00E373CE" w:rsidP="0061550D">
            <w:pPr>
              <w:shd w:val="clear" w:color="auto" w:fill="FFFFFF"/>
            </w:pPr>
            <w:r>
              <w:t>Начальные навы</w:t>
            </w:r>
            <w:r w:rsidR="00ED0BAB" w:rsidRPr="00A910A6">
              <w:t>ки адаптации в динамично изменяющемся мире</w:t>
            </w:r>
          </w:p>
        </w:tc>
        <w:tc>
          <w:tcPr>
            <w:tcW w:w="1701" w:type="dxa"/>
            <w:tcBorders>
              <w:top w:val="single" w:sz="4" w:space="0" w:color="000000"/>
              <w:left w:val="single" w:sz="4" w:space="0" w:color="000000"/>
              <w:bottom w:val="single" w:sz="4" w:space="0" w:color="000000"/>
              <w:right w:val="single" w:sz="4" w:space="0" w:color="000000"/>
            </w:tcBorders>
          </w:tcPr>
          <w:p w:rsidR="00ED0BAB" w:rsidRDefault="00ED0BAB" w:rsidP="0061550D">
            <w:pPr>
              <w:shd w:val="clear" w:color="auto" w:fill="FFFFFF"/>
            </w:pPr>
            <w:r>
              <w:t xml:space="preserve">Парная </w:t>
            </w:r>
          </w:p>
          <w:p w:rsidR="00ED0BAB" w:rsidRDefault="00ED0BAB" w:rsidP="0061550D">
            <w:pPr>
              <w:shd w:val="clear" w:color="auto" w:fill="FFFFFF"/>
            </w:pPr>
            <w:r>
              <w:t xml:space="preserve">Индивидуальная </w:t>
            </w:r>
          </w:p>
          <w:p w:rsidR="00ED0BAB" w:rsidRDefault="00ED0BAB" w:rsidP="0061550D">
            <w:pPr>
              <w:shd w:val="clear" w:color="auto" w:fill="FFFFFF"/>
            </w:pPr>
            <w:r>
              <w:t>Групповая</w:t>
            </w:r>
          </w:p>
          <w:p w:rsidR="00ED0BAB" w:rsidRDefault="00ED0BAB"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D0BAB" w:rsidRDefault="00ED0BAB" w:rsidP="0061550D">
            <w:pPr>
              <w:shd w:val="clear" w:color="auto" w:fill="FFFFFF"/>
            </w:pPr>
            <w:r>
              <w:t xml:space="preserve">Текущий </w:t>
            </w:r>
          </w:p>
          <w:p w:rsidR="00ED0BAB" w:rsidRDefault="00ED0BAB" w:rsidP="0061550D">
            <w:pPr>
              <w:shd w:val="clear" w:color="auto" w:fill="FFFFFF"/>
            </w:pPr>
            <w:r>
              <w:t>Письменный опрос</w:t>
            </w:r>
          </w:p>
          <w:p w:rsidR="00ED0BAB" w:rsidRPr="003A10B5" w:rsidRDefault="00ED0BAB" w:rsidP="0061550D">
            <w:pPr>
              <w:shd w:val="clear" w:color="auto" w:fill="FFFFFF"/>
            </w:pPr>
            <w:r>
              <w:t>Устный опрос</w:t>
            </w:r>
          </w:p>
        </w:tc>
      </w:tr>
      <w:tr w:rsidR="00ED0BAB" w:rsidRPr="003A10B5" w:rsidTr="00A35488">
        <w:tc>
          <w:tcPr>
            <w:tcW w:w="709" w:type="dxa"/>
            <w:tcBorders>
              <w:top w:val="single" w:sz="4" w:space="0" w:color="000000"/>
              <w:left w:val="single" w:sz="4" w:space="0" w:color="000000"/>
              <w:bottom w:val="single" w:sz="4" w:space="0" w:color="000000"/>
              <w:right w:val="single" w:sz="4" w:space="0" w:color="000000"/>
            </w:tcBorders>
          </w:tcPr>
          <w:p w:rsidR="00ED0BAB" w:rsidRPr="00032690" w:rsidRDefault="00E373CE" w:rsidP="0061550D">
            <w:pPr>
              <w:widowControl w:val="0"/>
              <w:autoSpaceDE w:val="0"/>
              <w:autoSpaceDN w:val="0"/>
              <w:adjustRightInd w:val="0"/>
              <w:spacing w:before="70"/>
              <w:ind w:right="-20"/>
              <w:jc w:val="both"/>
            </w:pPr>
            <w:r>
              <w:t>71</w:t>
            </w:r>
          </w:p>
        </w:tc>
        <w:tc>
          <w:tcPr>
            <w:tcW w:w="2660" w:type="dxa"/>
            <w:tcBorders>
              <w:top w:val="single" w:sz="4" w:space="0" w:color="000000"/>
              <w:left w:val="single" w:sz="4" w:space="0" w:color="000000"/>
              <w:bottom w:val="single" w:sz="4" w:space="0" w:color="000000"/>
              <w:right w:val="single" w:sz="4" w:space="0" w:color="000000"/>
            </w:tcBorders>
          </w:tcPr>
          <w:p w:rsidR="00ED0BAB" w:rsidRPr="00F32718" w:rsidRDefault="00ED0BAB" w:rsidP="0061550D">
            <w:r w:rsidRPr="00E373CE">
              <w:rPr>
                <w:b/>
                <w:i/>
              </w:rPr>
              <w:t xml:space="preserve">Изложение </w:t>
            </w:r>
            <w:r>
              <w:t>повествовательного текста по коллективно составленному плану.</w:t>
            </w:r>
          </w:p>
        </w:tc>
        <w:tc>
          <w:tcPr>
            <w:tcW w:w="2693" w:type="dxa"/>
            <w:tcBorders>
              <w:top w:val="single" w:sz="4" w:space="0" w:color="000000"/>
              <w:left w:val="single" w:sz="4" w:space="0" w:color="000000"/>
              <w:bottom w:val="single" w:sz="4" w:space="0" w:color="000000"/>
              <w:right w:val="single" w:sz="4" w:space="0" w:color="auto"/>
            </w:tcBorders>
          </w:tcPr>
          <w:p w:rsidR="00ED0BAB" w:rsidRPr="003A10B5" w:rsidRDefault="00ED0BAB" w:rsidP="0061550D">
            <w:pPr>
              <w:ind w:right="-108"/>
            </w:pPr>
            <w:r w:rsidRPr="003A10B5">
              <w:t>Науча</w:t>
            </w:r>
            <w:r>
              <w:t xml:space="preserve">тся : правописанию парных </w:t>
            </w:r>
            <w:r w:rsidRPr="003A10B5">
              <w:t xml:space="preserve"> </w:t>
            </w:r>
            <w:r>
              <w:t xml:space="preserve">согласных </w:t>
            </w:r>
            <w:r w:rsidRPr="003A10B5">
              <w:t>в корне слова.</w:t>
            </w:r>
          </w:p>
        </w:tc>
        <w:tc>
          <w:tcPr>
            <w:tcW w:w="3118" w:type="dxa"/>
            <w:tcBorders>
              <w:top w:val="single" w:sz="4" w:space="0" w:color="000000"/>
              <w:left w:val="single" w:sz="4" w:space="0" w:color="auto"/>
              <w:bottom w:val="single" w:sz="4" w:space="0" w:color="000000"/>
              <w:right w:val="single" w:sz="4" w:space="0" w:color="auto"/>
            </w:tcBorders>
          </w:tcPr>
          <w:p w:rsidR="00ED0BAB" w:rsidRPr="003A10B5" w:rsidRDefault="00ED0BAB" w:rsidP="0061550D">
            <w:pPr>
              <w:shd w:val="clear" w:color="auto" w:fill="FFFFFF"/>
            </w:pPr>
            <w:r w:rsidRPr="003A10B5">
              <w:rPr>
                <w:b/>
                <w:bCs/>
              </w:rPr>
              <w:t>Регулятивные:</w:t>
            </w:r>
            <w:r w:rsidRPr="003A10B5">
              <w:rPr>
                <w:bCs/>
              </w:rPr>
              <w:t xml:space="preserve"> </w:t>
            </w:r>
            <w:r w:rsidRPr="003A10B5">
              <w:t>формировать умение работать в группе.</w:t>
            </w:r>
          </w:p>
          <w:p w:rsidR="00ED0BAB" w:rsidRPr="003A10B5" w:rsidRDefault="00ED0BAB" w:rsidP="0061550D">
            <w:pPr>
              <w:shd w:val="clear" w:color="auto" w:fill="FFFFFF"/>
            </w:pPr>
            <w:r w:rsidRPr="003A10B5">
              <w:rPr>
                <w:b/>
              </w:rPr>
              <w:t>Познавательные:</w:t>
            </w:r>
            <w:r w:rsidRPr="003A10B5">
              <w:t xml:space="preserve">  развива</w:t>
            </w:r>
            <w:r w:rsidR="00E373CE">
              <w:t>ть первоначальное умение практи</w:t>
            </w:r>
            <w:r w:rsidRPr="003A10B5">
              <w:t xml:space="preserve">ческого </w:t>
            </w:r>
            <w:r w:rsidRPr="003A10B5">
              <w:lastRenderedPageBreak/>
              <w:t xml:space="preserve">исследования языка. </w:t>
            </w:r>
          </w:p>
          <w:p w:rsidR="00ED0BAB" w:rsidRPr="003A10B5" w:rsidRDefault="00ED0BAB" w:rsidP="0061550D">
            <w:pPr>
              <w:shd w:val="clear" w:color="auto" w:fill="FFFFFF"/>
            </w:pPr>
            <w:r w:rsidRPr="003A10B5">
              <w:t>.</w:t>
            </w:r>
            <w:r w:rsidRPr="003A10B5">
              <w:rPr>
                <w:b/>
                <w:bCs/>
              </w:rPr>
              <w:t>Коммуникативные:</w:t>
            </w:r>
            <w:r w:rsidRPr="003A10B5">
              <w:rPr>
                <w:bCs/>
              </w:rPr>
              <w:t xml:space="preserve"> </w:t>
            </w:r>
            <w:r w:rsidRPr="003A10B5">
              <w:t>формулировать свои затруднения.</w:t>
            </w:r>
          </w:p>
        </w:tc>
        <w:tc>
          <w:tcPr>
            <w:tcW w:w="2694" w:type="dxa"/>
            <w:tcBorders>
              <w:top w:val="single" w:sz="4" w:space="0" w:color="000000"/>
              <w:left w:val="single" w:sz="4" w:space="0" w:color="auto"/>
              <w:bottom w:val="single" w:sz="4" w:space="0" w:color="000000"/>
              <w:right w:val="single" w:sz="4" w:space="0" w:color="000000"/>
            </w:tcBorders>
          </w:tcPr>
          <w:p w:rsidR="00ED0BAB" w:rsidRPr="003A10B5" w:rsidRDefault="00ED0BAB" w:rsidP="0061550D">
            <w:pPr>
              <w:shd w:val="clear" w:color="auto" w:fill="FFFFFF"/>
            </w:pPr>
            <w:r w:rsidRPr="003A10B5">
              <w:lastRenderedPageBreak/>
              <w:t>Самооценка на основе критериев успешност</w:t>
            </w:r>
            <w:r w:rsidR="00E373CE">
              <w:t>и учебной деятель</w:t>
            </w:r>
            <w:r w:rsidRPr="003A10B5">
              <w:t>ности.</w:t>
            </w:r>
          </w:p>
        </w:tc>
        <w:tc>
          <w:tcPr>
            <w:tcW w:w="1701" w:type="dxa"/>
            <w:tcBorders>
              <w:top w:val="single" w:sz="4" w:space="0" w:color="000000"/>
              <w:left w:val="single" w:sz="4" w:space="0" w:color="000000"/>
              <w:bottom w:val="single" w:sz="4" w:space="0" w:color="000000"/>
              <w:right w:val="single" w:sz="4" w:space="0" w:color="000000"/>
            </w:tcBorders>
          </w:tcPr>
          <w:p w:rsidR="00ED0BAB" w:rsidRDefault="00ED0BAB" w:rsidP="0061550D">
            <w:pPr>
              <w:shd w:val="clear" w:color="auto" w:fill="FFFFFF"/>
            </w:pPr>
            <w:r>
              <w:t xml:space="preserve">Индивидуальная </w:t>
            </w:r>
          </w:p>
          <w:p w:rsidR="00ED0BAB" w:rsidRDefault="00ED0BAB" w:rsidP="0061550D">
            <w:pPr>
              <w:shd w:val="clear" w:color="auto" w:fill="FFFFFF"/>
            </w:pPr>
            <w:r>
              <w:t xml:space="preserve"> </w:t>
            </w:r>
          </w:p>
        </w:tc>
        <w:tc>
          <w:tcPr>
            <w:tcW w:w="1417" w:type="dxa"/>
            <w:tcBorders>
              <w:top w:val="single" w:sz="4" w:space="0" w:color="000000"/>
              <w:left w:val="single" w:sz="4" w:space="0" w:color="000000"/>
              <w:bottom w:val="single" w:sz="4" w:space="0" w:color="000000"/>
              <w:right w:val="single" w:sz="4" w:space="0" w:color="auto"/>
            </w:tcBorders>
          </w:tcPr>
          <w:p w:rsidR="00ED0BAB" w:rsidRDefault="00ED0BAB" w:rsidP="0061550D">
            <w:pPr>
              <w:shd w:val="clear" w:color="auto" w:fill="FFFFFF"/>
            </w:pPr>
            <w:r>
              <w:t>Письменный опрос</w:t>
            </w:r>
          </w:p>
          <w:p w:rsidR="00ED0BAB" w:rsidRPr="003A10B5" w:rsidRDefault="00ED0BAB" w:rsidP="0061550D">
            <w:pPr>
              <w:shd w:val="clear" w:color="auto" w:fill="FFFFFF"/>
            </w:pPr>
          </w:p>
        </w:tc>
      </w:tr>
      <w:tr w:rsidR="00ED0BAB" w:rsidRPr="003A10B5" w:rsidTr="00A35488">
        <w:tc>
          <w:tcPr>
            <w:tcW w:w="709" w:type="dxa"/>
            <w:tcBorders>
              <w:top w:val="single" w:sz="4" w:space="0" w:color="000000"/>
              <w:left w:val="single" w:sz="4" w:space="0" w:color="000000"/>
              <w:bottom w:val="single" w:sz="4" w:space="0" w:color="000000"/>
              <w:right w:val="single" w:sz="4" w:space="0" w:color="000000"/>
            </w:tcBorders>
          </w:tcPr>
          <w:p w:rsidR="00ED0BAB" w:rsidRPr="00032690" w:rsidRDefault="00E373CE" w:rsidP="0061550D">
            <w:pPr>
              <w:widowControl w:val="0"/>
              <w:autoSpaceDE w:val="0"/>
              <w:autoSpaceDN w:val="0"/>
              <w:adjustRightInd w:val="0"/>
              <w:spacing w:before="70"/>
              <w:ind w:right="-20"/>
              <w:jc w:val="both"/>
            </w:pPr>
            <w:r>
              <w:lastRenderedPageBreak/>
              <w:t>72</w:t>
            </w:r>
          </w:p>
        </w:tc>
        <w:tc>
          <w:tcPr>
            <w:tcW w:w="2660" w:type="dxa"/>
            <w:tcBorders>
              <w:top w:val="single" w:sz="4" w:space="0" w:color="000000"/>
              <w:left w:val="single" w:sz="4" w:space="0" w:color="000000"/>
              <w:bottom w:val="single" w:sz="4" w:space="0" w:color="000000"/>
              <w:right w:val="single" w:sz="4" w:space="0" w:color="000000"/>
            </w:tcBorders>
          </w:tcPr>
          <w:p w:rsidR="00ED0BAB" w:rsidRPr="00F32718" w:rsidRDefault="00ED0BAB" w:rsidP="0061550D">
            <w:r>
              <w:t xml:space="preserve">Анализ изложений и работа над ошибками. Правописание </w:t>
            </w:r>
            <w:r w:rsidRPr="00F32718">
              <w:t>парных звонких и глухих согласных в корне слова</w:t>
            </w:r>
          </w:p>
          <w:p w:rsidR="00ED0BAB" w:rsidRPr="00F32718" w:rsidRDefault="00ED0BAB" w:rsidP="0061550D">
            <w:pPr>
              <w:autoSpaceDE w:val="0"/>
              <w:autoSpaceDN w:val="0"/>
              <w:adjustRightInd w:val="0"/>
            </w:pPr>
          </w:p>
        </w:tc>
        <w:tc>
          <w:tcPr>
            <w:tcW w:w="2693" w:type="dxa"/>
            <w:tcBorders>
              <w:top w:val="single" w:sz="4" w:space="0" w:color="000000"/>
              <w:left w:val="single" w:sz="4" w:space="0" w:color="000000"/>
              <w:bottom w:val="single" w:sz="4" w:space="0" w:color="000000"/>
              <w:right w:val="single" w:sz="4" w:space="0" w:color="auto"/>
            </w:tcBorders>
          </w:tcPr>
          <w:p w:rsidR="00ED0BAB" w:rsidRPr="003A10B5" w:rsidRDefault="00ED0BAB" w:rsidP="0061550D">
            <w:pPr>
              <w:ind w:right="-108"/>
            </w:pPr>
            <w:r w:rsidRPr="003A10B5">
              <w:t>Науча</w:t>
            </w:r>
            <w:r>
              <w:t xml:space="preserve">тся : правописанию парных </w:t>
            </w:r>
            <w:r w:rsidRPr="003A10B5">
              <w:t xml:space="preserve"> </w:t>
            </w:r>
            <w:r>
              <w:t xml:space="preserve">согласных </w:t>
            </w:r>
            <w:r w:rsidRPr="003A10B5">
              <w:t>в корне слова.</w:t>
            </w:r>
          </w:p>
        </w:tc>
        <w:tc>
          <w:tcPr>
            <w:tcW w:w="3118" w:type="dxa"/>
            <w:tcBorders>
              <w:top w:val="single" w:sz="4" w:space="0" w:color="000000"/>
              <w:left w:val="single" w:sz="4" w:space="0" w:color="auto"/>
              <w:bottom w:val="single" w:sz="4" w:space="0" w:color="000000"/>
              <w:right w:val="single" w:sz="4" w:space="0" w:color="auto"/>
            </w:tcBorders>
          </w:tcPr>
          <w:p w:rsidR="00ED0BAB" w:rsidRPr="003A10B5" w:rsidRDefault="00ED0BAB" w:rsidP="0061550D">
            <w:pPr>
              <w:shd w:val="clear" w:color="auto" w:fill="FFFFFF"/>
            </w:pPr>
            <w:r w:rsidRPr="003A10B5">
              <w:rPr>
                <w:b/>
                <w:bCs/>
              </w:rPr>
              <w:t>Регулятивные:</w:t>
            </w:r>
            <w:r w:rsidRPr="003A10B5">
              <w:rPr>
                <w:bCs/>
              </w:rPr>
              <w:t xml:space="preserve"> </w:t>
            </w:r>
            <w:r w:rsidRPr="003A10B5">
              <w:t>формировать умение работать в группе.</w:t>
            </w:r>
          </w:p>
          <w:p w:rsidR="00ED0BAB" w:rsidRPr="003A10B5" w:rsidRDefault="00ED0BAB" w:rsidP="0061550D">
            <w:pPr>
              <w:shd w:val="clear" w:color="auto" w:fill="FFFFFF"/>
            </w:pPr>
            <w:r w:rsidRPr="003A10B5">
              <w:rPr>
                <w:b/>
              </w:rPr>
              <w:t>Познавательные:</w:t>
            </w:r>
            <w:r w:rsidRPr="003A10B5">
              <w:t xml:space="preserve">  развива</w:t>
            </w:r>
            <w:r w:rsidR="00E373CE">
              <w:t>ть первоначальное умение практи</w:t>
            </w:r>
            <w:r w:rsidRPr="003A10B5">
              <w:t xml:space="preserve">ческого исследования языка. </w:t>
            </w:r>
          </w:p>
          <w:p w:rsidR="00ED0BAB" w:rsidRPr="003A10B5" w:rsidRDefault="00ED0BAB" w:rsidP="0061550D">
            <w:pPr>
              <w:shd w:val="clear" w:color="auto" w:fill="FFFFFF"/>
            </w:pPr>
            <w:r w:rsidRPr="003A10B5">
              <w:t>.</w:t>
            </w:r>
            <w:r w:rsidRPr="003A10B5">
              <w:rPr>
                <w:b/>
                <w:bCs/>
              </w:rPr>
              <w:t>Коммуникативные:</w:t>
            </w:r>
            <w:r w:rsidRPr="003A10B5">
              <w:rPr>
                <w:bCs/>
              </w:rPr>
              <w:t xml:space="preserve"> </w:t>
            </w:r>
            <w:r w:rsidRPr="003A10B5">
              <w:t>формулировать свои затруднения.</w:t>
            </w:r>
          </w:p>
        </w:tc>
        <w:tc>
          <w:tcPr>
            <w:tcW w:w="2694" w:type="dxa"/>
            <w:tcBorders>
              <w:top w:val="single" w:sz="4" w:space="0" w:color="000000"/>
              <w:left w:val="single" w:sz="4" w:space="0" w:color="auto"/>
              <w:bottom w:val="single" w:sz="4" w:space="0" w:color="000000"/>
              <w:right w:val="single" w:sz="4" w:space="0" w:color="000000"/>
            </w:tcBorders>
          </w:tcPr>
          <w:p w:rsidR="00ED0BAB" w:rsidRPr="003A10B5" w:rsidRDefault="00ED0BAB" w:rsidP="0061550D">
            <w:pPr>
              <w:shd w:val="clear" w:color="auto" w:fill="FFFFFF"/>
            </w:pPr>
            <w:r w:rsidRPr="003A10B5">
              <w:t xml:space="preserve">Самооценка на основе критериев успешности учебной </w:t>
            </w:r>
            <w:r w:rsidR="00E373CE">
              <w:t>деятель</w:t>
            </w:r>
            <w:r w:rsidRPr="003A10B5">
              <w:t>ности.</w:t>
            </w:r>
          </w:p>
        </w:tc>
        <w:tc>
          <w:tcPr>
            <w:tcW w:w="1701" w:type="dxa"/>
            <w:tcBorders>
              <w:top w:val="single" w:sz="4" w:space="0" w:color="000000"/>
              <w:left w:val="single" w:sz="4" w:space="0" w:color="000000"/>
              <w:bottom w:val="single" w:sz="4" w:space="0" w:color="000000"/>
              <w:right w:val="single" w:sz="4" w:space="0" w:color="000000"/>
            </w:tcBorders>
          </w:tcPr>
          <w:p w:rsidR="00ED0BAB" w:rsidRDefault="00ED0BAB" w:rsidP="0061550D">
            <w:pPr>
              <w:shd w:val="clear" w:color="auto" w:fill="FFFFFF"/>
            </w:pPr>
            <w:r>
              <w:t xml:space="preserve">Парная </w:t>
            </w:r>
          </w:p>
          <w:p w:rsidR="00ED0BAB" w:rsidRDefault="00ED0BAB" w:rsidP="0061550D">
            <w:pPr>
              <w:shd w:val="clear" w:color="auto" w:fill="FFFFFF"/>
            </w:pPr>
            <w:r>
              <w:t xml:space="preserve">Индивидуальная </w:t>
            </w:r>
          </w:p>
          <w:p w:rsidR="00ED0BAB" w:rsidRDefault="00ED0BAB" w:rsidP="0061550D">
            <w:pPr>
              <w:shd w:val="clear" w:color="auto" w:fill="FFFFFF"/>
            </w:pPr>
            <w:r>
              <w:t>Групповая</w:t>
            </w:r>
          </w:p>
          <w:p w:rsidR="00ED0BAB" w:rsidRDefault="00ED0BAB"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D0BAB" w:rsidRDefault="00ED0BAB" w:rsidP="0061550D">
            <w:pPr>
              <w:shd w:val="clear" w:color="auto" w:fill="FFFFFF"/>
            </w:pPr>
            <w:r>
              <w:t xml:space="preserve">Текущий </w:t>
            </w:r>
          </w:p>
          <w:p w:rsidR="00ED0BAB" w:rsidRDefault="00ED0BAB" w:rsidP="0061550D">
            <w:pPr>
              <w:shd w:val="clear" w:color="auto" w:fill="FFFFFF"/>
            </w:pPr>
            <w:r>
              <w:t>Письменный опрос</w:t>
            </w:r>
          </w:p>
          <w:p w:rsidR="00ED0BAB" w:rsidRPr="003A10B5" w:rsidRDefault="00ED0BAB" w:rsidP="0061550D">
            <w:pPr>
              <w:shd w:val="clear" w:color="auto" w:fill="FFFFFF"/>
            </w:pPr>
            <w:r>
              <w:t>Устный опрос</w:t>
            </w:r>
          </w:p>
        </w:tc>
      </w:tr>
      <w:tr w:rsidR="00ED0BAB" w:rsidRPr="003A10B5" w:rsidTr="00A35488">
        <w:tc>
          <w:tcPr>
            <w:tcW w:w="709" w:type="dxa"/>
            <w:tcBorders>
              <w:top w:val="single" w:sz="4" w:space="0" w:color="000000"/>
              <w:left w:val="single" w:sz="4" w:space="0" w:color="000000"/>
              <w:bottom w:val="single" w:sz="4" w:space="0" w:color="000000"/>
              <w:right w:val="single" w:sz="4" w:space="0" w:color="000000"/>
            </w:tcBorders>
          </w:tcPr>
          <w:p w:rsidR="00ED0BAB" w:rsidRDefault="00E373CE" w:rsidP="0061550D">
            <w:pPr>
              <w:widowControl w:val="0"/>
              <w:autoSpaceDE w:val="0"/>
              <w:autoSpaceDN w:val="0"/>
              <w:adjustRightInd w:val="0"/>
              <w:spacing w:before="70"/>
              <w:ind w:right="-20"/>
              <w:jc w:val="both"/>
            </w:pPr>
            <w:r>
              <w:t>73</w:t>
            </w:r>
          </w:p>
        </w:tc>
        <w:tc>
          <w:tcPr>
            <w:tcW w:w="2660" w:type="dxa"/>
            <w:tcBorders>
              <w:top w:val="single" w:sz="4" w:space="0" w:color="000000"/>
              <w:left w:val="single" w:sz="4" w:space="0" w:color="000000"/>
              <w:bottom w:val="single" w:sz="4" w:space="0" w:color="000000"/>
              <w:right w:val="single" w:sz="4" w:space="0" w:color="000000"/>
            </w:tcBorders>
          </w:tcPr>
          <w:p w:rsidR="00ED0BAB" w:rsidRPr="00F32718" w:rsidRDefault="00ED0BAB" w:rsidP="0061550D">
            <w:r w:rsidRPr="00F32718">
              <w:t>Способы проверки парных звонких и глухих согласных в корне слова</w:t>
            </w:r>
          </w:p>
          <w:p w:rsidR="00ED0BAB" w:rsidRPr="00E373CE" w:rsidRDefault="00ED0BAB" w:rsidP="0061550D">
            <w:pPr>
              <w:autoSpaceDE w:val="0"/>
              <w:autoSpaceDN w:val="0"/>
              <w:adjustRightInd w:val="0"/>
              <w:rPr>
                <w:b/>
                <w:i/>
              </w:rPr>
            </w:pPr>
            <w:r w:rsidRPr="00E373CE">
              <w:rPr>
                <w:i/>
              </w:rPr>
              <w:t>(составление картотеки)</w:t>
            </w:r>
          </w:p>
        </w:tc>
        <w:tc>
          <w:tcPr>
            <w:tcW w:w="2693" w:type="dxa"/>
            <w:tcBorders>
              <w:top w:val="single" w:sz="4" w:space="0" w:color="000000"/>
              <w:left w:val="single" w:sz="4" w:space="0" w:color="000000"/>
              <w:bottom w:val="single" w:sz="4" w:space="0" w:color="000000"/>
              <w:right w:val="single" w:sz="4" w:space="0" w:color="auto"/>
            </w:tcBorders>
          </w:tcPr>
          <w:p w:rsidR="00ED0BAB" w:rsidRPr="003A10B5" w:rsidRDefault="00ED0BAB" w:rsidP="0061550D">
            <w:pPr>
              <w:ind w:right="-108"/>
            </w:pPr>
            <w:r w:rsidRPr="003A10B5">
              <w:t>Науча</w:t>
            </w:r>
            <w:r>
              <w:t xml:space="preserve">тся : правописанию парных </w:t>
            </w:r>
            <w:r w:rsidRPr="003A10B5">
              <w:t xml:space="preserve"> </w:t>
            </w:r>
            <w:r>
              <w:t xml:space="preserve">согласных </w:t>
            </w:r>
            <w:r w:rsidRPr="003A10B5">
              <w:t>в корне слова.</w:t>
            </w:r>
          </w:p>
        </w:tc>
        <w:tc>
          <w:tcPr>
            <w:tcW w:w="3118" w:type="dxa"/>
            <w:tcBorders>
              <w:top w:val="single" w:sz="4" w:space="0" w:color="000000"/>
              <w:left w:val="single" w:sz="4" w:space="0" w:color="auto"/>
              <w:bottom w:val="single" w:sz="4" w:space="0" w:color="000000"/>
              <w:right w:val="single" w:sz="4" w:space="0" w:color="auto"/>
            </w:tcBorders>
          </w:tcPr>
          <w:p w:rsidR="00ED0BAB" w:rsidRPr="003A10B5" w:rsidRDefault="00ED0BAB" w:rsidP="0061550D">
            <w:pPr>
              <w:shd w:val="clear" w:color="auto" w:fill="FFFFFF"/>
            </w:pPr>
            <w:r w:rsidRPr="003A10B5">
              <w:rPr>
                <w:b/>
                <w:bCs/>
              </w:rPr>
              <w:t>Регулятивные:</w:t>
            </w:r>
            <w:r w:rsidRPr="003A10B5">
              <w:rPr>
                <w:bCs/>
              </w:rPr>
              <w:t xml:space="preserve"> </w:t>
            </w:r>
            <w:r w:rsidRPr="003A10B5">
              <w:t xml:space="preserve">формировать умение работать в группе. </w:t>
            </w:r>
          </w:p>
          <w:p w:rsidR="00ED0BAB" w:rsidRPr="003A10B5" w:rsidRDefault="00ED0BAB" w:rsidP="0061550D">
            <w:pPr>
              <w:shd w:val="clear" w:color="auto" w:fill="FFFFFF"/>
            </w:pPr>
            <w:r w:rsidRPr="003A10B5">
              <w:rPr>
                <w:b/>
                <w:bCs/>
              </w:rPr>
              <w:t>Познавательные:</w:t>
            </w:r>
            <w:r w:rsidRPr="003A10B5">
              <w:rPr>
                <w:bCs/>
              </w:rPr>
              <w:t xml:space="preserve"> </w:t>
            </w:r>
            <w:r w:rsidRPr="003A10B5">
              <w:t>развива</w:t>
            </w:r>
            <w:r w:rsidR="00E373CE">
              <w:t>ть первоначальное умение практи</w:t>
            </w:r>
            <w:r w:rsidRPr="003A10B5">
              <w:t xml:space="preserve">ческого исследования языка. </w:t>
            </w:r>
          </w:p>
          <w:p w:rsidR="00ED0BAB" w:rsidRPr="003A10B5" w:rsidRDefault="00ED0BAB" w:rsidP="0061550D">
            <w:pPr>
              <w:shd w:val="clear" w:color="auto" w:fill="FFFFFF"/>
            </w:pPr>
            <w:r w:rsidRPr="003A10B5">
              <w:rPr>
                <w:b/>
                <w:bCs/>
              </w:rPr>
              <w:t>Коммуникативные:</w:t>
            </w:r>
            <w:r w:rsidRPr="003A10B5">
              <w:rPr>
                <w:bCs/>
              </w:rPr>
              <w:t xml:space="preserve"> </w:t>
            </w:r>
            <w:r w:rsidRPr="003A10B5">
              <w:t>задавать вопросы, формулировать свои затруднения.</w:t>
            </w:r>
          </w:p>
        </w:tc>
        <w:tc>
          <w:tcPr>
            <w:tcW w:w="2694" w:type="dxa"/>
            <w:tcBorders>
              <w:top w:val="single" w:sz="4" w:space="0" w:color="000000"/>
              <w:left w:val="single" w:sz="4" w:space="0" w:color="auto"/>
              <w:bottom w:val="single" w:sz="4" w:space="0" w:color="000000"/>
              <w:right w:val="single" w:sz="4" w:space="0" w:color="000000"/>
            </w:tcBorders>
          </w:tcPr>
          <w:p w:rsidR="00ED0BAB" w:rsidRPr="00A910A6" w:rsidRDefault="00E373CE" w:rsidP="0061550D">
            <w:pPr>
              <w:shd w:val="clear" w:color="auto" w:fill="FFFFFF"/>
            </w:pPr>
            <w:r>
              <w:t>Начальные навы</w:t>
            </w:r>
            <w:r w:rsidR="00ED0BAB" w:rsidRPr="00A910A6">
              <w:t>ки адаптации в динамично изменяющемся мире</w:t>
            </w:r>
          </w:p>
        </w:tc>
        <w:tc>
          <w:tcPr>
            <w:tcW w:w="1701" w:type="dxa"/>
            <w:tcBorders>
              <w:top w:val="single" w:sz="4" w:space="0" w:color="000000"/>
              <w:left w:val="single" w:sz="4" w:space="0" w:color="000000"/>
              <w:bottom w:val="single" w:sz="4" w:space="0" w:color="000000"/>
              <w:right w:val="single" w:sz="4" w:space="0" w:color="000000"/>
            </w:tcBorders>
          </w:tcPr>
          <w:p w:rsidR="00ED0BAB" w:rsidRDefault="00ED0BAB" w:rsidP="0061550D">
            <w:pPr>
              <w:shd w:val="clear" w:color="auto" w:fill="FFFFFF"/>
            </w:pPr>
            <w:r>
              <w:t xml:space="preserve">Парная </w:t>
            </w:r>
          </w:p>
          <w:p w:rsidR="00ED0BAB" w:rsidRDefault="00ED0BAB" w:rsidP="0061550D">
            <w:pPr>
              <w:shd w:val="clear" w:color="auto" w:fill="FFFFFF"/>
            </w:pPr>
            <w:r>
              <w:t xml:space="preserve">Индивидуальная </w:t>
            </w:r>
          </w:p>
          <w:p w:rsidR="00ED0BAB" w:rsidRDefault="00ED0BAB" w:rsidP="0061550D">
            <w:pPr>
              <w:shd w:val="clear" w:color="auto" w:fill="FFFFFF"/>
            </w:pPr>
            <w:r>
              <w:t>Групповая</w:t>
            </w:r>
          </w:p>
          <w:p w:rsidR="00ED0BAB" w:rsidRDefault="00ED0BAB"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D0BAB" w:rsidRDefault="00ED0BAB" w:rsidP="0061550D">
            <w:pPr>
              <w:shd w:val="clear" w:color="auto" w:fill="FFFFFF"/>
            </w:pPr>
            <w:r>
              <w:t xml:space="preserve">Текущий </w:t>
            </w:r>
          </w:p>
          <w:p w:rsidR="00ED0BAB" w:rsidRDefault="00ED0BAB" w:rsidP="0061550D">
            <w:pPr>
              <w:shd w:val="clear" w:color="auto" w:fill="FFFFFF"/>
            </w:pPr>
            <w:r>
              <w:t>Письменный опрос</w:t>
            </w:r>
          </w:p>
          <w:p w:rsidR="00ED0BAB" w:rsidRPr="003A10B5" w:rsidRDefault="00ED0BAB" w:rsidP="0061550D">
            <w:pPr>
              <w:shd w:val="clear" w:color="auto" w:fill="FFFFFF"/>
            </w:pPr>
            <w:r>
              <w:t>Устный опрос</w:t>
            </w:r>
          </w:p>
        </w:tc>
      </w:tr>
      <w:tr w:rsidR="00ED0BAB" w:rsidRPr="003A10B5" w:rsidTr="00A35488">
        <w:tc>
          <w:tcPr>
            <w:tcW w:w="709" w:type="dxa"/>
            <w:tcBorders>
              <w:top w:val="single" w:sz="4" w:space="0" w:color="000000"/>
              <w:left w:val="single" w:sz="4" w:space="0" w:color="000000"/>
              <w:bottom w:val="single" w:sz="4" w:space="0" w:color="000000"/>
              <w:right w:val="single" w:sz="4" w:space="0" w:color="000000"/>
            </w:tcBorders>
          </w:tcPr>
          <w:p w:rsidR="00ED0BAB" w:rsidRPr="00032690" w:rsidRDefault="00E373CE" w:rsidP="0061550D">
            <w:pPr>
              <w:widowControl w:val="0"/>
              <w:autoSpaceDE w:val="0"/>
              <w:autoSpaceDN w:val="0"/>
              <w:adjustRightInd w:val="0"/>
              <w:spacing w:before="70"/>
              <w:ind w:right="-20"/>
              <w:jc w:val="both"/>
            </w:pPr>
            <w:r>
              <w:t>74</w:t>
            </w:r>
          </w:p>
        </w:tc>
        <w:tc>
          <w:tcPr>
            <w:tcW w:w="2660" w:type="dxa"/>
            <w:tcBorders>
              <w:top w:val="single" w:sz="4" w:space="0" w:color="000000"/>
              <w:left w:val="single" w:sz="4" w:space="0" w:color="000000"/>
              <w:bottom w:val="single" w:sz="4" w:space="0" w:color="000000"/>
              <w:right w:val="single" w:sz="4" w:space="0" w:color="000000"/>
            </w:tcBorders>
          </w:tcPr>
          <w:p w:rsidR="00E373CE" w:rsidRDefault="00ED0BAB" w:rsidP="0061550D">
            <w:pPr>
              <w:rPr>
                <w:b/>
              </w:rPr>
            </w:pPr>
            <w:r w:rsidRPr="00F32718">
              <w:t>Правописание непроизносимых согласных в корне слова.</w:t>
            </w:r>
            <w:r w:rsidRPr="00F32718">
              <w:rPr>
                <w:b/>
              </w:rPr>
              <w:t xml:space="preserve"> </w:t>
            </w:r>
          </w:p>
          <w:p w:rsidR="00ED0BAB" w:rsidRPr="00F32718" w:rsidRDefault="00ED0BAB" w:rsidP="0061550D">
            <w:r w:rsidRPr="00F32718">
              <w:rPr>
                <w:b/>
              </w:rPr>
              <w:t>Тест.</w:t>
            </w:r>
          </w:p>
          <w:p w:rsidR="00ED0BAB" w:rsidRPr="00F32718" w:rsidRDefault="00ED0BAB" w:rsidP="0061550D">
            <w:pPr>
              <w:shd w:val="clear" w:color="auto" w:fill="FFFFFF"/>
            </w:pPr>
          </w:p>
        </w:tc>
        <w:tc>
          <w:tcPr>
            <w:tcW w:w="2693" w:type="dxa"/>
            <w:tcBorders>
              <w:top w:val="single" w:sz="4" w:space="0" w:color="000000"/>
              <w:left w:val="single" w:sz="4" w:space="0" w:color="000000"/>
              <w:bottom w:val="single" w:sz="4" w:space="0" w:color="000000"/>
              <w:right w:val="single" w:sz="4" w:space="0" w:color="auto"/>
            </w:tcBorders>
          </w:tcPr>
          <w:p w:rsidR="00ED0BAB" w:rsidRPr="003A10B5" w:rsidRDefault="00ED0BAB" w:rsidP="0061550D">
            <w:pPr>
              <w:shd w:val="clear" w:color="auto" w:fill="FFFFFF"/>
            </w:pPr>
            <w:r w:rsidRPr="003A10B5">
              <w:rPr>
                <w:bCs/>
              </w:rPr>
              <w:t xml:space="preserve">Научатся: </w:t>
            </w:r>
            <w:r w:rsidRPr="003A10B5">
              <w:t xml:space="preserve"> писать слова  с  проверяемыми непроизносимыми согласными.</w:t>
            </w:r>
          </w:p>
        </w:tc>
        <w:tc>
          <w:tcPr>
            <w:tcW w:w="3118" w:type="dxa"/>
            <w:tcBorders>
              <w:top w:val="single" w:sz="4" w:space="0" w:color="000000"/>
              <w:left w:val="single" w:sz="4" w:space="0" w:color="auto"/>
              <w:bottom w:val="single" w:sz="4" w:space="0" w:color="000000"/>
              <w:right w:val="single" w:sz="4" w:space="0" w:color="auto"/>
            </w:tcBorders>
          </w:tcPr>
          <w:p w:rsidR="00ED0BAB" w:rsidRPr="003A10B5" w:rsidRDefault="00ED0BAB" w:rsidP="0061550D">
            <w:pPr>
              <w:shd w:val="clear" w:color="auto" w:fill="FFFFFF"/>
            </w:pPr>
            <w:r w:rsidRPr="003A10B5">
              <w:rPr>
                <w:b/>
                <w:bCs/>
              </w:rPr>
              <w:t>Регулятивные:</w:t>
            </w:r>
            <w:r w:rsidRPr="003A10B5">
              <w:rPr>
                <w:bCs/>
              </w:rPr>
              <w:t xml:space="preserve">  </w:t>
            </w:r>
            <w:r w:rsidRPr="003A10B5">
              <w:t xml:space="preserve">удерживать учебную задачу. </w:t>
            </w:r>
          </w:p>
          <w:p w:rsidR="00ED0BAB" w:rsidRPr="003A10B5" w:rsidRDefault="00ED0BAB" w:rsidP="0061550D">
            <w:pPr>
              <w:shd w:val="clear" w:color="auto" w:fill="FFFFFF"/>
            </w:pPr>
            <w:r w:rsidRPr="003A10B5">
              <w:rPr>
                <w:b/>
                <w:bCs/>
              </w:rPr>
              <w:t>Познавательные:</w:t>
            </w:r>
            <w:r w:rsidRPr="003A10B5">
              <w:rPr>
                <w:bCs/>
              </w:rPr>
              <w:t xml:space="preserve"> </w:t>
            </w:r>
            <w:r w:rsidRPr="003A10B5">
              <w:t xml:space="preserve">рефлексия способов и условий действий. </w:t>
            </w:r>
          </w:p>
          <w:p w:rsidR="00ED0BAB" w:rsidRPr="003A10B5" w:rsidRDefault="00ED0BAB" w:rsidP="0061550D">
            <w:pPr>
              <w:shd w:val="clear" w:color="auto" w:fill="FFFFFF"/>
            </w:pPr>
            <w:r w:rsidRPr="003A10B5">
              <w:rPr>
                <w:b/>
                <w:bCs/>
              </w:rPr>
              <w:t>Коммуникативные:</w:t>
            </w:r>
            <w:r w:rsidRPr="003A10B5">
              <w:rPr>
                <w:bCs/>
              </w:rPr>
              <w:t xml:space="preserve"> </w:t>
            </w:r>
            <w:r w:rsidRPr="003A10B5">
              <w:t>став</w:t>
            </w:r>
            <w:r w:rsidR="00E373CE">
              <w:t>ить вопросы, обращаться за помо</w:t>
            </w:r>
            <w:r w:rsidRPr="003A10B5">
              <w:t>щью, формулировать свои за</w:t>
            </w:r>
            <w:r w:rsidRPr="003A10B5">
              <w:softHyphen/>
              <w:t>труднения.</w:t>
            </w:r>
          </w:p>
        </w:tc>
        <w:tc>
          <w:tcPr>
            <w:tcW w:w="2694" w:type="dxa"/>
            <w:tcBorders>
              <w:top w:val="single" w:sz="4" w:space="0" w:color="000000"/>
              <w:left w:val="single" w:sz="4" w:space="0" w:color="auto"/>
              <w:bottom w:val="single" w:sz="4" w:space="0" w:color="000000"/>
              <w:right w:val="single" w:sz="4" w:space="0" w:color="000000"/>
            </w:tcBorders>
          </w:tcPr>
          <w:p w:rsidR="00ED0BAB" w:rsidRPr="00A910A6" w:rsidRDefault="00E373CE" w:rsidP="0061550D">
            <w:pPr>
              <w:shd w:val="clear" w:color="auto" w:fill="FFFFFF"/>
            </w:pPr>
            <w:r>
              <w:t>Начальные навы</w:t>
            </w:r>
            <w:r w:rsidR="00ED0BAB" w:rsidRPr="00A910A6">
              <w:t>ки адаптации в динамично изменяющемся мире</w:t>
            </w:r>
          </w:p>
        </w:tc>
        <w:tc>
          <w:tcPr>
            <w:tcW w:w="1701" w:type="dxa"/>
            <w:tcBorders>
              <w:top w:val="single" w:sz="4" w:space="0" w:color="000000"/>
              <w:left w:val="single" w:sz="4" w:space="0" w:color="000000"/>
              <w:bottom w:val="single" w:sz="4" w:space="0" w:color="000000"/>
              <w:right w:val="single" w:sz="4" w:space="0" w:color="000000"/>
            </w:tcBorders>
          </w:tcPr>
          <w:p w:rsidR="00ED0BAB" w:rsidRDefault="00ED0BAB" w:rsidP="0061550D">
            <w:pPr>
              <w:shd w:val="clear" w:color="auto" w:fill="FFFFFF"/>
            </w:pPr>
            <w:r>
              <w:t xml:space="preserve">Парная </w:t>
            </w:r>
          </w:p>
          <w:p w:rsidR="00ED0BAB" w:rsidRDefault="00ED0BAB" w:rsidP="0061550D">
            <w:pPr>
              <w:shd w:val="clear" w:color="auto" w:fill="FFFFFF"/>
            </w:pPr>
            <w:r>
              <w:t xml:space="preserve">Индивидуальная </w:t>
            </w:r>
          </w:p>
          <w:p w:rsidR="00ED0BAB" w:rsidRDefault="00ED0BAB" w:rsidP="0061550D">
            <w:pPr>
              <w:shd w:val="clear" w:color="auto" w:fill="FFFFFF"/>
            </w:pPr>
            <w:r>
              <w:t>Групповая</w:t>
            </w:r>
          </w:p>
          <w:p w:rsidR="00ED0BAB" w:rsidRDefault="00ED0BAB"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D0BAB" w:rsidRDefault="00ED0BAB" w:rsidP="0061550D">
            <w:pPr>
              <w:shd w:val="clear" w:color="auto" w:fill="FFFFFF"/>
            </w:pPr>
            <w:r>
              <w:t>Письменный опрос</w:t>
            </w:r>
          </w:p>
          <w:p w:rsidR="00ED0BAB" w:rsidRDefault="00ED0BAB" w:rsidP="0061550D">
            <w:pPr>
              <w:shd w:val="clear" w:color="auto" w:fill="FFFFFF"/>
            </w:pPr>
            <w:r>
              <w:t>Устный опрос</w:t>
            </w:r>
          </w:p>
          <w:p w:rsidR="00E373CE" w:rsidRPr="003A10B5" w:rsidRDefault="00E373CE" w:rsidP="0061550D">
            <w:pPr>
              <w:shd w:val="clear" w:color="auto" w:fill="FFFFFF"/>
            </w:pPr>
            <w:r>
              <w:t xml:space="preserve">Тестирование </w:t>
            </w:r>
          </w:p>
        </w:tc>
      </w:tr>
      <w:tr w:rsidR="00ED0BAB" w:rsidRPr="003A10B5" w:rsidTr="00A35488">
        <w:tc>
          <w:tcPr>
            <w:tcW w:w="709" w:type="dxa"/>
            <w:tcBorders>
              <w:top w:val="single" w:sz="4" w:space="0" w:color="000000"/>
              <w:left w:val="single" w:sz="4" w:space="0" w:color="000000"/>
              <w:bottom w:val="single" w:sz="4" w:space="0" w:color="000000"/>
              <w:right w:val="single" w:sz="4" w:space="0" w:color="000000"/>
            </w:tcBorders>
          </w:tcPr>
          <w:p w:rsidR="00ED0BAB" w:rsidRPr="00032690" w:rsidRDefault="00E373CE" w:rsidP="0061550D">
            <w:pPr>
              <w:widowControl w:val="0"/>
              <w:autoSpaceDE w:val="0"/>
              <w:autoSpaceDN w:val="0"/>
              <w:adjustRightInd w:val="0"/>
              <w:spacing w:before="70"/>
              <w:ind w:right="-20"/>
              <w:jc w:val="both"/>
            </w:pPr>
            <w:r>
              <w:lastRenderedPageBreak/>
              <w:t>75</w:t>
            </w:r>
          </w:p>
        </w:tc>
        <w:tc>
          <w:tcPr>
            <w:tcW w:w="2660" w:type="dxa"/>
            <w:tcBorders>
              <w:top w:val="single" w:sz="4" w:space="0" w:color="000000"/>
              <w:left w:val="single" w:sz="4" w:space="0" w:color="000000"/>
              <w:bottom w:val="single" w:sz="4" w:space="0" w:color="000000"/>
              <w:right w:val="single" w:sz="4" w:space="0" w:color="000000"/>
            </w:tcBorders>
          </w:tcPr>
          <w:p w:rsidR="00E373CE" w:rsidRDefault="00ED0BAB" w:rsidP="0061550D">
            <w:r w:rsidRPr="00F32718">
              <w:t>Способы проверки непроизносимых согласных в корне слова</w:t>
            </w:r>
          </w:p>
          <w:p w:rsidR="00ED0BAB" w:rsidRPr="00E373CE" w:rsidRDefault="00ED0BAB" w:rsidP="0061550D">
            <w:pPr>
              <w:rPr>
                <w:b/>
                <w:i/>
              </w:rPr>
            </w:pPr>
            <w:r w:rsidRPr="00F32718">
              <w:t xml:space="preserve"> </w:t>
            </w:r>
            <w:r w:rsidRPr="00E373CE">
              <w:rPr>
                <w:i/>
              </w:rPr>
              <w:t>(составление картотеки).</w:t>
            </w:r>
            <w:r w:rsidRPr="00E373CE">
              <w:rPr>
                <w:b/>
                <w:i/>
              </w:rPr>
              <w:t xml:space="preserve"> </w:t>
            </w:r>
          </w:p>
        </w:tc>
        <w:tc>
          <w:tcPr>
            <w:tcW w:w="2693" w:type="dxa"/>
            <w:tcBorders>
              <w:top w:val="single" w:sz="4" w:space="0" w:color="000000"/>
              <w:left w:val="single" w:sz="4" w:space="0" w:color="000000"/>
              <w:bottom w:val="single" w:sz="4" w:space="0" w:color="000000"/>
              <w:right w:val="single" w:sz="4" w:space="0" w:color="auto"/>
            </w:tcBorders>
          </w:tcPr>
          <w:p w:rsidR="00ED0BAB" w:rsidRPr="003A10B5" w:rsidRDefault="00ED0BAB" w:rsidP="0061550D">
            <w:pPr>
              <w:shd w:val="clear" w:color="auto" w:fill="FFFFFF"/>
            </w:pPr>
            <w:r w:rsidRPr="003A10B5">
              <w:rPr>
                <w:bCs/>
              </w:rPr>
              <w:t xml:space="preserve">Научатся: </w:t>
            </w:r>
            <w:r w:rsidRPr="003A10B5">
              <w:t xml:space="preserve"> писать слова  с  проверяемыми непроизносимыми согласными.</w:t>
            </w:r>
          </w:p>
        </w:tc>
        <w:tc>
          <w:tcPr>
            <w:tcW w:w="3118" w:type="dxa"/>
            <w:tcBorders>
              <w:top w:val="single" w:sz="4" w:space="0" w:color="000000"/>
              <w:left w:val="single" w:sz="4" w:space="0" w:color="auto"/>
              <w:bottom w:val="single" w:sz="4" w:space="0" w:color="000000"/>
              <w:right w:val="single" w:sz="4" w:space="0" w:color="auto"/>
            </w:tcBorders>
          </w:tcPr>
          <w:p w:rsidR="00ED0BAB" w:rsidRPr="003A10B5" w:rsidRDefault="00ED0BAB" w:rsidP="0061550D">
            <w:pPr>
              <w:shd w:val="clear" w:color="auto" w:fill="FFFFFF"/>
            </w:pPr>
            <w:r w:rsidRPr="003A10B5">
              <w:rPr>
                <w:b/>
                <w:bCs/>
              </w:rPr>
              <w:t>Регулятивные:</w:t>
            </w:r>
            <w:r w:rsidRPr="003A10B5">
              <w:rPr>
                <w:bCs/>
              </w:rPr>
              <w:t xml:space="preserve"> </w:t>
            </w:r>
            <w:r w:rsidR="00E373CE">
              <w:t>применять установленные правила в плани</w:t>
            </w:r>
            <w:r w:rsidRPr="003A10B5">
              <w:t xml:space="preserve">ровании способа решения. </w:t>
            </w:r>
          </w:p>
          <w:p w:rsidR="00ED0BAB" w:rsidRPr="003A10B5" w:rsidRDefault="00ED0BAB" w:rsidP="0061550D">
            <w:pPr>
              <w:shd w:val="clear" w:color="auto" w:fill="FFFFFF"/>
            </w:pPr>
            <w:r w:rsidRPr="003A10B5">
              <w:rPr>
                <w:b/>
                <w:bCs/>
              </w:rPr>
              <w:t>Познавательные:</w:t>
            </w:r>
            <w:r w:rsidRPr="003A10B5">
              <w:rPr>
                <w:bCs/>
              </w:rPr>
              <w:t xml:space="preserve"> </w:t>
            </w:r>
            <w:r w:rsidR="00E373CE">
              <w:t>использо</w:t>
            </w:r>
            <w:r w:rsidRPr="003A10B5">
              <w:t>вать общие приёмы решения задач.</w:t>
            </w:r>
          </w:p>
          <w:p w:rsidR="00ED0BAB" w:rsidRPr="003A10B5" w:rsidRDefault="00ED0BAB" w:rsidP="0061550D">
            <w:pPr>
              <w:shd w:val="clear" w:color="auto" w:fill="FFFFFF"/>
            </w:pPr>
            <w:r w:rsidRPr="003A10B5">
              <w:rPr>
                <w:b/>
                <w:bCs/>
              </w:rPr>
              <w:t>Коммуникативные:</w:t>
            </w:r>
            <w:r w:rsidRPr="003A10B5">
              <w:rPr>
                <w:bCs/>
              </w:rPr>
              <w:t xml:space="preserve"> </w:t>
            </w:r>
            <w:r w:rsidRPr="003A10B5">
              <w:t>ст</w:t>
            </w:r>
            <w:r w:rsidR="00E373CE">
              <w:t>авить вопросы, обращаться за по</w:t>
            </w:r>
            <w:r w:rsidRPr="003A10B5">
              <w:t>мощью.</w:t>
            </w:r>
          </w:p>
        </w:tc>
        <w:tc>
          <w:tcPr>
            <w:tcW w:w="2694" w:type="dxa"/>
            <w:tcBorders>
              <w:top w:val="single" w:sz="4" w:space="0" w:color="000000"/>
              <w:left w:val="single" w:sz="4" w:space="0" w:color="auto"/>
              <w:bottom w:val="single" w:sz="4" w:space="0" w:color="000000"/>
              <w:right w:val="single" w:sz="4" w:space="0" w:color="000000"/>
            </w:tcBorders>
          </w:tcPr>
          <w:p w:rsidR="00ED0BAB" w:rsidRPr="003A10B5" w:rsidRDefault="00ED0BAB" w:rsidP="0061550D">
            <w:pPr>
              <w:shd w:val="clear" w:color="auto" w:fill="FFFFFF"/>
            </w:pPr>
            <w:r w:rsidRPr="003A10B5">
              <w:t>Самооценка на основе крите</w:t>
            </w:r>
            <w:r w:rsidR="00E373CE">
              <w:t>риев успешности учебной деятель</w:t>
            </w:r>
            <w:r w:rsidRPr="003A10B5">
              <w:t>ности.</w:t>
            </w:r>
          </w:p>
        </w:tc>
        <w:tc>
          <w:tcPr>
            <w:tcW w:w="1701" w:type="dxa"/>
            <w:tcBorders>
              <w:top w:val="single" w:sz="4" w:space="0" w:color="000000"/>
              <w:left w:val="single" w:sz="4" w:space="0" w:color="000000"/>
              <w:bottom w:val="single" w:sz="4" w:space="0" w:color="000000"/>
              <w:right w:val="single" w:sz="4" w:space="0" w:color="000000"/>
            </w:tcBorders>
          </w:tcPr>
          <w:p w:rsidR="00ED0BAB" w:rsidRDefault="00ED0BAB" w:rsidP="0061550D">
            <w:pPr>
              <w:shd w:val="clear" w:color="auto" w:fill="FFFFFF"/>
            </w:pPr>
            <w:r>
              <w:t xml:space="preserve">Парная </w:t>
            </w:r>
          </w:p>
          <w:p w:rsidR="00ED0BAB" w:rsidRDefault="00ED0BAB" w:rsidP="0061550D">
            <w:pPr>
              <w:shd w:val="clear" w:color="auto" w:fill="FFFFFF"/>
            </w:pPr>
            <w:r>
              <w:t xml:space="preserve">Индивидуальная </w:t>
            </w:r>
          </w:p>
          <w:p w:rsidR="00ED0BAB" w:rsidRDefault="00ED0BAB" w:rsidP="0061550D">
            <w:pPr>
              <w:shd w:val="clear" w:color="auto" w:fill="FFFFFF"/>
            </w:pPr>
            <w:r>
              <w:t>Групповая</w:t>
            </w:r>
          </w:p>
          <w:p w:rsidR="00ED0BAB" w:rsidRDefault="00ED0BAB"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D0BAB" w:rsidRDefault="00ED0BAB" w:rsidP="0061550D">
            <w:pPr>
              <w:shd w:val="clear" w:color="auto" w:fill="FFFFFF"/>
            </w:pPr>
            <w:r>
              <w:t xml:space="preserve">Текущий </w:t>
            </w:r>
          </w:p>
          <w:p w:rsidR="00ED0BAB" w:rsidRDefault="00ED0BAB" w:rsidP="0061550D">
            <w:pPr>
              <w:shd w:val="clear" w:color="auto" w:fill="FFFFFF"/>
            </w:pPr>
            <w:r>
              <w:t>Письменный опрос</w:t>
            </w:r>
          </w:p>
          <w:p w:rsidR="00ED0BAB" w:rsidRPr="003A10B5" w:rsidRDefault="00ED0BAB" w:rsidP="0061550D">
            <w:pPr>
              <w:shd w:val="clear" w:color="auto" w:fill="FFFFFF"/>
            </w:pPr>
            <w:r>
              <w:t>Устный опрос</w:t>
            </w:r>
          </w:p>
        </w:tc>
      </w:tr>
      <w:tr w:rsidR="00ED0BAB" w:rsidRPr="003A10B5" w:rsidTr="00A35488">
        <w:tc>
          <w:tcPr>
            <w:tcW w:w="709" w:type="dxa"/>
            <w:tcBorders>
              <w:top w:val="single" w:sz="4" w:space="0" w:color="000000"/>
              <w:left w:val="single" w:sz="4" w:space="0" w:color="000000"/>
              <w:bottom w:val="single" w:sz="4" w:space="0" w:color="000000"/>
              <w:right w:val="single" w:sz="4" w:space="0" w:color="000000"/>
            </w:tcBorders>
          </w:tcPr>
          <w:p w:rsidR="00ED0BAB" w:rsidRPr="00032690" w:rsidRDefault="00E373CE" w:rsidP="0061550D">
            <w:pPr>
              <w:widowControl w:val="0"/>
              <w:autoSpaceDE w:val="0"/>
              <w:autoSpaceDN w:val="0"/>
              <w:adjustRightInd w:val="0"/>
              <w:spacing w:before="70"/>
              <w:ind w:right="-20"/>
              <w:jc w:val="both"/>
            </w:pPr>
            <w:r>
              <w:t>76</w:t>
            </w:r>
          </w:p>
        </w:tc>
        <w:tc>
          <w:tcPr>
            <w:tcW w:w="2660" w:type="dxa"/>
            <w:tcBorders>
              <w:top w:val="single" w:sz="4" w:space="0" w:color="000000"/>
              <w:left w:val="single" w:sz="4" w:space="0" w:color="000000"/>
              <w:bottom w:val="single" w:sz="4" w:space="0" w:color="000000"/>
              <w:right w:val="single" w:sz="4" w:space="0" w:color="000000"/>
            </w:tcBorders>
          </w:tcPr>
          <w:p w:rsidR="00ED0BAB" w:rsidRPr="00A910A6" w:rsidRDefault="00ED0BAB" w:rsidP="0061550D">
            <w:r w:rsidRPr="00E373CE">
              <w:rPr>
                <w:b/>
                <w:i/>
              </w:rPr>
              <w:t>Итоговый контрольный</w:t>
            </w:r>
            <w:r>
              <w:t xml:space="preserve"> </w:t>
            </w:r>
            <w:r w:rsidRPr="00E373CE">
              <w:rPr>
                <w:b/>
                <w:i/>
              </w:rPr>
              <w:t xml:space="preserve">диктант </w:t>
            </w:r>
            <w:r>
              <w:t xml:space="preserve">за вторую четверть. </w:t>
            </w:r>
          </w:p>
        </w:tc>
        <w:tc>
          <w:tcPr>
            <w:tcW w:w="2693" w:type="dxa"/>
            <w:tcBorders>
              <w:top w:val="single" w:sz="4" w:space="0" w:color="000000"/>
              <w:left w:val="single" w:sz="4" w:space="0" w:color="000000"/>
              <w:bottom w:val="single" w:sz="4" w:space="0" w:color="000000"/>
              <w:right w:val="single" w:sz="4" w:space="0" w:color="auto"/>
            </w:tcBorders>
          </w:tcPr>
          <w:p w:rsidR="00ED0BAB" w:rsidRPr="003A10B5" w:rsidRDefault="00ED0BAB" w:rsidP="0061550D">
            <w:pPr>
              <w:shd w:val="clear" w:color="auto" w:fill="FFFFFF"/>
            </w:pPr>
            <w:r w:rsidRPr="003A10B5">
              <w:t>Научатся: применять полученные знания в письменных работах.</w:t>
            </w:r>
          </w:p>
        </w:tc>
        <w:tc>
          <w:tcPr>
            <w:tcW w:w="3118" w:type="dxa"/>
            <w:tcBorders>
              <w:top w:val="single" w:sz="4" w:space="0" w:color="000000"/>
              <w:left w:val="single" w:sz="4" w:space="0" w:color="auto"/>
              <w:bottom w:val="single" w:sz="4" w:space="0" w:color="000000"/>
              <w:right w:val="single" w:sz="4" w:space="0" w:color="auto"/>
            </w:tcBorders>
          </w:tcPr>
          <w:p w:rsidR="00ED0BAB" w:rsidRPr="003A10B5" w:rsidRDefault="00ED0BAB" w:rsidP="0061550D">
            <w:pPr>
              <w:shd w:val="clear" w:color="auto" w:fill="FFFFFF"/>
            </w:pPr>
            <w:r w:rsidRPr="003A10B5">
              <w:rPr>
                <w:b/>
                <w:bCs/>
              </w:rPr>
              <w:t>Регулятивные:</w:t>
            </w:r>
            <w:r w:rsidRPr="003A10B5">
              <w:rPr>
                <w:bCs/>
              </w:rPr>
              <w:t xml:space="preserve"> </w:t>
            </w:r>
            <w:r w:rsidRPr="003A10B5">
              <w:t xml:space="preserve">формулировать и удерживать учебную задачу. </w:t>
            </w:r>
          </w:p>
          <w:p w:rsidR="00ED0BAB" w:rsidRPr="003A10B5" w:rsidRDefault="00ED0BAB" w:rsidP="0061550D">
            <w:pPr>
              <w:shd w:val="clear" w:color="auto" w:fill="FFFFFF"/>
            </w:pPr>
            <w:r w:rsidRPr="003A10B5">
              <w:rPr>
                <w:b/>
                <w:bCs/>
              </w:rPr>
              <w:t xml:space="preserve">Познавательные: </w:t>
            </w:r>
            <w:r w:rsidR="00E373CE">
              <w:t>использо</w:t>
            </w:r>
            <w:r w:rsidRPr="003A10B5">
              <w:t xml:space="preserve">вать общие приёмы решения задач. </w:t>
            </w:r>
          </w:p>
          <w:p w:rsidR="00ED0BAB" w:rsidRPr="003A10B5" w:rsidRDefault="00ED0BAB" w:rsidP="0061550D">
            <w:pPr>
              <w:shd w:val="clear" w:color="auto" w:fill="FFFFFF"/>
            </w:pPr>
            <w:r w:rsidRPr="003A10B5">
              <w:rPr>
                <w:b/>
                <w:bCs/>
              </w:rPr>
              <w:t>Коммуникативные:</w:t>
            </w:r>
            <w:r w:rsidRPr="003A10B5">
              <w:rPr>
                <w:bCs/>
              </w:rPr>
              <w:t xml:space="preserve"> </w:t>
            </w:r>
            <w:r w:rsidRPr="003A10B5">
              <w:t>з</w:t>
            </w:r>
            <w:r w:rsidR="00E373CE">
              <w:t>адавать вопросы, оказывать в со</w:t>
            </w:r>
            <w:r w:rsidRPr="003A10B5">
              <w:t>трудничестве взаимопомощь.</w:t>
            </w:r>
          </w:p>
        </w:tc>
        <w:tc>
          <w:tcPr>
            <w:tcW w:w="2694" w:type="dxa"/>
            <w:tcBorders>
              <w:top w:val="single" w:sz="4" w:space="0" w:color="000000"/>
              <w:left w:val="single" w:sz="4" w:space="0" w:color="auto"/>
              <w:bottom w:val="single" w:sz="4" w:space="0" w:color="000000"/>
              <w:right w:val="single" w:sz="4" w:space="0" w:color="000000"/>
            </w:tcBorders>
          </w:tcPr>
          <w:p w:rsidR="00ED0BAB" w:rsidRPr="003A10B5" w:rsidRDefault="00ED0BAB" w:rsidP="0061550D">
            <w:pPr>
              <w:shd w:val="clear" w:color="auto" w:fill="FFFFFF"/>
            </w:pPr>
            <w:r w:rsidRPr="003A10B5">
              <w:t>Самооценка на основе критериев успешности.</w:t>
            </w:r>
          </w:p>
        </w:tc>
        <w:tc>
          <w:tcPr>
            <w:tcW w:w="1701" w:type="dxa"/>
            <w:tcBorders>
              <w:top w:val="single" w:sz="4" w:space="0" w:color="000000"/>
              <w:left w:val="single" w:sz="4" w:space="0" w:color="000000"/>
              <w:bottom w:val="single" w:sz="4" w:space="0" w:color="000000"/>
              <w:right w:val="single" w:sz="4" w:space="0" w:color="000000"/>
            </w:tcBorders>
          </w:tcPr>
          <w:p w:rsidR="00ED0BAB" w:rsidRDefault="00ED0BAB" w:rsidP="0061550D">
            <w:pPr>
              <w:shd w:val="clear" w:color="auto" w:fill="FFFFFF"/>
            </w:pPr>
            <w:r>
              <w:t xml:space="preserve">Индивидуальная </w:t>
            </w:r>
          </w:p>
          <w:p w:rsidR="00ED0BAB" w:rsidRDefault="00ED0BAB" w:rsidP="0061550D">
            <w:pPr>
              <w:shd w:val="clear" w:color="auto" w:fill="FFFFFF"/>
            </w:pPr>
            <w:r>
              <w:t xml:space="preserve"> </w:t>
            </w:r>
          </w:p>
        </w:tc>
        <w:tc>
          <w:tcPr>
            <w:tcW w:w="1417" w:type="dxa"/>
            <w:tcBorders>
              <w:top w:val="single" w:sz="4" w:space="0" w:color="000000"/>
              <w:left w:val="single" w:sz="4" w:space="0" w:color="000000"/>
              <w:bottom w:val="single" w:sz="4" w:space="0" w:color="000000"/>
              <w:right w:val="single" w:sz="4" w:space="0" w:color="auto"/>
            </w:tcBorders>
          </w:tcPr>
          <w:p w:rsidR="00ED0BAB" w:rsidRDefault="00ED0BAB" w:rsidP="0061550D">
            <w:pPr>
              <w:shd w:val="clear" w:color="auto" w:fill="FFFFFF"/>
            </w:pPr>
            <w:r>
              <w:t>Письменный опрос</w:t>
            </w:r>
          </w:p>
          <w:p w:rsidR="00ED0BAB" w:rsidRPr="003A10B5" w:rsidRDefault="00ED0BAB" w:rsidP="0061550D">
            <w:pPr>
              <w:shd w:val="clear" w:color="auto" w:fill="FFFFFF"/>
            </w:pPr>
          </w:p>
        </w:tc>
      </w:tr>
      <w:tr w:rsidR="00ED0BAB" w:rsidRPr="003A10B5" w:rsidTr="00A35488">
        <w:tc>
          <w:tcPr>
            <w:tcW w:w="709" w:type="dxa"/>
            <w:tcBorders>
              <w:top w:val="single" w:sz="4" w:space="0" w:color="000000"/>
              <w:left w:val="single" w:sz="4" w:space="0" w:color="000000"/>
              <w:bottom w:val="single" w:sz="4" w:space="0" w:color="000000"/>
              <w:right w:val="single" w:sz="4" w:space="0" w:color="000000"/>
            </w:tcBorders>
          </w:tcPr>
          <w:p w:rsidR="00ED0BAB" w:rsidRDefault="00E373CE" w:rsidP="0061550D">
            <w:pPr>
              <w:widowControl w:val="0"/>
              <w:autoSpaceDE w:val="0"/>
              <w:autoSpaceDN w:val="0"/>
              <w:adjustRightInd w:val="0"/>
              <w:spacing w:before="70"/>
              <w:ind w:right="-20"/>
              <w:jc w:val="both"/>
            </w:pPr>
            <w:r>
              <w:t>77</w:t>
            </w:r>
          </w:p>
          <w:p w:rsidR="00E373CE" w:rsidRDefault="00E373CE" w:rsidP="0061550D">
            <w:pPr>
              <w:widowControl w:val="0"/>
              <w:autoSpaceDE w:val="0"/>
              <w:autoSpaceDN w:val="0"/>
              <w:adjustRightInd w:val="0"/>
              <w:spacing w:before="70"/>
              <w:ind w:right="-20"/>
              <w:jc w:val="both"/>
            </w:pPr>
          </w:p>
          <w:p w:rsidR="00E373CE" w:rsidRDefault="00E373CE" w:rsidP="0061550D">
            <w:pPr>
              <w:widowControl w:val="0"/>
              <w:autoSpaceDE w:val="0"/>
              <w:autoSpaceDN w:val="0"/>
              <w:adjustRightInd w:val="0"/>
              <w:spacing w:before="70"/>
              <w:ind w:right="-20"/>
              <w:jc w:val="both"/>
            </w:pPr>
          </w:p>
          <w:p w:rsidR="00E373CE" w:rsidRDefault="00E373CE" w:rsidP="0061550D">
            <w:pPr>
              <w:widowControl w:val="0"/>
              <w:autoSpaceDE w:val="0"/>
              <w:autoSpaceDN w:val="0"/>
              <w:adjustRightInd w:val="0"/>
              <w:spacing w:before="70"/>
              <w:ind w:right="-20"/>
              <w:jc w:val="both"/>
            </w:pPr>
          </w:p>
          <w:p w:rsidR="00E373CE" w:rsidRPr="00032690" w:rsidRDefault="00E373CE" w:rsidP="0061550D">
            <w:pPr>
              <w:widowControl w:val="0"/>
              <w:autoSpaceDE w:val="0"/>
              <w:autoSpaceDN w:val="0"/>
              <w:adjustRightInd w:val="0"/>
              <w:spacing w:before="70"/>
              <w:ind w:right="-20"/>
              <w:jc w:val="both"/>
            </w:pPr>
            <w:r>
              <w:t>78</w:t>
            </w:r>
          </w:p>
        </w:tc>
        <w:tc>
          <w:tcPr>
            <w:tcW w:w="2660" w:type="dxa"/>
            <w:tcBorders>
              <w:top w:val="single" w:sz="4" w:space="0" w:color="000000"/>
              <w:left w:val="single" w:sz="4" w:space="0" w:color="000000"/>
              <w:bottom w:val="single" w:sz="4" w:space="0" w:color="000000"/>
              <w:right w:val="single" w:sz="4" w:space="0" w:color="000000"/>
            </w:tcBorders>
          </w:tcPr>
          <w:p w:rsidR="00ED0BAB" w:rsidRPr="00F32718" w:rsidRDefault="00ED0BAB" w:rsidP="0061550D">
            <w:r w:rsidRPr="00F32718">
              <w:t>Работа над ошибками.</w:t>
            </w:r>
            <w:r>
              <w:t xml:space="preserve"> Непроизносимые согласные.</w:t>
            </w:r>
          </w:p>
          <w:p w:rsidR="00E373CE" w:rsidRDefault="00E373CE" w:rsidP="0061550D">
            <w:pPr>
              <w:rPr>
                <w:b/>
                <w:i/>
              </w:rPr>
            </w:pPr>
          </w:p>
          <w:p w:rsidR="00E373CE" w:rsidRDefault="00E373CE" w:rsidP="0061550D">
            <w:pPr>
              <w:rPr>
                <w:b/>
                <w:i/>
              </w:rPr>
            </w:pPr>
          </w:p>
          <w:p w:rsidR="00E373CE" w:rsidRPr="00F32718" w:rsidRDefault="00E373CE" w:rsidP="0061550D">
            <w:r w:rsidRPr="00E373CE">
              <w:rPr>
                <w:b/>
                <w:i/>
              </w:rPr>
              <w:t>Словарный диктант.</w:t>
            </w:r>
            <w:r>
              <w:rPr>
                <w:b/>
              </w:rPr>
              <w:t xml:space="preserve"> </w:t>
            </w:r>
            <w:r>
              <w:t xml:space="preserve"> Правописание непроизносимых согласных. </w:t>
            </w:r>
          </w:p>
          <w:p w:rsidR="00ED0BAB" w:rsidRPr="003A10B5" w:rsidRDefault="00ED0BAB" w:rsidP="0061550D">
            <w:pPr>
              <w:rPr>
                <w:b/>
              </w:rPr>
            </w:pPr>
          </w:p>
        </w:tc>
        <w:tc>
          <w:tcPr>
            <w:tcW w:w="2693" w:type="dxa"/>
            <w:tcBorders>
              <w:top w:val="single" w:sz="4" w:space="0" w:color="000000"/>
              <w:left w:val="single" w:sz="4" w:space="0" w:color="000000"/>
              <w:bottom w:val="single" w:sz="4" w:space="0" w:color="000000"/>
              <w:right w:val="single" w:sz="4" w:space="0" w:color="auto"/>
            </w:tcBorders>
          </w:tcPr>
          <w:p w:rsidR="00ED0BAB" w:rsidRPr="003A10B5" w:rsidRDefault="00ED0BAB" w:rsidP="0061550D">
            <w:pPr>
              <w:shd w:val="clear" w:color="auto" w:fill="FFFFFF"/>
            </w:pPr>
            <w:r w:rsidRPr="003A10B5">
              <w:rPr>
                <w:bCs/>
              </w:rPr>
              <w:t>Научатся: применять полученные знания в письменных работах.</w:t>
            </w:r>
          </w:p>
        </w:tc>
        <w:tc>
          <w:tcPr>
            <w:tcW w:w="3118" w:type="dxa"/>
            <w:tcBorders>
              <w:top w:val="single" w:sz="4" w:space="0" w:color="000000"/>
              <w:left w:val="single" w:sz="4" w:space="0" w:color="auto"/>
              <w:bottom w:val="single" w:sz="4" w:space="0" w:color="000000"/>
              <w:right w:val="single" w:sz="4" w:space="0" w:color="auto"/>
            </w:tcBorders>
          </w:tcPr>
          <w:p w:rsidR="00ED0BAB" w:rsidRPr="003A10B5" w:rsidRDefault="00ED0BAB" w:rsidP="0061550D">
            <w:pPr>
              <w:shd w:val="clear" w:color="auto" w:fill="FFFFFF"/>
            </w:pPr>
            <w:r w:rsidRPr="003A10B5">
              <w:rPr>
                <w:b/>
                <w:bCs/>
              </w:rPr>
              <w:t>Регулятивные</w:t>
            </w:r>
            <w:r w:rsidRPr="003A10B5">
              <w:rPr>
                <w:bCs/>
              </w:rPr>
              <w:t xml:space="preserve">: </w:t>
            </w:r>
            <w:r w:rsidRPr="003A10B5">
              <w:t xml:space="preserve">формировать умение работать в группе. </w:t>
            </w:r>
          </w:p>
          <w:p w:rsidR="00ED0BAB" w:rsidRPr="003A10B5" w:rsidRDefault="00ED0BAB" w:rsidP="0061550D">
            <w:pPr>
              <w:shd w:val="clear" w:color="auto" w:fill="FFFFFF"/>
            </w:pPr>
            <w:r w:rsidRPr="003A10B5">
              <w:rPr>
                <w:b/>
                <w:bCs/>
              </w:rPr>
              <w:t>Познавательные:</w:t>
            </w:r>
            <w:r w:rsidRPr="003A10B5">
              <w:rPr>
                <w:bCs/>
              </w:rPr>
              <w:t xml:space="preserve"> </w:t>
            </w:r>
            <w:r w:rsidRPr="003A10B5">
              <w:t>развива</w:t>
            </w:r>
            <w:r w:rsidR="00E373CE">
              <w:t>ть первоначальное умение практи</w:t>
            </w:r>
            <w:r w:rsidRPr="003A10B5">
              <w:t>ческого исследования языка.</w:t>
            </w:r>
          </w:p>
          <w:p w:rsidR="00ED0BAB" w:rsidRPr="003A10B5" w:rsidRDefault="00ED0BAB" w:rsidP="0061550D">
            <w:pPr>
              <w:shd w:val="clear" w:color="auto" w:fill="FFFFFF"/>
            </w:pPr>
            <w:r w:rsidRPr="003A10B5">
              <w:t xml:space="preserve"> </w:t>
            </w:r>
            <w:r w:rsidRPr="003A10B5">
              <w:rPr>
                <w:b/>
                <w:bCs/>
              </w:rPr>
              <w:t>Коммуникативные:</w:t>
            </w:r>
            <w:r w:rsidRPr="003A10B5">
              <w:rPr>
                <w:bCs/>
              </w:rPr>
              <w:t xml:space="preserve"> </w:t>
            </w:r>
            <w:r w:rsidRPr="003A10B5">
              <w:t>задавать вопросы, формулировать свои затруднения.</w:t>
            </w:r>
          </w:p>
        </w:tc>
        <w:tc>
          <w:tcPr>
            <w:tcW w:w="2694" w:type="dxa"/>
            <w:tcBorders>
              <w:top w:val="single" w:sz="4" w:space="0" w:color="000000"/>
              <w:left w:val="single" w:sz="4" w:space="0" w:color="auto"/>
              <w:bottom w:val="single" w:sz="4" w:space="0" w:color="000000"/>
              <w:right w:val="single" w:sz="4" w:space="0" w:color="000000"/>
            </w:tcBorders>
          </w:tcPr>
          <w:p w:rsidR="00ED0BAB" w:rsidRPr="003A10B5" w:rsidRDefault="00ED0BAB" w:rsidP="0061550D">
            <w:pPr>
              <w:shd w:val="clear" w:color="auto" w:fill="FFFFFF"/>
            </w:pPr>
            <w:r w:rsidRPr="003A10B5">
              <w:t>Самооценка на основе крите</w:t>
            </w:r>
            <w:r w:rsidR="00E373CE">
              <w:t>риев успешности учебной деятель</w:t>
            </w:r>
            <w:r w:rsidRPr="003A10B5">
              <w:t>ности.</w:t>
            </w:r>
          </w:p>
        </w:tc>
        <w:tc>
          <w:tcPr>
            <w:tcW w:w="1701" w:type="dxa"/>
            <w:tcBorders>
              <w:top w:val="single" w:sz="4" w:space="0" w:color="000000"/>
              <w:left w:val="single" w:sz="4" w:space="0" w:color="000000"/>
              <w:bottom w:val="single" w:sz="4" w:space="0" w:color="000000"/>
              <w:right w:val="single" w:sz="4" w:space="0" w:color="000000"/>
            </w:tcBorders>
          </w:tcPr>
          <w:p w:rsidR="00ED0BAB" w:rsidRDefault="00ED0BAB" w:rsidP="0061550D">
            <w:pPr>
              <w:shd w:val="clear" w:color="auto" w:fill="FFFFFF"/>
            </w:pPr>
            <w:r>
              <w:t xml:space="preserve">Парная </w:t>
            </w:r>
          </w:p>
          <w:p w:rsidR="00ED0BAB" w:rsidRDefault="00ED0BAB" w:rsidP="0061550D">
            <w:pPr>
              <w:shd w:val="clear" w:color="auto" w:fill="FFFFFF"/>
            </w:pPr>
            <w:r>
              <w:t xml:space="preserve">Индивидуальная </w:t>
            </w:r>
          </w:p>
          <w:p w:rsidR="00ED0BAB" w:rsidRDefault="00ED0BAB" w:rsidP="0061550D">
            <w:pPr>
              <w:shd w:val="clear" w:color="auto" w:fill="FFFFFF"/>
            </w:pPr>
            <w:r>
              <w:t>Групповая</w:t>
            </w:r>
          </w:p>
          <w:p w:rsidR="00ED0BAB" w:rsidRDefault="00ED0BAB"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D0BAB" w:rsidRDefault="00ED0BAB" w:rsidP="0061550D">
            <w:pPr>
              <w:shd w:val="clear" w:color="auto" w:fill="FFFFFF"/>
            </w:pPr>
            <w:r>
              <w:t xml:space="preserve">Текущий </w:t>
            </w:r>
          </w:p>
          <w:p w:rsidR="00ED0BAB" w:rsidRDefault="00ED0BAB" w:rsidP="0061550D">
            <w:pPr>
              <w:shd w:val="clear" w:color="auto" w:fill="FFFFFF"/>
            </w:pPr>
            <w:r>
              <w:t>Письменный опрос</w:t>
            </w:r>
          </w:p>
          <w:p w:rsidR="00ED0BAB" w:rsidRPr="003A10B5" w:rsidRDefault="00ED0BAB" w:rsidP="0061550D">
            <w:pPr>
              <w:shd w:val="clear" w:color="auto" w:fill="FFFFFF"/>
            </w:pPr>
            <w:r>
              <w:t>Устный опрос</w:t>
            </w:r>
          </w:p>
        </w:tc>
      </w:tr>
      <w:tr w:rsidR="00ED0BAB" w:rsidRPr="003A10B5" w:rsidTr="00A35488">
        <w:trPr>
          <w:trHeight w:val="938"/>
        </w:trPr>
        <w:tc>
          <w:tcPr>
            <w:tcW w:w="709" w:type="dxa"/>
            <w:tcBorders>
              <w:top w:val="single" w:sz="4" w:space="0" w:color="000000"/>
              <w:left w:val="single" w:sz="4" w:space="0" w:color="000000"/>
              <w:bottom w:val="single" w:sz="4" w:space="0" w:color="000000"/>
              <w:right w:val="single" w:sz="4" w:space="0" w:color="000000"/>
            </w:tcBorders>
          </w:tcPr>
          <w:p w:rsidR="00ED0BAB" w:rsidRDefault="00E373CE" w:rsidP="0061550D">
            <w:pPr>
              <w:widowControl w:val="0"/>
              <w:autoSpaceDE w:val="0"/>
              <w:autoSpaceDN w:val="0"/>
              <w:adjustRightInd w:val="0"/>
              <w:spacing w:before="70"/>
              <w:ind w:right="-20"/>
              <w:jc w:val="both"/>
            </w:pPr>
            <w:r>
              <w:t>79</w:t>
            </w:r>
          </w:p>
        </w:tc>
        <w:tc>
          <w:tcPr>
            <w:tcW w:w="2660" w:type="dxa"/>
            <w:tcBorders>
              <w:top w:val="single" w:sz="4" w:space="0" w:color="000000"/>
              <w:left w:val="single" w:sz="4" w:space="0" w:color="000000"/>
              <w:bottom w:val="single" w:sz="4" w:space="0" w:color="000000"/>
              <w:right w:val="single" w:sz="4" w:space="0" w:color="000000"/>
            </w:tcBorders>
          </w:tcPr>
          <w:p w:rsidR="00ED0BAB" w:rsidRPr="006E4CDE" w:rsidRDefault="00ED0BAB" w:rsidP="0061550D">
            <w:r w:rsidRPr="00E373CE">
              <w:rPr>
                <w:b/>
                <w:i/>
              </w:rPr>
              <w:t>Сочинение</w:t>
            </w:r>
            <w:r w:rsidRPr="006E4CDE">
              <w:t xml:space="preserve"> на тему «Письмо Деду Морозу»</w:t>
            </w:r>
          </w:p>
        </w:tc>
        <w:tc>
          <w:tcPr>
            <w:tcW w:w="2693" w:type="dxa"/>
            <w:tcBorders>
              <w:top w:val="single" w:sz="4" w:space="0" w:color="000000"/>
              <w:left w:val="single" w:sz="4" w:space="0" w:color="000000"/>
              <w:bottom w:val="single" w:sz="4" w:space="0" w:color="000000"/>
              <w:right w:val="single" w:sz="4" w:space="0" w:color="auto"/>
            </w:tcBorders>
          </w:tcPr>
          <w:p w:rsidR="00ED0BAB" w:rsidRPr="00F32718" w:rsidRDefault="00ED0BAB" w:rsidP="0061550D">
            <w:pPr>
              <w:shd w:val="clear" w:color="auto" w:fill="FFFFFF"/>
            </w:pPr>
            <w:r w:rsidRPr="00F32718">
              <w:rPr>
                <w:spacing w:val="-10"/>
              </w:rPr>
              <w:t xml:space="preserve">Уметь четко, ясно, </w:t>
            </w:r>
            <w:r w:rsidR="00E373CE">
              <w:rPr>
                <w:spacing w:val="-9"/>
              </w:rPr>
              <w:t>последовательно из</w:t>
            </w:r>
            <w:r w:rsidRPr="00F32718">
              <w:rPr>
                <w:spacing w:val="-9"/>
              </w:rPr>
              <w:t xml:space="preserve">лагать свои мысли в </w:t>
            </w:r>
            <w:r w:rsidRPr="00F32718">
              <w:rPr>
                <w:spacing w:val="-12"/>
              </w:rPr>
              <w:t xml:space="preserve">устной и письменной </w:t>
            </w:r>
            <w:r w:rsidR="00E373CE">
              <w:rPr>
                <w:spacing w:val="-10"/>
              </w:rPr>
              <w:t>форме при написа</w:t>
            </w:r>
            <w:r w:rsidRPr="00F32718">
              <w:rPr>
                <w:spacing w:val="-10"/>
              </w:rPr>
              <w:t xml:space="preserve">нии небольшого </w:t>
            </w:r>
            <w:r w:rsidRPr="00F32718">
              <w:rPr>
                <w:spacing w:val="-10"/>
              </w:rPr>
              <w:lastRenderedPageBreak/>
              <w:t>тек</w:t>
            </w:r>
            <w:r w:rsidRPr="00F32718">
              <w:t>ста, изложения.</w:t>
            </w:r>
          </w:p>
        </w:tc>
        <w:tc>
          <w:tcPr>
            <w:tcW w:w="3118" w:type="dxa"/>
            <w:tcBorders>
              <w:top w:val="single" w:sz="4" w:space="0" w:color="000000"/>
              <w:left w:val="single" w:sz="4" w:space="0" w:color="auto"/>
              <w:bottom w:val="single" w:sz="4" w:space="0" w:color="000000"/>
              <w:right w:val="single" w:sz="4" w:space="0" w:color="auto"/>
            </w:tcBorders>
          </w:tcPr>
          <w:p w:rsidR="00ED0BAB" w:rsidRPr="003A10B5" w:rsidRDefault="00ED0BAB" w:rsidP="0061550D">
            <w:pPr>
              <w:shd w:val="clear" w:color="auto" w:fill="FFFFFF"/>
            </w:pPr>
            <w:r w:rsidRPr="003A10B5">
              <w:rPr>
                <w:b/>
                <w:bCs/>
              </w:rPr>
              <w:lastRenderedPageBreak/>
              <w:t>Регулятивные:</w:t>
            </w:r>
            <w:r w:rsidRPr="003A10B5">
              <w:rPr>
                <w:bCs/>
              </w:rPr>
              <w:t xml:space="preserve"> </w:t>
            </w:r>
            <w:r w:rsidRPr="003A10B5">
              <w:t>п</w:t>
            </w:r>
            <w:r w:rsidR="00E373CE">
              <w:t>рименять установленные правила в плани</w:t>
            </w:r>
            <w:r w:rsidRPr="003A10B5">
              <w:t xml:space="preserve">ровании способа решения. </w:t>
            </w:r>
          </w:p>
          <w:p w:rsidR="00ED0BAB" w:rsidRPr="003A10B5" w:rsidRDefault="00ED0BAB" w:rsidP="0061550D">
            <w:pPr>
              <w:shd w:val="clear" w:color="auto" w:fill="FFFFFF"/>
            </w:pPr>
            <w:r w:rsidRPr="003A10B5">
              <w:rPr>
                <w:b/>
                <w:bCs/>
              </w:rPr>
              <w:t>Познавательные:</w:t>
            </w:r>
            <w:r w:rsidRPr="003A10B5">
              <w:rPr>
                <w:bCs/>
              </w:rPr>
              <w:t xml:space="preserve"> </w:t>
            </w:r>
            <w:r w:rsidRPr="003A10B5">
              <w:lastRenderedPageBreak/>
              <w:t xml:space="preserve">использовать общие приёмы решения задач. </w:t>
            </w:r>
          </w:p>
          <w:p w:rsidR="00ED0BAB" w:rsidRPr="003A10B5" w:rsidRDefault="00ED0BAB" w:rsidP="0061550D">
            <w:pPr>
              <w:shd w:val="clear" w:color="auto" w:fill="FFFFFF"/>
            </w:pPr>
            <w:r w:rsidRPr="003A10B5">
              <w:rPr>
                <w:b/>
                <w:bCs/>
              </w:rPr>
              <w:t>Коммуникативные:</w:t>
            </w:r>
            <w:r w:rsidRPr="003A10B5">
              <w:rPr>
                <w:bCs/>
              </w:rPr>
              <w:t xml:space="preserve"> </w:t>
            </w:r>
            <w:r w:rsidRPr="003A10B5">
              <w:t>ст</w:t>
            </w:r>
            <w:r w:rsidR="00E373CE">
              <w:t>авить вопросы, обращаться за по</w:t>
            </w:r>
            <w:r w:rsidRPr="003A10B5">
              <w:t>мощью.</w:t>
            </w:r>
          </w:p>
        </w:tc>
        <w:tc>
          <w:tcPr>
            <w:tcW w:w="2694" w:type="dxa"/>
            <w:tcBorders>
              <w:top w:val="single" w:sz="4" w:space="0" w:color="000000"/>
              <w:left w:val="single" w:sz="4" w:space="0" w:color="auto"/>
              <w:bottom w:val="single" w:sz="4" w:space="0" w:color="000000"/>
              <w:right w:val="single" w:sz="4" w:space="0" w:color="000000"/>
            </w:tcBorders>
          </w:tcPr>
          <w:p w:rsidR="00ED0BAB" w:rsidRPr="003A10B5" w:rsidRDefault="00E373CE" w:rsidP="0061550D">
            <w:pPr>
              <w:shd w:val="clear" w:color="auto" w:fill="FFFFFF"/>
            </w:pPr>
            <w:r>
              <w:lastRenderedPageBreak/>
              <w:t>Мотивация учеб</w:t>
            </w:r>
            <w:r w:rsidR="00ED0BAB" w:rsidRPr="003A10B5">
              <w:t>ной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ED0BAB" w:rsidRDefault="00ED0BAB" w:rsidP="0061550D">
            <w:pPr>
              <w:shd w:val="clear" w:color="auto" w:fill="FFFFFF"/>
            </w:pPr>
            <w:r>
              <w:t xml:space="preserve">Индивидуальная </w:t>
            </w:r>
          </w:p>
          <w:p w:rsidR="00ED0BAB" w:rsidRDefault="00ED0BAB" w:rsidP="0061550D">
            <w:pPr>
              <w:shd w:val="clear" w:color="auto" w:fill="FFFFFF"/>
            </w:pPr>
            <w:r>
              <w:t xml:space="preserve"> </w:t>
            </w:r>
          </w:p>
        </w:tc>
        <w:tc>
          <w:tcPr>
            <w:tcW w:w="1417" w:type="dxa"/>
            <w:tcBorders>
              <w:top w:val="single" w:sz="4" w:space="0" w:color="000000"/>
              <w:left w:val="single" w:sz="4" w:space="0" w:color="000000"/>
              <w:bottom w:val="single" w:sz="4" w:space="0" w:color="000000"/>
              <w:right w:val="single" w:sz="4" w:space="0" w:color="auto"/>
            </w:tcBorders>
          </w:tcPr>
          <w:p w:rsidR="00ED0BAB" w:rsidRDefault="00ED0BAB" w:rsidP="0061550D">
            <w:pPr>
              <w:shd w:val="clear" w:color="auto" w:fill="FFFFFF"/>
            </w:pPr>
            <w:r>
              <w:t>Письменный опрос</w:t>
            </w:r>
          </w:p>
          <w:p w:rsidR="00E373CE" w:rsidRDefault="00E373CE" w:rsidP="0061550D">
            <w:pPr>
              <w:shd w:val="clear" w:color="auto" w:fill="FFFFFF"/>
            </w:pPr>
            <w:r>
              <w:t xml:space="preserve">Проект </w:t>
            </w:r>
          </w:p>
          <w:p w:rsidR="00ED0BAB" w:rsidRPr="003A10B5" w:rsidRDefault="00ED0BAB" w:rsidP="0061550D">
            <w:pPr>
              <w:shd w:val="clear" w:color="auto" w:fill="FFFFFF"/>
            </w:pPr>
          </w:p>
        </w:tc>
      </w:tr>
      <w:tr w:rsidR="00ED0BAB" w:rsidRPr="003A10B5" w:rsidTr="00A35488">
        <w:trPr>
          <w:trHeight w:val="938"/>
        </w:trPr>
        <w:tc>
          <w:tcPr>
            <w:tcW w:w="709" w:type="dxa"/>
            <w:tcBorders>
              <w:top w:val="single" w:sz="4" w:space="0" w:color="000000"/>
              <w:left w:val="single" w:sz="4" w:space="0" w:color="000000"/>
              <w:bottom w:val="single" w:sz="4" w:space="0" w:color="000000"/>
              <w:right w:val="single" w:sz="4" w:space="0" w:color="000000"/>
            </w:tcBorders>
          </w:tcPr>
          <w:p w:rsidR="00ED0BAB" w:rsidRDefault="00E373CE" w:rsidP="0061550D">
            <w:pPr>
              <w:widowControl w:val="0"/>
              <w:autoSpaceDE w:val="0"/>
              <w:autoSpaceDN w:val="0"/>
              <w:adjustRightInd w:val="0"/>
              <w:spacing w:before="70"/>
              <w:ind w:right="-20"/>
              <w:jc w:val="both"/>
            </w:pPr>
            <w:r>
              <w:lastRenderedPageBreak/>
              <w:t>80</w:t>
            </w:r>
          </w:p>
        </w:tc>
        <w:tc>
          <w:tcPr>
            <w:tcW w:w="2660" w:type="dxa"/>
            <w:tcBorders>
              <w:top w:val="single" w:sz="4" w:space="0" w:color="000000"/>
              <w:left w:val="single" w:sz="4" w:space="0" w:color="000000"/>
              <w:bottom w:val="single" w:sz="4" w:space="0" w:color="000000"/>
              <w:right w:val="single" w:sz="4" w:space="0" w:color="000000"/>
            </w:tcBorders>
          </w:tcPr>
          <w:p w:rsidR="00ED0BAB" w:rsidRPr="00F32718" w:rsidRDefault="00ED0BAB" w:rsidP="0061550D">
            <w:r w:rsidRPr="00F32718">
              <w:t>Работа над ошибками.</w:t>
            </w:r>
          </w:p>
          <w:p w:rsidR="00ED0BAB" w:rsidRPr="00F32718" w:rsidRDefault="00ED0BAB" w:rsidP="0061550D">
            <w:r>
              <w:t>Непроизносимые согласные.</w:t>
            </w:r>
          </w:p>
          <w:p w:rsidR="00ED0BAB" w:rsidRPr="003A10B5" w:rsidRDefault="00ED0BAB" w:rsidP="0061550D">
            <w:pPr>
              <w:rPr>
                <w:b/>
              </w:rPr>
            </w:pPr>
          </w:p>
        </w:tc>
        <w:tc>
          <w:tcPr>
            <w:tcW w:w="2693" w:type="dxa"/>
            <w:tcBorders>
              <w:top w:val="single" w:sz="4" w:space="0" w:color="000000"/>
              <w:left w:val="single" w:sz="4" w:space="0" w:color="000000"/>
              <w:bottom w:val="single" w:sz="4" w:space="0" w:color="000000"/>
              <w:right w:val="single" w:sz="4" w:space="0" w:color="auto"/>
            </w:tcBorders>
          </w:tcPr>
          <w:p w:rsidR="00ED0BAB" w:rsidRPr="003A10B5" w:rsidRDefault="00ED0BAB" w:rsidP="0061550D">
            <w:pPr>
              <w:shd w:val="clear" w:color="auto" w:fill="FFFFFF"/>
            </w:pPr>
            <w:r w:rsidRPr="003A10B5">
              <w:rPr>
                <w:bCs/>
              </w:rPr>
              <w:t>Научатся: применять полученные знания в письменных работах.</w:t>
            </w:r>
          </w:p>
        </w:tc>
        <w:tc>
          <w:tcPr>
            <w:tcW w:w="3118" w:type="dxa"/>
            <w:tcBorders>
              <w:top w:val="single" w:sz="4" w:space="0" w:color="000000"/>
              <w:left w:val="single" w:sz="4" w:space="0" w:color="auto"/>
              <w:bottom w:val="single" w:sz="4" w:space="0" w:color="000000"/>
              <w:right w:val="single" w:sz="4" w:space="0" w:color="auto"/>
            </w:tcBorders>
          </w:tcPr>
          <w:p w:rsidR="00ED0BAB" w:rsidRPr="003A10B5" w:rsidRDefault="00ED0BAB" w:rsidP="0061550D">
            <w:pPr>
              <w:shd w:val="clear" w:color="auto" w:fill="FFFFFF"/>
            </w:pPr>
            <w:r w:rsidRPr="003A10B5">
              <w:rPr>
                <w:b/>
                <w:bCs/>
              </w:rPr>
              <w:t>Регулятивные</w:t>
            </w:r>
            <w:r w:rsidRPr="003A10B5">
              <w:rPr>
                <w:bCs/>
              </w:rPr>
              <w:t xml:space="preserve">: </w:t>
            </w:r>
            <w:r w:rsidRPr="003A10B5">
              <w:t xml:space="preserve">формировать умение работать в группе. </w:t>
            </w:r>
          </w:p>
          <w:p w:rsidR="00ED0BAB" w:rsidRPr="003A10B5" w:rsidRDefault="00ED0BAB" w:rsidP="0061550D">
            <w:pPr>
              <w:shd w:val="clear" w:color="auto" w:fill="FFFFFF"/>
            </w:pPr>
            <w:r w:rsidRPr="003A10B5">
              <w:rPr>
                <w:b/>
                <w:bCs/>
              </w:rPr>
              <w:t>Познавательные:</w:t>
            </w:r>
            <w:r w:rsidRPr="003A10B5">
              <w:rPr>
                <w:bCs/>
              </w:rPr>
              <w:t xml:space="preserve"> </w:t>
            </w:r>
            <w:r w:rsidRPr="003A10B5">
              <w:t>развивать первоначальное уме</w:t>
            </w:r>
            <w:r w:rsidR="00E373CE">
              <w:t>ние практи</w:t>
            </w:r>
            <w:r w:rsidRPr="003A10B5">
              <w:t>ческого исследования языка.</w:t>
            </w:r>
          </w:p>
          <w:p w:rsidR="00ED0BAB" w:rsidRPr="003A10B5" w:rsidRDefault="00ED0BAB" w:rsidP="0061550D">
            <w:pPr>
              <w:shd w:val="clear" w:color="auto" w:fill="FFFFFF"/>
            </w:pPr>
            <w:r w:rsidRPr="003A10B5">
              <w:t xml:space="preserve"> </w:t>
            </w:r>
            <w:r w:rsidRPr="003A10B5">
              <w:rPr>
                <w:b/>
                <w:bCs/>
              </w:rPr>
              <w:t>Коммуникативные:</w:t>
            </w:r>
            <w:r w:rsidRPr="003A10B5">
              <w:rPr>
                <w:bCs/>
              </w:rPr>
              <w:t xml:space="preserve"> </w:t>
            </w:r>
            <w:r w:rsidRPr="003A10B5">
              <w:t>задавать вопросы, формулировать свои затруднения.</w:t>
            </w:r>
          </w:p>
        </w:tc>
        <w:tc>
          <w:tcPr>
            <w:tcW w:w="2694" w:type="dxa"/>
            <w:tcBorders>
              <w:top w:val="single" w:sz="4" w:space="0" w:color="000000"/>
              <w:left w:val="single" w:sz="4" w:space="0" w:color="auto"/>
              <w:bottom w:val="single" w:sz="4" w:space="0" w:color="000000"/>
              <w:right w:val="single" w:sz="4" w:space="0" w:color="000000"/>
            </w:tcBorders>
          </w:tcPr>
          <w:p w:rsidR="00ED0BAB" w:rsidRPr="003A10B5" w:rsidRDefault="00ED0BAB" w:rsidP="0061550D">
            <w:pPr>
              <w:shd w:val="clear" w:color="auto" w:fill="FFFFFF"/>
            </w:pPr>
            <w:r w:rsidRPr="007C19BD">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tc>
        <w:tc>
          <w:tcPr>
            <w:tcW w:w="1701" w:type="dxa"/>
            <w:tcBorders>
              <w:top w:val="single" w:sz="4" w:space="0" w:color="000000"/>
              <w:left w:val="single" w:sz="4" w:space="0" w:color="000000"/>
              <w:bottom w:val="single" w:sz="4" w:space="0" w:color="000000"/>
              <w:right w:val="single" w:sz="4" w:space="0" w:color="000000"/>
            </w:tcBorders>
          </w:tcPr>
          <w:p w:rsidR="00ED0BAB" w:rsidRDefault="00ED0BAB" w:rsidP="0061550D">
            <w:pPr>
              <w:shd w:val="clear" w:color="auto" w:fill="FFFFFF"/>
            </w:pPr>
            <w:r>
              <w:t xml:space="preserve">Парная </w:t>
            </w:r>
          </w:p>
          <w:p w:rsidR="00ED0BAB" w:rsidRDefault="00ED0BAB" w:rsidP="0061550D">
            <w:pPr>
              <w:shd w:val="clear" w:color="auto" w:fill="FFFFFF"/>
            </w:pPr>
            <w:r>
              <w:t xml:space="preserve">Индивидуальная </w:t>
            </w:r>
          </w:p>
          <w:p w:rsidR="00ED0BAB" w:rsidRDefault="00ED0BAB" w:rsidP="0061550D">
            <w:pPr>
              <w:shd w:val="clear" w:color="auto" w:fill="FFFFFF"/>
            </w:pPr>
            <w:r>
              <w:t>Групповая</w:t>
            </w:r>
          </w:p>
          <w:p w:rsidR="00ED0BAB" w:rsidRDefault="00ED0BAB"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D0BAB" w:rsidRDefault="00ED0BAB" w:rsidP="0061550D">
            <w:pPr>
              <w:shd w:val="clear" w:color="auto" w:fill="FFFFFF"/>
            </w:pPr>
            <w:r>
              <w:t xml:space="preserve">Текущий </w:t>
            </w:r>
          </w:p>
          <w:p w:rsidR="00ED0BAB" w:rsidRDefault="00ED0BAB" w:rsidP="0061550D">
            <w:pPr>
              <w:shd w:val="clear" w:color="auto" w:fill="FFFFFF"/>
            </w:pPr>
            <w:r>
              <w:t>Письменный опрос</w:t>
            </w:r>
          </w:p>
          <w:p w:rsidR="00ED0BAB" w:rsidRPr="003A10B5" w:rsidRDefault="00ED0BAB" w:rsidP="0061550D">
            <w:pPr>
              <w:shd w:val="clear" w:color="auto" w:fill="FFFFFF"/>
            </w:pPr>
            <w:r>
              <w:t>Устный опрос</w:t>
            </w:r>
          </w:p>
        </w:tc>
      </w:tr>
      <w:tr w:rsidR="00E373CE" w:rsidRPr="003A10B5" w:rsidTr="00A35488">
        <w:trPr>
          <w:trHeight w:val="938"/>
        </w:trPr>
        <w:tc>
          <w:tcPr>
            <w:tcW w:w="709" w:type="dxa"/>
            <w:tcBorders>
              <w:top w:val="single" w:sz="4" w:space="0" w:color="000000"/>
              <w:left w:val="single" w:sz="4" w:space="0" w:color="000000"/>
              <w:bottom w:val="single" w:sz="4" w:space="0" w:color="000000"/>
              <w:right w:val="single" w:sz="4" w:space="0" w:color="000000"/>
            </w:tcBorders>
          </w:tcPr>
          <w:p w:rsidR="00E373CE" w:rsidRDefault="00E373CE" w:rsidP="0061550D">
            <w:pPr>
              <w:widowControl w:val="0"/>
              <w:autoSpaceDE w:val="0"/>
              <w:autoSpaceDN w:val="0"/>
              <w:adjustRightInd w:val="0"/>
              <w:spacing w:before="70"/>
              <w:ind w:right="-20"/>
              <w:jc w:val="both"/>
            </w:pPr>
            <w:r>
              <w:t>81</w:t>
            </w:r>
          </w:p>
          <w:p w:rsidR="00E373CE" w:rsidRDefault="00E373CE" w:rsidP="0061550D">
            <w:pPr>
              <w:widowControl w:val="0"/>
              <w:autoSpaceDE w:val="0"/>
              <w:autoSpaceDN w:val="0"/>
              <w:adjustRightInd w:val="0"/>
              <w:spacing w:before="70"/>
              <w:ind w:right="-20"/>
              <w:jc w:val="both"/>
            </w:pPr>
          </w:p>
          <w:p w:rsidR="00E373CE" w:rsidRDefault="00E373CE" w:rsidP="0061550D">
            <w:pPr>
              <w:widowControl w:val="0"/>
              <w:autoSpaceDE w:val="0"/>
              <w:autoSpaceDN w:val="0"/>
              <w:adjustRightInd w:val="0"/>
              <w:spacing w:before="70"/>
              <w:ind w:right="-20"/>
              <w:jc w:val="both"/>
            </w:pPr>
            <w:r>
              <w:t>82</w:t>
            </w:r>
          </w:p>
        </w:tc>
        <w:tc>
          <w:tcPr>
            <w:tcW w:w="2660" w:type="dxa"/>
            <w:tcBorders>
              <w:top w:val="single" w:sz="4" w:space="0" w:color="000000"/>
              <w:left w:val="single" w:sz="4" w:space="0" w:color="000000"/>
              <w:bottom w:val="single" w:sz="4" w:space="0" w:color="000000"/>
              <w:right w:val="single" w:sz="4" w:space="0" w:color="000000"/>
            </w:tcBorders>
          </w:tcPr>
          <w:p w:rsidR="00E373CE" w:rsidRPr="00F32718" w:rsidRDefault="00E373CE" w:rsidP="0061550D">
            <w:r>
              <w:t>Обобщение и систематизация знаний учащихся о частях речи (</w:t>
            </w:r>
            <w:r w:rsidRPr="00E373CE">
              <w:rPr>
                <w:b/>
              </w:rPr>
              <w:t>2 ч.)</w:t>
            </w:r>
          </w:p>
        </w:tc>
        <w:tc>
          <w:tcPr>
            <w:tcW w:w="2693" w:type="dxa"/>
            <w:tcBorders>
              <w:top w:val="single" w:sz="4" w:space="0" w:color="000000"/>
              <w:left w:val="single" w:sz="4" w:space="0" w:color="000000"/>
              <w:bottom w:val="single" w:sz="4" w:space="0" w:color="000000"/>
              <w:right w:val="single" w:sz="4" w:space="0" w:color="auto"/>
            </w:tcBorders>
          </w:tcPr>
          <w:p w:rsidR="00E373CE" w:rsidRDefault="00E373CE" w:rsidP="0061550D">
            <w:pPr>
              <w:shd w:val="clear" w:color="auto" w:fill="FFFFFF"/>
            </w:pPr>
            <w:r w:rsidRPr="003A10B5">
              <w:rPr>
                <w:bCs/>
                <w:spacing w:val="-6"/>
              </w:rPr>
              <w:t xml:space="preserve">Научатся: </w:t>
            </w:r>
            <w:r w:rsidRPr="003A10B5">
              <w:rPr>
                <w:spacing w:val="-6"/>
              </w:rPr>
              <w:t xml:space="preserve">применять </w:t>
            </w:r>
            <w:r w:rsidRPr="003A10B5">
              <w:t>полученные знания на практике</w:t>
            </w:r>
            <w:r w:rsidRPr="00E44387">
              <w:t xml:space="preserve"> </w:t>
            </w:r>
          </w:p>
          <w:p w:rsidR="00E373CE" w:rsidRPr="00E44387" w:rsidRDefault="00E373CE" w:rsidP="0061550D">
            <w:pPr>
              <w:shd w:val="clear" w:color="auto" w:fill="FFFFFF"/>
            </w:pPr>
          </w:p>
        </w:tc>
        <w:tc>
          <w:tcPr>
            <w:tcW w:w="3118" w:type="dxa"/>
            <w:tcBorders>
              <w:top w:val="single" w:sz="4" w:space="0" w:color="000000"/>
              <w:left w:val="single" w:sz="4" w:space="0" w:color="auto"/>
              <w:bottom w:val="single" w:sz="4" w:space="0" w:color="000000"/>
              <w:right w:val="single" w:sz="4" w:space="0" w:color="auto"/>
            </w:tcBorders>
          </w:tcPr>
          <w:p w:rsidR="00E373CE" w:rsidRPr="003A10B5" w:rsidRDefault="00E373CE" w:rsidP="0061550D">
            <w:pPr>
              <w:shd w:val="clear" w:color="auto" w:fill="FFFFFF"/>
            </w:pPr>
            <w:r w:rsidRPr="003A10B5">
              <w:rPr>
                <w:b/>
                <w:bCs/>
              </w:rPr>
              <w:t>Регулятивные</w:t>
            </w:r>
            <w:r w:rsidRPr="003A10B5">
              <w:rPr>
                <w:bCs/>
              </w:rPr>
              <w:t xml:space="preserve">: </w:t>
            </w:r>
            <w:r w:rsidRPr="003A10B5">
              <w:t xml:space="preserve">формировать умение работать в группе. </w:t>
            </w:r>
          </w:p>
          <w:p w:rsidR="00E373CE" w:rsidRPr="003A10B5" w:rsidRDefault="00E373CE" w:rsidP="0061550D">
            <w:pPr>
              <w:shd w:val="clear" w:color="auto" w:fill="FFFFFF"/>
            </w:pPr>
            <w:r w:rsidRPr="003A10B5">
              <w:rPr>
                <w:b/>
                <w:bCs/>
              </w:rPr>
              <w:t>Познавательные:</w:t>
            </w:r>
            <w:r w:rsidRPr="003A10B5">
              <w:rPr>
                <w:bCs/>
              </w:rPr>
              <w:t xml:space="preserve"> </w:t>
            </w:r>
            <w:r w:rsidRPr="003A10B5">
              <w:t>развива</w:t>
            </w:r>
            <w:r>
              <w:t>ть первоначальное умение практи</w:t>
            </w:r>
            <w:r w:rsidRPr="003A10B5">
              <w:t xml:space="preserve">ческого исследования языка. </w:t>
            </w:r>
          </w:p>
          <w:p w:rsidR="00E373CE" w:rsidRPr="003A10B5" w:rsidRDefault="00E373CE" w:rsidP="0061550D">
            <w:pPr>
              <w:shd w:val="clear" w:color="auto" w:fill="FFFFFF"/>
            </w:pPr>
            <w:r w:rsidRPr="003A10B5">
              <w:rPr>
                <w:b/>
                <w:bCs/>
              </w:rPr>
              <w:t>Коммуникативные:</w:t>
            </w:r>
            <w:r w:rsidRPr="003A10B5">
              <w:rPr>
                <w:bCs/>
              </w:rPr>
              <w:t xml:space="preserve"> </w:t>
            </w:r>
            <w:r w:rsidRPr="003A10B5">
              <w:t xml:space="preserve">просить о помощи, формулировать свои </w:t>
            </w:r>
            <w:r>
              <w:t>затруд</w:t>
            </w:r>
            <w:r w:rsidRPr="003A10B5">
              <w:t>нения</w:t>
            </w:r>
          </w:p>
        </w:tc>
        <w:tc>
          <w:tcPr>
            <w:tcW w:w="2694" w:type="dxa"/>
            <w:tcBorders>
              <w:top w:val="single" w:sz="4" w:space="0" w:color="000000"/>
              <w:left w:val="single" w:sz="4" w:space="0" w:color="auto"/>
              <w:bottom w:val="single" w:sz="4" w:space="0" w:color="000000"/>
              <w:right w:val="single" w:sz="4" w:space="0" w:color="000000"/>
            </w:tcBorders>
          </w:tcPr>
          <w:p w:rsidR="00E373CE" w:rsidRDefault="00E373CE" w:rsidP="0061550D">
            <w:pPr>
              <w:shd w:val="clear" w:color="auto" w:fill="FFFFFF"/>
            </w:pPr>
            <w:r w:rsidRPr="003A10B5">
              <w:t>Самооценка на основе критериев успешности.</w:t>
            </w:r>
          </w:p>
          <w:p w:rsidR="00E373CE" w:rsidRPr="007233E8" w:rsidRDefault="00E373CE" w:rsidP="0061550D">
            <w:pPr>
              <w:shd w:val="clear" w:color="auto" w:fill="FFFFFF"/>
            </w:pPr>
            <w: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tc>
        <w:tc>
          <w:tcPr>
            <w:tcW w:w="1701" w:type="dxa"/>
            <w:tcBorders>
              <w:top w:val="single" w:sz="4" w:space="0" w:color="000000"/>
              <w:left w:val="single" w:sz="4" w:space="0" w:color="000000"/>
              <w:bottom w:val="single" w:sz="4" w:space="0" w:color="000000"/>
              <w:right w:val="single" w:sz="4" w:space="0" w:color="000000"/>
            </w:tcBorders>
          </w:tcPr>
          <w:p w:rsidR="00E373CE" w:rsidRDefault="00E373CE" w:rsidP="0061550D">
            <w:pPr>
              <w:shd w:val="clear" w:color="auto" w:fill="FFFFFF"/>
            </w:pPr>
            <w:r>
              <w:t xml:space="preserve">Парная </w:t>
            </w:r>
          </w:p>
          <w:p w:rsidR="00E373CE" w:rsidRDefault="00E373CE" w:rsidP="0061550D">
            <w:pPr>
              <w:shd w:val="clear" w:color="auto" w:fill="FFFFFF"/>
            </w:pPr>
            <w:r>
              <w:t xml:space="preserve">Индивидуальная </w:t>
            </w:r>
          </w:p>
          <w:p w:rsidR="00E373CE" w:rsidRDefault="00E373CE" w:rsidP="0061550D">
            <w:pPr>
              <w:shd w:val="clear" w:color="auto" w:fill="FFFFFF"/>
            </w:pPr>
            <w:r>
              <w:t>Групповая</w:t>
            </w:r>
          </w:p>
          <w:p w:rsidR="00E373CE" w:rsidRDefault="00E373CE"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373CE" w:rsidRDefault="00E373CE" w:rsidP="0061550D">
            <w:pPr>
              <w:shd w:val="clear" w:color="auto" w:fill="FFFFFF"/>
            </w:pPr>
            <w:r>
              <w:t xml:space="preserve">Текущий </w:t>
            </w:r>
          </w:p>
          <w:p w:rsidR="00E373CE" w:rsidRDefault="00E373CE" w:rsidP="0061550D">
            <w:pPr>
              <w:shd w:val="clear" w:color="auto" w:fill="FFFFFF"/>
            </w:pPr>
            <w:r>
              <w:t>Письменный опрос</w:t>
            </w:r>
          </w:p>
          <w:p w:rsidR="00E373CE" w:rsidRPr="003A10B5" w:rsidRDefault="00E373CE" w:rsidP="0061550D">
            <w:pPr>
              <w:shd w:val="clear" w:color="auto" w:fill="FFFFFF"/>
            </w:pPr>
            <w:r>
              <w:t>Устный опрос</w:t>
            </w:r>
          </w:p>
        </w:tc>
      </w:tr>
      <w:tr w:rsidR="00E373CE" w:rsidRPr="003A10B5" w:rsidTr="00A35488">
        <w:tc>
          <w:tcPr>
            <w:tcW w:w="709" w:type="dxa"/>
            <w:tcBorders>
              <w:top w:val="single" w:sz="4" w:space="0" w:color="000000"/>
              <w:left w:val="single" w:sz="4" w:space="0" w:color="000000"/>
              <w:bottom w:val="single" w:sz="4" w:space="0" w:color="000000"/>
              <w:right w:val="single" w:sz="4" w:space="0" w:color="000000"/>
            </w:tcBorders>
          </w:tcPr>
          <w:p w:rsidR="00E373CE" w:rsidRPr="00032690" w:rsidRDefault="00E373CE" w:rsidP="0061550D">
            <w:pPr>
              <w:widowControl w:val="0"/>
              <w:autoSpaceDE w:val="0"/>
              <w:autoSpaceDN w:val="0"/>
              <w:adjustRightInd w:val="0"/>
              <w:spacing w:before="70"/>
              <w:ind w:right="-20"/>
              <w:jc w:val="both"/>
            </w:pPr>
            <w:r>
              <w:t>83</w:t>
            </w:r>
          </w:p>
        </w:tc>
        <w:tc>
          <w:tcPr>
            <w:tcW w:w="2660" w:type="dxa"/>
            <w:tcBorders>
              <w:top w:val="single" w:sz="4" w:space="0" w:color="000000"/>
              <w:left w:val="single" w:sz="4" w:space="0" w:color="000000"/>
              <w:bottom w:val="single" w:sz="4" w:space="0" w:color="000000"/>
              <w:right w:val="single" w:sz="4" w:space="0" w:color="000000"/>
            </w:tcBorders>
          </w:tcPr>
          <w:p w:rsidR="00E373CE" w:rsidRPr="00976F5B" w:rsidRDefault="00E373CE" w:rsidP="0061550D">
            <w:pPr>
              <w:shd w:val="clear" w:color="auto" w:fill="FFFFFF"/>
              <w:rPr>
                <w:b/>
              </w:rPr>
            </w:pPr>
            <w:r w:rsidRPr="0004036D">
              <w:t>Самостоятельные и служебные части речи</w:t>
            </w:r>
            <w:r>
              <w:t>.</w:t>
            </w:r>
          </w:p>
        </w:tc>
        <w:tc>
          <w:tcPr>
            <w:tcW w:w="2693" w:type="dxa"/>
            <w:tcBorders>
              <w:top w:val="single" w:sz="4" w:space="0" w:color="000000"/>
              <w:left w:val="single" w:sz="4" w:space="0" w:color="000000"/>
              <w:bottom w:val="single" w:sz="4" w:space="0" w:color="000000"/>
              <w:right w:val="single" w:sz="4" w:space="0" w:color="auto"/>
            </w:tcBorders>
          </w:tcPr>
          <w:p w:rsidR="00E373CE" w:rsidRPr="0004036D" w:rsidRDefault="00E373CE" w:rsidP="0061550D">
            <w:pPr>
              <w:shd w:val="clear" w:color="auto" w:fill="FFFFFF"/>
            </w:pPr>
            <w:r w:rsidRPr="0004036D">
              <w:t xml:space="preserve">Уметь </w:t>
            </w:r>
            <w:r w:rsidRPr="0004036D">
              <w:rPr>
                <w:spacing w:val="-2"/>
              </w:rPr>
              <w:t>распознавать части речи</w:t>
            </w:r>
            <w:r w:rsidRPr="0004036D">
              <w:t>.</w:t>
            </w:r>
          </w:p>
          <w:p w:rsidR="00E373CE" w:rsidRPr="003A10B5" w:rsidRDefault="00E373CE" w:rsidP="0061550D">
            <w:pPr>
              <w:shd w:val="clear" w:color="auto" w:fill="FFFFFF"/>
            </w:pPr>
          </w:p>
        </w:tc>
        <w:tc>
          <w:tcPr>
            <w:tcW w:w="3118" w:type="dxa"/>
            <w:tcBorders>
              <w:top w:val="single" w:sz="4" w:space="0" w:color="000000"/>
              <w:left w:val="single" w:sz="4" w:space="0" w:color="auto"/>
              <w:bottom w:val="single" w:sz="4" w:space="0" w:color="000000"/>
              <w:right w:val="single" w:sz="4" w:space="0" w:color="auto"/>
            </w:tcBorders>
          </w:tcPr>
          <w:p w:rsidR="00E373CE" w:rsidRPr="003A10B5" w:rsidRDefault="00E373CE" w:rsidP="0061550D">
            <w:pPr>
              <w:shd w:val="clear" w:color="auto" w:fill="FFFFFF"/>
            </w:pPr>
            <w:r w:rsidRPr="003A10B5">
              <w:rPr>
                <w:b/>
                <w:bCs/>
              </w:rPr>
              <w:t>Регулятивные:</w:t>
            </w:r>
            <w:r w:rsidRPr="003A10B5">
              <w:rPr>
                <w:bCs/>
              </w:rPr>
              <w:t xml:space="preserve"> </w:t>
            </w:r>
            <w:r w:rsidRPr="003A10B5">
              <w:t>формулировать и удерживать учебную задачу.</w:t>
            </w:r>
          </w:p>
          <w:p w:rsidR="00E373CE" w:rsidRPr="003A10B5" w:rsidRDefault="00E373CE" w:rsidP="0061550D">
            <w:pPr>
              <w:shd w:val="clear" w:color="auto" w:fill="FFFFFF"/>
            </w:pPr>
            <w:r w:rsidRPr="003A10B5">
              <w:t xml:space="preserve"> </w:t>
            </w:r>
            <w:r w:rsidRPr="003A10B5">
              <w:rPr>
                <w:b/>
                <w:bCs/>
              </w:rPr>
              <w:t xml:space="preserve">Познавательные: </w:t>
            </w:r>
            <w:r w:rsidRPr="003A10B5">
              <w:lastRenderedPageBreak/>
              <w:t>использо</w:t>
            </w:r>
            <w:r w:rsidRPr="003A10B5">
              <w:softHyphen/>
              <w:t>вать общие приёмы решения задач.</w:t>
            </w:r>
          </w:p>
          <w:p w:rsidR="00E373CE" w:rsidRPr="003A10B5" w:rsidRDefault="00E373CE" w:rsidP="0061550D">
            <w:pPr>
              <w:shd w:val="clear" w:color="auto" w:fill="FFFFFF"/>
            </w:pPr>
            <w:r w:rsidRPr="003A10B5">
              <w:t xml:space="preserve"> </w:t>
            </w:r>
            <w:r w:rsidRPr="003A10B5">
              <w:rPr>
                <w:b/>
                <w:bCs/>
              </w:rPr>
              <w:t>Коммуникативные:</w:t>
            </w:r>
            <w:r w:rsidRPr="003A10B5">
              <w:rPr>
                <w:bCs/>
              </w:rPr>
              <w:t xml:space="preserve"> </w:t>
            </w:r>
            <w:r w:rsidRPr="003A10B5">
              <w:t>з</w:t>
            </w:r>
            <w:r>
              <w:t>адавать вопросы, оказывать в со</w:t>
            </w:r>
            <w:r w:rsidRPr="003A10B5">
              <w:t>трудничестве взаимопомощь.</w:t>
            </w:r>
          </w:p>
        </w:tc>
        <w:tc>
          <w:tcPr>
            <w:tcW w:w="2694" w:type="dxa"/>
            <w:tcBorders>
              <w:top w:val="single" w:sz="4" w:space="0" w:color="000000"/>
              <w:left w:val="single" w:sz="4" w:space="0" w:color="auto"/>
              <w:bottom w:val="single" w:sz="4" w:space="0" w:color="000000"/>
              <w:right w:val="single" w:sz="4" w:space="0" w:color="000000"/>
            </w:tcBorders>
          </w:tcPr>
          <w:p w:rsidR="00E373CE" w:rsidRPr="003A10B5" w:rsidRDefault="00E373CE" w:rsidP="0061550D">
            <w:pPr>
              <w:shd w:val="clear" w:color="auto" w:fill="FFFFFF"/>
            </w:pPr>
            <w:r w:rsidRPr="003A10B5">
              <w:lastRenderedPageBreak/>
              <w:t>Самооценка на основе критериев успешности.</w:t>
            </w:r>
          </w:p>
        </w:tc>
        <w:tc>
          <w:tcPr>
            <w:tcW w:w="1701" w:type="dxa"/>
            <w:tcBorders>
              <w:top w:val="single" w:sz="4" w:space="0" w:color="000000"/>
              <w:left w:val="single" w:sz="4" w:space="0" w:color="000000"/>
              <w:bottom w:val="single" w:sz="4" w:space="0" w:color="000000"/>
              <w:right w:val="single" w:sz="4" w:space="0" w:color="000000"/>
            </w:tcBorders>
          </w:tcPr>
          <w:p w:rsidR="00E373CE" w:rsidRDefault="00E373CE" w:rsidP="0061550D">
            <w:pPr>
              <w:shd w:val="clear" w:color="auto" w:fill="FFFFFF"/>
            </w:pPr>
            <w:r>
              <w:t xml:space="preserve">Парная </w:t>
            </w:r>
          </w:p>
          <w:p w:rsidR="00E373CE" w:rsidRDefault="00E373CE" w:rsidP="0061550D">
            <w:pPr>
              <w:shd w:val="clear" w:color="auto" w:fill="FFFFFF"/>
            </w:pPr>
            <w:r>
              <w:t xml:space="preserve">Индивидуальная </w:t>
            </w:r>
          </w:p>
          <w:p w:rsidR="00E373CE" w:rsidRDefault="00E373CE" w:rsidP="0061550D">
            <w:pPr>
              <w:shd w:val="clear" w:color="auto" w:fill="FFFFFF"/>
            </w:pPr>
            <w:r>
              <w:t>Групповая</w:t>
            </w:r>
          </w:p>
          <w:p w:rsidR="00E373CE" w:rsidRDefault="00E373CE"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373CE" w:rsidRDefault="00E373CE" w:rsidP="0061550D">
            <w:pPr>
              <w:shd w:val="clear" w:color="auto" w:fill="FFFFFF"/>
            </w:pPr>
            <w:r>
              <w:t xml:space="preserve">Текущий </w:t>
            </w:r>
          </w:p>
          <w:p w:rsidR="00E373CE" w:rsidRDefault="00E373CE" w:rsidP="0061550D">
            <w:pPr>
              <w:shd w:val="clear" w:color="auto" w:fill="FFFFFF"/>
            </w:pPr>
            <w:r>
              <w:t>Письменный опрос</w:t>
            </w:r>
          </w:p>
          <w:p w:rsidR="00E373CE" w:rsidRPr="003A10B5" w:rsidRDefault="00E373CE" w:rsidP="0061550D">
            <w:pPr>
              <w:shd w:val="clear" w:color="auto" w:fill="FFFFFF"/>
            </w:pPr>
            <w:r>
              <w:t>Устный опрос</w:t>
            </w:r>
          </w:p>
        </w:tc>
      </w:tr>
      <w:tr w:rsidR="00E373CE" w:rsidRPr="003A10B5" w:rsidTr="00A35488">
        <w:tc>
          <w:tcPr>
            <w:tcW w:w="709" w:type="dxa"/>
            <w:tcBorders>
              <w:top w:val="single" w:sz="4" w:space="0" w:color="000000"/>
              <w:left w:val="single" w:sz="4" w:space="0" w:color="000000"/>
              <w:bottom w:val="single" w:sz="4" w:space="0" w:color="000000"/>
              <w:right w:val="single" w:sz="4" w:space="0" w:color="000000"/>
            </w:tcBorders>
          </w:tcPr>
          <w:p w:rsidR="00E373CE" w:rsidRPr="00032690" w:rsidRDefault="00E373CE" w:rsidP="0061550D">
            <w:pPr>
              <w:widowControl w:val="0"/>
              <w:autoSpaceDE w:val="0"/>
              <w:autoSpaceDN w:val="0"/>
              <w:adjustRightInd w:val="0"/>
              <w:spacing w:before="70"/>
              <w:ind w:right="-20"/>
              <w:jc w:val="both"/>
            </w:pPr>
            <w:r>
              <w:lastRenderedPageBreak/>
              <w:t>84</w:t>
            </w:r>
          </w:p>
        </w:tc>
        <w:tc>
          <w:tcPr>
            <w:tcW w:w="2660" w:type="dxa"/>
            <w:tcBorders>
              <w:top w:val="single" w:sz="4" w:space="0" w:color="000000"/>
              <w:left w:val="single" w:sz="4" w:space="0" w:color="000000"/>
              <w:bottom w:val="single" w:sz="4" w:space="0" w:color="000000"/>
              <w:right w:val="single" w:sz="4" w:space="0" w:color="000000"/>
            </w:tcBorders>
          </w:tcPr>
          <w:p w:rsidR="00E373CE" w:rsidRPr="00E373CE" w:rsidRDefault="00E373CE" w:rsidP="0061550D">
            <w:pPr>
              <w:rPr>
                <w:b/>
              </w:rPr>
            </w:pPr>
            <w:r w:rsidRPr="00E373CE">
              <w:rPr>
                <w:b/>
              </w:rPr>
              <w:t>Творческая лаборатория</w:t>
            </w:r>
          </w:p>
          <w:p w:rsidR="00E373CE" w:rsidRPr="0004036D" w:rsidRDefault="00E373CE" w:rsidP="0061550D">
            <w:r w:rsidRPr="0004036D">
              <w:t>«Вспоминаем типы текстов»</w:t>
            </w:r>
            <w:r>
              <w:t>.</w:t>
            </w:r>
          </w:p>
          <w:p w:rsidR="00E373CE" w:rsidRPr="003A10B5" w:rsidRDefault="00E373CE" w:rsidP="0061550D">
            <w:pPr>
              <w:shd w:val="clear" w:color="auto" w:fill="FFFFFF"/>
              <w:rPr>
                <w:b/>
              </w:rPr>
            </w:pPr>
          </w:p>
        </w:tc>
        <w:tc>
          <w:tcPr>
            <w:tcW w:w="2693" w:type="dxa"/>
            <w:tcBorders>
              <w:top w:val="single" w:sz="4" w:space="0" w:color="000000"/>
              <w:left w:val="single" w:sz="4" w:space="0" w:color="000000"/>
              <w:bottom w:val="single" w:sz="4" w:space="0" w:color="000000"/>
              <w:right w:val="single" w:sz="4" w:space="0" w:color="auto"/>
            </w:tcBorders>
          </w:tcPr>
          <w:p w:rsidR="00E373CE" w:rsidRPr="003A10B5" w:rsidRDefault="00E373CE" w:rsidP="0061550D">
            <w:pPr>
              <w:shd w:val="clear" w:color="auto" w:fill="FFFFFF"/>
            </w:pPr>
            <w:r w:rsidRPr="003A10B5">
              <w:t>Научатся применять полученные знания в письменных работах.</w:t>
            </w:r>
          </w:p>
        </w:tc>
        <w:tc>
          <w:tcPr>
            <w:tcW w:w="3118" w:type="dxa"/>
            <w:tcBorders>
              <w:top w:val="single" w:sz="4" w:space="0" w:color="000000"/>
              <w:left w:val="single" w:sz="4" w:space="0" w:color="auto"/>
              <w:bottom w:val="single" w:sz="4" w:space="0" w:color="000000"/>
              <w:right w:val="single" w:sz="4" w:space="0" w:color="auto"/>
            </w:tcBorders>
          </w:tcPr>
          <w:p w:rsidR="00E373CE" w:rsidRPr="003A10B5" w:rsidRDefault="00E373CE" w:rsidP="0061550D">
            <w:pPr>
              <w:shd w:val="clear" w:color="auto" w:fill="FFFFFF"/>
            </w:pPr>
            <w:r w:rsidRPr="003A10B5">
              <w:rPr>
                <w:b/>
                <w:bCs/>
              </w:rPr>
              <w:t>Регулятивные:</w:t>
            </w:r>
            <w:r w:rsidRPr="003A10B5">
              <w:rPr>
                <w:bCs/>
              </w:rPr>
              <w:t xml:space="preserve"> </w:t>
            </w:r>
            <w:r>
              <w:t>соотносить пра</w:t>
            </w:r>
            <w:r w:rsidRPr="003A10B5">
              <w:t>вильность выбора, выполнения и результата действия.</w:t>
            </w:r>
          </w:p>
          <w:p w:rsidR="00E373CE" w:rsidRPr="003A10B5" w:rsidRDefault="00E373CE" w:rsidP="0061550D">
            <w:pPr>
              <w:shd w:val="clear" w:color="auto" w:fill="FFFFFF"/>
            </w:pPr>
            <w:r w:rsidRPr="003A10B5">
              <w:rPr>
                <w:b/>
                <w:bCs/>
              </w:rPr>
              <w:t>Познавательные:</w:t>
            </w:r>
            <w:r w:rsidRPr="003A10B5">
              <w:rPr>
                <w:bCs/>
              </w:rPr>
              <w:t xml:space="preserve"> </w:t>
            </w:r>
            <w:r>
              <w:t>использо</w:t>
            </w:r>
            <w:r w:rsidRPr="003A10B5">
              <w:t xml:space="preserve">вать общие приёмы решения задач. </w:t>
            </w:r>
          </w:p>
          <w:p w:rsidR="00E373CE" w:rsidRPr="003A10B5" w:rsidRDefault="00E373CE" w:rsidP="0061550D">
            <w:pPr>
              <w:shd w:val="clear" w:color="auto" w:fill="FFFFFF"/>
              <w:rPr>
                <w:bCs/>
              </w:rPr>
            </w:pPr>
            <w:r w:rsidRPr="003A10B5">
              <w:rPr>
                <w:b/>
                <w:bCs/>
              </w:rPr>
              <w:t>Коммуникативные:</w:t>
            </w:r>
            <w:r w:rsidRPr="003A10B5">
              <w:rPr>
                <w:bCs/>
              </w:rPr>
              <w:t xml:space="preserve"> </w:t>
            </w:r>
            <w:r w:rsidRPr="003A10B5">
              <w:t>ставить вопросы; соблюдать правила этикета.</w:t>
            </w:r>
          </w:p>
        </w:tc>
        <w:tc>
          <w:tcPr>
            <w:tcW w:w="2694" w:type="dxa"/>
            <w:tcBorders>
              <w:top w:val="single" w:sz="4" w:space="0" w:color="000000"/>
              <w:left w:val="single" w:sz="4" w:space="0" w:color="auto"/>
              <w:bottom w:val="single" w:sz="4" w:space="0" w:color="000000"/>
              <w:right w:val="single" w:sz="4" w:space="0" w:color="000000"/>
            </w:tcBorders>
          </w:tcPr>
          <w:p w:rsidR="00E373CE" w:rsidRPr="00460061" w:rsidRDefault="00E373CE" w:rsidP="0061550D">
            <w:pPr>
              <w:shd w:val="clear" w:color="auto" w:fill="FFFFFF"/>
            </w:pPr>
            <w:r>
              <w:t>Начальные навы</w:t>
            </w:r>
            <w:r w:rsidRPr="00460061">
              <w:t>ки адаптации в динамично изменяющемся мире</w:t>
            </w:r>
          </w:p>
        </w:tc>
        <w:tc>
          <w:tcPr>
            <w:tcW w:w="1701" w:type="dxa"/>
            <w:tcBorders>
              <w:top w:val="single" w:sz="4" w:space="0" w:color="000000"/>
              <w:left w:val="single" w:sz="4" w:space="0" w:color="000000"/>
              <w:bottom w:val="single" w:sz="4" w:space="0" w:color="000000"/>
              <w:right w:val="single" w:sz="4" w:space="0" w:color="000000"/>
            </w:tcBorders>
          </w:tcPr>
          <w:p w:rsidR="00E373CE" w:rsidRDefault="00E373CE" w:rsidP="0061550D">
            <w:pPr>
              <w:shd w:val="clear" w:color="auto" w:fill="FFFFFF"/>
            </w:pPr>
            <w:r>
              <w:t xml:space="preserve">Парная </w:t>
            </w:r>
          </w:p>
          <w:p w:rsidR="00E373CE" w:rsidRDefault="00E373CE" w:rsidP="0061550D">
            <w:pPr>
              <w:shd w:val="clear" w:color="auto" w:fill="FFFFFF"/>
            </w:pPr>
            <w:r>
              <w:t xml:space="preserve">Индивидуальная </w:t>
            </w:r>
          </w:p>
          <w:p w:rsidR="00E373CE" w:rsidRDefault="00E373CE" w:rsidP="0061550D">
            <w:pPr>
              <w:shd w:val="clear" w:color="auto" w:fill="FFFFFF"/>
            </w:pPr>
            <w:r>
              <w:t>Групповая</w:t>
            </w:r>
          </w:p>
          <w:p w:rsidR="00E373CE" w:rsidRDefault="00E373CE"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373CE" w:rsidRDefault="00E373CE" w:rsidP="0061550D">
            <w:pPr>
              <w:shd w:val="clear" w:color="auto" w:fill="FFFFFF"/>
            </w:pPr>
            <w:r>
              <w:t xml:space="preserve">Текущий </w:t>
            </w:r>
          </w:p>
          <w:p w:rsidR="00E373CE" w:rsidRDefault="00E373CE" w:rsidP="0061550D">
            <w:pPr>
              <w:shd w:val="clear" w:color="auto" w:fill="FFFFFF"/>
            </w:pPr>
            <w:r>
              <w:t>Письменный опрос</w:t>
            </w:r>
          </w:p>
          <w:p w:rsidR="00E373CE" w:rsidRPr="003A10B5" w:rsidRDefault="00E373CE" w:rsidP="0061550D">
            <w:pPr>
              <w:shd w:val="clear" w:color="auto" w:fill="FFFFFF"/>
            </w:pPr>
            <w:r>
              <w:t>Устный опрос</w:t>
            </w:r>
          </w:p>
        </w:tc>
      </w:tr>
      <w:tr w:rsidR="00E373CE" w:rsidRPr="003A10B5" w:rsidTr="00A35488">
        <w:tc>
          <w:tcPr>
            <w:tcW w:w="709" w:type="dxa"/>
            <w:tcBorders>
              <w:top w:val="single" w:sz="4" w:space="0" w:color="000000"/>
              <w:left w:val="single" w:sz="4" w:space="0" w:color="000000"/>
              <w:bottom w:val="single" w:sz="4" w:space="0" w:color="000000"/>
              <w:right w:val="single" w:sz="4" w:space="0" w:color="000000"/>
            </w:tcBorders>
          </w:tcPr>
          <w:p w:rsidR="00E373CE" w:rsidRDefault="00E373CE" w:rsidP="0061550D">
            <w:pPr>
              <w:widowControl w:val="0"/>
              <w:autoSpaceDE w:val="0"/>
              <w:autoSpaceDN w:val="0"/>
              <w:adjustRightInd w:val="0"/>
              <w:spacing w:before="70"/>
              <w:ind w:right="-20"/>
              <w:jc w:val="both"/>
            </w:pPr>
            <w:r>
              <w:t>85</w:t>
            </w:r>
          </w:p>
          <w:p w:rsidR="00E373CE" w:rsidRDefault="00E373CE" w:rsidP="0061550D">
            <w:pPr>
              <w:widowControl w:val="0"/>
              <w:autoSpaceDE w:val="0"/>
              <w:autoSpaceDN w:val="0"/>
              <w:adjustRightInd w:val="0"/>
              <w:spacing w:before="70"/>
              <w:ind w:right="-20"/>
              <w:jc w:val="both"/>
            </w:pPr>
          </w:p>
          <w:p w:rsidR="00E373CE" w:rsidRDefault="00E373CE" w:rsidP="0061550D">
            <w:pPr>
              <w:widowControl w:val="0"/>
              <w:autoSpaceDE w:val="0"/>
              <w:autoSpaceDN w:val="0"/>
              <w:adjustRightInd w:val="0"/>
              <w:spacing w:before="70"/>
              <w:ind w:right="-20"/>
              <w:jc w:val="both"/>
            </w:pPr>
          </w:p>
          <w:p w:rsidR="00E373CE" w:rsidRDefault="00E373CE" w:rsidP="0061550D">
            <w:pPr>
              <w:widowControl w:val="0"/>
              <w:autoSpaceDE w:val="0"/>
              <w:autoSpaceDN w:val="0"/>
              <w:adjustRightInd w:val="0"/>
              <w:spacing w:before="70"/>
              <w:ind w:right="-20"/>
              <w:jc w:val="both"/>
            </w:pPr>
          </w:p>
          <w:p w:rsidR="00E373CE" w:rsidRDefault="00E373CE" w:rsidP="0061550D">
            <w:pPr>
              <w:widowControl w:val="0"/>
              <w:autoSpaceDE w:val="0"/>
              <w:autoSpaceDN w:val="0"/>
              <w:adjustRightInd w:val="0"/>
              <w:spacing w:before="70"/>
              <w:ind w:right="-20"/>
              <w:jc w:val="both"/>
            </w:pPr>
          </w:p>
          <w:p w:rsidR="00E373CE" w:rsidRPr="00032690" w:rsidRDefault="00E373CE" w:rsidP="0061550D">
            <w:pPr>
              <w:widowControl w:val="0"/>
              <w:autoSpaceDE w:val="0"/>
              <w:autoSpaceDN w:val="0"/>
              <w:adjustRightInd w:val="0"/>
              <w:spacing w:before="70"/>
              <w:ind w:right="-20"/>
              <w:jc w:val="both"/>
            </w:pPr>
            <w:r>
              <w:t>86</w:t>
            </w:r>
          </w:p>
        </w:tc>
        <w:tc>
          <w:tcPr>
            <w:tcW w:w="2660" w:type="dxa"/>
            <w:tcBorders>
              <w:top w:val="single" w:sz="4" w:space="0" w:color="000000"/>
              <w:left w:val="single" w:sz="4" w:space="0" w:color="000000"/>
              <w:bottom w:val="single" w:sz="4" w:space="0" w:color="000000"/>
              <w:right w:val="single" w:sz="4" w:space="0" w:color="000000"/>
            </w:tcBorders>
          </w:tcPr>
          <w:p w:rsidR="00E373CE" w:rsidRPr="0004036D" w:rsidRDefault="00E373CE" w:rsidP="0061550D">
            <w:r w:rsidRPr="0004036D">
              <w:t>Имя существительное как часть речи.</w:t>
            </w:r>
          </w:p>
          <w:p w:rsidR="00E373CE" w:rsidRPr="00E735A3" w:rsidRDefault="00E373CE" w:rsidP="0061550D">
            <w:r w:rsidRPr="00E735A3">
              <w:t>Одушевленные и неодушевленные имена существительные.</w:t>
            </w:r>
          </w:p>
          <w:p w:rsidR="00E373CE" w:rsidRDefault="00E373CE" w:rsidP="0061550D">
            <w:pPr>
              <w:shd w:val="clear" w:color="auto" w:fill="FFFFFF"/>
            </w:pPr>
          </w:p>
          <w:p w:rsidR="00E373CE" w:rsidRPr="00576008" w:rsidRDefault="00E373CE" w:rsidP="0061550D">
            <w:pPr>
              <w:shd w:val="clear" w:color="auto" w:fill="FFFFFF"/>
              <w:rPr>
                <w:b/>
              </w:rPr>
            </w:pPr>
            <w:r w:rsidRPr="00B409DF">
              <w:t>Род и число имён существительных. Расширение имеющихся знаний.</w:t>
            </w:r>
          </w:p>
        </w:tc>
        <w:tc>
          <w:tcPr>
            <w:tcW w:w="2693" w:type="dxa"/>
            <w:tcBorders>
              <w:top w:val="single" w:sz="4" w:space="0" w:color="000000"/>
              <w:left w:val="single" w:sz="4" w:space="0" w:color="000000"/>
              <w:bottom w:val="single" w:sz="4" w:space="0" w:color="000000"/>
              <w:right w:val="single" w:sz="4" w:space="0" w:color="auto"/>
            </w:tcBorders>
          </w:tcPr>
          <w:p w:rsidR="00E373CE" w:rsidRPr="003A10B5" w:rsidRDefault="00E373CE" w:rsidP="0061550D">
            <w:pPr>
              <w:shd w:val="clear" w:color="auto" w:fill="FFFFFF"/>
            </w:pPr>
            <w:r w:rsidRPr="00E735A3">
              <w:t xml:space="preserve">Знать общее грамматическое значение имен существительных, вопросы, на которые отвечает, роль в предложении.  Уметь </w:t>
            </w:r>
            <w:r w:rsidRPr="00E735A3">
              <w:rPr>
                <w:spacing w:val="-2"/>
              </w:rPr>
              <w:t>распознавать имена</w:t>
            </w:r>
            <w:r w:rsidRPr="00E735A3">
              <w:rPr>
                <w:spacing w:val="-2"/>
              </w:rPr>
              <w:br/>
            </w:r>
            <w:r w:rsidRPr="00E735A3">
              <w:t>существительные в</w:t>
            </w:r>
            <w:r w:rsidRPr="00E735A3">
              <w:br/>
              <w:t>речи.</w:t>
            </w:r>
          </w:p>
        </w:tc>
        <w:tc>
          <w:tcPr>
            <w:tcW w:w="3118" w:type="dxa"/>
            <w:tcBorders>
              <w:top w:val="single" w:sz="4" w:space="0" w:color="000000"/>
              <w:left w:val="single" w:sz="4" w:space="0" w:color="auto"/>
              <w:bottom w:val="single" w:sz="4" w:space="0" w:color="000000"/>
              <w:right w:val="single" w:sz="4" w:space="0" w:color="auto"/>
            </w:tcBorders>
          </w:tcPr>
          <w:p w:rsidR="00E373CE" w:rsidRPr="003A10B5" w:rsidRDefault="00E373CE" w:rsidP="0061550D">
            <w:pPr>
              <w:shd w:val="clear" w:color="auto" w:fill="FFFFFF"/>
            </w:pPr>
            <w:r w:rsidRPr="003A10B5">
              <w:rPr>
                <w:b/>
                <w:bCs/>
              </w:rPr>
              <w:t>Регулятивные:</w:t>
            </w:r>
            <w:r w:rsidRPr="003A10B5">
              <w:rPr>
                <w:bCs/>
              </w:rPr>
              <w:t xml:space="preserve"> </w:t>
            </w:r>
            <w:r>
              <w:t>соотносить пра</w:t>
            </w:r>
            <w:r w:rsidRPr="003A10B5">
              <w:t>вильность выбора, выполнения и результата действия.</w:t>
            </w:r>
          </w:p>
          <w:p w:rsidR="00E373CE" w:rsidRPr="003A10B5" w:rsidRDefault="00E373CE" w:rsidP="0061550D">
            <w:pPr>
              <w:shd w:val="clear" w:color="auto" w:fill="FFFFFF"/>
            </w:pPr>
            <w:r w:rsidRPr="003A10B5">
              <w:rPr>
                <w:b/>
                <w:bCs/>
              </w:rPr>
              <w:t>Познавательные:</w:t>
            </w:r>
            <w:r w:rsidRPr="003A10B5">
              <w:rPr>
                <w:bCs/>
              </w:rPr>
              <w:t xml:space="preserve"> </w:t>
            </w:r>
            <w:r>
              <w:t>использо</w:t>
            </w:r>
            <w:r w:rsidRPr="003A10B5">
              <w:t xml:space="preserve">вать общие приёмы решения задач. </w:t>
            </w:r>
          </w:p>
          <w:p w:rsidR="00E373CE" w:rsidRPr="003A10B5" w:rsidRDefault="00E373CE" w:rsidP="0061550D">
            <w:pPr>
              <w:shd w:val="clear" w:color="auto" w:fill="FFFFFF"/>
              <w:rPr>
                <w:bCs/>
              </w:rPr>
            </w:pPr>
            <w:r w:rsidRPr="003A10B5">
              <w:rPr>
                <w:b/>
                <w:bCs/>
              </w:rPr>
              <w:t>Коммуникативные:</w:t>
            </w:r>
            <w:r w:rsidRPr="003A10B5">
              <w:rPr>
                <w:bCs/>
              </w:rPr>
              <w:t xml:space="preserve"> </w:t>
            </w:r>
            <w:r w:rsidRPr="003A10B5">
              <w:t>ставить вопросы; соблюдать правила этикета.</w:t>
            </w:r>
          </w:p>
        </w:tc>
        <w:tc>
          <w:tcPr>
            <w:tcW w:w="2694" w:type="dxa"/>
            <w:tcBorders>
              <w:top w:val="single" w:sz="4" w:space="0" w:color="000000"/>
              <w:left w:val="single" w:sz="4" w:space="0" w:color="auto"/>
              <w:bottom w:val="single" w:sz="4" w:space="0" w:color="000000"/>
              <w:right w:val="single" w:sz="4" w:space="0" w:color="000000"/>
            </w:tcBorders>
          </w:tcPr>
          <w:p w:rsidR="00E373CE" w:rsidRPr="003A10B5" w:rsidRDefault="00E373CE" w:rsidP="0061550D">
            <w:pPr>
              <w:shd w:val="clear" w:color="auto" w:fill="FFFFFF"/>
            </w:pPr>
            <w:r w:rsidRPr="003A10B5">
              <w:t>Самооценка на основе крите</w:t>
            </w:r>
            <w:r>
              <w:t>риев успешности учебной деятель</w:t>
            </w:r>
            <w:r w:rsidRPr="003A10B5">
              <w:t>ности.</w:t>
            </w:r>
          </w:p>
        </w:tc>
        <w:tc>
          <w:tcPr>
            <w:tcW w:w="1701" w:type="dxa"/>
            <w:tcBorders>
              <w:top w:val="single" w:sz="4" w:space="0" w:color="000000"/>
              <w:left w:val="single" w:sz="4" w:space="0" w:color="000000"/>
              <w:bottom w:val="single" w:sz="4" w:space="0" w:color="000000"/>
              <w:right w:val="single" w:sz="4" w:space="0" w:color="000000"/>
            </w:tcBorders>
          </w:tcPr>
          <w:p w:rsidR="00E373CE" w:rsidRDefault="00E373CE" w:rsidP="0061550D">
            <w:pPr>
              <w:shd w:val="clear" w:color="auto" w:fill="FFFFFF"/>
            </w:pPr>
            <w:r>
              <w:t xml:space="preserve">Парная </w:t>
            </w:r>
          </w:p>
          <w:p w:rsidR="00E373CE" w:rsidRDefault="00E373CE" w:rsidP="0061550D">
            <w:pPr>
              <w:shd w:val="clear" w:color="auto" w:fill="FFFFFF"/>
            </w:pPr>
            <w:r>
              <w:t xml:space="preserve">Индивидуальная </w:t>
            </w:r>
          </w:p>
          <w:p w:rsidR="00E373CE" w:rsidRDefault="00E373CE" w:rsidP="0061550D">
            <w:pPr>
              <w:shd w:val="clear" w:color="auto" w:fill="FFFFFF"/>
            </w:pPr>
            <w:r>
              <w:t>Групповая</w:t>
            </w:r>
          </w:p>
          <w:p w:rsidR="00E373CE" w:rsidRDefault="00E373CE"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373CE" w:rsidRDefault="00E373CE" w:rsidP="0061550D">
            <w:pPr>
              <w:shd w:val="clear" w:color="auto" w:fill="FFFFFF"/>
            </w:pPr>
            <w:r>
              <w:t xml:space="preserve">Текущий </w:t>
            </w:r>
          </w:p>
          <w:p w:rsidR="00E373CE" w:rsidRDefault="00E373CE" w:rsidP="0061550D">
            <w:pPr>
              <w:shd w:val="clear" w:color="auto" w:fill="FFFFFF"/>
            </w:pPr>
            <w:r>
              <w:t>Письменный опрос</w:t>
            </w:r>
          </w:p>
          <w:p w:rsidR="00E373CE" w:rsidRPr="003A10B5" w:rsidRDefault="00E373CE" w:rsidP="0061550D">
            <w:pPr>
              <w:shd w:val="clear" w:color="auto" w:fill="FFFFFF"/>
            </w:pPr>
            <w:r>
              <w:t>Устный опрос</w:t>
            </w:r>
          </w:p>
        </w:tc>
      </w:tr>
      <w:tr w:rsidR="00E373CE" w:rsidRPr="003A10B5" w:rsidTr="00A35488">
        <w:tc>
          <w:tcPr>
            <w:tcW w:w="709" w:type="dxa"/>
            <w:tcBorders>
              <w:top w:val="single" w:sz="4" w:space="0" w:color="000000"/>
              <w:left w:val="single" w:sz="4" w:space="0" w:color="000000"/>
              <w:bottom w:val="single" w:sz="4" w:space="0" w:color="000000"/>
              <w:right w:val="single" w:sz="4" w:space="0" w:color="000000"/>
            </w:tcBorders>
          </w:tcPr>
          <w:p w:rsidR="00E373CE" w:rsidRPr="00032690" w:rsidRDefault="00E373CE" w:rsidP="0061550D">
            <w:pPr>
              <w:widowControl w:val="0"/>
              <w:autoSpaceDE w:val="0"/>
              <w:autoSpaceDN w:val="0"/>
              <w:adjustRightInd w:val="0"/>
              <w:spacing w:before="70"/>
              <w:ind w:right="-20"/>
              <w:jc w:val="both"/>
            </w:pPr>
            <w:r>
              <w:t>87</w:t>
            </w:r>
          </w:p>
        </w:tc>
        <w:tc>
          <w:tcPr>
            <w:tcW w:w="2660" w:type="dxa"/>
            <w:tcBorders>
              <w:top w:val="single" w:sz="4" w:space="0" w:color="000000"/>
              <w:left w:val="single" w:sz="4" w:space="0" w:color="000000"/>
              <w:bottom w:val="single" w:sz="4" w:space="0" w:color="000000"/>
              <w:right w:val="single" w:sz="4" w:space="0" w:color="000000"/>
            </w:tcBorders>
          </w:tcPr>
          <w:p w:rsidR="00E373CE" w:rsidRPr="00E735A3" w:rsidRDefault="00E373CE" w:rsidP="0061550D">
            <w:pPr>
              <w:rPr>
                <w:b/>
              </w:rPr>
            </w:pPr>
            <w:r>
              <w:t>Окончания имён существительных</w:t>
            </w:r>
            <w:r w:rsidRPr="00E735A3">
              <w:t xml:space="preserve"> мужского, женского и среднего рода</w:t>
            </w:r>
            <w:r>
              <w:t>.</w:t>
            </w:r>
          </w:p>
        </w:tc>
        <w:tc>
          <w:tcPr>
            <w:tcW w:w="2693" w:type="dxa"/>
            <w:tcBorders>
              <w:top w:val="single" w:sz="4" w:space="0" w:color="000000"/>
              <w:left w:val="single" w:sz="4" w:space="0" w:color="000000"/>
              <w:bottom w:val="single" w:sz="4" w:space="0" w:color="000000"/>
              <w:right w:val="single" w:sz="4" w:space="0" w:color="auto"/>
            </w:tcBorders>
          </w:tcPr>
          <w:p w:rsidR="00E373CE" w:rsidRPr="003A10B5" w:rsidRDefault="00E373CE" w:rsidP="0061550D">
            <w:pPr>
              <w:shd w:val="clear" w:color="auto" w:fill="FFFFFF"/>
            </w:pPr>
            <w:r w:rsidRPr="003A10B5">
              <w:t>Научатся различать и сравнивать звуки и буквы, определять ударные и безударные гласные.</w:t>
            </w:r>
          </w:p>
        </w:tc>
        <w:tc>
          <w:tcPr>
            <w:tcW w:w="3118" w:type="dxa"/>
            <w:tcBorders>
              <w:top w:val="single" w:sz="4" w:space="0" w:color="000000"/>
              <w:left w:val="single" w:sz="4" w:space="0" w:color="auto"/>
              <w:bottom w:val="single" w:sz="4" w:space="0" w:color="000000"/>
              <w:right w:val="single" w:sz="4" w:space="0" w:color="auto"/>
            </w:tcBorders>
          </w:tcPr>
          <w:p w:rsidR="00E373CE" w:rsidRPr="003A10B5" w:rsidRDefault="00E373CE" w:rsidP="0061550D">
            <w:pPr>
              <w:shd w:val="clear" w:color="auto" w:fill="FFFFFF"/>
            </w:pPr>
            <w:r w:rsidRPr="003A10B5">
              <w:rPr>
                <w:b/>
                <w:bCs/>
              </w:rPr>
              <w:t>Регулятивные:</w:t>
            </w:r>
            <w:r w:rsidRPr="003A10B5">
              <w:rPr>
                <w:bCs/>
              </w:rPr>
              <w:t xml:space="preserve"> </w:t>
            </w:r>
            <w:r>
              <w:t>применять установленные правила в плани</w:t>
            </w:r>
            <w:r w:rsidRPr="003A10B5">
              <w:t xml:space="preserve">ровании способа решения. </w:t>
            </w:r>
          </w:p>
          <w:p w:rsidR="00E373CE" w:rsidRPr="003A10B5" w:rsidRDefault="00E373CE" w:rsidP="0061550D">
            <w:pPr>
              <w:shd w:val="clear" w:color="auto" w:fill="FFFFFF"/>
            </w:pPr>
            <w:r w:rsidRPr="003A10B5">
              <w:rPr>
                <w:b/>
                <w:bCs/>
              </w:rPr>
              <w:t>Познавательные:</w:t>
            </w:r>
            <w:r w:rsidRPr="003A10B5">
              <w:rPr>
                <w:bCs/>
              </w:rPr>
              <w:t xml:space="preserve"> </w:t>
            </w:r>
            <w:r>
              <w:t>использо</w:t>
            </w:r>
            <w:r w:rsidRPr="003A10B5">
              <w:t xml:space="preserve">вать общие приёмы решения задач. </w:t>
            </w:r>
          </w:p>
          <w:p w:rsidR="00E373CE" w:rsidRPr="003A10B5" w:rsidRDefault="00E373CE" w:rsidP="0061550D">
            <w:pPr>
              <w:shd w:val="clear" w:color="auto" w:fill="FFFFFF"/>
            </w:pPr>
            <w:r w:rsidRPr="003A10B5">
              <w:rPr>
                <w:b/>
                <w:bCs/>
              </w:rPr>
              <w:t>Коммуникативные:</w:t>
            </w:r>
            <w:r w:rsidRPr="003A10B5">
              <w:rPr>
                <w:bCs/>
              </w:rPr>
              <w:t xml:space="preserve"> </w:t>
            </w:r>
            <w:r w:rsidRPr="003A10B5">
              <w:t>ставить вопросы, обращать</w:t>
            </w:r>
            <w:r>
              <w:t>ся за по</w:t>
            </w:r>
            <w:r w:rsidRPr="003A10B5">
              <w:t>мощью.</w:t>
            </w:r>
          </w:p>
        </w:tc>
        <w:tc>
          <w:tcPr>
            <w:tcW w:w="2694" w:type="dxa"/>
            <w:tcBorders>
              <w:top w:val="single" w:sz="4" w:space="0" w:color="000000"/>
              <w:left w:val="single" w:sz="4" w:space="0" w:color="auto"/>
              <w:bottom w:val="single" w:sz="4" w:space="0" w:color="000000"/>
              <w:right w:val="single" w:sz="4" w:space="0" w:color="000000"/>
            </w:tcBorders>
          </w:tcPr>
          <w:p w:rsidR="00E373CE" w:rsidRPr="003A10B5" w:rsidRDefault="00E373CE" w:rsidP="0061550D">
            <w:pPr>
              <w:shd w:val="clear" w:color="auto" w:fill="FFFFFF"/>
            </w:pPr>
            <w:r>
              <w:t>Мотивация учеб</w:t>
            </w:r>
            <w:r w:rsidRPr="003A10B5">
              <w:t>ной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E373CE" w:rsidRDefault="00E373CE" w:rsidP="0061550D">
            <w:pPr>
              <w:shd w:val="clear" w:color="auto" w:fill="FFFFFF"/>
            </w:pPr>
            <w:r>
              <w:t xml:space="preserve">Парная </w:t>
            </w:r>
          </w:p>
          <w:p w:rsidR="00E373CE" w:rsidRDefault="00E373CE" w:rsidP="0061550D">
            <w:pPr>
              <w:shd w:val="clear" w:color="auto" w:fill="FFFFFF"/>
            </w:pPr>
            <w:r>
              <w:t xml:space="preserve">Индивидуальная </w:t>
            </w:r>
          </w:p>
          <w:p w:rsidR="00E373CE" w:rsidRDefault="00E373CE" w:rsidP="0061550D">
            <w:pPr>
              <w:shd w:val="clear" w:color="auto" w:fill="FFFFFF"/>
            </w:pPr>
            <w:r>
              <w:t>Групповая</w:t>
            </w:r>
          </w:p>
          <w:p w:rsidR="00E373CE" w:rsidRDefault="00E373CE"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373CE" w:rsidRDefault="00E373CE" w:rsidP="0061550D">
            <w:pPr>
              <w:shd w:val="clear" w:color="auto" w:fill="FFFFFF"/>
            </w:pPr>
            <w:r>
              <w:t xml:space="preserve">Текущий </w:t>
            </w:r>
          </w:p>
          <w:p w:rsidR="00E373CE" w:rsidRDefault="00E373CE" w:rsidP="0061550D">
            <w:pPr>
              <w:shd w:val="clear" w:color="auto" w:fill="FFFFFF"/>
            </w:pPr>
            <w:r>
              <w:t>Письменный опрос</w:t>
            </w:r>
          </w:p>
          <w:p w:rsidR="00E373CE" w:rsidRPr="003A10B5" w:rsidRDefault="00E373CE" w:rsidP="0061550D">
            <w:pPr>
              <w:shd w:val="clear" w:color="auto" w:fill="FFFFFF"/>
            </w:pPr>
            <w:r>
              <w:t>Устный опрос</w:t>
            </w:r>
          </w:p>
        </w:tc>
      </w:tr>
      <w:tr w:rsidR="00E373CE" w:rsidRPr="003A10B5" w:rsidTr="00A35488">
        <w:tc>
          <w:tcPr>
            <w:tcW w:w="709" w:type="dxa"/>
            <w:tcBorders>
              <w:top w:val="single" w:sz="4" w:space="0" w:color="000000"/>
              <w:left w:val="single" w:sz="4" w:space="0" w:color="000000"/>
              <w:bottom w:val="single" w:sz="4" w:space="0" w:color="000000"/>
              <w:right w:val="single" w:sz="4" w:space="0" w:color="000000"/>
            </w:tcBorders>
          </w:tcPr>
          <w:p w:rsidR="00E373CE" w:rsidRDefault="00E373CE" w:rsidP="0061550D">
            <w:pPr>
              <w:widowControl w:val="0"/>
              <w:autoSpaceDE w:val="0"/>
              <w:autoSpaceDN w:val="0"/>
              <w:adjustRightInd w:val="0"/>
              <w:spacing w:before="70"/>
              <w:ind w:right="-20"/>
              <w:jc w:val="both"/>
            </w:pPr>
            <w:r>
              <w:lastRenderedPageBreak/>
              <w:t>88</w:t>
            </w:r>
          </w:p>
          <w:p w:rsidR="00E373CE" w:rsidRDefault="00E373CE" w:rsidP="0061550D">
            <w:pPr>
              <w:widowControl w:val="0"/>
              <w:autoSpaceDE w:val="0"/>
              <w:autoSpaceDN w:val="0"/>
              <w:adjustRightInd w:val="0"/>
              <w:spacing w:before="70"/>
              <w:ind w:right="-20"/>
              <w:jc w:val="both"/>
            </w:pPr>
          </w:p>
          <w:p w:rsidR="00E373CE" w:rsidRPr="00032690" w:rsidRDefault="00E373CE" w:rsidP="0061550D">
            <w:pPr>
              <w:widowControl w:val="0"/>
              <w:autoSpaceDE w:val="0"/>
              <w:autoSpaceDN w:val="0"/>
              <w:adjustRightInd w:val="0"/>
              <w:spacing w:before="70"/>
              <w:ind w:right="-20"/>
              <w:jc w:val="both"/>
            </w:pPr>
            <w:r>
              <w:t>89</w:t>
            </w:r>
          </w:p>
        </w:tc>
        <w:tc>
          <w:tcPr>
            <w:tcW w:w="2660" w:type="dxa"/>
            <w:tcBorders>
              <w:top w:val="single" w:sz="4" w:space="0" w:color="000000"/>
              <w:left w:val="single" w:sz="4" w:space="0" w:color="000000"/>
              <w:bottom w:val="single" w:sz="4" w:space="0" w:color="000000"/>
              <w:right w:val="single" w:sz="4" w:space="0" w:color="000000"/>
            </w:tcBorders>
          </w:tcPr>
          <w:p w:rsidR="00E373CE" w:rsidRDefault="00E373CE" w:rsidP="0061550D">
            <w:r w:rsidRPr="00E735A3">
              <w:t>Имена существительные собственные и нарицательные.</w:t>
            </w:r>
          </w:p>
          <w:p w:rsidR="00E373CE" w:rsidRPr="00E735A3" w:rsidRDefault="00E373CE" w:rsidP="0061550D">
            <w:r w:rsidRPr="00E373CE">
              <w:rPr>
                <w:b/>
                <w:i/>
              </w:rPr>
              <w:t>Словарный диктант</w:t>
            </w:r>
            <w:r>
              <w:t>.</w:t>
            </w:r>
          </w:p>
          <w:p w:rsidR="00E373CE" w:rsidRPr="003A10B5" w:rsidRDefault="00E373CE" w:rsidP="0061550D">
            <w:pPr>
              <w:shd w:val="clear" w:color="auto" w:fill="FFFFFF"/>
              <w:rPr>
                <w:b/>
              </w:rPr>
            </w:pPr>
            <w:r>
              <w:rPr>
                <w:b/>
              </w:rPr>
              <w:t>2 ч.</w:t>
            </w:r>
          </w:p>
        </w:tc>
        <w:tc>
          <w:tcPr>
            <w:tcW w:w="2693" w:type="dxa"/>
            <w:tcBorders>
              <w:top w:val="single" w:sz="4" w:space="0" w:color="000000"/>
              <w:left w:val="single" w:sz="4" w:space="0" w:color="000000"/>
              <w:bottom w:val="single" w:sz="4" w:space="0" w:color="000000"/>
              <w:right w:val="single" w:sz="4" w:space="0" w:color="auto"/>
            </w:tcBorders>
          </w:tcPr>
          <w:p w:rsidR="00E373CE" w:rsidRPr="003A10B5" w:rsidRDefault="00E373CE" w:rsidP="0061550D">
            <w:pPr>
              <w:shd w:val="clear" w:color="auto" w:fill="FFFFFF"/>
            </w:pPr>
            <w:r w:rsidRPr="003A10B5">
              <w:t>Уметь выделять отдельные признаки предметов с помощью сравнения, высказывать суждения на основе сравнения.</w:t>
            </w:r>
          </w:p>
        </w:tc>
        <w:tc>
          <w:tcPr>
            <w:tcW w:w="3118" w:type="dxa"/>
            <w:tcBorders>
              <w:top w:val="single" w:sz="4" w:space="0" w:color="000000"/>
              <w:left w:val="single" w:sz="4" w:space="0" w:color="auto"/>
              <w:bottom w:val="single" w:sz="4" w:space="0" w:color="000000"/>
              <w:right w:val="single" w:sz="4" w:space="0" w:color="auto"/>
            </w:tcBorders>
          </w:tcPr>
          <w:p w:rsidR="00E373CE" w:rsidRPr="003A10B5" w:rsidRDefault="00E373CE" w:rsidP="0061550D">
            <w:pPr>
              <w:shd w:val="clear" w:color="auto" w:fill="FFFFFF"/>
            </w:pPr>
            <w:r w:rsidRPr="003A10B5">
              <w:rPr>
                <w:b/>
                <w:bCs/>
              </w:rPr>
              <w:t>Регулятивные:</w:t>
            </w:r>
            <w:r w:rsidRPr="003A10B5">
              <w:rPr>
                <w:bCs/>
              </w:rPr>
              <w:t xml:space="preserve"> </w:t>
            </w:r>
            <w:r w:rsidRPr="003A10B5">
              <w:t xml:space="preserve">формулировать и удерживать учебную задачу. </w:t>
            </w:r>
          </w:p>
          <w:p w:rsidR="00E373CE" w:rsidRPr="003A10B5" w:rsidRDefault="00E373CE" w:rsidP="0061550D">
            <w:pPr>
              <w:shd w:val="clear" w:color="auto" w:fill="FFFFFF"/>
            </w:pPr>
            <w:r w:rsidRPr="003A10B5">
              <w:rPr>
                <w:b/>
                <w:bCs/>
              </w:rPr>
              <w:t xml:space="preserve">Познавательные: </w:t>
            </w:r>
            <w:r>
              <w:t>использо</w:t>
            </w:r>
            <w:r w:rsidRPr="003A10B5">
              <w:t xml:space="preserve">вать общие приёмы решения задач. </w:t>
            </w:r>
          </w:p>
          <w:p w:rsidR="00E373CE" w:rsidRPr="003A10B5" w:rsidRDefault="00E373CE" w:rsidP="0061550D">
            <w:pPr>
              <w:shd w:val="clear" w:color="auto" w:fill="FFFFFF"/>
            </w:pPr>
            <w:r w:rsidRPr="003A10B5">
              <w:rPr>
                <w:b/>
                <w:bCs/>
              </w:rPr>
              <w:t>Коммуникативные:</w:t>
            </w:r>
            <w:r w:rsidRPr="003A10B5">
              <w:rPr>
                <w:bCs/>
              </w:rPr>
              <w:t xml:space="preserve"> </w:t>
            </w:r>
            <w:r w:rsidRPr="003A10B5">
              <w:t>з</w:t>
            </w:r>
            <w:r>
              <w:t>адавать вопросы, оказывать в со</w:t>
            </w:r>
            <w:r w:rsidRPr="003A10B5">
              <w:t>трудничестве взаимопомощь.</w:t>
            </w:r>
          </w:p>
        </w:tc>
        <w:tc>
          <w:tcPr>
            <w:tcW w:w="2694" w:type="dxa"/>
            <w:tcBorders>
              <w:top w:val="single" w:sz="4" w:space="0" w:color="000000"/>
              <w:left w:val="single" w:sz="4" w:space="0" w:color="auto"/>
              <w:bottom w:val="single" w:sz="4" w:space="0" w:color="000000"/>
              <w:right w:val="single" w:sz="4" w:space="0" w:color="000000"/>
            </w:tcBorders>
          </w:tcPr>
          <w:p w:rsidR="00E373CE" w:rsidRPr="003A10B5" w:rsidRDefault="00E373CE" w:rsidP="0061550D">
            <w:pPr>
              <w:shd w:val="clear" w:color="auto" w:fill="FFFFFF"/>
            </w:pPr>
            <w:r w:rsidRPr="003A10B5">
              <w:t>Самооценка на основе критериев успешности.</w:t>
            </w:r>
          </w:p>
        </w:tc>
        <w:tc>
          <w:tcPr>
            <w:tcW w:w="1701" w:type="dxa"/>
            <w:tcBorders>
              <w:top w:val="single" w:sz="4" w:space="0" w:color="000000"/>
              <w:left w:val="single" w:sz="4" w:space="0" w:color="000000"/>
              <w:bottom w:val="single" w:sz="4" w:space="0" w:color="000000"/>
              <w:right w:val="single" w:sz="4" w:space="0" w:color="000000"/>
            </w:tcBorders>
          </w:tcPr>
          <w:p w:rsidR="00E373CE" w:rsidRDefault="00E373CE" w:rsidP="0061550D">
            <w:pPr>
              <w:shd w:val="clear" w:color="auto" w:fill="FFFFFF"/>
            </w:pPr>
            <w:r>
              <w:t xml:space="preserve">Парная </w:t>
            </w:r>
          </w:p>
          <w:p w:rsidR="00E373CE" w:rsidRDefault="00E373CE" w:rsidP="0061550D">
            <w:pPr>
              <w:shd w:val="clear" w:color="auto" w:fill="FFFFFF"/>
            </w:pPr>
            <w:r>
              <w:t xml:space="preserve">Индивидуальная </w:t>
            </w:r>
          </w:p>
          <w:p w:rsidR="00E373CE" w:rsidRDefault="00E373CE" w:rsidP="0061550D">
            <w:pPr>
              <w:shd w:val="clear" w:color="auto" w:fill="FFFFFF"/>
            </w:pPr>
            <w:r>
              <w:t>Групповая</w:t>
            </w:r>
          </w:p>
          <w:p w:rsidR="00E373CE" w:rsidRDefault="00E373CE"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373CE" w:rsidRDefault="00E373CE" w:rsidP="0061550D">
            <w:pPr>
              <w:shd w:val="clear" w:color="auto" w:fill="FFFFFF"/>
            </w:pPr>
            <w:r>
              <w:t xml:space="preserve">Текущий </w:t>
            </w:r>
          </w:p>
          <w:p w:rsidR="00E373CE" w:rsidRDefault="00E373CE" w:rsidP="0061550D">
            <w:pPr>
              <w:shd w:val="clear" w:color="auto" w:fill="FFFFFF"/>
            </w:pPr>
            <w:r>
              <w:t>Письменный опрос</w:t>
            </w:r>
          </w:p>
          <w:p w:rsidR="00E373CE" w:rsidRPr="003A10B5" w:rsidRDefault="00E373CE" w:rsidP="0061550D">
            <w:pPr>
              <w:shd w:val="clear" w:color="auto" w:fill="FFFFFF"/>
            </w:pPr>
            <w:r>
              <w:t>Устный опрос</w:t>
            </w:r>
          </w:p>
        </w:tc>
      </w:tr>
      <w:tr w:rsidR="00E373CE" w:rsidRPr="003A10B5" w:rsidTr="00A35488">
        <w:tc>
          <w:tcPr>
            <w:tcW w:w="709" w:type="dxa"/>
            <w:tcBorders>
              <w:top w:val="single" w:sz="4" w:space="0" w:color="000000"/>
              <w:left w:val="single" w:sz="4" w:space="0" w:color="000000"/>
              <w:bottom w:val="single" w:sz="4" w:space="0" w:color="000000"/>
              <w:right w:val="single" w:sz="4" w:space="0" w:color="000000"/>
            </w:tcBorders>
          </w:tcPr>
          <w:p w:rsidR="00E373CE" w:rsidRDefault="00E373CE" w:rsidP="0061550D">
            <w:pPr>
              <w:widowControl w:val="0"/>
              <w:autoSpaceDE w:val="0"/>
              <w:autoSpaceDN w:val="0"/>
              <w:adjustRightInd w:val="0"/>
              <w:spacing w:before="70"/>
              <w:ind w:right="-20"/>
              <w:jc w:val="both"/>
            </w:pPr>
            <w:r>
              <w:t>90</w:t>
            </w:r>
          </w:p>
        </w:tc>
        <w:tc>
          <w:tcPr>
            <w:tcW w:w="2660" w:type="dxa"/>
            <w:tcBorders>
              <w:top w:val="single" w:sz="4" w:space="0" w:color="000000"/>
              <w:left w:val="single" w:sz="4" w:space="0" w:color="000000"/>
              <w:bottom w:val="single" w:sz="4" w:space="0" w:color="000000"/>
              <w:right w:val="single" w:sz="4" w:space="0" w:color="000000"/>
            </w:tcBorders>
          </w:tcPr>
          <w:p w:rsidR="00E373CE" w:rsidRPr="00E735A3" w:rsidRDefault="00E373CE" w:rsidP="0061550D">
            <w:r>
              <w:t xml:space="preserve">Развитие речи. </w:t>
            </w:r>
            <w:r w:rsidRPr="00E373CE">
              <w:rPr>
                <w:b/>
                <w:i/>
              </w:rPr>
              <w:t>Сочинение</w:t>
            </w:r>
            <w:r>
              <w:t xml:space="preserve"> по серии картинок. </w:t>
            </w:r>
          </w:p>
        </w:tc>
        <w:tc>
          <w:tcPr>
            <w:tcW w:w="2693" w:type="dxa"/>
            <w:tcBorders>
              <w:top w:val="single" w:sz="4" w:space="0" w:color="000000"/>
              <w:left w:val="single" w:sz="4" w:space="0" w:color="000000"/>
              <w:bottom w:val="single" w:sz="4" w:space="0" w:color="000000"/>
              <w:right w:val="single" w:sz="4" w:space="0" w:color="auto"/>
            </w:tcBorders>
          </w:tcPr>
          <w:p w:rsidR="00E373CE" w:rsidRPr="003A10B5" w:rsidRDefault="00E373CE" w:rsidP="0061550D">
            <w:pPr>
              <w:shd w:val="clear" w:color="auto" w:fill="FFFFFF"/>
            </w:pPr>
            <w:r w:rsidRPr="00B93FE3">
              <w:t>Научатся: применять полученные знания в письменных работах.</w:t>
            </w:r>
          </w:p>
        </w:tc>
        <w:tc>
          <w:tcPr>
            <w:tcW w:w="3118" w:type="dxa"/>
            <w:tcBorders>
              <w:top w:val="single" w:sz="4" w:space="0" w:color="000000"/>
              <w:left w:val="single" w:sz="4" w:space="0" w:color="auto"/>
              <w:bottom w:val="single" w:sz="4" w:space="0" w:color="000000"/>
              <w:right w:val="single" w:sz="4" w:space="0" w:color="auto"/>
            </w:tcBorders>
          </w:tcPr>
          <w:p w:rsidR="00E373CE" w:rsidRPr="003A10B5" w:rsidRDefault="00E373CE" w:rsidP="0061550D">
            <w:pPr>
              <w:shd w:val="clear" w:color="auto" w:fill="FFFFFF"/>
            </w:pPr>
            <w:r w:rsidRPr="003A10B5">
              <w:rPr>
                <w:b/>
                <w:bCs/>
              </w:rPr>
              <w:t>Регулятивные</w:t>
            </w:r>
            <w:r w:rsidRPr="003A10B5">
              <w:rPr>
                <w:bCs/>
              </w:rPr>
              <w:t xml:space="preserve">: </w:t>
            </w:r>
            <w:r w:rsidRPr="003A10B5">
              <w:t xml:space="preserve">формировать умение работать в группе. </w:t>
            </w:r>
          </w:p>
          <w:p w:rsidR="00E373CE" w:rsidRPr="003A10B5" w:rsidRDefault="00E373CE" w:rsidP="0061550D">
            <w:pPr>
              <w:shd w:val="clear" w:color="auto" w:fill="FFFFFF"/>
            </w:pPr>
            <w:r w:rsidRPr="003A10B5">
              <w:rPr>
                <w:b/>
                <w:bCs/>
              </w:rPr>
              <w:t>Познавательные:</w:t>
            </w:r>
            <w:r w:rsidRPr="003A10B5">
              <w:rPr>
                <w:bCs/>
              </w:rPr>
              <w:t xml:space="preserve"> </w:t>
            </w:r>
            <w:r w:rsidRPr="003A10B5">
              <w:t>развива</w:t>
            </w:r>
            <w:r>
              <w:t>ть первоначальное умение практи</w:t>
            </w:r>
            <w:r w:rsidRPr="003A10B5">
              <w:t>ческого исследования языка.</w:t>
            </w:r>
          </w:p>
          <w:p w:rsidR="00E373CE" w:rsidRPr="003A10B5" w:rsidRDefault="00E373CE" w:rsidP="0061550D">
            <w:pPr>
              <w:shd w:val="clear" w:color="auto" w:fill="FFFFFF"/>
            </w:pPr>
            <w:r w:rsidRPr="003A10B5">
              <w:t xml:space="preserve"> </w:t>
            </w:r>
            <w:r w:rsidRPr="003A10B5">
              <w:rPr>
                <w:b/>
                <w:bCs/>
              </w:rPr>
              <w:t>Коммуникативные:</w:t>
            </w:r>
            <w:r w:rsidRPr="003A10B5">
              <w:rPr>
                <w:bCs/>
              </w:rPr>
              <w:t xml:space="preserve"> </w:t>
            </w:r>
            <w:r w:rsidRPr="003A10B5">
              <w:t>задавать вопросы, формулировать свои затруднения.</w:t>
            </w:r>
          </w:p>
        </w:tc>
        <w:tc>
          <w:tcPr>
            <w:tcW w:w="2694" w:type="dxa"/>
            <w:tcBorders>
              <w:top w:val="single" w:sz="4" w:space="0" w:color="000000"/>
              <w:left w:val="single" w:sz="4" w:space="0" w:color="auto"/>
              <w:bottom w:val="single" w:sz="4" w:space="0" w:color="000000"/>
              <w:right w:val="single" w:sz="4" w:space="0" w:color="000000"/>
            </w:tcBorders>
          </w:tcPr>
          <w:p w:rsidR="00E373CE" w:rsidRPr="003A10B5" w:rsidRDefault="00E373CE" w:rsidP="0061550D">
            <w:pPr>
              <w:shd w:val="clear" w:color="auto" w:fill="FFFFFF"/>
            </w:pPr>
            <w:r w:rsidRPr="003A10B5">
              <w:t>Самооценка на основе критериев успешности учебно</w:t>
            </w:r>
            <w:r>
              <w:t>й деятель</w:t>
            </w:r>
            <w:r w:rsidRPr="003A10B5">
              <w:t>ности.</w:t>
            </w:r>
          </w:p>
        </w:tc>
        <w:tc>
          <w:tcPr>
            <w:tcW w:w="1701" w:type="dxa"/>
            <w:tcBorders>
              <w:top w:val="single" w:sz="4" w:space="0" w:color="000000"/>
              <w:left w:val="single" w:sz="4" w:space="0" w:color="000000"/>
              <w:bottom w:val="single" w:sz="4" w:space="0" w:color="000000"/>
              <w:right w:val="single" w:sz="4" w:space="0" w:color="000000"/>
            </w:tcBorders>
          </w:tcPr>
          <w:p w:rsidR="00E373CE" w:rsidRDefault="00E373CE" w:rsidP="0061550D">
            <w:pPr>
              <w:shd w:val="clear" w:color="auto" w:fill="FFFFFF"/>
            </w:pPr>
            <w:r>
              <w:t xml:space="preserve">Индивидуальная </w:t>
            </w:r>
          </w:p>
          <w:p w:rsidR="00E373CE" w:rsidRDefault="00E373CE" w:rsidP="0061550D">
            <w:pPr>
              <w:shd w:val="clear" w:color="auto" w:fill="FFFFFF"/>
            </w:pPr>
          </w:p>
        </w:tc>
        <w:tc>
          <w:tcPr>
            <w:tcW w:w="1417" w:type="dxa"/>
            <w:tcBorders>
              <w:top w:val="single" w:sz="4" w:space="0" w:color="000000"/>
              <w:left w:val="single" w:sz="4" w:space="0" w:color="000000"/>
              <w:bottom w:val="single" w:sz="4" w:space="0" w:color="000000"/>
              <w:right w:val="single" w:sz="4" w:space="0" w:color="auto"/>
            </w:tcBorders>
          </w:tcPr>
          <w:p w:rsidR="00E373CE" w:rsidRDefault="00E373CE" w:rsidP="0061550D">
            <w:pPr>
              <w:shd w:val="clear" w:color="auto" w:fill="FFFFFF"/>
            </w:pPr>
            <w:r>
              <w:t>Письменный опрос</w:t>
            </w:r>
          </w:p>
          <w:p w:rsidR="00E373CE" w:rsidRPr="003A10B5" w:rsidRDefault="00E373CE" w:rsidP="0061550D">
            <w:pPr>
              <w:shd w:val="clear" w:color="auto" w:fill="FFFFFF"/>
            </w:pPr>
          </w:p>
        </w:tc>
      </w:tr>
      <w:tr w:rsidR="00E373CE" w:rsidRPr="003A10B5" w:rsidTr="00A35488">
        <w:tc>
          <w:tcPr>
            <w:tcW w:w="709" w:type="dxa"/>
            <w:tcBorders>
              <w:top w:val="single" w:sz="4" w:space="0" w:color="000000"/>
              <w:left w:val="single" w:sz="4" w:space="0" w:color="000000"/>
              <w:bottom w:val="single" w:sz="4" w:space="0" w:color="000000"/>
              <w:right w:val="single" w:sz="4" w:space="0" w:color="000000"/>
            </w:tcBorders>
          </w:tcPr>
          <w:p w:rsidR="00E373CE" w:rsidRPr="00032690" w:rsidRDefault="00E373CE" w:rsidP="0061550D">
            <w:pPr>
              <w:widowControl w:val="0"/>
              <w:autoSpaceDE w:val="0"/>
              <w:autoSpaceDN w:val="0"/>
              <w:adjustRightInd w:val="0"/>
              <w:spacing w:before="70"/>
              <w:ind w:right="-20"/>
              <w:jc w:val="both"/>
            </w:pPr>
            <w:r>
              <w:t>91</w:t>
            </w:r>
          </w:p>
        </w:tc>
        <w:tc>
          <w:tcPr>
            <w:tcW w:w="2660" w:type="dxa"/>
            <w:tcBorders>
              <w:top w:val="single" w:sz="4" w:space="0" w:color="000000"/>
              <w:left w:val="single" w:sz="4" w:space="0" w:color="000000"/>
              <w:bottom w:val="single" w:sz="4" w:space="0" w:color="000000"/>
              <w:right w:val="single" w:sz="4" w:space="0" w:color="000000"/>
            </w:tcBorders>
          </w:tcPr>
          <w:p w:rsidR="00E373CE" w:rsidRPr="00E735A3" w:rsidRDefault="00E373CE" w:rsidP="0061550D">
            <w:r>
              <w:t xml:space="preserve"> Анализ сочинений и работа над ошибками. </w:t>
            </w:r>
            <w:r w:rsidRPr="00E735A3">
              <w:t>Большая буква в собственных именах существительных</w:t>
            </w:r>
            <w:r>
              <w:t>.</w:t>
            </w:r>
          </w:p>
        </w:tc>
        <w:tc>
          <w:tcPr>
            <w:tcW w:w="2693" w:type="dxa"/>
            <w:tcBorders>
              <w:top w:val="single" w:sz="4" w:space="0" w:color="000000"/>
              <w:left w:val="single" w:sz="4" w:space="0" w:color="000000"/>
              <w:bottom w:val="single" w:sz="4" w:space="0" w:color="000000"/>
              <w:right w:val="single" w:sz="4" w:space="0" w:color="auto"/>
            </w:tcBorders>
          </w:tcPr>
          <w:p w:rsidR="00E373CE" w:rsidRPr="003A10B5" w:rsidRDefault="00E373CE" w:rsidP="0061550D">
            <w:r w:rsidRPr="003A10B5">
              <w:t>Научатся: применять полученные знания в письменных работах</w:t>
            </w:r>
          </w:p>
        </w:tc>
        <w:tc>
          <w:tcPr>
            <w:tcW w:w="3118" w:type="dxa"/>
            <w:tcBorders>
              <w:top w:val="single" w:sz="4" w:space="0" w:color="000000"/>
              <w:left w:val="single" w:sz="4" w:space="0" w:color="auto"/>
              <w:bottom w:val="single" w:sz="4" w:space="0" w:color="000000"/>
              <w:right w:val="single" w:sz="4" w:space="0" w:color="auto"/>
            </w:tcBorders>
          </w:tcPr>
          <w:p w:rsidR="00E373CE" w:rsidRPr="003A10B5" w:rsidRDefault="00E373CE" w:rsidP="0061550D">
            <w:pPr>
              <w:shd w:val="clear" w:color="auto" w:fill="FFFFFF"/>
            </w:pPr>
            <w:r w:rsidRPr="003A10B5">
              <w:rPr>
                <w:b/>
                <w:bCs/>
              </w:rPr>
              <w:t>Регулятивные:</w:t>
            </w:r>
            <w:r w:rsidRPr="003A10B5">
              <w:rPr>
                <w:bCs/>
              </w:rPr>
              <w:t xml:space="preserve"> </w:t>
            </w:r>
            <w:r>
              <w:t>применять установленные правила в плани</w:t>
            </w:r>
            <w:r w:rsidRPr="003A10B5">
              <w:t xml:space="preserve">ровании способа решения. </w:t>
            </w:r>
          </w:p>
          <w:p w:rsidR="00E373CE" w:rsidRPr="003A10B5" w:rsidRDefault="00E373CE" w:rsidP="0061550D">
            <w:pPr>
              <w:shd w:val="clear" w:color="auto" w:fill="FFFFFF"/>
            </w:pPr>
            <w:r w:rsidRPr="003A10B5">
              <w:rPr>
                <w:b/>
                <w:bCs/>
              </w:rPr>
              <w:t>Познавательные:</w:t>
            </w:r>
            <w:r w:rsidRPr="003A10B5">
              <w:rPr>
                <w:bCs/>
              </w:rPr>
              <w:t xml:space="preserve"> </w:t>
            </w:r>
            <w:r>
              <w:t>использо</w:t>
            </w:r>
            <w:r w:rsidRPr="003A10B5">
              <w:t xml:space="preserve">вать общие приёмы решения задач. </w:t>
            </w:r>
          </w:p>
          <w:p w:rsidR="00E373CE" w:rsidRPr="003A10B5" w:rsidRDefault="00E373CE" w:rsidP="0061550D">
            <w:pPr>
              <w:shd w:val="clear" w:color="auto" w:fill="FFFFFF"/>
            </w:pPr>
            <w:r w:rsidRPr="003A10B5">
              <w:rPr>
                <w:b/>
                <w:bCs/>
              </w:rPr>
              <w:t>Коммуникативные:</w:t>
            </w:r>
            <w:r w:rsidRPr="003A10B5">
              <w:rPr>
                <w:bCs/>
              </w:rPr>
              <w:t xml:space="preserve"> </w:t>
            </w:r>
            <w:r w:rsidRPr="003A10B5">
              <w:t>ст</w:t>
            </w:r>
            <w:r>
              <w:t>авить вопросы, обращаться за по</w:t>
            </w:r>
            <w:r w:rsidRPr="003A10B5">
              <w:t>мощью.</w:t>
            </w:r>
          </w:p>
        </w:tc>
        <w:tc>
          <w:tcPr>
            <w:tcW w:w="2694" w:type="dxa"/>
            <w:tcBorders>
              <w:top w:val="single" w:sz="4" w:space="0" w:color="000000"/>
              <w:left w:val="single" w:sz="4" w:space="0" w:color="auto"/>
              <w:bottom w:val="single" w:sz="4" w:space="0" w:color="000000"/>
              <w:right w:val="single" w:sz="4" w:space="0" w:color="000000"/>
            </w:tcBorders>
          </w:tcPr>
          <w:p w:rsidR="00E373CE" w:rsidRPr="003A10B5" w:rsidRDefault="00E373CE" w:rsidP="0061550D">
            <w:pPr>
              <w:shd w:val="clear" w:color="auto" w:fill="FFFFFF"/>
            </w:pPr>
            <w:r>
              <w:t>Мотивация учеб</w:t>
            </w:r>
            <w:r w:rsidRPr="003A10B5">
              <w:t>ной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E373CE" w:rsidRDefault="00E373CE" w:rsidP="0061550D">
            <w:pPr>
              <w:shd w:val="clear" w:color="auto" w:fill="FFFFFF"/>
            </w:pPr>
            <w:r>
              <w:t xml:space="preserve">Парная </w:t>
            </w:r>
          </w:p>
          <w:p w:rsidR="00E373CE" w:rsidRDefault="00E373CE" w:rsidP="0061550D">
            <w:pPr>
              <w:shd w:val="clear" w:color="auto" w:fill="FFFFFF"/>
            </w:pPr>
            <w:r>
              <w:t xml:space="preserve">Индивидуальная </w:t>
            </w:r>
          </w:p>
          <w:p w:rsidR="00E373CE" w:rsidRDefault="00E373CE" w:rsidP="0061550D">
            <w:pPr>
              <w:shd w:val="clear" w:color="auto" w:fill="FFFFFF"/>
            </w:pPr>
            <w:r>
              <w:t>Групповая</w:t>
            </w:r>
          </w:p>
          <w:p w:rsidR="00E373CE" w:rsidRDefault="00E373CE"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373CE" w:rsidRPr="003A10B5" w:rsidRDefault="000C31A6" w:rsidP="0061550D">
            <w:pPr>
              <w:shd w:val="clear" w:color="auto" w:fill="FFFFFF"/>
            </w:pPr>
            <w:r>
              <w:t>Оперативный разбор</w:t>
            </w:r>
          </w:p>
        </w:tc>
      </w:tr>
      <w:tr w:rsidR="00E373CE" w:rsidRPr="003A10B5" w:rsidTr="00A35488">
        <w:tc>
          <w:tcPr>
            <w:tcW w:w="709" w:type="dxa"/>
            <w:tcBorders>
              <w:top w:val="single" w:sz="4" w:space="0" w:color="000000"/>
              <w:left w:val="single" w:sz="4" w:space="0" w:color="000000"/>
              <w:bottom w:val="single" w:sz="4" w:space="0" w:color="000000"/>
              <w:right w:val="single" w:sz="4" w:space="0" w:color="000000"/>
            </w:tcBorders>
          </w:tcPr>
          <w:p w:rsidR="00E373CE" w:rsidRPr="00032690" w:rsidRDefault="000C31A6" w:rsidP="0061550D">
            <w:pPr>
              <w:widowControl w:val="0"/>
              <w:autoSpaceDE w:val="0"/>
              <w:autoSpaceDN w:val="0"/>
              <w:adjustRightInd w:val="0"/>
              <w:ind w:right="-20"/>
              <w:jc w:val="both"/>
            </w:pPr>
            <w:r>
              <w:t>92</w:t>
            </w:r>
          </w:p>
        </w:tc>
        <w:tc>
          <w:tcPr>
            <w:tcW w:w="2660" w:type="dxa"/>
            <w:tcBorders>
              <w:top w:val="single" w:sz="4" w:space="0" w:color="000000"/>
              <w:left w:val="single" w:sz="4" w:space="0" w:color="000000"/>
              <w:bottom w:val="single" w:sz="4" w:space="0" w:color="000000"/>
              <w:right w:val="single" w:sz="4" w:space="0" w:color="000000"/>
            </w:tcBorders>
          </w:tcPr>
          <w:p w:rsidR="00E373CE" w:rsidRDefault="00E373CE" w:rsidP="0061550D">
            <w:r w:rsidRPr="000C31A6">
              <w:rPr>
                <w:b/>
                <w:i/>
              </w:rPr>
              <w:t>Проверь себя</w:t>
            </w:r>
            <w:r w:rsidR="000C31A6">
              <w:t>! Урок закрепления по теме «С</w:t>
            </w:r>
            <w:r w:rsidRPr="00B409DF">
              <w:t>обственные и нарицательные имена существительные»</w:t>
            </w:r>
            <w:r w:rsidR="00E32D3E">
              <w:t>.</w:t>
            </w:r>
          </w:p>
          <w:p w:rsidR="00E32D3E" w:rsidRPr="00B409DF" w:rsidRDefault="00E32D3E" w:rsidP="0061550D">
            <w:r w:rsidRPr="00E32D3E">
              <w:rPr>
                <w:b/>
              </w:rPr>
              <w:t>Тематический диктант</w:t>
            </w:r>
            <w:r>
              <w:t>. (15 мин)</w:t>
            </w:r>
          </w:p>
        </w:tc>
        <w:tc>
          <w:tcPr>
            <w:tcW w:w="2693" w:type="dxa"/>
            <w:tcBorders>
              <w:top w:val="single" w:sz="4" w:space="0" w:color="000000"/>
              <w:left w:val="single" w:sz="4" w:space="0" w:color="000000"/>
              <w:bottom w:val="single" w:sz="4" w:space="0" w:color="000000"/>
              <w:right w:val="single" w:sz="4" w:space="0" w:color="auto"/>
            </w:tcBorders>
          </w:tcPr>
          <w:p w:rsidR="00E373CE" w:rsidRPr="003A10B5" w:rsidRDefault="00E373CE" w:rsidP="0061550D">
            <w:pPr>
              <w:shd w:val="clear" w:color="auto" w:fill="FFFFFF"/>
            </w:pPr>
            <w:r w:rsidRPr="003A10B5">
              <w:t>Научатся: применять полученные знания в письменных работах.</w:t>
            </w:r>
          </w:p>
        </w:tc>
        <w:tc>
          <w:tcPr>
            <w:tcW w:w="3118" w:type="dxa"/>
            <w:tcBorders>
              <w:top w:val="single" w:sz="4" w:space="0" w:color="000000"/>
              <w:left w:val="single" w:sz="4" w:space="0" w:color="auto"/>
              <w:bottom w:val="single" w:sz="4" w:space="0" w:color="000000"/>
              <w:right w:val="single" w:sz="4" w:space="0" w:color="auto"/>
            </w:tcBorders>
          </w:tcPr>
          <w:p w:rsidR="00E373CE" w:rsidRPr="003A10B5" w:rsidRDefault="00E373CE" w:rsidP="0061550D">
            <w:pPr>
              <w:shd w:val="clear" w:color="auto" w:fill="FFFFFF"/>
            </w:pPr>
            <w:r w:rsidRPr="003A10B5">
              <w:rPr>
                <w:b/>
                <w:bCs/>
              </w:rPr>
              <w:t>Регулятивные:</w:t>
            </w:r>
            <w:r w:rsidRPr="003A10B5">
              <w:rPr>
                <w:bCs/>
              </w:rPr>
              <w:t xml:space="preserve"> </w:t>
            </w:r>
            <w:r w:rsidR="000C31A6">
              <w:t>применять установленные правила в плани</w:t>
            </w:r>
            <w:r w:rsidRPr="003A10B5">
              <w:t xml:space="preserve">ровании способа решения.  </w:t>
            </w:r>
          </w:p>
          <w:p w:rsidR="00E373CE" w:rsidRPr="003A10B5" w:rsidRDefault="00E373CE" w:rsidP="0061550D">
            <w:pPr>
              <w:shd w:val="clear" w:color="auto" w:fill="FFFFFF"/>
            </w:pPr>
            <w:r w:rsidRPr="003A10B5">
              <w:rPr>
                <w:b/>
                <w:bCs/>
              </w:rPr>
              <w:t>Познавательные:</w:t>
            </w:r>
            <w:r w:rsidRPr="003A10B5">
              <w:rPr>
                <w:bCs/>
              </w:rPr>
              <w:t xml:space="preserve"> </w:t>
            </w:r>
            <w:r w:rsidR="000C31A6">
              <w:t>использо</w:t>
            </w:r>
            <w:r w:rsidRPr="003A10B5">
              <w:t xml:space="preserve">вать общие приёмы решения задач. </w:t>
            </w:r>
          </w:p>
          <w:p w:rsidR="00E373CE" w:rsidRPr="003A10B5" w:rsidRDefault="00E373CE" w:rsidP="0061550D">
            <w:pPr>
              <w:shd w:val="clear" w:color="auto" w:fill="FFFFFF"/>
            </w:pPr>
            <w:r w:rsidRPr="003A10B5">
              <w:rPr>
                <w:b/>
                <w:bCs/>
              </w:rPr>
              <w:t>Коммуникативные:</w:t>
            </w:r>
            <w:r w:rsidRPr="003A10B5">
              <w:rPr>
                <w:bCs/>
              </w:rPr>
              <w:t xml:space="preserve"> </w:t>
            </w:r>
            <w:r w:rsidRPr="003A10B5">
              <w:t>ст</w:t>
            </w:r>
            <w:r w:rsidR="000C31A6">
              <w:t>авить вопросы, обращаться за по</w:t>
            </w:r>
            <w:r w:rsidRPr="003A10B5">
              <w:t>мощью.</w:t>
            </w:r>
          </w:p>
        </w:tc>
        <w:tc>
          <w:tcPr>
            <w:tcW w:w="2694" w:type="dxa"/>
            <w:tcBorders>
              <w:top w:val="single" w:sz="4" w:space="0" w:color="000000"/>
              <w:left w:val="single" w:sz="4" w:space="0" w:color="auto"/>
              <w:bottom w:val="single" w:sz="4" w:space="0" w:color="000000"/>
              <w:right w:val="single" w:sz="4" w:space="0" w:color="000000"/>
            </w:tcBorders>
          </w:tcPr>
          <w:p w:rsidR="00E373CE" w:rsidRPr="003A10B5" w:rsidRDefault="00E373CE" w:rsidP="0061550D">
            <w:pPr>
              <w:shd w:val="clear" w:color="auto" w:fill="FFFFFF"/>
            </w:pPr>
            <w:r w:rsidRPr="003A10B5">
              <w:t>Самооценка на основе крите</w:t>
            </w:r>
            <w:r w:rsidR="000C31A6">
              <w:t>риев успешности учебной деятель</w:t>
            </w:r>
            <w:r w:rsidRPr="003A10B5">
              <w:t>ности.</w:t>
            </w:r>
          </w:p>
        </w:tc>
        <w:tc>
          <w:tcPr>
            <w:tcW w:w="1701" w:type="dxa"/>
            <w:tcBorders>
              <w:top w:val="single" w:sz="4" w:space="0" w:color="000000"/>
              <w:left w:val="single" w:sz="4" w:space="0" w:color="000000"/>
              <w:bottom w:val="single" w:sz="4" w:space="0" w:color="000000"/>
              <w:right w:val="single" w:sz="4" w:space="0" w:color="000000"/>
            </w:tcBorders>
          </w:tcPr>
          <w:p w:rsidR="00E373CE" w:rsidRDefault="00E373CE" w:rsidP="0061550D">
            <w:pPr>
              <w:shd w:val="clear" w:color="auto" w:fill="FFFFFF"/>
            </w:pPr>
            <w:r>
              <w:t xml:space="preserve">Парная </w:t>
            </w:r>
          </w:p>
          <w:p w:rsidR="00E373CE" w:rsidRDefault="00E373CE" w:rsidP="0061550D">
            <w:pPr>
              <w:shd w:val="clear" w:color="auto" w:fill="FFFFFF"/>
            </w:pPr>
            <w:r>
              <w:t xml:space="preserve">Индивидуальная </w:t>
            </w:r>
          </w:p>
          <w:p w:rsidR="00E373CE" w:rsidRDefault="00E373CE" w:rsidP="0061550D">
            <w:pPr>
              <w:shd w:val="clear" w:color="auto" w:fill="FFFFFF"/>
            </w:pPr>
            <w:r>
              <w:t xml:space="preserve"> </w:t>
            </w:r>
          </w:p>
        </w:tc>
        <w:tc>
          <w:tcPr>
            <w:tcW w:w="1417" w:type="dxa"/>
            <w:tcBorders>
              <w:top w:val="single" w:sz="4" w:space="0" w:color="000000"/>
              <w:left w:val="single" w:sz="4" w:space="0" w:color="000000"/>
              <w:bottom w:val="single" w:sz="4" w:space="0" w:color="000000"/>
              <w:right w:val="single" w:sz="4" w:space="0" w:color="auto"/>
            </w:tcBorders>
          </w:tcPr>
          <w:p w:rsidR="00E373CE" w:rsidRDefault="00E373CE" w:rsidP="0061550D">
            <w:pPr>
              <w:shd w:val="clear" w:color="auto" w:fill="FFFFFF"/>
            </w:pPr>
            <w:r>
              <w:t>Письменный опрос</w:t>
            </w:r>
          </w:p>
          <w:p w:rsidR="00E373CE" w:rsidRDefault="00E373CE" w:rsidP="0061550D">
            <w:pPr>
              <w:shd w:val="clear" w:color="auto" w:fill="FFFFFF"/>
            </w:pPr>
            <w:r>
              <w:t>Устный опрос</w:t>
            </w:r>
          </w:p>
          <w:p w:rsidR="000C31A6" w:rsidRPr="003A10B5" w:rsidRDefault="000C31A6" w:rsidP="0061550D">
            <w:pPr>
              <w:shd w:val="clear" w:color="auto" w:fill="FFFFFF"/>
            </w:pPr>
            <w:r>
              <w:t xml:space="preserve">Тестирование </w:t>
            </w:r>
          </w:p>
        </w:tc>
      </w:tr>
      <w:tr w:rsidR="00E373CE" w:rsidRPr="003A10B5" w:rsidTr="00A35488">
        <w:tc>
          <w:tcPr>
            <w:tcW w:w="709" w:type="dxa"/>
            <w:tcBorders>
              <w:top w:val="single" w:sz="4" w:space="0" w:color="000000"/>
              <w:left w:val="single" w:sz="4" w:space="0" w:color="000000"/>
              <w:bottom w:val="single" w:sz="4" w:space="0" w:color="000000"/>
              <w:right w:val="single" w:sz="4" w:space="0" w:color="000000"/>
            </w:tcBorders>
          </w:tcPr>
          <w:p w:rsidR="00E373CE" w:rsidRPr="00032690" w:rsidRDefault="000C31A6" w:rsidP="0061550D">
            <w:pPr>
              <w:widowControl w:val="0"/>
              <w:autoSpaceDE w:val="0"/>
              <w:autoSpaceDN w:val="0"/>
              <w:adjustRightInd w:val="0"/>
              <w:spacing w:before="70"/>
              <w:ind w:right="-20"/>
              <w:jc w:val="both"/>
            </w:pPr>
            <w:r>
              <w:t>93</w:t>
            </w:r>
          </w:p>
        </w:tc>
        <w:tc>
          <w:tcPr>
            <w:tcW w:w="2660" w:type="dxa"/>
            <w:tcBorders>
              <w:top w:val="single" w:sz="4" w:space="0" w:color="000000"/>
              <w:left w:val="single" w:sz="4" w:space="0" w:color="000000"/>
              <w:bottom w:val="single" w:sz="4" w:space="0" w:color="000000"/>
              <w:right w:val="single" w:sz="4" w:space="0" w:color="000000"/>
            </w:tcBorders>
          </w:tcPr>
          <w:p w:rsidR="00E373CE" w:rsidRPr="00E735A3" w:rsidRDefault="00E373CE" w:rsidP="0061550D">
            <w:r w:rsidRPr="00E735A3">
              <w:t>Мягкий знак на конце имен существительных после шипящих</w:t>
            </w:r>
            <w:r>
              <w:t>.</w:t>
            </w:r>
          </w:p>
          <w:p w:rsidR="00E373CE" w:rsidRPr="003A10B5" w:rsidRDefault="00E373CE" w:rsidP="0061550D">
            <w:pPr>
              <w:rPr>
                <w:b/>
              </w:rPr>
            </w:pPr>
          </w:p>
        </w:tc>
        <w:tc>
          <w:tcPr>
            <w:tcW w:w="2693" w:type="dxa"/>
            <w:tcBorders>
              <w:top w:val="single" w:sz="4" w:space="0" w:color="000000"/>
              <w:left w:val="single" w:sz="4" w:space="0" w:color="000000"/>
              <w:bottom w:val="single" w:sz="4" w:space="0" w:color="000000"/>
              <w:right w:val="single" w:sz="4" w:space="0" w:color="auto"/>
            </w:tcBorders>
          </w:tcPr>
          <w:p w:rsidR="00E373CE" w:rsidRPr="003A10B5" w:rsidRDefault="00E373CE" w:rsidP="0061550D">
            <w:r>
              <w:t xml:space="preserve">Уметь формировать приемы </w:t>
            </w:r>
            <w:r w:rsidRPr="003A10B5">
              <w:t xml:space="preserve"> мыслительной деятельности.</w:t>
            </w:r>
          </w:p>
          <w:p w:rsidR="00E373CE" w:rsidRPr="003A10B5" w:rsidRDefault="00E373CE" w:rsidP="0061550D">
            <w:pPr>
              <w:shd w:val="clear" w:color="auto" w:fill="FFFFFF"/>
            </w:pPr>
          </w:p>
        </w:tc>
        <w:tc>
          <w:tcPr>
            <w:tcW w:w="3118" w:type="dxa"/>
            <w:tcBorders>
              <w:top w:val="single" w:sz="4" w:space="0" w:color="000000"/>
              <w:left w:val="single" w:sz="4" w:space="0" w:color="auto"/>
              <w:bottom w:val="single" w:sz="4" w:space="0" w:color="000000"/>
              <w:right w:val="single" w:sz="4" w:space="0" w:color="auto"/>
            </w:tcBorders>
          </w:tcPr>
          <w:p w:rsidR="00E373CE" w:rsidRPr="003A10B5" w:rsidRDefault="00E373CE" w:rsidP="0061550D">
            <w:pPr>
              <w:shd w:val="clear" w:color="auto" w:fill="FFFFFF"/>
            </w:pPr>
            <w:r w:rsidRPr="003A10B5">
              <w:rPr>
                <w:b/>
                <w:bCs/>
              </w:rPr>
              <w:t>Регулятивные:</w:t>
            </w:r>
            <w:r w:rsidRPr="003A10B5">
              <w:rPr>
                <w:bCs/>
              </w:rPr>
              <w:t xml:space="preserve"> </w:t>
            </w:r>
            <w:r w:rsidRPr="003A10B5">
              <w:t xml:space="preserve">формировать умение работать в группе. </w:t>
            </w:r>
          </w:p>
          <w:p w:rsidR="00E373CE" w:rsidRPr="003A10B5" w:rsidRDefault="00E373CE" w:rsidP="0061550D">
            <w:pPr>
              <w:shd w:val="clear" w:color="auto" w:fill="FFFFFF"/>
            </w:pPr>
            <w:r w:rsidRPr="003A10B5">
              <w:rPr>
                <w:b/>
                <w:bCs/>
              </w:rPr>
              <w:t>Познавательные:</w:t>
            </w:r>
            <w:r w:rsidRPr="003A10B5">
              <w:rPr>
                <w:bCs/>
              </w:rPr>
              <w:t xml:space="preserve"> </w:t>
            </w:r>
            <w:r w:rsidRPr="003A10B5">
              <w:t>развива</w:t>
            </w:r>
            <w:r w:rsidR="000C31A6">
              <w:t>ть первоначальное умение практи</w:t>
            </w:r>
            <w:r w:rsidRPr="003A10B5">
              <w:t xml:space="preserve">ческого исследования языка. </w:t>
            </w:r>
          </w:p>
          <w:p w:rsidR="00E373CE" w:rsidRPr="003A10B5" w:rsidRDefault="00E373CE" w:rsidP="0061550D">
            <w:pPr>
              <w:shd w:val="clear" w:color="auto" w:fill="FFFFFF"/>
            </w:pPr>
            <w:r w:rsidRPr="003A10B5">
              <w:rPr>
                <w:b/>
                <w:bCs/>
              </w:rPr>
              <w:t>Коммуникативные:</w:t>
            </w:r>
            <w:r w:rsidRPr="003A10B5">
              <w:rPr>
                <w:bCs/>
              </w:rPr>
              <w:t xml:space="preserve"> </w:t>
            </w:r>
            <w:r w:rsidRPr="003A10B5">
              <w:t>задавать вопросы, формулировать свои затруднения.</w:t>
            </w:r>
          </w:p>
        </w:tc>
        <w:tc>
          <w:tcPr>
            <w:tcW w:w="2694" w:type="dxa"/>
            <w:tcBorders>
              <w:top w:val="single" w:sz="4" w:space="0" w:color="000000"/>
              <w:left w:val="single" w:sz="4" w:space="0" w:color="auto"/>
              <w:bottom w:val="single" w:sz="4" w:space="0" w:color="000000"/>
              <w:right w:val="single" w:sz="4" w:space="0" w:color="000000"/>
            </w:tcBorders>
          </w:tcPr>
          <w:p w:rsidR="00E373CE" w:rsidRPr="003A10B5" w:rsidRDefault="00E373CE" w:rsidP="0061550D">
            <w:pPr>
              <w:shd w:val="clear" w:color="auto" w:fill="FFFFFF"/>
            </w:pPr>
            <w:r w:rsidRPr="003A10B5">
              <w:t>Самооценка на основе крите</w:t>
            </w:r>
            <w:r w:rsidR="000C31A6">
              <w:t>риев успешности учебной деятель</w:t>
            </w:r>
            <w:r w:rsidRPr="003A10B5">
              <w:t>ности.</w:t>
            </w:r>
          </w:p>
        </w:tc>
        <w:tc>
          <w:tcPr>
            <w:tcW w:w="1701" w:type="dxa"/>
            <w:tcBorders>
              <w:top w:val="single" w:sz="4" w:space="0" w:color="000000"/>
              <w:left w:val="single" w:sz="4" w:space="0" w:color="000000"/>
              <w:bottom w:val="single" w:sz="4" w:space="0" w:color="000000"/>
              <w:right w:val="single" w:sz="4" w:space="0" w:color="000000"/>
            </w:tcBorders>
          </w:tcPr>
          <w:p w:rsidR="00E373CE" w:rsidRDefault="00E373CE" w:rsidP="0061550D">
            <w:pPr>
              <w:shd w:val="clear" w:color="auto" w:fill="FFFFFF"/>
            </w:pPr>
            <w:r>
              <w:t xml:space="preserve">Парная </w:t>
            </w:r>
          </w:p>
          <w:p w:rsidR="00E373CE" w:rsidRDefault="00E373CE" w:rsidP="0061550D">
            <w:pPr>
              <w:shd w:val="clear" w:color="auto" w:fill="FFFFFF"/>
            </w:pPr>
            <w:r>
              <w:t xml:space="preserve">Индивидуальная </w:t>
            </w:r>
          </w:p>
          <w:p w:rsidR="00E373CE" w:rsidRDefault="00E373CE" w:rsidP="0061550D">
            <w:pPr>
              <w:shd w:val="clear" w:color="auto" w:fill="FFFFFF"/>
            </w:pPr>
            <w:r>
              <w:t>Групповая</w:t>
            </w:r>
          </w:p>
          <w:p w:rsidR="00E373CE" w:rsidRDefault="00E373CE"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373CE" w:rsidRDefault="00E373CE" w:rsidP="0061550D">
            <w:pPr>
              <w:shd w:val="clear" w:color="auto" w:fill="FFFFFF"/>
            </w:pPr>
            <w:r>
              <w:t xml:space="preserve">Текущий </w:t>
            </w:r>
          </w:p>
          <w:p w:rsidR="00E373CE" w:rsidRDefault="00E373CE" w:rsidP="0061550D">
            <w:pPr>
              <w:shd w:val="clear" w:color="auto" w:fill="FFFFFF"/>
            </w:pPr>
            <w:r>
              <w:t>Письменный опрос</w:t>
            </w:r>
          </w:p>
          <w:p w:rsidR="00E373CE" w:rsidRPr="003A10B5" w:rsidRDefault="00E373CE" w:rsidP="0061550D">
            <w:pPr>
              <w:shd w:val="clear" w:color="auto" w:fill="FFFFFF"/>
            </w:pPr>
            <w:r>
              <w:t>Устный опрос</w:t>
            </w:r>
          </w:p>
        </w:tc>
      </w:tr>
      <w:tr w:rsidR="00E373CE" w:rsidRPr="003A10B5" w:rsidTr="00A35488">
        <w:tc>
          <w:tcPr>
            <w:tcW w:w="709" w:type="dxa"/>
            <w:tcBorders>
              <w:top w:val="single" w:sz="4" w:space="0" w:color="000000"/>
              <w:left w:val="single" w:sz="4" w:space="0" w:color="000000"/>
              <w:bottom w:val="single" w:sz="4" w:space="0" w:color="000000"/>
              <w:right w:val="single" w:sz="4" w:space="0" w:color="000000"/>
            </w:tcBorders>
          </w:tcPr>
          <w:p w:rsidR="00E373CE" w:rsidRDefault="000C31A6" w:rsidP="0061550D">
            <w:pPr>
              <w:widowControl w:val="0"/>
              <w:autoSpaceDE w:val="0"/>
              <w:autoSpaceDN w:val="0"/>
              <w:adjustRightInd w:val="0"/>
              <w:ind w:right="-20"/>
              <w:jc w:val="both"/>
            </w:pPr>
            <w:r>
              <w:t>94</w:t>
            </w:r>
          </w:p>
          <w:p w:rsidR="00E373CE" w:rsidRDefault="000C31A6" w:rsidP="0061550D">
            <w:pPr>
              <w:widowControl w:val="0"/>
              <w:autoSpaceDE w:val="0"/>
              <w:autoSpaceDN w:val="0"/>
              <w:adjustRightInd w:val="0"/>
              <w:ind w:right="-20"/>
              <w:jc w:val="both"/>
            </w:pPr>
            <w:r>
              <w:t>95</w:t>
            </w:r>
          </w:p>
          <w:p w:rsidR="00E373CE" w:rsidRPr="00032690" w:rsidRDefault="000C31A6" w:rsidP="0061550D">
            <w:pPr>
              <w:widowControl w:val="0"/>
              <w:autoSpaceDE w:val="0"/>
              <w:autoSpaceDN w:val="0"/>
              <w:adjustRightInd w:val="0"/>
              <w:ind w:right="-20"/>
              <w:jc w:val="both"/>
            </w:pPr>
            <w:r>
              <w:t>96</w:t>
            </w:r>
          </w:p>
        </w:tc>
        <w:tc>
          <w:tcPr>
            <w:tcW w:w="2660" w:type="dxa"/>
            <w:tcBorders>
              <w:top w:val="single" w:sz="4" w:space="0" w:color="000000"/>
              <w:left w:val="single" w:sz="4" w:space="0" w:color="000000"/>
              <w:bottom w:val="single" w:sz="4" w:space="0" w:color="000000"/>
              <w:right w:val="single" w:sz="4" w:space="0" w:color="000000"/>
            </w:tcBorders>
          </w:tcPr>
          <w:p w:rsidR="00E373CE" w:rsidRPr="000C31A6" w:rsidRDefault="00E373CE" w:rsidP="0061550D">
            <w:pPr>
              <w:rPr>
                <w:b/>
              </w:rPr>
            </w:pPr>
            <w:r w:rsidRPr="00E735A3">
              <w:t>Мягкий знак на конце имен существительных после шипящих</w:t>
            </w:r>
            <w:r w:rsidR="000C31A6">
              <w:t xml:space="preserve"> (</w:t>
            </w:r>
            <w:r w:rsidR="000C31A6" w:rsidRPr="000C31A6">
              <w:rPr>
                <w:b/>
              </w:rPr>
              <w:t>3 ч.)</w:t>
            </w:r>
          </w:p>
          <w:p w:rsidR="00E373CE" w:rsidRPr="003A10B5" w:rsidRDefault="00E373CE" w:rsidP="0061550D">
            <w:pPr>
              <w:rPr>
                <w:b/>
              </w:rPr>
            </w:pPr>
          </w:p>
        </w:tc>
        <w:tc>
          <w:tcPr>
            <w:tcW w:w="2693" w:type="dxa"/>
            <w:tcBorders>
              <w:top w:val="single" w:sz="4" w:space="0" w:color="000000"/>
              <w:left w:val="single" w:sz="4" w:space="0" w:color="000000"/>
              <w:bottom w:val="single" w:sz="4" w:space="0" w:color="000000"/>
              <w:right w:val="single" w:sz="4" w:space="0" w:color="auto"/>
            </w:tcBorders>
          </w:tcPr>
          <w:p w:rsidR="00E373CE" w:rsidRPr="003A10B5" w:rsidRDefault="00E373CE" w:rsidP="0061550D">
            <w:r>
              <w:t xml:space="preserve">Уметь формировать приемы </w:t>
            </w:r>
            <w:r w:rsidRPr="003A10B5">
              <w:t xml:space="preserve"> мыслительной деятельности.</w:t>
            </w:r>
          </w:p>
          <w:p w:rsidR="00E373CE" w:rsidRPr="003A10B5" w:rsidRDefault="00E373CE" w:rsidP="0061550D">
            <w:pPr>
              <w:shd w:val="clear" w:color="auto" w:fill="FFFFFF"/>
            </w:pPr>
          </w:p>
        </w:tc>
        <w:tc>
          <w:tcPr>
            <w:tcW w:w="3118" w:type="dxa"/>
            <w:tcBorders>
              <w:top w:val="single" w:sz="4" w:space="0" w:color="000000"/>
              <w:left w:val="single" w:sz="4" w:space="0" w:color="auto"/>
              <w:bottom w:val="single" w:sz="4" w:space="0" w:color="000000"/>
              <w:right w:val="single" w:sz="4" w:space="0" w:color="auto"/>
            </w:tcBorders>
          </w:tcPr>
          <w:p w:rsidR="00E373CE" w:rsidRPr="003A10B5" w:rsidRDefault="00E373CE" w:rsidP="0061550D">
            <w:pPr>
              <w:shd w:val="clear" w:color="auto" w:fill="FFFFFF"/>
            </w:pPr>
            <w:r w:rsidRPr="003A10B5">
              <w:rPr>
                <w:b/>
                <w:bCs/>
              </w:rPr>
              <w:t>Регулятивные:</w:t>
            </w:r>
            <w:r w:rsidRPr="003A10B5">
              <w:rPr>
                <w:bCs/>
              </w:rPr>
              <w:t xml:space="preserve"> </w:t>
            </w:r>
            <w:r w:rsidRPr="003A10B5">
              <w:t xml:space="preserve">формировать умение работать в группе. </w:t>
            </w:r>
          </w:p>
          <w:p w:rsidR="00E373CE" w:rsidRPr="003A10B5" w:rsidRDefault="00E373CE" w:rsidP="0061550D">
            <w:pPr>
              <w:shd w:val="clear" w:color="auto" w:fill="FFFFFF"/>
            </w:pPr>
            <w:r w:rsidRPr="003A10B5">
              <w:rPr>
                <w:b/>
                <w:bCs/>
              </w:rPr>
              <w:t>Познавательные:</w:t>
            </w:r>
            <w:r w:rsidRPr="003A10B5">
              <w:rPr>
                <w:bCs/>
              </w:rPr>
              <w:t xml:space="preserve"> </w:t>
            </w:r>
            <w:r w:rsidRPr="003A10B5">
              <w:t>развивать первоначальное умение практи</w:t>
            </w:r>
            <w:r w:rsidRPr="003A10B5">
              <w:softHyphen/>
              <w:t xml:space="preserve">ческого исследования языка. </w:t>
            </w:r>
          </w:p>
          <w:p w:rsidR="00E373CE" w:rsidRPr="003A10B5" w:rsidRDefault="00E373CE" w:rsidP="0061550D">
            <w:pPr>
              <w:shd w:val="clear" w:color="auto" w:fill="FFFFFF"/>
            </w:pPr>
            <w:r w:rsidRPr="003A10B5">
              <w:rPr>
                <w:b/>
                <w:bCs/>
              </w:rPr>
              <w:t>Коммуникативные:</w:t>
            </w:r>
            <w:r w:rsidRPr="003A10B5">
              <w:rPr>
                <w:bCs/>
              </w:rPr>
              <w:t xml:space="preserve"> </w:t>
            </w:r>
            <w:r w:rsidRPr="003A10B5">
              <w:t>задавать вопросы, формулировать свои затруднения.</w:t>
            </w:r>
          </w:p>
        </w:tc>
        <w:tc>
          <w:tcPr>
            <w:tcW w:w="2694" w:type="dxa"/>
            <w:tcBorders>
              <w:top w:val="single" w:sz="4" w:space="0" w:color="000000"/>
              <w:left w:val="single" w:sz="4" w:space="0" w:color="auto"/>
              <w:bottom w:val="single" w:sz="4" w:space="0" w:color="000000"/>
              <w:right w:val="single" w:sz="4" w:space="0" w:color="000000"/>
            </w:tcBorders>
          </w:tcPr>
          <w:p w:rsidR="00E373CE" w:rsidRPr="003A10B5" w:rsidRDefault="00E373CE" w:rsidP="0061550D">
            <w:pPr>
              <w:shd w:val="clear" w:color="auto" w:fill="FFFFFF"/>
            </w:pPr>
            <w:r w:rsidRPr="003A10B5">
              <w:t>Самооценка на основе критериев у</w:t>
            </w:r>
            <w:r w:rsidR="000C31A6">
              <w:t>спешности учебной деятель</w:t>
            </w:r>
            <w:r w:rsidRPr="003A10B5">
              <w:t>ности.</w:t>
            </w:r>
          </w:p>
        </w:tc>
        <w:tc>
          <w:tcPr>
            <w:tcW w:w="1701" w:type="dxa"/>
            <w:tcBorders>
              <w:top w:val="single" w:sz="4" w:space="0" w:color="000000"/>
              <w:left w:val="single" w:sz="4" w:space="0" w:color="000000"/>
              <w:bottom w:val="single" w:sz="4" w:space="0" w:color="000000"/>
              <w:right w:val="single" w:sz="4" w:space="0" w:color="000000"/>
            </w:tcBorders>
          </w:tcPr>
          <w:p w:rsidR="00E373CE" w:rsidRDefault="00E373CE" w:rsidP="0061550D">
            <w:pPr>
              <w:shd w:val="clear" w:color="auto" w:fill="FFFFFF"/>
            </w:pPr>
            <w:r>
              <w:t xml:space="preserve">Парная </w:t>
            </w:r>
          </w:p>
          <w:p w:rsidR="00E373CE" w:rsidRDefault="00E373CE" w:rsidP="0061550D">
            <w:pPr>
              <w:shd w:val="clear" w:color="auto" w:fill="FFFFFF"/>
            </w:pPr>
            <w:r>
              <w:t xml:space="preserve">Индивидуальная </w:t>
            </w:r>
          </w:p>
          <w:p w:rsidR="00E373CE" w:rsidRDefault="00E373CE" w:rsidP="0061550D">
            <w:pPr>
              <w:shd w:val="clear" w:color="auto" w:fill="FFFFFF"/>
            </w:pPr>
            <w:r>
              <w:t>Групповая</w:t>
            </w:r>
          </w:p>
          <w:p w:rsidR="00E373CE" w:rsidRDefault="00E373CE"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373CE" w:rsidRDefault="00E373CE" w:rsidP="0061550D">
            <w:pPr>
              <w:shd w:val="clear" w:color="auto" w:fill="FFFFFF"/>
            </w:pPr>
            <w:r>
              <w:t xml:space="preserve">Текущий </w:t>
            </w:r>
          </w:p>
          <w:p w:rsidR="00E373CE" w:rsidRDefault="00E373CE" w:rsidP="0061550D">
            <w:pPr>
              <w:shd w:val="clear" w:color="auto" w:fill="FFFFFF"/>
            </w:pPr>
            <w:r>
              <w:t>Письменный опрос</w:t>
            </w:r>
          </w:p>
          <w:p w:rsidR="00E373CE" w:rsidRPr="003A10B5" w:rsidRDefault="00E373CE" w:rsidP="0061550D">
            <w:pPr>
              <w:shd w:val="clear" w:color="auto" w:fill="FFFFFF"/>
            </w:pPr>
            <w:r>
              <w:t>Устный опрос</w:t>
            </w:r>
          </w:p>
        </w:tc>
      </w:tr>
      <w:tr w:rsidR="00E373CE" w:rsidRPr="003A10B5" w:rsidTr="00A35488">
        <w:tc>
          <w:tcPr>
            <w:tcW w:w="709" w:type="dxa"/>
            <w:tcBorders>
              <w:top w:val="single" w:sz="4" w:space="0" w:color="000000"/>
              <w:left w:val="single" w:sz="4" w:space="0" w:color="000000"/>
              <w:bottom w:val="single" w:sz="4" w:space="0" w:color="000000"/>
              <w:right w:val="single" w:sz="4" w:space="0" w:color="000000"/>
            </w:tcBorders>
          </w:tcPr>
          <w:p w:rsidR="00E373CE" w:rsidRDefault="000C31A6" w:rsidP="0061550D">
            <w:pPr>
              <w:widowControl w:val="0"/>
              <w:autoSpaceDE w:val="0"/>
              <w:autoSpaceDN w:val="0"/>
              <w:adjustRightInd w:val="0"/>
              <w:ind w:right="-20"/>
              <w:jc w:val="both"/>
            </w:pPr>
            <w:r>
              <w:t>97</w:t>
            </w:r>
          </w:p>
        </w:tc>
        <w:tc>
          <w:tcPr>
            <w:tcW w:w="2660" w:type="dxa"/>
            <w:tcBorders>
              <w:top w:val="single" w:sz="4" w:space="0" w:color="000000"/>
              <w:left w:val="single" w:sz="4" w:space="0" w:color="000000"/>
              <w:bottom w:val="single" w:sz="4" w:space="0" w:color="000000"/>
              <w:right w:val="single" w:sz="4" w:space="0" w:color="000000"/>
            </w:tcBorders>
          </w:tcPr>
          <w:p w:rsidR="00E373CE" w:rsidRPr="00E735A3" w:rsidRDefault="00E373CE" w:rsidP="0061550D">
            <w:r w:rsidRPr="000C31A6">
              <w:rPr>
                <w:b/>
                <w:i/>
              </w:rPr>
              <w:t>Диктант</w:t>
            </w:r>
            <w:r>
              <w:t xml:space="preserve"> по теме «Имя существительное»</w:t>
            </w:r>
          </w:p>
        </w:tc>
        <w:tc>
          <w:tcPr>
            <w:tcW w:w="2693" w:type="dxa"/>
            <w:tcBorders>
              <w:top w:val="single" w:sz="4" w:space="0" w:color="000000"/>
              <w:left w:val="single" w:sz="4" w:space="0" w:color="000000"/>
              <w:bottom w:val="single" w:sz="4" w:space="0" w:color="000000"/>
              <w:right w:val="single" w:sz="4" w:space="0" w:color="auto"/>
            </w:tcBorders>
          </w:tcPr>
          <w:p w:rsidR="00E373CE" w:rsidRPr="003A10B5" w:rsidRDefault="00E373CE" w:rsidP="0061550D">
            <w:pPr>
              <w:shd w:val="clear" w:color="auto" w:fill="FFFFFF"/>
            </w:pPr>
            <w:r w:rsidRPr="003A10B5">
              <w:t>Научатся: применять полученные знания в письменных работах.</w:t>
            </w:r>
          </w:p>
        </w:tc>
        <w:tc>
          <w:tcPr>
            <w:tcW w:w="3118" w:type="dxa"/>
            <w:tcBorders>
              <w:top w:val="single" w:sz="4" w:space="0" w:color="000000"/>
              <w:left w:val="single" w:sz="4" w:space="0" w:color="auto"/>
              <w:bottom w:val="single" w:sz="4" w:space="0" w:color="000000"/>
              <w:right w:val="single" w:sz="4" w:space="0" w:color="auto"/>
            </w:tcBorders>
          </w:tcPr>
          <w:p w:rsidR="00E373CE" w:rsidRPr="003A10B5" w:rsidRDefault="00E373CE" w:rsidP="0061550D">
            <w:pPr>
              <w:shd w:val="clear" w:color="auto" w:fill="FFFFFF"/>
            </w:pPr>
            <w:r w:rsidRPr="003A10B5">
              <w:rPr>
                <w:b/>
              </w:rPr>
              <w:t>Регулятивные:</w:t>
            </w:r>
            <w:r w:rsidR="000C31A6">
              <w:t xml:space="preserve"> применять ус</w:t>
            </w:r>
            <w:r w:rsidRPr="003A10B5">
              <w:t>тановленн</w:t>
            </w:r>
            <w:r w:rsidR="000C31A6">
              <w:t>ые правила в плани</w:t>
            </w:r>
            <w:r w:rsidRPr="003A10B5">
              <w:t>ровании способа решения.</w:t>
            </w:r>
          </w:p>
          <w:p w:rsidR="00E373CE" w:rsidRPr="003A10B5" w:rsidRDefault="00E373CE" w:rsidP="0061550D">
            <w:pPr>
              <w:shd w:val="clear" w:color="auto" w:fill="FFFFFF"/>
            </w:pPr>
            <w:r w:rsidRPr="003A10B5">
              <w:t xml:space="preserve"> </w:t>
            </w:r>
            <w:r w:rsidRPr="003A10B5">
              <w:rPr>
                <w:b/>
              </w:rPr>
              <w:t>Познавательные:</w:t>
            </w:r>
            <w:r w:rsidR="000C31A6">
              <w:t xml:space="preserve"> использо</w:t>
            </w:r>
            <w:r w:rsidRPr="003A10B5">
              <w:t>вать общие приёмы решения задач.</w:t>
            </w:r>
          </w:p>
          <w:p w:rsidR="00E373CE" w:rsidRPr="003A10B5" w:rsidRDefault="00E373CE" w:rsidP="0061550D">
            <w:pPr>
              <w:shd w:val="clear" w:color="auto" w:fill="FFFFFF"/>
            </w:pPr>
            <w:r w:rsidRPr="003A10B5">
              <w:rPr>
                <w:b/>
                <w:bCs/>
              </w:rPr>
              <w:t>Коммуникативные:</w:t>
            </w:r>
            <w:r w:rsidRPr="003A10B5">
              <w:rPr>
                <w:bCs/>
              </w:rPr>
              <w:t xml:space="preserve"> </w:t>
            </w:r>
            <w:r w:rsidRPr="003A10B5">
              <w:t>ст</w:t>
            </w:r>
            <w:r w:rsidR="000C31A6">
              <w:t>авить вопросы, обращаться за по</w:t>
            </w:r>
            <w:r w:rsidRPr="003A10B5">
              <w:t>мощью.</w:t>
            </w:r>
          </w:p>
        </w:tc>
        <w:tc>
          <w:tcPr>
            <w:tcW w:w="2694" w:type="dxa"/>
            <w:tcBorders>
              <w:top w:val="single" w:sz="4" w:space="0" w:color="000000"/>
              <w:left w:val="single" w:sz="4" w:space="0" w:color="auto"/>
              <w:bottom w:val="single" w:sz="4" w:space="0" w:color="000000"/>
              <w:right w:val="single" w:sz="4" w:space="0" w:color="000000"/>
            </w:tcBorders>
          </w:tcPr>
          <w:p w:rsidR="00E373CE" w:rsidRPr="003A10B5" w:rsidRDefault="00E373CE" w:rsidP="0061550D">
            <w:pPr>
              <w:shd w:val="clear" w:color="auto" w:fill="FFFFFF"/>
            </w:pPr>
            <w:r w:rsidRPr="003A10B5">
              <w:t>Самооценка на основе крите</w:t>
            </w:r>
            <w:r w:rsidR="000C31A6">
              <w:t>риев успешности учебной деятель</w:t>
            </w:r>
            <w:r w:rsidRPr="003A10B5">
              <w:t>ности.</w:t>
            </w:r>
          </w:p>
        </w:tc>
        <w:tc>
          <w:tcPr>
            <w:tcW w:w="1701" w:type="dxa"/>
            <w:tcBorders>
              <w:top w:val="single" w:sz="4" w:space="0" w:color="000000"/>
              <w:left w:val="single" w:sz="4" w:space="0" w:color="000000"/>
              <w:bottom w:val="single" w:sz="4" w:space="0" w:color="000000"/>
              <w:right w:val="single" w:sz="4" w:space="0" w:color="000000"/>
            </w:tcBorders>
          </w:tcPr>
          <w:p w:rsidR="00E373CE" w:rsidRDefault="00E373CE" w:rsidP="0061550D">
            <w:pPr>
              <w:shd w:val="clear" w:color="auto" w:fill="FFFFFF"/>
            </w:pPr>
            <w:r>
              <w:t xml:space="preserve">Индивидуальная </w:t>
            </w:r>
          </w:p>
          <w:p w:rsidR="00E373CE" w:rsidRDefault="00E373CE" w:rsidP="0061550D">
            <w:pPr>
              <w:shd w:val="clear" w:color="auto" w:fill="FFFFFF"/>
            </w:pPr>
            <w:r>
              <w:t xml:space="preserve"> </w:t>
            </w:r>
          </w:p>
        </w:tc>
        <w:tc>
          <w:tcPr>
            <w:tcW w:w="1417" w:type="dxa"/>
            <w:tcBorders>
              <w:top w:val="single" w:sz="4" w:space="0" w:color="000000"/>
              <w:left w:val="single" w:sz="4" w:space="0" w:color="000000"/>
              <w:bottom w:val="single" w:sz="4" w:space="0" w:color="000000"/>
              <w:right w:val="single" w:sz="4" w:space="0" w:color="auto"/>
            </w:tcBorders>
          </w:tcPr>
          <w:p w:rsidR="00E373CE" w:rsidRDefault="00E373CE" w:rsidP="0061550D">
            <w:pPr>
              <w:shd w:val="clear" w:color="auto" w:fill="FFFFFF"/>
            </w:pPr>
            <w:r>
              <w:t>Письменный опрос</w:t>
            </w:r>
          </w:p>
          <w:p w:rsidR="00E373CE" w:rsidRPr="003A10B5" w:rsidRDefault="00E373CE" w:rsidP="0061550D">
            <w:pPr>
              <w:shd w:val="clear" w:color="auto" w:fill="FFFFFF"/>
            </w:pPr>
          </w:p>
        </w:tc>
      </w:tr>
      <w:tr w:rsidR="00E373CE" w:rsidRPr="003A10B5" w:rsidTr="00A35488">
        <w:tc>
          <w:tcPr>
            <w:tcW w:w="709" w:type="dxa"/>
            <w:tcBorders>
              <w:top w:val="single" w:sz="4" w:space="0" w:color="000000"/>
              <w:left w:val="single" w:sz="4" w:space="0" w:color="000000"/>
              <w:bottom w:val="single" w:sz="4" w:space="0" w:color="000000"/>
              <w:right w:val="single" w:sz="4" w:space="0" w:color="000000"/>
            </w:tcBorders>
          </w:tcPr>
          <w:p w:rsidR="00E373CE" w:rsidRDefault="000C31A6" w:rsidP="0061550D">
            <w:pPr>
              <w:widowControl w:val="0"/>
              <w:autoSpaceDE w:val="0"/>
              <w:autoSpaceDN w:val="0"/>
              <w:adjustRightInd w:val="0"/>
              <w:ind w:right="-20"/>
              <w:jc w:val="both"/>
            </w:pPr>
            <w:r>
              <w:t>98</w:t>
            </w:r>
          </w:p>
          <w:p w:rsidR="00E373CE" w:rsidRPr="00032690" w:rsidRDefault="000C31A6" w:rsidP="0061550D">
            <w:pPr>
              <w:widowControl w:val="0"/>
              <w:autoSpaceDE w:val="0"/>
              <w:autoSpaceDN w:val="0"/>
              <w:adjustRightInd w:val="0"/>
              <w:ind w:right="-20"/>
              <w:jc w:val="both"/>
            </w:pPr>
            <w:r>
              <w:t>99</w:t>
            </w:r>
          </w:p>
        </w:tc>
        <w:tc>
          <w:tcPr>
            <w:tcW w:w="2660" w:type="dxa"/>
            <w:tcBorders>
              <w:top w:val="single" w:sz="4" w:space="0" w:color="000000"/>
              <w:left w:val="single" w:sz="4" w:space="0" w:color="000000"/>
              <w:bottom w:val="single" w:sz="4" w:space="0" w:color="000000"/>
              <w:right w:val="single" w:sz="4" w:space="0" w:color="000000"/>
            </w:tcBorders>
          </w:tcPr>
          <w:p w:rsidR="00E373CE" w:rsidRDefault="00E373CE" w:rsidP="0061550D">
            <w:r>
              <w:t xml:space="preserve">Анализ  </w:t>
            </w:r>
            <w:r w:rsidR="000C31A6">
              <w:t xml:space="preserve">диктанта и работа над ошибками. </w:t>
            </w:r>
          </w:p>
          <w:p w:rsidR="00E373CE" w:rsidRPr="00E735A3" w:rsidRDefault="00E373CE" w:rsidP="0061550D">
            <w:r>
              <w:t xml:space="preserve">Изменение </w:t>
            </w:r>
            <w:r w:rsidRPr="00E735A3">
              <w:t>существительных по вопросам (падежам) – склонение.</w:t>
            </w:r>
          </w:p>
          <w:p w:rsidR="00E373CE" w:rsidRPr="003A10B5" w:rsidRDefault="00E373CE" w:rsidP="0061550D">
            <w:pPr>
              <w:rPr>
                <w:b/>
              </w:rPr>
            </w:pPr>
          </w:p>
        </w:tc>
        <w:tc>
          <w:tcPr>
            <w:tcW w:w="2693" w:type="dxa"/>
            <w:tcBorders>
              <w:top w:val="single" w:sz="4" w:space="0" w:color="000000"/>
              <w:left w:val="single" w:sz="4" w:space="0" w:color="000000"/>
              <w:bottom w:val="single" w:sz="4" w:space="0" w:color="000000"/>
              <w:right w:val="single" w:sz="4" w:space="0" w:color="auto"/>
            </w:tcBorders>
          </w:tcPr>
          <w:p w:rsidR="00E373CE" w:rsidRPr="003A10B5" w:rsidRDefault="00E373CE" w:rsidP="0061550D">
            <w:pPr>
              <w:shd w:val="clear" w:color="auto" w:fill="FFFFFF"/>
            </w:pPr>
            <w:r w:rsidRPr="003A10B5">
              <w:rPr>
                <w:bCs/>
              </w:rPr>
              <w:t xml:space="preserve">Научатся: </w:t>
            </w:r>
            <w:r w:rsidRPr="003A10B5">
              <w:t>применять полученные знания на практике, формулиро</w:t>
            </w:r>
            <w:r w:rsidRPr="003A10B5">
              <w:softHyphen/>
              <w:t>вать вывод по результа</w:t>
            </w:r>
            <w:r w:rsidRPr="003A10B5">
              <w:softHyphen/>
              <w:t>там наблюдений; рабо</w:t>
            </w:r>
            <w:r w:rsidRPr="003A10B5">
              <w:softHyphen/>
              <w:t>тать в паре.</w:t>
            </w:r>
          </w:p>
        </w:tc>
        <w:tc>
          <w:tcPr>
            <w:tcW w:w="3118" w:type="dxa"/>
            <w:tcBorders>
              <w:top w:val="single" w:sz="4" w:space="0" w:color="000000"/>
              <w:left w:val="single" w:sz="4" w:space="0" w:color="auto"/>
              <w:bottom w:val="single" w:sz="4" w:space="0" w:color="000000"/>
              <w:right w:val="single" w:sz="4" w:space="0" w:color="auto"/>
            </w:tcBorders>
          </w:tcPr>
          <w:p w:rsidR="00E373CE" w:rsidRPr="003A10B5" w:rsidRDefault="00E373CE" w:rsidP="0061550D">
            <w:pPr>
              <w:shd w:val="clear" w:color="auto" w:fill="FFFFFF"/>
            </w:pPr>
            <w:r w:rsidRPr="003A10B5">
              <w:rPr>
                <w:b/>
              </w:rPr>
              <w:t>Регулятивные:</w:t>
            </w:r>
            <w:r w:rsidRPr="003A10B5">
              <w:t xml:space="preserve"> применять</w:t>
            </w:r>
            <w:r w:rsidR="000C31A6">
              <w:t xml:space="preserve"> установленные правила в плани</w:t>
            </w:r>
            <w:r w:rsidRPr="003A10B5">
              <w:t xml:space="preserve">ровании способа решения. </w:t>
            </w:r>
          </w:p>
          <w:p w:rsidR="00E373CE" w:rsidRPr="003A10B5" w:rsidRDefault="00E373CE" w:rsidP="0061550D">
            <w:pPr>
              <w:shd w:val="clear" w:color="auto" w:fill="FFFFFF"/>
            </w:pPr>
            <w:r w:rsidRPr="003A10B5">
              <w:rPr>
                <w:b/>
              </w:rPr>
              <w:t>Познавательные:</w:t>
            </w:r>
            <w:r w:rsidR="000C31A6">
              <w:t xml:space="preserve"> использо</w:t>
            </w:r>
            <w:r w:rsidRPr="003A10B5">
              <w:t>вать общие приёмы решения задач.</w:t>
            </w:r>
          </w:p>
          <w:p w:rsidR="00E373CE" w:rsidRPr="003A10B5" w:rsidRDefault="00E373CE" w:rsidP="0061550D">
            <w:pPr>
              <w:shd w:val="clear" w:color="auto" w:fill="FFFFFF"/>
              <w:rPr>
                <w:bCs/>
              </w:rPr>
            </w:pPr>
            <w:r w:rsidRPr="003A10B5">
              <w:rPr>
                <w:b/>
                <w:bCs/>
              </w:rPr>
              <w:t>Коммуникативные:</w:t>
            </w:r>
            <w:r w:rsidRPr="003A10B5">
              <w:rPr>
                <w:bCs/>
              </w:rPr>
              <w:t xml:space="preserve"> </w:t>
            </w:r>
            <w:r w:rsidRPr="003A10B5">
              <w:t>ст</w:t>
            </w:r>
            <w:r w:rsidR="000C31A6">
              <w:t>авить вопросы, обращаться за по</w:t>
            </w:r>
            <w:r w:rsidRPr="003A10B5">
              <w:t>мощью.</w:t>
            </w:r>
          </w:p>
        </w:tc>
        <w:tc>
          <w:tcPr>
            <w:tcW w:w="2694" w:type="dxa"/>
            <w:tcBorders>
              <w:top w:val="single" w:sz="4" w:space="0" w:color="000000"/>
              <w:left w:val="single" w:sz="4" w:space="0" w:color="auto"/>
              <w:bottom w:val="single" w:sz="4" w:space="0" w:color="000000"/>
              <w:right w:val="single" w:sz="4" w:space="0" w:color="000000"/>
            </w:tcBorders>
          </w:tcPr>
          <w:p w:rsidR="00E373CE" w:rsidRDefault="00E373CE" w:rsidP="0061550D">
            <w:pPr>
              <w:shd w:val="clear" w:color="auto" w:fill="FFFFFF"/>
            </w:pPr>
            <w:r w:rsidRPr="007C19BD">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E373CE" w:rsidRPr="003A10B5" w:rsidRDefault="00E373CE" w:rsidP="0061550D">
            <w:pPr>
              <w:shd w:val="clear" w:color="auto" w:fill="FFFFFF"/>
            </w:pPr>
            <w:r w:rsidRPr="003A10B5">
              <w:t>Мотивация учеб</w:t>
            </w:r>
            <w:r w:rsidRPr="003A10B5">
              <w:softHyphen/>
              <w:t>ной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E373CE" w:rsidRDefault="00E373CE" w:rsidP="0061550D">
            <w:pPr>
              <w:shd w:val="clear" w:color="auto" w:fill="FFFFFF"/>
            </w:pPr>
            <w:r>
              <w:t xml:space="preserve">Парная </w:t>
            </w:r>
          </w:p>
          <w:p w:rsidR="00E373CE" w:rsidRDefault="00E373CE" w:rsidP="0061550D">
            <w:pPr>
              <w:shd w:val="clear" w:color="auto" w:fill="FFFFFF"/>
            </w:pPr>
            <w:r>
              <w:t xml:space="preserve">Индивидуальная </w:t>
            </w:r>
          </w:p>
          <w:p w:rsidR="00E373CE" w:rsidRDefault="00E373CE" w:rsidP="0061550D">
            <w:pPr>
              <w:shd w:val="clear" w:color="auto" w:fill="FFFFFF"/>
            </w:pPr>
            <w:r>
              <w:t>Групповая</w:t>
            </w:r>
          </w:p>
          <w:p w:rsidR="00E373CE" w:rsidRDefault="00E373CE"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373CE" w:rsidRPr="003A10B5" w:rsidRDefault="000C31A6" w:rsidP="0061550D">
            <w:pPr>
              <w:shd w:val="clear" w:color="auto" w:fill="FFFFFF"/>
            </w:pPr>
            <w:r>
              <w:t>Оперативный разбор</w:t>
            </w:r>
          </w:p>
        </w:tc>
      </w:tr>
      <w:tr w:rsidR="00E373CE" w:rsidRPr="003A10B5" w:rsidTr="00A35488">
        <w:tc>
          <w:tcPr>
            <w:tcW w:w="709" w:type="dxa"/>
            <w:tcBorders>
              <w:top w:val="single" w:sz="4" w:space="0" w:color="000000"/>
              <w:left w:val="single" w:sz="4" w:space="0" w:color="000000"/>
              <w:bottom w:val="single" w:sz="4" w:space="0" w:color="000000"/>
              <w:right w:val="single" w:sz="4" w:space="0" w:color="000000"/>
            </w:tcBorders>
          </w:tcPr>
          <w:p w:rsidR="00E373CE" w:rsidRDefault="000C31A6" w:rsidP="0061550D">
            <w:pPr>
              <w:widowControl w:val="0"/>
              <w:autoSpaceDE w:val="0"/>
              <w:autoSpaceDN w:val="0"/>
              <w:adjustRightInd w:val="0"/>
              <w:ind w:right="-20"/>
              <w:jc w:val="both"/>
            </w:pPr>
            <w:r>
              <w:t>100</w:t>
            </w:r>
          </w:p>
          <w:p w:rsidR="00E373CE" w:rsidRPr="00032690" w:rsidRDefault="000C31A6" w:rsidP="0061550D">
            <w:pPr>
              <w:widowControl w:val="0"/>
              <w:autoSpaceDE w:val="0"/>
              <w:autoSpaceDN w:val="0"/>
              <w:adjustRightInd w:val="0"/>
              <w:ind w:right="-20"/>
              <w:jc w:val="both"/>
            </w:pPr>
            <w:r>
              <w:t>101</w:t>
            </w:r>
          </w:p>
        </w:tc>
        <w:tc>
          <w:tcPr>
            <w:tcW w:w="2660" w:type="dxa"/>
            <w:tcBorders>
              <w:top w:val="single" w:sz="4" w:space="0" w:color="000000"/>
              <w:left w:val="single" w:sz="4" w:space="0" w:color="000000"/>
              <w:bottom w:val="single" w:sz="4" w:space="0" w:color="000000"/>
              <w:right w:val="single" w:sz="4" w:space="0" w:color="000000"/>
            </w:tcBorders>
          </w:tcPr>
          <w:p w:rsidR="00A21EE7" w:rsidRDefault="00A21EE7" w:rsidP="0061550D">
            <w:r w:rsidRPr="00A21EE7">
              <w:rPr>
                <w:b/>
                <w:i/>
              </w:rPr>
              <w:t>Словарный диктант</w:t>
            </w:r>
            <w:r>
              <w:t>.</w:t>
            </w:r>
          </w:p>
          <w:p w:rsidR="00E373CE" w:rsidRPr="00E735A3" w:rsidRDefault="00E373CE" w:rsidP="0061550D">
            <w:r>
              <w:t xml:space="preserve">Изменение </w:t>
            </w:r>
            <w:r w:rsidRPr="00E735A3">
              <w:t>существительных по</w:t>
            </w:r>
            <w:r w:rsidR="000C31A6">
              <w:t xml:space="preserve"> вопросам (падежам) – склонение (</w:t>
            </w:r>
            <w:r w:rsidR="000C31A6" w:rsidRPr="000C31A6">
              <w:rPr>
                <w:b/>
              </w:rPr>
              <w:t>2 ч.)</w:t>
            </w:r>
          </w:p>
          <w:p w:rsidR="00E373CE" w:rsidRPr="00E735A3" w:rsidRDefault="00E373CE" w:rsidP="0061550D">
            <w:pPr>
              <w:rPr>
                <w:b/>
              </w:rPr>
            </w:pPr>
          </w:p>
        </w:tc>
        <w:tc>
          <w:tcPr>
            <w:tcW w:w="2693" w:type="dxa"/>
            <w:tcBorders>
              <w:top w:val="single" w:sz="4" w:space="0" w:color="000000"/>
              <w:left w:val="single" w:sz="4" w:space="0" w:color="000000"/>
              <w:bottom w:val="single" w:sz="4" w:space="0" w:color="000000"/>
              <w:right w:val="single" w:sz="4" w:space="0" w:color="auto"/>
            </w:tcBorders>
          </w:tcPr>
          <w:p w:rsidR="00E373CE" w:rsidRPr="003A10B5" w:rsidRDefault="00E373CE" w:rsidP="0061550D">
            <w:pPr>
              <w:shd w:val="clear" w:color="auto" w:fill="FFFFFF"/>
            </w:pPr>
            <w:r w:rsidRPr="003A10B5">
              <w:rPr>
                <w:bCs/>
              </w:rPr>
              <w:t xml:space="preserve">Научатся: </w:t>
            </w:r>
            <w:r w:rsidRPr="003A10B5">
              <w:t>применять полученные знания на практике, формулиро</w:t>
            </w:r>
            <w:r w:rsidRPr="003A10B5">
              <w:softHyphen/>
              <w:t>вать вывод по результа</w:t>
            </w:r>
            <w:r w:rsidRPr="003A10B5">
              <w:softHyphen/>
              <w:t>там наблюдений; рабо</w:t>
            </w:r>
            <w:r w:rsidRPr="003A10B5">
              <w:softHyphen/>
              <w:t>тать в паре.</w:t>
            </w:r>
          </w:p>
        </w:tc>
        <w:tc>
          <w:tcPr>
            <w:tcW w:w="3118" w:type="dxa"/>
            <w:tcBorders>
              <w:top w:val="single" w:sz="4" w:space="0" w:color="000000"/>
              <w:left w:val="single" w:sz="4" w:space="0" w:color="auto"/>
              <w:bottom w:val="single" w:sz="4" w:space="0" w:color="000000"/>
              <w:right w:val="single" w:sz="4" w:space="0" w:color="auto"/>
            </w:tcBorders>
          </w:tcPr>
          <w:p w:rsidR="00E373CE" w:rsidRPr="003A10B5" w:rsidRDefault="00E373CE" w:rsidP="0061550D">
            <w:pPr>
              <w:shd w:val="clear" w:color="auto" w:fill="FFFFFF"/>
            </w:pPr>
            <w:r w:rsidRPr="003A10B5">
              <w:rPr>
                <w:b/>
              </w:rPr>
              <w:t>Регулятивные:</w:t>
            </w:r>
            <w:r w:rsidRPr="003A10B5">
              <w:t xml:space="preserve"> применять</w:t>
            </w:r>
            <w:r w:rsidR="000C31A6">
              <w:t xml:space="preserve"> установленные правила в плани</w:t>
            </w:r>
            <w:r w:rsidRPr="003A10B5">
              <w:t xml:space="preserve">ровании способа решения. </w:t>
            </w:r>
          </w:p>
          <w:p w:rsidR="00E373CE" w:rsidRPr="003A10B5" w:rsidRDefault="00E373CE" w:rsidP="0061550D">
            <w:pPr>
              <w:shd w:val="clear" w:color="auto" w:fill="FFFFFF"/>
            </w:pPr>
            <w:r w:rsidRPr="003A10B5">
              <w:rPr>
                <w:b/>
              </w:rPr>
              <w:t>Познавательные:</w:t>
            </w:r>
            <w:r w:rsidR="000C31A6">
              <w:t xml:space="preserve"> использо</w:t>
            </w:r>
            <w:r w:rsidRPr="003A10B5">
              <w:t>вать общие приёмы решения задач.</w:t>
            </w:r>
          </w:p>
          <w:p w:rsidR="00E373CE" w:rsidRPr="003A10B5" w:rsidRDefault="00E373CE" w:rsidP="0061550D">
            <w:pPr>
              <w:shd w:val="clear" w:color="auto" w:fill="FFFFFF"/>
              <w:rPr>
                <w:bCs/>
              </w:rPr>
            </w:pPr>
            <w:r w:rsidRPr="003A10B5">
              <w:rPr>
                <w:b/>
                <w:bCs/>
              </w:rPr>
              <w:t>Коммуникативные:</w:t>
            </w:r>
            <w:r w:rsidRPr="003A10B5">
              <w:rPr>
                <w:bCs/>
              </w:rPr>
              <w:t xml:space="preserve"> </w:t>
            </w:r>
            <w:r w:rsidRPr="003A10B5">
              <w:t>ст</w:t>
            </w:r>
            <w:r w:rsidR="000C31A6">
              <w:t>авить вопросы, обращаться за по</w:t>
            </w:r>
            <w:r w:rsidRPr="003A10B5">
              <w:t>мощью.</w:t>
            </w:r>
          </w:p>
        </w:tc>
        <w:tc>
          <w:tcPr>
            <w:tcW w:w="2694" w:type="dxa"/>
            <w:tcBorders>
              <w:top w:val="single" w:sz="4" w:space="0" w:color="000000"/>
              <w:left w:val="single" w:sz="4" w:space="0" w:color="auto"/>
              <w:bottom w:val="single" w:sz="4" w:space="0" w:color="000000"/>
              <w:right w:val="single" w:sz="4" w:space="0" w:color="000000"/>
            </w:tcBorders>
          </w:tcPr>
          <w:p w:rsidR="00E373CE" w:rsidRPr="003A10B5" w:rsidRDefault="000C31A6" w:rsidP="0061550D">
            <w:pPr>
              <w:shd w:val="clear" w:color="auto" w:fill="FFFFFF"/>
            </w:pPr>
            <w:r>
              <w:t>Мотивация учеб</w:t>
            </w:r>
            <w:r w:rsidR="00E373CE" w:rsidRPr="003A10B5">
              <w:t>ной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E373CE" w:rsidRDefault="00E373CE" w:rsidP="0061550D">
            <w:pPr>
              <w:shd w:val="clear" w:color="auto" w:fill="FFFFFF"/>
            </w:pPr>
            <w:r>
              <w:t xml:space="preserve">Парная </w:t>
            </w:r>
          </w:p>
          <w:p w:rsidR="00E373CE" w:rsidRDefault="00E373CE" w:rsidP="0061550D">
            <w:pPr>
              <w:shd w:val="clear" w:color="auto" w:fill="FFFFFF"/>
            </w:pPr>
            <w:r>
              <w:t xml:space="preserve">Индивидуальная </w:t>
            </w:r>
          </w:p>
          <w:p w:rsidR="00E373CE" w:rsidRDefault="00E373CE" w:rsidP="0061550D">
            <w:pPr>
              <w:shd w:val="clear" w:color="auto" w:fill="FFFFFF"/>
            </w:pPr>
            <w:r>
              <w:t>Групповая</w:t>
            </w:r>
          </w:p>
          <w:p w:rsidR="00E373CE" w:rsidRDefault="00E373CE"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373CE" w:rsidRDefault="00E373CE" w:rsidP="0061550D">
            <w:pPr>
              <w:shd w:val="clear" w:color="auto" w:fill="FFFFFF"/>
            </w:pPr>
            <w:r>
              <w:t xml:space="preserve">Текущий </w:t>
            </w:r>
          </w:p>
          <w:p w:rsidR="00E373CE" w:rsidRDefault="00E373CE" w:rsidP="0061550D">
            <w:pPr>
              <w:shd w:val="clear" w:color="auto" w:fill="FFFFFF"/>
            </w:pPr>
            <w:r>
              <w:t>Письменный опрос</w:t>
            </w:r>
          </w:p>
          <w:p w:rsidR="00E373CE" w:rsidRPr="003A10B5" w:rsidRDefault="00E373CE" w:rsidP="0061550D">
            <w:pPr>
              <w:shd w:val="clear" w:color="auto" w:fill="FFFFFF"/>
            </w:pPr>
            <w:r>
              <w:t>Устный опрос</w:t>
            </w:r>
          </w:p>
        </w:tc>
      </w:tr>
      <w:tr w:rsidR="000C31A6" w:rsidRPr="003A10B5" w:rsidTr="00A35488">
        <w:tc>
          <w:tcPr>
            <w:tcW w:w="709" w:type="dxa"/>
            <w:tcBorders>
              <w:top w:val="single" w:sz="4" w:space="0" w:color="000000"/>
              <w:left w:val="single" w:sz="4" w:space="0" w:color="000000"/>
              <w:bottom w:val="single" w:sz="4" w:space="0" w:color="000000"/>
              <w:right w:val="single" w:sz="4" w:space="0" w:color="000000"/>
            </w:tcBorders>
          </w:tcPr>
          <w:p w:rsidR="000C31A6" w:rsidRDefault="000C31A6" w:rsidP="0061550D">
            <w:pPr>
              <w:widowControl w:val="0"/>
              <w:autoSpaceDE w:val="0"/>
              <w:autoSpaceDN w:val="0"/>
              <w:adjustRightInd w:val="0"/>
              <w:ind w:right="-20"/>
              <w:jc w:val="both"/>
            </w:pPr>
            <w:r>
              <w:t>102</w:t>
            </w:r>
          </w:p>
        </w:tc>
        <w:tc>
          <w:tcPr>
            <w:tcW w:w="2660" w:type="dxa"/>
            <w:tcBorders>
              <w:top w:val="single" w:sz="4" w:space="0" w:color="000000"/>
              <w:left w:val="single" w:sz="4" w:space="0" w:color="000000"/>
              <w:bottom w:val="single" w:sz="4" w:space="0" w:color="000000"/>
              <w:right w:val="single" w:sz="4" w:space="0" w:color="000000"/>
            </w:tcBorders>
          </w:tcPr>
          <w:p w:rsidR="000C31A6" w:rsidRDefault="000C31A6" w:rsidP="0061550D">
            <w:r w:rsidRPr="000C31A6">
              <w:rPr>
                <w:b/>
              </w:rPr>
              <w:t>Творческая лаборатория.</w:t>
            </w:r>
            <w:r>
              <w:t xml:space="preserve"> Особенности текста-повествования и распознавание среди других типов речи. </w:t>
            </w:r>
            <w:r w:rsidRPr="000C31A6">
              <w:rPr>
                <w:b/>
                <w:i/>
              </w:rPr>
              <w:t>Написание изложения</w:t>
            </w:r>
            <w:r>
              <w:t>.</w:t>
            </w:r>
          </w:p>
        </w:tc>
        <w:tc>
          <w:tcPr>
            <w:tcW w:w="2693" w:type="dxa"/>
            <w:tcBorders>
              <w:top w:val="single" w:sz="4" w:space="0" w:color="000000"/>
              <w:left w:val="single" w:sz="4" w:space="0" w:color="000000"/>
              <w:bottom w:val="single" w:sz="4" w:space="0" w:color="000000"/>
              <w:right w:val="single" w:sz="4" w:space="0" w:color="auto"/>
            </w:tcBorders>
          </w:tcPr>
          <w:p w:rsidR="000C31A6" w:rsidRPr="003A10B5" w:rsidRDefault="000C31A6" w:rsidP="0061550D">
            <w:pPr>
              <w:shd w:val="clear" w:color="auto" w:fill="FFFFFF"/>
            </w:pPr>
            <w:r w:rsidRPr="00B93FE3">
              <w:t>Научатся: применять полученные знания в письменных работах.</w:t>
            </w:r>
          </w:p>
        </w:tc>
        <w:tc>
          <w:tcPr>
            <w:tcW w:w="3118" w:type="dxa"/>
            <w:tcBorders>
              <w:top w:val="single" w:sz="4" w:space="0" w:color="000000"/>
              <w:left w:val="single" w:sz="4" w:space="0" w:color="auto"/>
              <w:bottom w:val="single" w:sz="4" w:space="0" w:color="000000"/>
              <w:right w:val="single" w:sz="4" w:space="0" w:color="auto"/>
            </w:tcBorders>
          </w:tcPr>
          <w:p w:rsidR="000C31A6" w:rsidRPr="003A10B5" w:rsidRDefault="000C31A6" w:rsidP="0061550D">
            <w:pPr>
              <w:shd w:val="clear" w:color="auto" w:fill="FFFFFF"/>
            </w:pPr>
            <w:r w:rsidRPr="003A10B5">
              <w:rPr>
                <w:b/>
                <w:bCs/>
              </w:rPr>
              <w:t>Регулятивные</w:t>
            </w:r>
            <w:r w:rsidRPr="003A10B5">
              <w:rPr>
                <w:bCs/>
              </w:rPr>
              <w:t xml:space="preserve">: </w:t>
            </w:r>
            <w:r w:rsidRPr="003A10B5">
              <w:t xml:space="preserve">формировать умение работать в группе. </w:t>
            </w:r>
          </w:p>
          <w:p w:rsidR="000C31A6" w:rsidRPr="003A10B5" w:rsidRDefault="000C31A6" w:rsidP="0061550D">
            <w:pPr>
              <w:shd w:val="clear" w:color="auto" w:fill="FFFFFF"/>
            </w:pPr>
            <w:r w:rsidRPr="003A10B5">
              <w:rPr>
                <w:b/>
                <w:bCs/>
              </w:rPr>
              <w:t>Познавательные:</w:t>
            </w:r>
            <w:r w:rsidRPr="003A10B5">
              <w:rPr>
                <w:bCs/>
              </w:rPr>
              <w:t xml:space="preserve"> </w:t>
            </w:r>
            <w:r w:rsidRPr="003A10B5">
              <w:t>развива</w:t>
            </w:r>
            <w:r>
              <w:t>ть первоначальное умение практи</w:t>
            </w:r>
            <w:r w:rsidRPr="003A10B5">
              <w:t>ческого исследования языка.</w:t>
            </w:r>
          </w:p>
          <w:p w:rsidR="000C31A6" w:rsidRPr="003A10B5" w:rsidRDefault="000C31A6" w:rsidP="0061550D">
            <w:pPr>
              <w:shd w:val="clear" w:color="auto" w:fill="FFFFFF"/>
            </w:pPr>
            <w:r w:rsidRPr="003A10B5">
              <w:t xml:space="preserve"> </w:t>
            </w:r>
            <w:r w:rsidRPr="003A10B5">
              <w:rPr>
                <w:b/>
                <w:bCs/>
              </w:rPr>
              <w:t>Коммуникативные:</w:t>
            </w:r>
            <w:r w:rsidRPr="003A10B5">
              <w:rPr>
                <w:bCs/>
              </w:rPr>
              <w:t xml:space="preserve"> </w:t>
            </w:r>
            <w:r w:rsidRPr="003A10B5">
              <w:t>задавать вопросы, формулировать свои затруднения.</w:t>
            </w:r>
          </w:p>
        </w:tc>
        <w:tc>
          <w:tcPr>
            <w:tcW w:w="2694" w:type="dxa"/>
            <w:tcBorders>
              <w:top w:val="single" w:sz="4" w:space="0" w:color="000000"/>
              <w:left w:val="single" w:sz="4" w:space="0" w:color="auto"/>
              <w:bottom w:val="single" w:sz="4" w:space="0" w:color="000000"/>
              <w:right w:val="single" w:sz="4" w:space="0" w:color="000000"/>
            </w:tcBorders>
          </w:tcPr>
          <w:p w:rsidR="000C31A6" w:rsidRPr="003A10B5" w:rsidRDefault="000C31A6" w:rsidP="0061550D">
            <w:pPr>
              <w:shd w:val="clear" w:color="auto" w:fill="FFFFFF"/>
            </w:pPr>
            <w:r w:rsidRPr="003A10B5">
              <w:t>Самооценка на основе критериев успешности учебно</w:t>
            </w:r>
            <w:r>
              <w:t>й деятель</w:t>
            </w:r>
            <w:r w:rsidRPr="003A10B5">
              <w:t>ности.</w:t>
            </w:r>
          </w:p>
        </w:tc>
        <w:tc>
          <w:tcPr>
            <w:tcW w:w="1701" w:type="dxa"/>
            <w:tcBorders>
              <w:top w:val="single" w:sz="4" w:space="0" w:color="000000"/>
              <w:left w:val="single" w:sz="4" w:space="0" w:color="000000"/>
              <w:bottom w:val="single" w:sz="4" w:space="0" w:color="000000"/>
              <w:right w:val="single" w:sz="4" w:space="0" w:color="000000"/>
            </w:tcBorders>
          </w:tcPr>
          <w:p w:rsidR="000C31A6" w:rsidRDefault="000C31A6" w:rsidP="0061550D">
            <w:pPr>
              <w:shd w:val="clear" w:color="auto" w:fill="FFFFFF"/>
            </w:pPr>
            <w:r>
              <w:t xml:space="preserve">Индивидуальная </w:t>
            </w:r>
          </w:p>
          <w:p w:rsidR="000C31A6" w:rsidRDefault="000C31A6" w:rsidP="0061550D">
            <w:pPr>
              <w:shd w:val="clear" w:color="auto" w:fill="FFFFFF"/>
            </w:pPr>
            <w:r>
              <w:t xml:space="preserve"> </w:t>
            </w:r>
          </w:p>
        </w:tc>
        <w:tc>
          <w:tcPr>
            <w:tcW w:w="1417" w:type="dxa"/>
            <w:tcBorders>
              <w:top w:val="single" w:sz="4" w:space="0" w:color="000000"/>
              <w:left w:val="single" w:sz="4" w:space="0" w:color="000000"/>
              <w:bottom w:val="single" w:sz="4" w:space="0" w:color="000000"/>
              <w:right w:val="single" w:sz="4" w:space="0" w:color="auto"/>
            </w:tcBorders>
          </w:tcPr>
          <w:p w:rsidR="000C31A6" w:rsidRDefault="000C31A6" w:rsidP="0061550D">
            <w:pPr>
              <w:shd w:val="clear" w:color="auto" w:fill="FFFFFF"/>
            </w:pPr>
          </w:p>
          <w:p w:rsidR="000C31A6" w:rsidRDefault="000C31A6" w:rsidP="0061550D">
            <w:pPr>
              <w:shd w:val="clear" w:color="auto" w:fill="FFFFFF"/>
            </w:pPr>
            <w:r>
              <w:t>Письменный опрос</w:t>
            </w:r>
          </w:p>
          <w:p w:rsidR="000C31A6" w:rsidRPr="003A10B5" w:rsidRDefault="000C31A6" w:rsidP="0061550D">
            <w:pPr>
              <w:shd w:val="clear" w:color="auto" w:fill="FFFFFF"/>
            </w:pPr>
          </w:p>
        </w:tc>
      </w:tr>
      <w:tr w:rsidR="000C31A6" w:rsidRPr="003A10B5" w:rsidTr="00A35488">
        <w:tc>
          <w:tcPr>
            <w:tcW w:w="709" w:type="dxa"/>
            <w:tcBorders>
              <w:top w:val="single" w:sz="4" w:space="0" w:color="000000"/>
              <w:left w:val="single" w:sz="4" w:space="0" w:color="000000"/>
              <w:bottom w:val="single" w:sz="4" w:space="0" w:color="000000"/>
              <w:right w:val="single" w:sz="4" w:space="0" w:color="000000"/>
            </w:tcBorders>
          </w:tcPr>
          <w:p w:rsidR="000C31A6" w:rsidRPr="00032690" w:rsidRDefault="000C31A6" w:rsidP="0061550D">
            <w:pPr>
              <w:widowControl w:val="0"/>
              <w:autoSpaceDE w:val="0"/>
              <w:autoSpaceDN w:val="0"/>
              <w:adjustRightInd w:val="0"/>
              <w:spacing w:before="70"/>
              <w:ind w:right="-20"/>
              <w:jc w:val="both"/>
            </w:pPr>
            <w:r>
              <w:t>103</w:t>
            </w:r>
          </w:p>
        </w:tc>
        <w:tc>
          <w:tcPr>
            <w:tcW w:w="2660" w:type="dxa"/>
            <w:tcBorders>
              <w:top w:val="single" w:sz="4" w:space="0" w:color="000000"/>
              <w:left w:val="single" w:sz="4" w:space="0" w:color="000000"/>
              <w:bottom w:val="single" w:sz="4" w:space="0" w:color="000000"/>
              <w:right w:val="single" w:sz="4" w:space="0" w:color="000000"/>
            </w:tcBorders>
          </w:tcPr>
          <w:p w:rsidR="000C31A6" w:rsidRPr="00E735A3" w:rsidRDefault="000C31A6" w:rsidP="0061550D">
            <w:pPr>
              <w:rPr>
                <w:b/>
              </w:rPr>
            </w:pPr>
            <w:r>
              <w:t xml:space="preserve">Анализ  изложений и работа над ошибками.  </w:t>
            </w:r>
            <w:r w:rsidRPr="00E735A3">
              <w:t>Начальная форма имени существительного – форма именительного падежа</w:t>
            </w:r>
          </w:p>
        </w:tc>
        <w:tc>
          <w:tcPr>
            <w:tcW w:w="2693" w:type="dxa"/>
            <w:tcBorders>
              <w:top w:val="single" w:sz="4" w:space="0" w:color="000000"/>
              <w:left w:val="single" w:sz="4" w:space="0" w:color="000000"/>
              <w:bottom w:val="single" w:sz="4" w:space="0" w:color="000000"/>
              <w:right w:val="single" w:sz="4" w:space="0" w:color="auto"/>
            </w:tcBorders>
          </w:tcPr>
          <w:p w:rsidR="000C31A6" w:rsidRPr="003A10B5" w:rsidRDefault="000C31A6" w:rsidP="0061550D">
            <w:pPr>
              <w:shd w:val="clear" w:color="auto" w:fill="FFFFFF"/>
            </w:pPr>
            <w:r w:rsidRPr="003A10B5">
              <w:rPr>
                <w:bCs/>
              </w:rPr>
              <w:t xml:space="preserve">Научатся: </w:t>
            </w:r>
            <w:r w:rsidRPr="003A10B5">
              <w:t>применять полученные знания на практике, формулиро</w:t>
            </w:r>
            <w:r w:rsidRPr="003A10B5">
              <w:softHyphen/>
              <w:t>вать вывод по результа</w:t>
            </w:r>
            <w:r w:rsidRPr="003A10B5">
              <w:softHyphen/>
              <w:t>там наблюдений; рабо</w:t>
            </w:r>
            <w:r w:rsidRPr="003A10B5">
              <w:softHyphen/>
              <w:t>тать в паре.</w:t>
            </w:r>
          </w:p>
        </w:tc>
        <w:tc>
          <w:tcPr>
            <w:tcW w:w="3118" w:type="dxa"/>
            <w:tcBorders>
              <w:top w:val="single" w:sz="4" w:space="0" w:color="000000"/>
              <w:left w:val="single" w:sz="4" w:space="0" w:color="auto"/>
              <w:bottom w:val="single" w:sz="4" w:space="0" w:color="000000"/>
              <w:right w:val="single" w:sz="4" w:space="0" w:color="auto"/>
            </w:tcBorders>
          </w:tcPr>
          <w:p w:rsidR="000C31A6" w:rsidRPr="003A10B5" w:rsidRDefault="000C31A6" w:rsidP="0061550D">
            <w:pPr>
              <w:shd w:val="clear" w:color="auto" w:fill="FFFFFF"/>
            </w:pPr>
            <w:r w:rsidRPr="003A10B5">
              <w:rPr>
                <w:b/>
              </w:rPr>
              <w:t>Регулятивные:</w:t>
            </w:r>
            <w:r>
              <w:t xml:space="preserve"> применять установленные правила в плани</w:t>
            </w:r>
            <w:r w:rsidRPr="003A10B5">
              <w:t xml:space="preserve">ровании способа решения. </w:t>
            </w:r>
          </w:p>
          <w:p w:rsidR="000C31A6" w:rsidRPr="003A10B5" w:rsidRDefault="000C31A6" w:rsidP="0061550D">
            <w:pPr>
              <w:shd w:val="clear" w:color="auto" w:fill="FFFFFF"/>
            </w:pPr>
            <w:r w:rsidRPr="003A10B5">
              <w:rPr>
                <w:b/>
              </w:rPr>
              <w:t>Познавательные:</w:t>
            </w:r>
            <w:r>
              <w:t xml:space="preserve"> использо</w:t>
            </w:r>
            <w:r w:rsidRPr="003A10B5">
              <w:t>вать общие приёмы решения задач.</w:t>
            </w:r>
          </w:p>
          <w:p w:rsidR="000C31A6" w:rsidRPr="003A10B5" w:rsidRDefault="000C31A6" w:rsidP="0061550D">
            <w:pPr>
              <w:shd w:val="clear" w:color="auto" w:fill="FFFFFF"/>
              <w:rPr>
                <w:bCs/>
              </w:rPr>
            </w:pPr>
            <w:r w:rsidRPr="003A10B5">
              <w:rPr>
                <w:b/>
                <w:bCs/>
              </w:rPr>
              <w:t>Коммуникативные:</w:t>
            </w:r>
            <w:r w:rsidRPr="003A10B5">
              <w:rPr>
                <w:bCs/>
              </w:rPr>
              <w:t xml:space="preserve"> </w:t>
            </w:r>
            <w:r w:rsidRPr="003A10B5">
              <w:t>ст</w:t>
            </w:r>
            <w:r>
              <w:t>авить вопросы, обращаться за по</w:t>
            </w:r>
            <w:r w:rsidRPr="003A10B5">
              <w:t>мощью.</w:t>
            </w:r>
          </w:p>
        </w:tc>
        <w:tc>
          <w:tcPr>
            <w:tcW w:w="2694" w:type="dxa"/>
            <w:tcBorders>
              <w:top w:val="single" w:sz="4" w:space="0" w:color="000000"/>
              <w:left w:val="single" w:sz="4" w:space="0" w:color="auto"/>
              <w:bottom w:val="single" w:sz="4" w:space="0" w:color="000000"/>
              <w:right w:val="single" w:sz="4" w:space="0" w:color="000000"/>
            </w:tcBorders>
          </w:tcPr>
          <w:p w:rsidR="000C31A6" w:rsidRPr="003A10B5" w:rsidRDefault="000C31A6" w:rsidP="0061550D">
            <w:pPr>
              <w:shd w:val="clear" w:color="auto" w:fill="FFFFFF"/>
            </w:pPr>
            <w:r>
              <w:t>Мотивация учеб</w:t>
            </w:r>
            <w:r w:rsidRPr="003A10B5">
              <w:t>ной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0C31A6" w:rsidRDefault="000C31A6" w:rsidP="0061550D">
            <w:pPr>
              <w:shd w:val="clear" w:color="auto" w:fill="FFFFFF"/>
            </w:pPr>
            <w:r>
              <w:t xml:space="preserve">Парная </w:t>
            </w:r>
          </w:p>
          <w:p w:rsidR="000C31A6" w:rsidRDefault="000C31A6" w:rsidP="0061550D">
            <w:pPr>
              <w:shd w:val="clear" w:color="auto" w:fill="FFFFFF"/>
            </w:pPr>
            <w:r>
              <w:t xml:space="preserve">Индивидуальная </w:t>
            </w:r>
          </w:p>
          <w:p w:rsidR="000C31A6" w:rsidRDefault="000C31A6" w:rsidP="0061550D">
            <w:pPr>
              <w:shd w:val="clear" w:color="auto" w:fill="FFFFFF"/>
            </w:pPr>
            <w:r>
              <w:t>Групповая</w:t>
            </w:r>
          </w:p>
          <w:p w:rsidR="000C31A6" w:rsidRDefault="000C31A6"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0C31A6" w:rsidRDefault="000C31A6" w:rsidP="0061550D">
            <w:pPr>
              <w:shd w:val="clear" w:color="auto" w:fill="FFFFFF"/>
            </w:pPr>
            <w:r>
              <w:t xml:space="preserve">Текущий </w:t>
            </w:r>
          </w:p>
          <w:p w:rsidR="000C31A6" w:rsidRDefault="000C31A6" w:rsidP="0061550D">
            <w:pPr>
              <w:shd w:val="clear" w:color="auto" w:fill="FFFFFF"/>
            </w:pPr>
            <w:r>
              <w:t>Письменный опрос</w:t>
            </w:r>
          </w:p>
          <w:p w:rsidR="000C31A6" w:rsidRPr="003A10B5" w:rsidRDefault="000C31A6" w:rsidP="0061550D">
            <w:pPr>
              <w:shd w:val="clear" w:color="auto" w:fill="FFFFFF"/>
            </w:pPr>
            <w:r>
              <w:t>Устный опрос</w:t>
            </w:r>
          </w:p>
        </w:tc>
      </w:tr>
      <w:tr w:rsidR="000C31A6" w:rsidRPr="003A10B5" w:rsidTr="00A35488">
        <w:tc>
          <w:tcPr>
            <w:tcW w:w="709" w:type="dxa"/>
            <w:tcBorders>
              <w:top w:val="single" w:sz="4" w:space="0" w:color="000000"/>
              <w:left w:val="single" w:sz="4" w:space="0" w:color="000000"/>
              <w:bottom w:val="single" w:sz="4" w:space="0" w:color="000000"/>
              <w:right w:val="single" w:sz="4" w:space="0" w:color="000000"/>
            </w:tcBorders>
          </w:tcPr>
          <w:p w:rsidR="000C31A6" w:rsidRPr="00032690" w:rsidRDefault="000C31A6" w:rsidP="0061550D">
            <w:pPr>
              <w:widowControl w:val="0"/>
              <w:autoSpaceDE w:val="0"/>
              <w:autoSpaceDN w:val="0"/>
              <w:adjustRightInd w:val="0"/>
              <w:spacing w:before="70"/>
              <w:ind w:right="-20"/>
              <w:jc w:val="both"/>
            </w:pPr>
            <w:r>
              <w:t>104</w:t>
            </w:r>
          </w:p>
        </w:tc>
        <w:tc>
          <w:tcPr>
            <w:tcW w:w="2660" w:type="dxa"/>
            <w:tcBorders>
              <w:top w:val="single" w:sz="4" w:space="0" w:color="000000"/>
              <w:left w:val="single" w:sz="4" w:space="0" w:color="000000"/>
              <w:bottom w:val="single" w:sz="4" w:space="0" w:color="000000"/>
              <w:right w:val="single" w:sz="4" w:space="0" w:color="000000"/>
            </w:tcBorders>
          </w:tcPr>
          <w:p w:rsidR="000C31A6" w:rsidRPr="00E735A3" w:rsidRDefault="000C31A6" w:rsidP="0061550D">
            <w:pPr>
              <w:rPr>
                <w:b/>
              </w:rPr>
            </w:pPr>
            <w:r w:rsidRPr="00E735A3">
              <w:t>Начальная форма имени существительного – форма именительного падежа</w:t>
            </w:r>
          </w:p>
        </w:tc>
        <w:tc>
          <w:tcPr>
            <w:tcW w:w="2693" w:type="dxa"/>
            <w:tcBorders>
              <w:top w:val="single" w:sz="4" w:space="0" w:color="000000"/>
              <w:left w:val="single" w:sz="4" w:space="0" w:color="000000"/>
              <w:bottom w:val="single" w:sz="4" w:space="0" w:color="000000"/>
              <w:right w:val="single" w:sz="4" w:space="0" w:color="auto"/>
            </w:tcBorders>
          </w:tcPr>
          <w:p w:rsidR="000C31A6" w:rsidRPr="003A10B5" w:rsidRDefault="000C31A6" w:rsidP="0061550D">
            <w:pPr>
              <w:shd w:val="clear" w:color="auto" w:fill="FFFFFF"/>
            </w:pPr>
            <w:r w:rsidRPr="003A10B5">
              <w:rPr>
                <w:bCs/>
              </w:rPr>
              <w:t xml:space="preserve">Научатся: </w:t>
            </w:r>
            <w:r w:rsidRPr="003A10B5">
              <w:t>применять полученные знания на практике, формулиро</w:t>
            </w:r>
            <w:r w:rsidRPr="003A10B5">
              <w:softHyphen/>
              <w:t>вать вывод по результа</w:t>
            </w:r>
            <w:r w:rsidRPr="003A10B5">
              <w:softHyphen/>
              <w:t>там наблюдений; рабо</w:t>
            </w:r>
            <w:r w:rsidRPr="003A10B5">
              <w:softHyphen/>
              <w:t>тать в паре.</w:t>
            </w:r>
          </w:p>
        </w:tc>
        <w:tc>
          <w:tcPr>
            <w:tcW w:w="3118" w:type="dxa"/>
            <w:tcBorders>
              <w:top w:val="single" w:sz="4" w:space="0" w:color="000000"/>
              <w:left w:val="single" w:sz="4" w:space="0" w:color="auto"/>
              <w:bottom w:val="single" w:sz="4" w:space="0" w:color="000000"/>
              <w:right w:val="single" w:sz="4" w:space="0" w:color="auto"/>
            </w:tcBorders>
          </w:tcPr>
          <w:p w:rsidR="000C31A6" w:rsidRPr="003A10B5" w:rsidRDefault="000C31A6" w:rsidP="0061550D">
            <w:pPr>
              <w:shd w:val="clear" w:color="auto" w:fill="FFFFFF"/>
            </w:pPr>
            <w:r w:rsidRPr="003A10B5">
              <w:rPr>
                <w:b/>
              </w:rPr>
              <w:t>Регулятивные:</w:t>
            </w:r>
            <w:r>
              <w:t xml:space="preserve"> применять установленные правила в плани</w:t>
            </w:r>
            <w:r w:rsidRPr="003A10B5">
              <w:t xml:space="preserve">ровании способа решения. </w:t>
            </w:r>
          </w:p>
          <w:p w:rsidR="000C31A6" w:rsidRPr="003A10B5" w:rsidRDefault="000C31A6" w:rsidP="0061550D">
            <w:pPr>
              <w:shd w:val="clear" w:color="auto" w:fill="FFFFFF"/>
            </w:pPr>
            <w:r w:rsidRPr="003A10B5">
              <w:rPr>
                <w:b/>
              </w:rPr>
              <w:t>Познавательные:</w:t>
            </w:r>
            <w:r>
              <w:t xml:space="preserve"> использо</w:t>
            </w:r>
            <w:r w:rsidRPr="003A10B5">
              <w:t>вать общие приёмы решения задач.</w:t>
            </w:r>
          </w:p>
          <w:p w:rsidR="000C31A6" w:rsidRPr="003A10B5" w:rsidRDefault="000C31A6" w:rsidP="0061550D">
            <w:pPr>
              <w:shd w:val="clear" w:color="auto" w:fill="FFFFFF"/>
              <w:rPr>
                <w:bCs/>
              </w:rPr>
            </w:pPr>
            <w:r w:rsidRPr="003A10B5">
              <w:rPr>
                <w:b/>
                <w:bCs/>
              </w:rPr>
              <w:t>Коммуникативные:</w:t>
            </w:r>
            <w:r w:rsidRPr="003A10B5">
              <w:rPr>
                <w:bCs/>
              </w:rPr>
              <w:t xml:space="preserve"> </w:t>
            </w:r>
            <w:r w:rsidRPr="003A10B5">
              <w:t>ст</w:t>
            </w:r>
            <w:r>
              <w:t>авить вопросы, обращаться за по</w:t>
            </w:r>
            <w:r w:rsidRPr="003A10B5">
              <w:t>мощью.</w:t>
            </w:r>
          </w:p>
        </w:tc>
        <w:tc>
          <w:tcPr>
            <w:tcW w:w="2694" w:type="dxa"/>
            <w:tcBorders>
              <w:top w:val="single" w:sz="4" w:space="0" w:color="000000"/>
              <w:left w:val="single" w:sz="4" w:space="0" w:color="auto"/>
              <w:bottom w:val="single" w:sz="4" w:space="0" w:color="000000"/>
              <w:right w:val="single" w:sz="4" w:space="0" w:color="000000"/>
            </w:tcBorders>
          </w:tcPr>
          <w:p w:rsidR="000C31A6" w:rsidRPr="003A10B5" w:rsidRDefault="000C31A6" w:rsidP="0061550D">
            <w:pPr>
              <w:shd w:val="clear" w:color="auto" w:fill="FFFFFF"/>
            </w:pPr>
            <w:r>
              <w:t>Мотивация учеб</w:t>
            </w:r>
            <w:r w:rsidRPr="003A10B5">
              <w:t>ной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0C31A6" w:rsidRDefault="000C31A6" w:rsidP="0061550D">
            <w:pPr>
              <w:shd w:val="clear" w:color="auto" w:fill="FFFFFF"/>
            </w:pPr>
            <w:r>
              <w:t xml:space="preserve">Парная </w:t>
            </w:r>
          </w:p>
          <w:p w:rsidR="000C31A6" w:rsidRDefault="000C31A6" w:rsidP="0061550D">
            <w:pPr>
              <w:shd w:val="clear" w:color="auto" w:fill="FFFFFF"/>
            </w:pPr>
            <w:r>
              <w:t xml:space="preserve">Индивидуальная </w:t>
            </w:r>
          </w:p>
          <w:p w:rsidR="000C31A6" w:rsidRDefault="000C31A6" w:rsidP="0061550D">
            <w:pPr>
              <w:shd w:val="clear" w:color="auto" w:fill="FFFFFF"/>
            </w:pPr>
            <w:r>
              <w:t>Групповая</w:t>
            </w:r>
          </w:p>
          <w:p w:rsidR="000C31A6" w:rsidRDefault="000C31A6"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0C31A6" w:rsidRDefault="000C31A6" w:rsidP="0061550D">
            <w:pPr>
              <w:shd w:val="clear" w:color="auto" w:fill="FFFFFF"/>
            </w:pPr>
            <w:r>
              <w:t xml:space="preserve">Текущий </w:t>
            </w:r>
          </w:p>
          <w:p w:rsidR="000C31A6" w:rsidRDefault="000C31A6" w:rsidP="0061550D">
            <w:pPr>
              <w:shd w:val="clear" w:color="auto" w:fill="FFFFFF"/>
            </w:pPr>
            <w:r>
              <w:t>Письменный опрос</w:t>
            </w:r>
          </w:p>
          <w:p w:rsidR="000C31A6" w:rsidRPr="003A10B5" w:rsidRDefault="000C31A6" w:rsidP="0061550D">
            <w:pPr>
              <w:shd w:val="clear" w:color="auto" w:fill="FFFFFF"/>
            </w:pPr>
            <w:r>
              <w:t>Устный опрос</w:t>
            </w:r>
          </w:p>
        </w:tc>
      </w:tr>
      <w:tr w:rsidR="000C31A6" w:rsidRPr="003A10B5" w:rsidTr="00A35488">
        <w:tc>
          <w:tcPr>
            <w:tcW w:w="709" w:type="dxa"/>
            <w:tcBorders>
              <w:top w:val="single" w:sz="4" w:space="0" w:color="000000"/>
              <w:left w:val="single" w:sz="4" w:space="0" w:color="000000"/>
              <w:bottom w:val="single" w:sz="4" w:space="0" w:color="000000"/>
              <w:right w:val="single" w:sz="4" w:space="0" w:color="000000"/>
            </w:tcBorders>
          </w:tcPr>
          <w:p w:rsidR="000C31A6" w:rsidRDefault="000C31A6" w:rsidP="0061550D">
            <w:pPr>
              <w:widowControl w:val="0"/>
              <w:autoSpaceDE w:val="0"/>
              <w:autoSpaceDN w:val="0"/>
              <w:adjustRightInd w:val="0"/>
              <w:spacing w:before="70"/>
              <w:ind w:right="-20"/>
              <w:jc w:val="both"/>
            </w:pPr>
            <w:r>
              <w:t>105</w:t>
            </w:r>
          </w:p>
          <w:p w:rsidR="000C31A6" w:rsidRPr="00032690" w:rsidRDefault="000C31A6" w:rsidP="0061550D">
            <w:pPr>
              <w:widowControl w:val="0"/>
              <w:autoSpaceDE w:val="0"/>
              <w:autoSpaceDN w:val="0"/>
              <w:adjustRightInd w:val="0"/>
              <w:spacing w:before="70"/>
              <w:ind w:right="-20"/>
              <w:jc w:val="both"/>
            </w:pPr>
          </w:p>
        </w:tc>
        <w:tc>
          <w:tcPr>
            <w:tcW w:w="2660" w:type="dxa"/>
            <w:tcBorders>
              <w:top w:val="single" w:sz="4" w:space="0" w:color="000000"/>
              <w:left w:val="single" w:sz="4" w:space="0" w:color="000000"/>
              <w:bottom w:val="single" w:sz="4" w:space="0" w:color="000000"/>
              <w:right w:val="single" w:sz="4" w:space="0" w:color="000000"/>
            </w:tcBorders>
          </w:tcPr>
          <w:p w:rsidR="000C31A6" w:rsidRPr="00E735A3" w:rsidRDefault="000C31A6" w:rsidP="0061550D">
            <w:r w:rsidRPr="00E735A3">
              <w:t>Именительный и родительный падежи.</w:t>
            </w:r>
          </w:p>
          <w:p w:rsidR="000C31A6" w:rsidRPr="00E735A3" w:rsidRDefault="000C31A6" w:rsidP="0061550D">
            <w:pPr>
              <w:rPr>
                <w:b/>
              </w:rPr>
            </w:pPr>
          </w:p>
        </w:tc>
        <w:tc>
          <w:tcPr>
            <w:tcW w:w="2693" w:type="dxa"/>
            <w:tcBorders>
              <w:top w:val="single" w:sz="4" w:space="0" w:color="000000"/>
              <w:left w:val="single" w:sz="4" w:space="0" w:color="000000"/>
              <w:bottom w:val="single" w:sz="4" w:space="0" w:color="000000"/>
              <w:right w:val="single" w:sz="4" w:space="0" w:color="auto"/>
            </w:tcBorders>
          </w:tcPr>
          <w:p w:rsidR="000C31A6" w:rsidRPr="003A10B5" w:rsidRDefault="000C31A6" w:rsidP="0061550D">
            <w:pPr>
              <w:shd w:val="clear" w:color="auto" w:fill="FFFFFF"/>
            </w:pPr>
            <w:r>
              <w:t>Научатся определять падежи имен существительных</w:t>
            </w:r>
          </w:p>
        </w:tc>
        <w:tc>
          <w:tcPr>
            <w:tcW w:w="3118" w:type="dxa"/>
            <w:tcBorders>
              <w:top w:val="single" w:sz="4" w:space="0" w:color="000000"/>
              <w:left w:val="single" w:sz="4" w:space="0" w:color="auto"/>
              <w:bottom w:val="single" w:sz="4" w:space="0" w:color="000000"/>
              <w:right w:val="single" w:sz="4" w:space="0" w:color="auto"/>
            </w:tcBorders>
          </w:tcPr>
          <w:p w:rsidR="000C31A6" w:rsidRPr="003A10B5" w:rsidRDefault="000C31A6" w:rsidP="0061550D">
            <w:pPr>
              <w:shd w:val="clear" w:color="auto" w:fill="FFFFFF"/>
            </w:pPr>
            <w:r w:rsidRPr="003A10B5">
              <w:rPr>
                <w:b/>
                <w:bCs/>
              </w:rPr>
              <w:t>Регулятивные:</w:t>
            </w:r>
            <w:r w:rsidRPr="003A10B5">
              <w:rPr>
                <w:bCs/>
              </w:rPr>
              <w:t xml:space="preserve"> </w:t>
            </w:r>
            <w:r w:rsidRPr="003A10B5">
              <w:t>удерживать учебную задачу, примен</w:t>
            </w:r>
            <w:r>
              <w:t>ять установленные правила в пла</w:t>
            </w:r>
            <w:r w:rsidRPr="003A10B5">
              <w:t xml:space="preserve">нировании способа решения. </w:t>
            </w:r>
          </w:p>
          <w:p w:rsidR="000C31A6" w:rsidRPr="003A10B5" w:rsidRDefault="000C31A6" w:rsidP="0061550D">
            <w:pPr>
              <w:shd w:val="clear" w:color="auto" w:fill="FFFFFF"/>
            </w:pPr>
            <w:r w:rsidRPr="003A10B5">
              <w:rPr>
                <w:b/>
                <w:bCs/>
              </w:rPr>
              <w:t>Познавательные:</w:t>
            </w:r>
            <w:r w:rsidRPr="003A10B5">
              <w:rPr>
                <w:bCs/>
              </w:rPr>
              <w:t xml:space="preserve"> </w:t>
            </w:r>
            <w:r w:rsidRPr="003A10B5">
              <w:t xml:space="preserve">рефлексия способов и условий действий. </w:t>
            </w:r>
          </w:p>
          <w:p w:rsidR="000C31A6" w:rsidRPr="003A10B5" w:rsidRDefault="000C31A6" w:rsidP="0061550D">
            <w:pPr>
              <w:shd w:val="clear" w:color="auto" w:fill="FFFFFF"/>
            </w:pPr>
            <w:r w:rsidRPr="003A10B5">
              <w:rPr>
                <w:b/>
                <w:bCs/>
              </w:rPr>
              <w:t>Коммуникативные:</w:t>
            </w:r>
            <w:r w:rsidRPr="003A10B5">
              <w:rPr>
                <w:bCs/>
              </w:rPr>
              <w:t xml:space="preserve"> </w:t>
            </w:r>
            <w:r>
              <w:t>обращаться за помощью, формули</w:t>
            </w:r>
            <w:r w:rsidRPr="003A10B5">
              <w:t>ровать свои затруднения.</w:t>
            </w:r>
          </w:p>
        </w:tc>
        <w:tc>
          <w:tcPr>
            <w:tcW w:w="2694" w:type="dxa"/>
            <w:tcBorders>
              <w:top w:val="single" w:sz="4" w:space="0" w:color="000000"/>
              <w:left w:val="single" w:sz="4" w:space="0" w:color="auto"/>
              <w:bottom w:val="single" w:sz="4" w:space="0" w:color="000000"/>
              <w:right w:val="single" w:sz="4" w:space="0" w:color="000000"/>
            </w:tcBorders>
          </w:tcPr>
          <w:p w:rsidR="000C31A6" w:rsidRPr="003A10B5" w:rsidRDefault="000C31A6" w:rsidP="0061550D">
            <w:pPr>
              <w:shd w:val="clear" w:color="auto" w:fill="FFFFFF"/>
            </w:pPr>
            <w:r w:rsidRPr="003A10B5">
              <w:t>Са</w:t>
            </w:r>
            <w:r>
              <w:t>мооценка на основе критериев ус</w:t>
            </w:r>
            <w:r w:rsidRPr="003A10B5">
              <w:t>пешности учебной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0C31A6" w:rsidRDefault="000C31A6" w:rsidP="0061550D">
            <w:pPr>
              <w:shd w:val="clear" w:color="auto" w:fill="FFFFFF"/>
            </w:pPr>
            <w:r>
              <w:t xml:space="preserve">Парная </w:t>
            </w:r>
          </w:p>
          <w:p w:rsidR="000C31A6" w:rsidRDefault="000C31A6" w:rsidP="0061550D">
            <w:pPr>
              <w:shd w:val="clear" w:color="auto" w:fill="FFFFFF"/>
            </w:pPr>
            <w:r>
              <w:t xml:space="preserve">Индивидуальная </w:t>
            </w:r>
          </w:p>
          <w:p w:rsidR="000C31A6" w:rsidRDefault="000C31A6" w:rsidP="0061550D">
            <w:pPr>
              <w:shd w:val="clear" w:color="auto" w:fill="FFFFFF"/>
            </w:pPr>
            <w:r>
              <w:t>Групповая</w:t>
            </w:r>
          </w:p>
          <w:p w:rsidR="000C31A6" w:rsidRDefault="000C31A6"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0C31A6" w:rsidRDefault="000C31A6" w:rsidP="0061550D">
            <w:pPr>
              <w:shd w:val="clear" w:color="auto" w:fill="FFFFFF"/>
            </w:pPr>
            <w:r>
              <w:t xml:space="preserve">Текущий </w:t>
            </w:r>
          </w:p>
          <w:p w:rsidR="000C31A6" w:rsidRDefault="000C31A6" w:rsidP="0061550D">
            <w:pPr>
              <w:shd w:val="clear" w:color="auto" w:fill="FFFFFF"/>
            </w:pPr>
            <w:r>
              <w:t>Письменный опрос</w:t>
            </w:r>
          </w:p>
          <w:p w:rsidR="000C31A6" w:rsidRPr="003A10B5" w:rsidRDefault="000C31A6" w:rsidP="0061550D">
            <w:pPr>
              <w:shd w:val="clear" w:color="auto" w:fill="FFFFFF"/>
            </w:pPr>
            <w:r>
              <w:t>Устный опрос</w:t>
            </w:r>
          </w:p>
        </w:tc>
      </w:tr>
      <w:tr w:rsidR="000C31A6" w:rsidRPr="003A10B5" w:rsidTr="00A35488">
        <w:tc>
          <w:tcPr>
            <w:tcW w:w="709" w:type="dxa"/>
            <w:tcBorders>
              <w:top w:val="single" w:sz="4" w:space="0" w:color="000000"/>
              <w:left w:val="single" w:sz="4" w:space="0" w:color="000000"/>
              <w:bottom w:val="single" w:sz="4" w:space="0" w:color="000000"/>
              <w:right w:val="single" w:sz="4" w:space="0" w:color="000000"/>
            </w:tcBorders>
          </w:tcPr>
          <w:p w:rsidR="000C31A6" w:rsidRDefault="000C31A6" w:rsidP="0061550D">
            <w:pPr>
              <w:widowControl w:val="0"/>
              <w:autoSpaceDE w:val="0"/>
              <w:autoSpaceDN w:val="0"/>
              <w:adjustRightInd w:val="0"/>
              <w:spacing w:before="70"/>
              <w:ind w:right="-20"/>
              <w:jc w:val="both"/>
            </w:pPr>
            <w:r>
              <w:t>106</w:t>
            </w:r>
          </w:p>
          <w:p w:rsidR="000C31A6" w:rsidRPr="00032690" w:rsidRDefault="000C31A6" w:rsidP="0061550D">
            <w:pPr>
              <w:widowControl w:val="0"/>
              <w:autoSpaceDE w:val="0"/>
              <w:autoSpaceDN w:val="0"/>
              <w:adjustRightInd w:val="0"/>
              <w:spacing w:before="70"/>
              <w:ind w:right="-20"/>
              <w:jc w:val="both"/>
            </w:pPr>
          </w:p>
        </w:tc>
        <w:tc>
          <w:tcPr>
            <w:tcW w:w="2660" w:type="dxa"/>
            <w:tcBorders>
              <w:top w:val="single" w:sz="4" w:space="0" w:color="000000"/>
              <w:left w:val="single" w:sz="4" w:space="0" w:color="000000"/>
              <w:bottom w:val="single" w:sz="4" w:space="0" w:color="000000"/>
              <w:right w:val="single" w:sz="4" w:space="0" w:color="000000"/>
            </w:tcBorders>
          </w:tcPr>
          <w:p w:rsidR="000C31A6" w:rsidRPr="00E735A3" w:rsidRDefault="000C31A6" w:rsidP="0061550D">
            <w:r w:rsidRPr="00E735A3">
              <w:t>Именительный и родительный падежи.</w:t>
            </w:r>
          </w:p>
          <w:p w:rsidR="000C31A6" w:rsidRPr="00E735A3" w:rsidRDefault="000C31A6" w:rsidP="0061550D">
            <w:pPr>
              <w:rPr>
                <w:b/>
              </w:rPr>
            </w:pPr>
          </w:p>
        </w:tc>
        <w:tc>
          <w:tcPr>
            <w:tcW w:w="2693" w:type="dxa"/>
            <w:tcBorders>
              <w:top w:val="single" w:sz="4" w:space="0" w:color="000000"/>
              <w:left w:val="single" w:sz="4" w:space="0" w:color="000000"/>
              <w:bottom w:val="single" w:sz="4" w:space="0" w:color="000000"/>
              <w:right w:val="single" w:sz="4" w:space="0" w:color="auto"/>
            </w:tcBorders>
          </w:tcPr>
          <w:p w:rsidR="000C31A6" w:rsidRPr="003A10B5" w:rsidRDefault="000C31A6" w:rsidP="0061550D">
            <w:pPr>
              <w:shd w:val="clear" w:color="auto" w:fill="FFFFFF"/>
            </w:pPr>
            <w:r>
              <w:t>Научатся определять падежи имен существительных</w:t>
            </w:r>
          </w:p>
        </w:tc>
        <w:tc>
          <w:tcPr>
            <w:tcW w:w="3118" w:type="dxa"/>
            <w:tcBorders>
              <w:top w:val="single" w:sz="4" w:space="0" w:color="000000"/>
              <w:left w:val="single" w:sz="4" w:space="0" w:color="auto"/>
              <w:bottom w:val="single" w:sz="4" w:space="0" w:color="000000"/>
              <w:right w:val="single" w:sz="4" w:space="0" w:color="auto"/>
            </w:tcBorders>
          </w:tcPr>
          <w:p w:rsidR="000C31A6" w:rsidRPr="003A10B5" w:rsidRDefault="000C31A6" w:rsidP="0061550D">
            <w:pPr>
              <w:shd w:val="clear" w:color="auto" w:fill="FFFFFF"/>
            </w:pPr>
            <w:r w:rsidRPr="003A10B5">
              <w:rPr>
                <w:b/>
                <w:bCs/>
              </w:rPr>
              <w:t>Регулятивные:</w:t>
            </w:r>
            <w:r w:rsidRPr="003A10B5">
              <w:rPr>
                <w:bCs/>
              </w:rPr>
              <w:t xml:space="preserve"> </w:t>
            </w:r>
            <w:r w:rsidRPr="003A10B5">
              <w:t>удерживать учебную задачу, примен</w:t>
            </w:r>
            <w:r>
              <w:t>ять установленные правила в пла</w:t>
            </w:r>
            <w:r w:rsidRPr="003A10B5">
              <w:t xml:space="preserve">нировании способа решения. </w:t>
            </w:r>
          </w:p>
          <w:p w:rsidR="000C31A6" w:rsidRPr="003A10B5" w:rsidRDefault="000C31A6" w:rsidP="0061550D">
            <w:pPr>
              <w:shd w:val="clear" w:color="auto" w:fill="FFFFFF"/>
            </w:pPr>
            <w:r w:rsidRPr="003A10B5">
              <w:rPr>
                <w:b/>
                <w:bCs/>
              </w:rPr>
              <w:t>Познавательные:</w:t>
            </w:r>
            <w:r w:rsidRPr="003A10B5">
              <w:rPr>
                <w:bCs/>
              </w:rPr>
              <w:t xml:space="preserve"> </w:t>
            </w:r>
            <w:r w:rsidRPr="003A10B5">
              <w:t xml:space="preserve">рефлексия способов и условий действий. </w:t>
            </w:r>
          </w:p>
          <w:p w:rsidR="000C31A6" w:rsidRPr="003A10B5" w:rsidRDefault="000C31A6" w:rsidP="0061550D">
            <w:pPr>
              <w:shd w:val="clear" w:color="auto" w:fill="FFFFFF"/>
            </w:pPr>
            <w:r w:rsidRPr="003A10B5">
              <w:rPr>
                <w:b/>
                <w:bCs/>
              </w:rPr>
              <w:t>Коммуникативные:</w:t>
            </w:r>
            <w:r w:rsidRPr="003A10B5">
              <w:rPr>
                <w:bCs/>
              </w:rPr>
              <w:t xml:space="preserve"> </w:t>
            </w:r>
            <w:r w:rsidRPr="003A10B5">
              <w:t>обра</w:t>
            </w:r>
            <w:r w:rsidRPr="003A10B5">
              <w:softHyphen/>
              <w:t>щаться за помощью</w:t>
            </w:r>
            <w:r>
              <w:t>, формули</w:t>
            </w:r>
            <w:r w:rsidRPr="003A10B5">
              <w:t>ровать свои затруднения.</w:t>
            </w:r>
          </w:p>
        </w:tc>
        <w:tc>
          <w:tcPr>
            <w:tcW w:w="2694" w:type="dxa"/>
            <w:tcBorders>
              <w:top w:val="single" w:sz="4" w:space="0" w:color="000000"/>
              <w:left w:val="single" w:sz="4" w:space="0" w:color="auto"/>
              <w:bottom w:val="single" w:sz="4" w:space="0" w:color="000000"/>
              <w:right w:val="single" w:sz="4" w:space="0" w:color="000000"/>
            </w:tcBorders>
          </w:tcPr>
          <w:p w:rsidR="000C31A6" w:rsidRPr="003A10B5" w:rsidRDefault="000C31A6" w:rsidP="0061550D">
            <w:pPr>
              <w:shd w:val="clear" w:color="auto" w:fill="FFFFFF"/>
            </w:pPr>
            <w:r w:rsidRPr="003A10B5">
              <w:t>Са</w:t>
            </w:r>
            <w:r>
              <w:t>мооценка на основе критериев ус</w:t>
            </w:r>
            <w:r w:rsidRPr="003A10B5">
              <w:t>пешности учебной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0C31A6" w:rsidRDefault="000C31A6" w:rsidP="0061550D">
            <w:pPr>
              <w:shd w:val="clear" w:color="auto" w:fill="FFFFFF"/>
            </w:pPr>
            <w:r>
              <w:t xml:space="preserve">Парная </w:t>
            </w:r>
          </w:p>
          <w:p w:rsidR="000C31A6" w:rsidRDefault="000C31A6" w:rsidP="0061550D">
            <w:pPr>
              <w:shd w:val="clear" w:color="auto" w:fill="FFFFFF"/>
            </w:pPr>
            <w:r>
              <w:t xml:space="preserve">Индивидуальная </w:t>
            </w:r>
          </w:p>
          <w:p w:rsidR="000C31A6" w:rsidRDefault="000C31A6" w:rsidP="0061550D">
            <w:pPr>
              <w:shd w:val="clear" w:color="auto" w:fill="FFFFFF"/>
            </w:pPr>
            <w:r>
              <w:t>Групповая</w:t>
            </w:r>
          </w:p>
          <w:p w:rsidR="000C31A6" w:rsidRDefault="000C31A6"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0C31A6" w:rsidRDefault="000C31A6" w:rsidP="0061550D">
            <w:pPr>
              <w:shd w:val="clear" w:color="auto" w:fill="FFFFFF"/>
            </w:pPr>
            <w:r>
              <w:t xml:space="preserve">Текущий </w:t>
            </w:r>
          </w:p>
          <w:p w:rsidR="000C31A6" w:rsidRDefault="000C31A6" w:rsidP="0061550D">
            <w:pPr>
              <w:shd w:val="clear" w:color="auto" w:fill="FFFFFF"/>
            </w:pPr>
            <w:r>
              <w:t>Письменный опрос</w:t>
            </w:r>
          </w:p>
          <w:p w:rsidR="000C31A6" w:rsidRPr="003A10B5" w:rsidRDefault="000C31A6" w:rsidP="0061550D">
            <w:pPr>
              <w:shd w:val="clear" w:color="auto" w:fill="FFFFFF"/>
            </w:pPr>
            <w:r>
              <w:t>Устный опрос</w:t>
            </w:r>
          </w:p>
        </w:tc>
      </w:tr>
      <w:tr w:rsidR="000C31A6" w:rsidRPr="003A10B5" w:rsidTr="00A35488">
        <w:tc>
          <w:tcPr>
            <w:tcW w:w="709" w:type="dxa"/>
            <w:tcBorders>
              <w:top w:val="single" w:sz="4" w:space="0" w:color="000000"/>
              <w:left w:val="single" w:sz="4" w:space="0" w:color="000000"/>
              <w:bottom w:val="single" w:sz="4" w:space="0" w:color="000000"/>
              <w:right w:val="single" w:sz="4" w:space="0" w:color="000000"/>
            </w:tcBorders>
          </w:tcPr>
          <w:p w:rsidR="000C31A6" w:rsidRPr="00032690" w:rsidRDefault="000C31A6" w:rsidP="0061550D">
            <w:pPr>
              <w:widowControl w:val="0"/>
              <w:autoSpaceDE w:val="0"/>
              <w:autoSpaceDN w:val="0"/>
              <w:adjustRightInd w:val="0"/>
              <w:spacing w:before="70"/>
              <w:ind w:right="-20"/>
              <w:jc w:val="both"/>
            </w:pPr>
            <w:r>
              <w:t>107</w:t>
            </w:r>
          </w:p>
        </w:tc>
        <w:tc>
          <w:tcPr>
            <w:tcW w:w="2660" w:type="dxa"/>
            <w:tcBorders>
              <w:top w:val="single" w:sz="4" w:space="0" w:color="000000"/>
              <w:left w:val="single" w:sz="4" w:space="0" w:color="000000"/>
              <w:bottom w:val="single" w:sz="4" w:space="0" w:color="000000"/>
              <w:right w:val="single" w:sz="4" w:space="0" w:color="000000"/>
            </w:tcBorders>
          </w:tcPr>
          <w:p w:rsidR="000C31A6" w:rsidRPr="00E735A3" w:rsidRDefault="000C31A6" w:rsidP="0061550D">
            <w:r w:rsidRPr="00E735A3">
              <w:t>Именительный, родительный и винительный падежи.</w:t>
            </w:r>
          </w:p>
          <w:p w:rsidR="000C31A6" w:rsidRPr="00E735A3" w:rsidRDefault="000C31A6" w:rsidP="0061550D"/>
        </w:tc>
        <w:tc>
          <w:tcPr>
            <w:tcW w:w="2693" w:type="dxa"/>
            <w:tcBorders>
              <w:top w:val="single" w:sz="4" w:space="0" w:color="000000"/>
              <w:left w:val="single" w:sz="4" w:space="0" w:color="000000"/>
              <w:bottom w:val="single" w:sz="4" w:space="0" w:color="000000"/>
              <w:right w:val="single" w:sz="4" w:space="0" w:color="auto"/>
            </w:tcBorders>
          </w:tcPr>
          <w:p w:rsidR="000C31A6" w:rsidRPr="003A10B5" w:rsidRDefault="000C31A6" w:rsidP="0061550D">
            <w:pPr>
              <w:shd w:val="clear" w:color="auto" w:fill="FFFFFF"/>
            </w:pPr>
            <w:r w:rsidRPr="003A10B5">
              <w:t>Устанавливать причинно</w:t>
            </w:r>
            <w:r>
              <w:t>-</w:t>
            </w:r>
            <w:r w:rsidRPr="003A10B5">
              <w:t>следственные связи, задавать и отвечать на вопросы.</w:t>
            </w:r>
          </w:p>
        </w:tc>
        <w:tc>
          <w:tcPr>
            <w:tcW w:w="3118" w:type="dxa"/>
            <w:tcBorders>
              <w:top w:val="single" w:sz="4" w:space="0" w:color="000000"/>
              <w:left w:val="single" w:sz="4" w:space="0" w:color="auto"/>
              <w:bottom w:val="single" w:sz="4" w:space="0" w:color="000000"/>
              <w:right w:val="single" w:sz="4" w:space="0" w:color="auto"/>
            </w:tcBorders>
          </w:tcPr>
          <w:p w:rsidR="000C31A6" w:rsidRPr="003A10B5" w:rsidRDefault="000C31A6" w:rsidP="0061550D">
            <w:pPr>
              <w:shd w:val="clear" w:color="auto" w:fill="FFFFFF"/>
            </w:pPr>
            <w:r w:rsidRPr="003A10B5">
              <w:rPr>
                <w:b/>
                <w:bCs/>
              </w:rPr>
              <w:t>Регулятивные:</w:t>
            </w:r>
            <w:r w:rsidRPr="003A10B5">
              <w:rPr>
                <w:bCs/>
              </w:rPr>
              <w:t xml:space="preserve"> </w:t>
            </w:r>
            <w:r w:rsidRPr="003A10B5">
              <w:t>формировать умение работать в группе.</w:t>
            </w:r>
          </w:p>
          <w:p w:rsidR="000C31A6" w:rsidRPr="003A10B5" w:rsidRDefault="000C31A6" w:rsidP="0061550D">
            <w:pPr>
              <w:shd w:val="clear" w:color="auto" w:fill="FFFFFF"/>
            </w:pPr>
            <w:r w:rsidRPr="003A10B5">
              <w:rPr>
                <w:b/>
              </w:rPr>
              <w:t>Познавательные:</w:t>
            </w:r>
            <w:r w:rsidRPr="003A10B5">
              <w:t xml:space="preserve"> развива</w:t>
            </w:r>
            <w:r>
              <w:t>ть первоначальное умение практи</w:t>
            </w:r>
            <w:r w:rsidRPr="003A10B5">
              <w:t>ческого исследования языка.</w:t>
            </w:r>
          </w:p>
          <w:p w:rsidR="000C31A6" w:rsidRPr="003A10B5" w:rsidRDefault="000C31A6" w:rsidP="0061550D">
            <w:pPr>
              <w:shd w:val="clear" w:color="auto" w:fill="FFFFFF"/>
            </w:pPr>
            <w:r w:rsidRPr="003A10B5">
              <w:t xml:space="preserve"> </w:t>
            </w:r>
            <w:r w:rsidRPr="003A10B5">
              <w:rPr>
                <w:b/>
                <w:bCs/>
              </w:rPr>
              <w:t>Коммуникативные:</w:t>
            </w:r>
            <w:r w:rsidRPr="003A10B5">
              <w:rPr>
                <w:bCs/>
              </w:rPr>
              <w:t xml:space="preserve"> </w:t>
            </w:r>
            <w:r w:rsidRPr="003A10B5">
              <w:t>задавать вопросы, просить о помощи, формулировать свои затруднения.</w:t>
            </w:r>
          </w:p>
        </w:tc>
        <w:tc>
          <w:tcPr>
            <w:tcW w:w="2694" w:type="dxa"/>
            <w:tcBorders>
              <w:top w:val="single" w:sz="4" w:space="0" w:color="000000"/>
              <w:left w:val="single" w:sz="4" w:space="0" w:color="auto"/>
              <w:bottom w:val="single" w:sz="4" w:space="0" w:color="000000"/>
              <w:right w:val="single" w:sz="4" w:space="0" w:color="000000"/>
            </w:tcBorders>
          </w:tcPr>
          <w:p w:rsidR="000C31A6" w:rsidRPr="003A10B5" w:rsidRDefault="000C31A6" w:rsidP="0061550D">
            <w:pPr>
              <w:shd w:val="clear" w:color="auto" w:fill="FFFFFF"/>
            </w:pPr>
            <w:r w:rsidRPr="003A10B5">
              <w:t>Самооценка на основе крите</w:t>
            </w:r>
            <w:r>
              <w:t>риев успешности учебной деятель</w:t>
            </w:r>
            <w:r w:rsidRPr="003A10B5">
              <w:t>ности.</w:t>
            </w:r>
          </w:p>
        </w:tc>
        <w:tc>
          <w:tcPr>
            <w:tcW w:w="1701" w:type="dxa"/>
            <w:tcBorders>
              <w:top w:val="single" w:sz="4" w:space="0" w:color="000000"/>
              <w:left w:val="single" w:sz="4" w:space="0" w:color="000000"/>
              <w:bottom w:val="single" w:sz="4" w:space="0" w:color="000000"/>
              <w:right w:val="single" w:sz="4" w:space="0" w:color="000000"/>
            </w:tcBorders>
          </w:tcPr>
          <w:p w:rsidR="000C31A6" w:rsidRDefault="000C31A6" w:rsidP="0061550D">
            <w:pPr>
              <w:shd w:val="clear" w:color="auto" w:fill="FFFFFF"/>
            </w:pPr>
            <w:r>
              <w:t xml:space="preserve">Парная </w:t>
            </w:r>
          </w:p>
          <w:p w:rsidR="000C31A6" w:rsidRDefault="000C31A6" w:rsidP="0061550D">
            <w:pPr>
              <w:shd w:val="clear" w:color="auto" w:fill="FFFFFF"/>
            </w:pPr>
            <w:r>
              <w:t xml:space="preserve">Индивидуальная </w:t>
            </w:r>
          </w:p>
          <w:p w:rsidR="000C31A6" w:rsidRDefault="000C31A6" w:rsidP="0061550D">
            <w:pPr>
              <w:shd w:val="clear" w:color="auto" w:fill="FFFFFF"/>
            </w:pPr>
            <w:r>
              <w:t>Групповая</w:t>
            </w:r>
          </w:p>
          <w:p w:rsidR="000C31A6" w:rsidRDefault="000C31A6"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0C31A6" w:rsidRDefault="000C31A6" w:rsidP="0061550D">
            <w:pPr>
              <w:shd w:val="clear" w:color="auto" w:fill="FFFFFF"/>
            </w:pPr>
            <w:r>
              <w:t xml:space="preserve">Текущий </w:t>
            </w:r>
          </w:p>
          <w:p w:rsidR="000C31A6" w:rsidRDefault="000C31A6" w:rsidP="0061550D">
            <w:pPr>
              <w:shd w:val="clear" w:color="auto" w:fill="FFFFFF"/>
            </w:pPr>
            <w:r>
              <w:t>Письменный опрос</w:t>
            </w:r>
          </w:p>
          <w:p w:rsidR="000C31A6" w:rsidRPr="003A10B5" w:rsidRDefault="000C31A6" w:rsidP="0061550D">
            <w:pPr>
              <w:shd w:val="clear" w:color="auto" w:fill="FFFFFF"/>
            </w:pPr>
            <w:r>
              <w:t>Устный опрос</w:t>
            </w:r>
          </w:p>
        </w:tc>
      </w:tr>
      <w:tr w:rsidR="000C31A6" w:rsidRPr="003A10B5" w:rsidTr="00A35488">
        <w:tc>
          <w:tcPr>
            <w:tcW w:w="709" w:type="dxa"/>
            <w:tcBorders>
              <w:top w:val="single" w:sz="4" w:space="0" w:color="000000"/>
              <w:left w:val="single" w:sz="4" w:space="0" w:color="000000"/>
              <w:bottom w:val="single" w:sz="4" w:space="0" w:color="000000"/>
              <w:right w:val="single" w:sz="4" w:space="0" w:color="000000"/>
            </w:tcBorders>
          </w:tcPr>
          <w:p w:rsidR="000C31A6" w:rsidRPr="00032690" w:rsidRDefault="000C31A6" w:rsidP="0061550D">
            <w:pPr>
              <w:widowControl w:val="0"/>
              <w:autoSpaceDE w:val="0"/>
              <w:autoSpaceDN w:val="0"/>
              <w:adjustRightInd w:val="0"/>
              <w:spacing w:before="70"/>
              <w:ind w:right="-20"/>
              <w:jc w:val="both"/>
            </w:pPr>
            <w:r>
              <w:t>108</w:t>
            </w:r>
          </w:p>
        </w:tc>
        <w:tc>
          <w:tcPr>
            <w:tcW w:w="2660" w:type="dxa"/>
            <w:tcBorders>
              <w:top w:val="single" w:sz="4" w:space="0" w:color="000000"/>
              <w:left w:val="single" w:sz="4" w:space="0" w:color="000000"/>
              <w:bottom w:val="single" w:sz="4" w:space="0" w:color="000000"/>
              <w:right w:val="single" w:sz="4" w:space="0" w:color="000000"/>
            </w:tcBorders>
          </w:tcPr>
          <w:p w:rsidR="000C31A6" w:rsidRPr="00E735A3" w:rsidRDefault="000C31A6" w:rsidP="0061550D">
            <w:r w:rsidRPr="00E735A3">
              <w:t>Именительный, родительный и винительный падежи.</w:t>
            </w:r>
          </w:p>
          <w:p w:rsidR="000C31A6" w:rsidRPr="00E735A3" w:rsidRDefault="000C31A6" w:rsidP="0061550D"/>
        </w:tc>
        <w:tc>
          <w:tcPr>
            <w:tcW w:w="2693" w:type="dxa"/>
            <w:tcBorders>
              <w:top w:val="single" w:sz="4" w:space="0" w:color="000000"/>
              <w:left w:val="single" w:sz="4" w:space="0" w:color="000000"/>
              <w:bottom w:val="single" w:sz="4" w:space="0" w:color="000000"/>
              <w:right w:val="single" w:sz="4" w:space="0" w:color="auto"/>
            </w:tcBorders>
          </w:tcPr>
          <w:p w:rsidR="000C31A6" w:rsidRPr="003A10B5" w:rsidRDefault="000C31A6" w:rsidP="0061550D">
            <w:pPr>
              <w:shd w:val="clear" w:color="auto" w:fill="FFFFFF"/>
            </w:pPr>
            <w:r w:rsidRPr="003A10B5">
              <w:t>Устанавливать причинно</w:t>
            </w:r>
            <w:r>
              <w:t>-</w:t>
            </w:r>
            <w:r w:rsidRPr="003A10B5">
              <w:t>следственные связи, задавать и отвечать на вопросы.</w:t>
            </w:r>
          </w:p>
        </w:tc>
        <w:tc>
          <w:tcPr>
            <w:tcW w:w="3118" w:type="dxa"/>
            <w:tcBorders>
              <w:top w:val="single" w:sz="4" w:space="0" w:color="000000"/>
              <w:left w:val="single" w:sz="4" w:space="0" w:color="auto"/>
              <w:bottom w:val="single" w:sz="4" w:space="0" w:color="000000"/>
              <w:right w:val="single" w:sz="4" w:space="0" w:color="auto"/>
            </w:tcBorders>
          </w:tcPr>
          <w:p w:rsidR="000C31A6" w:rsidRPr="003A10B5" w:rsidRDefault="000C31A6" w:rsidP="0061550D">
            <w:pPr>
              <w:shd w:val="clear" w:color="auto" w:fill="FFFFFF"/>
            </w:pPr>
            <w:r w:rsidRPr="003A10B5">
              <w:rPr>
                <w:b/>
                <w:bCs/>
              </w:rPr>
              <w:t>Регулятивные:</w:t>
            </w:r>
            <w:r w:rsidRPr="003A10B5">
              <w:rPr>
                <w:bCs/>
              </w:rPr>
              <w:t xml:space="preserve"> </w:t>
            </w:r>
            <w:r w:rsidRPr="003A10B5">
              <w:t>формировать умение работать в группе.</w:t>
            </w:r>
          </w:p>
          <w:p w:rsidR="000C31A6" w:rsidRPr="003A10B5" w:rsidRDefault="000C31A6" w:rsidP="0061550D">
            <w:pPr>
              <w:shd w:val="clear" w:color="auto" w:fill="FFFFFF"/>
            </w:pPr>
            <w:r w:rsidRPr="003A10B5">
              <w:rPr>
                <w:b/>
              </w:rPr>
              <w:t>Познавательные:</w:t>
            </w:r>
            <w:r w:rsidRPr="003A10B5">
              <w:t xml:space="preserve"> развива</w:t>
            </w:r>
            <w:r>
              <w:t>ть первоначальное умение практи</w:t>
            </w:r>
            <w:r w:rsidRPr="003A10B5">
              <w:t>ческого исследования языка.</w:t>
            </w:r>
          </w:p>
          <w:p w:rsidR="000C31A6" w:rsidRPr="003A10B5" w:rsidRDefault="000C31A6" w:rsidP="0061550D">
            <w:pPr>
              <w:shd w:val="clear" w:color="auto" w:fill="FFFFFF"/>
            </w:pPr>
            <w:r w:rsidRPr="003A10B5">
              <w:t xml:space="preserve"> </w:t>
            </w:r>
            <w:r w:rsidRPr="003A10B5">
              <w:rPr>
                <w:b/>
                <w:bCs/>
              </w:rPr>
              <w:t>Коммуникативные:</w:t>
            </w:r>
            <w:r w:rsidRPr="003A10B5">
              <w:rPr>
                <w:bCs/>
              </w:rPr>
              <w:t xml:space="preserve"> </w:t>
            </w:r>
            <w:r w:rsidRPr="003A10B5">
              <w:t>задавать вопросы, просить о помощи, формулировать свои затруднения.</w:t>
            </w:r>
          </w:p>
        </w:tc>
        <w:tc>
          <w:tcPr>
            <w:tcW w:w="2694" w:type="dxa"/>
            <w:tcBorders>
              <w:top w:val="single" w:sz="4" w:space="0" w:color="000000"/>
              <w:left w:val="single" w:sz="4" w:space="0" w:color="auto"/>
              <w:bottom w:val="single" w:sz="4" w:space="0" w:color="000000"/>
              <w:right w:val="single" w:sz="4" w:space="0" w:color="000000"/>
            </w:tcBorders>
          </w:tcPr>
          <w:p w:rsidR="000C31A6" w:rsidRPr="003A10B5" w:rsidRDefault="000C31A6" w:rsidP="0061550D">
            <w:pPr>
              <w:shd w:val="clear" w:color="auto" w:fill="FFFFFF"/>
            </w:pPr>
            <w:r w:rsidRPr="003A10B5">
              <w:t>Самооценка на основе крите</w:t>
            </w:r>
            <w:r>
              <w:t>риев успешности учебной деятель</w:t>
            </w:r>
            <w:r w:rsidRPr="003A10B5">
              <w:t>ности.</w:t>
            </w:r>
          </w:p>
        </w:tc>
        <w:tc>
          <w:tcPr>
            <w:tcW w:w="1701" w:type="dxa"/>
            <w:tcBorders>
              <w:top w:val="single" w:sz="4" w:space="0" w:color="000000"/>
              <w:left w:val="single" w:sz="4" w:space="0" w:color="000000"/>
              <w:bottom w:val="single" w:sz="4" w:space="0" w:color="000000"/>
              <w:right w:val="single" w:sz="4" w:space="0" w:color="000000"/>
            </w:tcBorders>
          </w:tcPr>
          <w:p w:rsidR="000C31A6" w:rsidRDefault="000C31A6" w:rsidP="0061550D">
            <w:pPr>
              <w:shd w:val="clear" w:color="auto" w:fill="FFFFFF"/>
            </w:pPr>
            <w:r>
              <w:t xml:space="preserve">Парная </w:t>
            </w:r>
          </w:p>
          <w:p w:rsidR="000C31A6" w:rsidRDefault="000C31A6" w:rsidP="0061550D">
            <w:pPr>
              <w:shd w:val="clear" w:color="auto" w:fill="FFFFFF"/>
            </w:pPr>
            <w:r>
              <w:t xml:space="preserve">Индивидуальная </w:t>
            </w:r>
          </w:p>
          <w:p w:rsidR="000C31A6" w:rsidRDefault="000C31A6" w:rsidP="0061550D">
            <w:pPr>
              <w:shd w:val="clear" w:color="auto" w:fill="FFFFFF"/>
            </w:pPr>
            <w:r>
              <w:t>Групповая</w:t>
            </w:r>
          </w:p>
          <w:p w:rsidR="000C31A6" w:rsidRDefault="000C31A6"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0C31A6" w:rsidRDefault="000C31A6" w:rsidP="0061550D">
            <w:pPr>
              <w:shd w:val="clear" w:color="auto" w:fill="FFFFFF"/>
            </w:pPr>
            <w:r>
              <w:t xml:space="preserve">Текущий </w:t>
            </w:r>
          </w:p>
          <w:p w:rsidR="000C31A6" w:rsidRDefault="000C31A6" w:rsidP="0061550D">
            <w:pPr>
              <w:shd w:val="clear" w:color="auto" w:fill="FFFFFF"/>
            </w:pPr>
            <w:r>
              <w:t>Письменный опрос</w:t>
            </w:r>
          </w:p>
          <w:p w:rsidR="000C31A6" w:rsidRPr="003A10B5" w:rsidRDefault="000C31A6" w:rsidP="0061550D">
            <w:pPr>
              <w:shd w:val="clear" w:color="auto" w:fill="FFFFFF"/>
            </w:pPr>
            <w:r>
              <w:t>Устный опрос</w:t>
            </w:r>
          </w:p>
        </w:tc>
      </w:tr>
      <w:tr w:rsidR="000C31A6" w:rsidRPr="003A10B5" w:rsidTr="00A35488">
        <w:tc>
          <w:tcPr>
            <w:tcW w:w="709" w:type="dxa"/>
            <w:tcBorders>
              <w:top w:val="single" w:sz="4" w:space="0" w:color="000000"/>
              <w:left w:val="single" w:sz="4" w:space="0" w:color="000000"/>
              <w:bottom w:val="single" w:sz="4" w:space="0" w:color="000000"/>
              <w:right w:val="single" w:sz="4" w:space="0" w:color="000000"/>
            </w:tcBorders>
          </w:tcPr>
          <w:p w:rsidR="000C31A6" w:rsidRDefault="000C31A6" w:rsidP="0061550D">
            <w:pPr>
              <w:widowControl w:val="0"/>
              <w:autoSpaceDE w:val="0"/>
              <w:autoSpaceDN w:val="0"/>
              <w:adjustRightInd w:val="0"/>
              <w:spacing w:before="70"/>
              <w:ind w:right="-20"/>
              <w:jc w:val="both"/>
            </w:pPr>
            <w:r>
              <w:t>109</w:t>
            </w:r>
          </w:p>
          <w:p w:rsidR="007F177E" w:rsidRDefault="007F177E" w:rsidP="0061550D">
            <w:pPr>
              <w:widowControl w:val="0"/>
              <w:autoSpaceDE w:val="0"/>
              <w:autoSpaceDN w:val="0"/>
              <w:adjustRightInd w:val="0"/>
              <w:spacing w:before="70"/>
              <w:ind w:right="-20"/>
              <w:jc w:val="both"/>
            </w:pPr>
            <w:r>
              <w:t>110</w:t>
            </w:r>
          </w:p>
          <w:p w:rsidR="007F177E" w:rsidRPr="00032690" w:rsidRDefault="007F177E" w:rsidP="0061550D">
            <w:pPr>
              <w:widowControl w:val="0"/>
              <w:autoSpaceDE w:val="0"/>
              <w:autoSpaceDN w:val="0"/>
              <w:adjustRightInd w:val="0"/>
              <w:spacing w:before="70"/>
              <w:ind w:right="-20"/>
              <w:jc w:val="both"/>
            </w:pPr>
            <w:r>
              <w:t>111</w:t>
            </w:r>
          </w:p>
        </w:tc>
        <w:tc>
          <w:tcPr>
            <w:tcW w:w="2660" w:type="dxa"/>
            <w:tcBorders>
              <w:top w:val="single" w:sz="4" w:space="0" w:color="000000"/>
              <w:left w:val="single" w:sz="4" w:space="0" w:color="000000"/>
              <w:bottom w:val="single" w:sz="4" w:space="0" w:color="000000"/>
              <w:right w:val="single" w:sz="4" w:space="0" w:color="000000"/>
            </w:tcBorders>
          </w:tcPr>
          <w:p w:rsidR="000C31A6" w:rsidRPr="00E735A3" w:rsidRDefault="000C31A6" w:rsidP="0061550D">
            <w:r w:rsidRPr="00E735A3">
              <w:t>Родительный и винительный падежи.</w:t>
            </w:r>
          </w:p>
          <w:p w:rsidR="000C31A6" w:rsidRPr="00E735A3" w:rsidRDefault="007F177E" w:rsidP="0061550D">
            <w:pPr>
              <w:rPr>
                <w:b/>
              </w:rPr>
            </w:pPr>
            <w:r>
              <w:rPr>
                <w:b/>
              </w:rPr>
              <w:t>(3 ч.)</w:t>
            </w:r>
          </w:p>
        </w:tc>
        <w:tc>
          <w:tcPr>
            <w:tcW w:w="2693" w:type="dxa"/>
            <w:tcBorders>
              <w:top w:val="single" w:sz="4" w:space="0" w:color="000000"/>
              <w:left w:val="single" w:sz="4" w:space="0" w:color="000000"/>
              <w:bottom w:val="single" w:sz="4" w:space="0" w:color="000000"/>
              <w:right w:val="single" w:sz="4" w:space="0" w:color="auto"/>
            </w:tcBorders>
          </w:tcPr>
          <w:p w:rsidR="000C31A6" w:rsidRPr="00E735A3" w:rsidRDefault="000C31A6" w:rsidP="0061550D">
            <w:r w:rsidRPr="00E735A3">
              <w:rPr>
                <w:bCs/>
              </w:rPr>
              <w:t xml:space="preserve">Научатся: </w:t>
            </w:r>
            <w:r w:rsidRPr="00E735A3">
              <w:t>определять падежи имен существительных; различать  родительный и винительный падежи.</w:t>
            </w:r>
          </w:p>
          <w:p w:rsidR="000C31A6" w:rsidRPr="003A10B5" w:rsidRDefault="000C31A6" w:rsidP="0061550D">
            <w:pPr>
              <w:shd w:val="clear" w:color="auto" w:fill="FFFFFF"/>
            </w:pPr>
          </w:p>
        </w:tc>
        <w:tc>
          <w:tcPr>
            <w:tcW w:w="3118" w:type="dxa"/>
            <w:tcBorders>
              <w:top w:val="single" w:sz="4" w:space="0" w:color="000000"/>
              <w:left w:val="single" w:sz="4" w:space="0" w:color="auto"/>
              <w:bottom w:val="single" w:sz="4" w:space="0" w:color="000000"/>
              <w:right w:val="single" w:sz="4" w:space="0" w:color="auto"/>
            </w:tcBorders>
          </w:tcPr>
          <w:p w:rsidR="000C31A6" w:rsidRPr="003A10B5" w:rsidRDefault="000C31A6" w:rsidP="0061550D">
            <w:pPr>
              <w:shd w:val="clear" w:color="auto" w:fill="FFFFFF"/>
            </w:pPr>
            <w:r w:rsidRPr="003A10B5">
              <w:rPr>
                <w:b/>
              </w:rPr>
              <w:t>Регулятивные:</w:t>
            </w:r>
            <w:r>
              <w:t xml:space="preserve"> применять установленные правила в плани</w:t>
            </w:r>
            <w:r w:rsidRPr="003A10B5">
              <w:t xml:space="preserve">ровании способа решения. </w:t>
            </w:r>
          </w:p>
          <w:p w:rsidR="000C31A6" w:rsidRPr="003A10B5" w:rsidRDefault="000C31A6" w:rsidP="0061550D">
            <w:pPr>
              <w:shd w:val="clear" w:color="auto" w:fill="FFFFFF"/>
            </w:pPr>
            <w:r w:rsidRPr="003A10B5">
              <w:rPr>
                <w:b/>
              </w:rPr>
              <w:t>Познавательные:</w:t>
            </w:r>
            <w:r>
              <w:t xml:space="preserve"> использо</w:t>
            </w:r>
            <w:r w:rsidRPr="003A10B5">
              <w:t>вать общие приёмы решения задач.</w:t>
            </w:r>
          </w:p>
          <w:p w:rsidR="000C31A6" w:rsidRPr="003A10B5" w:rsidRDefault="000C31A6" w:rsidP="0061550D">
            <w:pPr>
              <w:shd w:val="clear" w:color="auto" w:fill="FFFFFF"/>
              <w:rPr>
                <w:bCs/>
              </w:rPr>
            </w:pPr>
            <w:r w:rsidRPr="003A10B5">
              <w:rPr>
                <w:b/>
                <w:bCs/>
              </w:rPr>
              <w:t>Коммуникативные:</w:t>
            </w:r>
            <w:r w:rsidRPr="003A10B5">
              <w:rPr>
                <w:bCs/>
              </w:rPr>
              <w:t xml:space="preserve"> </w:t>
            </w:r>
            <w:r w:rsidRPr="003A10B5">
              <w:t>ста</w:t>
            </w:r>
            <w:r>
              <w:t>вить вопросы, обращаться за пом</w:t>
            </w:r>
            <w:r w:rsidRPr="003A10B5">
              <w:t>ощью.</w:t>
            </w:r>
          </w:p>
        </w:tc>
        <w:tc>
          <w:tcPr>
            <w:tcW w:w="2694" w:type="dxa"/>
            <w:tcBorders>
              <w:top w:val="single" w:sz="4" w:space="0" w:color="000000"/>
              <w:left w:val="single" w:sz="4" w:space="0" w:color="auto"/>
              <w:bottom w:val="single" w:sz="4" w:space="0" w:color="000000"/>
              <w:right w:val="single" w:sz="4" w:space="0" w:color="000000"/>
            </w:tcBorders>
          </w:tcPr>
          <w:p w:rsidR="000C31A6" w:rsidRPr="003A10B5" w:rsidRDefault="000C31A6" w:rsidP="0061550D">
            <w:pPr>
              <w:shd w:val="clear" w:color="auto" w:fill="FFFFFF"/>
            </w:pPr>
            <w:r>
              <w:t>Мотивация учеб</w:t>
            </w:r>
            <w:r w:rsidRPr="003A10B5">
              <w:t>ной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0C31A6" w:rsidRDefault="000C31A6" w:rsidP="0061550D">
            <w:pPr>
              <w:shd w:val="clear" w:color="auto" w:fill="FFFFFF"/>
            </w:pPr>
            <w:r>
              <w:t xml:space="preserve">Парная </w:t>
            </w:r>
          </w:p>
          <w:p w:rsidR="000C31A6" w:rsidRDefault="000C31A6" w:rsidP="0061550D">
            <w:pPr>
              <w:shd w:val="clear" w:color="auto" w:fill="FFFFFF"/>
            </w:pPr>
            <w:r>
              <w:t xml:space="preserve">Индивидуальная </w:t>
            </w:r>
          </w:p>
          <w:p w:rsidR="000C31A6" w:rsidRDefault="000C31A6" w:rsidP="0061550D">
            <w:pPr>
              <w:shd w:val="clear" w:color="auto" w:fill="FFFFFF"/>
            </w:pPr>
            <w:r>
              <w:t>Групповая</w:t>
            </w:r>
          </w:p>
          <w:p w:rsidR="000C31A6" w:rsidRDefault="000C31A6"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0C31A6" w:rsidRDefault="000C31A6" w:rsidP="0061550D">
            <w:pPr>
              <w:shd w:val="clear" w:color="auto" w:fill="FFFFFF"/>
            </w:pPr>
            <w:r>
              <w:t xml:space="preserve">Текущий </w:t>
            </w:r>
          </w:p>
          <w:p w:rsidR="000C31A6" w:rsidRDefault="000C31A6" w:rsidP="0061550D">
            <w:pPr>
              <w:shd w:val="clear" w:color="auto" w:fill="FFFFFF"/>
            </w:pPr>
            <w:r>
              <w:t>Письменный опрос</w:t>
            </w:r>
          </w:p>
          <w:p w:rsidR="000C31A6" w:rsidRPr="003A10B5" w:rsidRDefault="000C31A6" w:rsidP="0061550D">
            <w:pPr>
              <w:shd w:val="clear" w:color="auto" w:fill="FFFFFF"/>
            </w:pPr>
            <w:r>
              <w:t>Устный опрос</w:t>
            </w:r>
          </w:p>
        </w:tc>
      </w:tr>
      <w:tr w:rsidR="00E32D3E" w:rsidRPr="003A10B5" w:rsidTr="00A35488">
        <w:tc>
          <w:tcPr>
            <w:tcW w:w="709" w:type="dxa"/>
            <w:tcBorders>
              <w:top w:val="single" w:sz="4" w:space="0" w:color="000000"/>
              <w:left w:val="single" w:sz="4" w:space="0" w:color="000000"/>
              <w:bottom w:val="single" w:sz="4" w:space="0" w:color="000000"/>
              <w:right w:val="single" w:sz="4" w:space="0" w:color="000000"/>
            </w:tcBorders>
          </w:tcPr>
          <w:p w:rsidR="00E32D3E" w:rsidRDefault="007F177E" w:rsidP="0061550D">
            <w:pPr>
              <w:widowControl w:val="0"/>
              <w:autoSpaceDE w:val="0"/>
              <w:autoSpaceDN w:val="0"/>
              <w:adjustRightInd w:val="0"/>
              <w:spacing w:before="70"/>
              <w:ind w:right="-20"/>
              <w:jc w:val="both"/>
            </w:pPr>
            <w:r>
              <w:t>112</w:t>
            </w:r>
          </w:p>
          <w:p w:rsidR="007F177E" w:rsidRDefault="007F177E" w:rsidP="0061550D">
            <w:pPr>
              <w:widowControl w:val="0"/>
              <w:autoSpaceDE w:val="0"/>
              <w:autoSpaceDN w:val="0"/>
              <w:adjustRightInd w:val="0"/>
              <w:spacing w:before="70"/>
              <w:ind w:right="-20"/>
              <w:jc w:val="both"/>
            </w:pPr>
          </w:p>
          <w:p w:rsidR="007F177E" w:rsidRDefault="007F177E" w:rsidP="0061550D">
            <w:pPr>
              <w:widowControl w:val="0"/>
              <w:autoSpaceDE w:val="0"/>
              <w:autoSpaceDN w:val="0"/>
              <w:adjustRightInd w:val="0"/>
              <w:spacing w:before="70"/>
              <w:ind w:right="-20"/>
              <w:jc w:val="both"/>
            </w:pPr>
          </w:p>
          <w:p w:rsidR="007F177E" w:rsidRDefault="007F177E" w:rsidP="0061550D">
            <w:pPr>
              <w:widowControl w:val="0"/>
              <w:autoSpaceDE w:val="0"/>
              <w:autoSpaceDN w:val="0"/>
              <w:adjustRightInd w:val="0"/>
              <w:spacing w:before="70"/>
              <w:ind w:right="-20"/>
              <w:jc w:val="both"/>
            </w:pPr>
          </w:p>
          <w:p w:rsidR="007F177E" w:rsidRDefault="007F177E" w:rsidP="0061550D">
            <w:pPr>
              <w:widowControl w:val="0"/>
              <w:autoSpaceDE w:val="0"/>
              <w:autoSpaceDN w:val="0"/>
              <w:adjustRightInd w:val="0"/>
              <w:spacing w:before="70"/>
              <w:ind w:right="-20"/>
              <w:jc w:val="both"/>
            </w:pPr>
            <w:r>
              <w:t>113</w:t>
            </w:r>
          </w:p>
        </w:tc>
        <w:tc>
          <w:tcPr>
            <w:tcW w:w="2660" w:type="dxa"/>
            <w:tcBorders>
              <w:top w:val="single" w:sz="4" w:space="0" w:color="000000"/>
              <w:left w:val="single" w:sz="4" w:space="0" w:color="000000"/>
              <w:bottom w:val="single" w:sz="4" w:space="0" w:color="000000"/>
              <w:right w:val="single" w:sz="4" w:space="0" w:color="000000"/>
            </w:tcBorders>
          </w:tcPr>
          <w:p w:rsidR="00E32D3E" w:rsidRDefault="00E32D3E" w:rsidP="0061550D">
            <w:pPr>
              <w:rPr>
                <w:b/>
              </w:rPr>
            </w:pPr>
            <w:r w:rsidRPr="00F32718">
              <w:rPr>
                <w:b/>
              </w:rPr>
              <w:t>Контрольн</w:t>
            </w:r>
            <w:r>
              <w:rPr>
                <w:b/>
              </w:rPr>
              <w:t>ое списывание деформированного текста.</w:t>
            </w:r>
          </w:p>
          <w:p w:rsidR="00E32D3E" w:rsidRDefault="00E32D3E" w:rsidP="0061550D">
            <w:pPr>
              <w:rPr>
                <w:b/>
              </w:rPr>
            </w:pPr>
          </w:p>
          <w:p w:rsidR="00E32D3E" w:rsidRPr="00F32718" w:rsidRDefault="00E32D3E" w:rsidP="0061550D">
            <w:r w:rsidRPr="00F32718">
              <w:t>Работа над ошибками.</w:t>
            </w:r>
          </w:p>
          <w:p w:rsidR="00E32D3E" w:rsidRPr="00441684" w:rsidRDefault="00E32D3E" w:rsidP="0061550D">
            <w:pPr>
              <w:rPr>
                <w:b/>
              </w:rPr>
            </w:pPr>
            <w:r>
              <w:rPr>
                <w:b/>
              </w:rPr>
              <w:t xml:space="preserve">Работа с текстом. </w:t>
            </w:r>
          </w:p>
        </w:tc>
        <w:tc>
          <w:tcPr>
            <w:tcW w:w="2693" w:type="dxa"/>
            <w:tcBorders>
              <w:top w:val="single" w:sz="4" w:space="0" w:color="000000"/>
              <w:left w:val="single" w:sz="4" w:space="0" w:color="000000"/>
              <w:bottom w:val="single" w:sz="4" w:space="0" w:color="000000"/>
              <w:right w:val="single" w:sz="4" w:space="0" w:color="auto"/>
            </w:tcBorders>
          </w:tcPr>
          <w:p w:rsidR="00E32D3E" w:rsidRPr="003A10B5" w:rsidRDefault="00E32D3E" w:rsidP="0061550D">
            <w:pPr>
              <w:shd w:val="clear" w:color="auto" w:fill="FFFFFF"/>
            </w:pPr>
            <w:r w:rsidRPr="003A10B5">
              <w:t>Научатся: применять полученные знания в письменных работах.</w:t>
            </w:r>
          </w:p>
        </w:tc>
        <w:tc>
          <w:tcPr>
            <w:tcW w:w="3118" w:type="dxa"/>
            <w:tcBorders>
              <w:top w:val="single" w:sz="4" w:space="0" w:color="000000"/>
              <w:left w:val="single" w:sz="4" w:space="0" w:color="auto"/>
              <w:bottom w:val="single" w:sz="4" w:space="0" w:color="000000"/>
              <w:right w:val="single" w:sz="4" w:space="0" w:color="auto"/>
            </w:tcBorders>
          </w:tcPr>
          <w:p w:rsidR="00E32D3E" w:rsidRPr="003A10B5" w:rsidRDefault="00E32D3E" w:rsidP="0061550D">
            <w:pPr>
              <w:shd w:val="clear" w:color="auto" w:fill="FFFFFF"/>
            </w:pPr>
            <w:r w:rsidRPr="003A10B5">
              <w:rPr>
                <w:b/>
                <w:bCs/>
              </w:rPr>
              <w:t>Регулятивные:</w:t>
            </w:r>
            <w:r w:rsidRPr="003A10B5">
              <w:rPr>
                <w:bCs/>
              </w:rPr>
              <w:t xml:space="preserve"> </w:t>
            </w:r>
            <w:r w:rsidRPr="003A10B5">
              <w:t xml:space="preserve">удерживать учебную задачу. </w:t>
            </w:r>
          </w:p>
          <w:p w:rsidR="00E32D3E" w:rsidRPr="003A10B5" w:rsidRDefault="00E32D3E" w:rsidP="0061550D">
            <w:pPr>
              <w:shd w:val="clear" w:color="auto" w:fill="FFFFFF"/>
            </w:pPr>
            <w:r w:rsidRPr="003A10B5">
              <w:rPr>
                <w:b/>
                <w:bCs/>
              </w:rPr>
              <w:t>Познавательные:</w:t>
            </w:r>
            <w:r w:rsidRPr="003A10B5">
              <w:rPr>
                <w:bCs/>
              </w:rPr>
              <w:t xml:space="preserve"> </w:t>
            </w:r>
            <w:r w:rsidRPr="003A10B5">
              <w:t>рефлексия способов и условий действий.</w:t>
            </w:r>
          </w:p>
          <w:p w:rsidR="00E32D3E" w:rsidRPr="003A10B5" w:rsidRDefault="00E32D3E" w:rsidP="0061550D">
            <w:pPr>
              <w:shd w:val="clear" w:color="auto" w:fill="FFFFFF"/>
            </w:pPr>
            <w:r w:rsidRPr="003A10B5">
              <w:t xml:space="preserve"> </w:t>
            </w:r>
            <w:r w:rsidRPr="003A10B5">
              <w:rPr>
                <w:b/>
                <w:bCs/>
              </w:rPr>
              <w:t>Коммуникативные:</w:t>
            </w:r>
            <w:r w:rsidRPr="003A10B5">
              <w:rPr>
                <w:bCs/>
              </w:rPr>
              <w:t xml:space="preserve"> </w:t>
            </w:r>
            <w:r w:rsidRPr="003A10B5">
              <w:t>став</w:t>
            </w:r>
            <w:r>
              <w:t>ить вопросы, обращаться за помо</w:t>
            </w:r>
            <w:r w:rsidRPr="003A10B5">
              <w:t>щью, формулировать свои за</w:t>
            </w:r>
            <w:r w:rsidRPr="003A10B5">
              <w:softHyphen/>
              <w:t>труднения.</w:t>
            </w:r>
          </w:p>
        </w:tc>
        <w:tc>
          <w:tcPr>
            <w:tcW w:w="2694" w:type="dxa"/>
            <w:tcBorders>
              <w:top w:val="single" w:sz="4" w:space="0" w:color="000000"/>
              <w:left w:val="single" w:sz="4" w:space="0" w:color="auto"/>
              <w:bottom w:val="single" w:sz="4" w:space="0" w:color="000000"/>
              <w:right w:val="single" w:sz="4" w:space="0" w:color="000000"/>
            </w:tcBorders>
          </w:tcPr>
          <w:p w:rsidR="00E32D3E" w:rsidRPr="003A10B5" w:rsidRDefault="00E32D3E" w:rsidP="0061550D">
            <w:pPr>
              <w:shd w:val="clear" w:color="auto" w:fill="FFFFFF"/>
            </w:pPr>
            <w:r w:rsidRPr="003A10B5">
              <w:t>Самооценка на основе крите</w:t>
            </w:r>
            <w:r>
              <w:t>риев успешности учебной деятель</w:t>
            </w:r>
            <w:r w:rsidRPr="003A10B5">
              <w:t>ности.</w:t>
            </w:r>
          </w:p>
        </w:tc>
        <w:tc>
          <w:tcPr>
            <w:tcW w:w="1701" w:type="dxa"/>
            <w:tcBorders>
              <w:top w:val="single" w:sz="4" w:space="0" w:color="000000"/>
              <w:left w:val="single" w:sz="4" w:space="0" w:color="000000"/>
              <w:bottom w:val="single" w:sz="4" w:space="0" w:color="000000"/>
              <w:right w:val="single" w:sz="4" w:space="0" w:color="000000"/>
            </w:tcBorders>
          </w:tcPr>
          <w:p w:rsidR="00E32D3E" w:rsidRDefault="00E32D3E" w:rsidP="0061550D">
            <w:pPr>
              <w:shd w:val="clear" w:color="auto" w:fill="FFFFFF"/>
            </w:pPr>
            <w:r>
              <w:t xml:space="preserve">Индивидуальная </w:t>
            </w:r>
          </w:p>
          <w:p w:rsidR="00E32D3E" w:rsidRDefault="00E32D3E" w:rsidP="0061550D">
            <w:pPr>
              <w:shd w:val="clear" w:color="auto" w:fill="FFFFFF"/>
            </w:pPr>
            <w:r>
              <w:t xml:space="preserve"> </w:t>
            </w:r>
          </w:p>
        </w:tc>
        <w:tc>
          <w:tcPr>
            <w:tcW w:w="1417" w:type="dxa"/>
            <w:tcBorders>
              <w:top w:val="single" w:sz="4" w:space="0" w:color="000000"/>
              <w:left w:val="single" w:sz="4" w:space="0" w:color="000000"/>
              <w:bottom w:val="single" w:sz="4" w:space="0" w:color="000000"/>
              <w:right w:val="single" w:sz="4" w:space="0" w:color="auto"/>
            </w:tcBorders>
          </w:tcPr>
          <w:p w:rsidR="00E32D3E" w:rsidRDefault="00E32D3E" w:rsidP="0061550D">
            <w:pPr>
              <w:shd w:val="clear" w:color="auto" w:fill="FFFFFF"/>
            </w:pPr>
            <w:r>
              <w:t>Письменный опрос</w:t>
            </w:r>
          </w:p>
          <w:p w:rsidR="00E32D3E" w:rsidRPr="003A10B5" w:rsidRDefault="00E32D3E" w:rsidP="0061550D">
            <w:pPr>
              <w:shd w:val="clear" w:color="auto" w:fill="FFFFFF"/>
            </w:pPr>
          </w:p>
        </w:tc>
      </w:tr>
      <w:tr w:rsidR="00E32D3E" w:rsidRPr="003A10B5" w:rsidTr="00A35488">
        <w:tc>
          <w:tcPr>
            <w:tcW w:w="709" w:type="dxa"/>
            <w:tcBorders>
              <w:top w:val="single" w:sz="4" w:space="0" w:color="000000"/>
              <w:left w:val="single" w:sz="4" w:space="0" w:color="000000"/>
              <w:bottom w:val="single" w:sz="4" w:space="0" w:color="000000"/>
              <w:right w:val="single" w:sz="4" w:space="0" w:color="000000"/>
            </w:tcBorders>
          </w:tcPr>
          <w:p w:rsidR="00E32D3E" w:rsidRDefault="00E32D3E" w:rsidP="0061550D">
            <w:pPr>
              <w:widowControl w:val="0"/>
              <w:autoSpaceDE w:val="0"/>
              <w:autoSpaceDN w:val="0"/>
              <w:adjustRightInd w:val="0"/>
              <w:spacing w:before="70"/>
              <w:ind w:right="-20"/>
              <w:jc w:val="both"/>
            </w:pPr>
            <w:r>
              <w:t>11</w:t>
            </w:r>
            <w:r w:rsidR="007F177E">
              <w:t>4</w:t>
            </w:r>
          </w:p>
          <w:p w:rsidR="007F177E" w:rsidRPr="00032690" w:rsidRDefault="007F177E" w:rsidP="0061550D">
            <w:pPr>
              <w:widowControl w:val="0"/>
              <w:autoSpaceDE w:val="0"/>
              <w:autoSpaceDN w:val="0"/>
              <w:adjustRightInd w:val="0"/>
              <w:spacing w:before="70"/>
              <w:ind w:right="-20"/>
              <w:jc w:val="both"/>
            </w:pPr>
            <w:r>
              <w:t>115</w:t>
            </w:r>
          </w:p>
        </w:tc>
        <w:tc>
          <w:tcPr>
            <w:tcW w:w="2660" w:type="dxa"/>
            <w:tcBorders>
              <w:top w:val="single" w:sz="4" w:space="0" w:color="000000"/>
              <w:left w:val="single" w:sz="4" w:space="0" w:color="000000"/>
              <w:bottom w:val="single" w:sz="4" w:space="0" w:color="000000"/>
              <w:right w:val="single" w:sz="4" w:space="0" w:color="000000"/>
            </w:tcBorders>
          </w:tcPr>
          <w:p w:rsidR="00E32D3E" w:rsidRPr="00E735A3" w:rsidRDefault="00E32D3E" w:rsidP="0061550D">
            <w:r w:rsidRPr="00E735A3">
              <w:t>Дательный и предложный падежи.</w:t>
            </w:r>
          </w:p>
          <w:p w:rsidR="007F177E" w:rsidRPr="00A21EE7" w:rsidRDefault="007F177E" w:rsidP="0061550D">
            <w:pPr>
              <w:rPr>
                <w:b/>
                <w:i/>
              </w:rPr>
            </w:pPr>
            <w:r w:rsidRPr="00A21EE7">
              <w:rPr>
                <w:b/>
                <w:i/>
              </w:rPr>
              <w:t>Словарный диктант.</w:t>
            </w:r>
          </w:p>
          <w:p w:rsidR="00E32D3E" w:rsidRPr="00E735A3" w:rsidRDefault="007F177E" w:rsidP="0061550D">
            <w:pPr>
              <w:rPr>
                <w:b/>
              </w:rPr>
            </w:pPr>
            <w:r>
              <w:rPr>
                <w:b/>
              </w:rPr>
              <w:t>(2 ч.)</w:t>
            </w:r>
          </w:p>
        </w:tc>
        <w:tc>
          <w:tcPr>
            <w:tcW w:w="2693" w:type="dxa"/>
            <w:tcBorders>
              <w:top w:val="single" w:sz="4" w:space="0" w:color="000000"/>
              <w:left w:val="single" w:sz="4" w:space="0" w:color="000000"/>
              <w:bottom w:val="single" w:sz="4" w:space="0" w:color="000000"/>
              <w:right w:val="single" w:sz="4" w:space="0" w:color="auto"/>
            </w:tcBorders>
          </w:tcPr>
          <w:p w:rsidR="00E32D3E" w:rsidRPr="00E735A3" w:rsidRDefault="00E32D3E" w:rsidP="0061550D">
            <w:r w:rsidRPr="00E735A3">
              <w:t>Научатся определять падежи имен существительных; различать  дательный и предложный падежи.</w:t>
            </w:r>
          </w:p>
          <w:p w:rsidR="00E32D3E" w:rsidRPr="003A10B5" w:rsidRDefault="00E32D3E" w:rsidP="0061550D">
            <w:pPr>
              <w:shd w:val="clear" w:color="auto" w:fill="FFFFFF"/>
            </w:pPr>
          </w:p>
        </w:tc>
        <w:tc>
          <w:tcPr>
            <w:tcW w:w="3118" w:type="dxa"/>
            <w:tcBorders>
              <w:top w:val="single" w:sz="4" w:space="0" w:color="000000"/>
              <w:left w:val="single" w:sz="4" w:space="0" w:color="auto"/>
              <w:bottom w:val="single" w:sz="4" w:space="0" w:color="000000"/>
              <w:right w:val="single" w:sz="4" w:space="0" w:color="auto"/>
            </w:tcBorders>
          </w:tcPr>
          <w:p w:rsidR="00E32D3E" w:rsidRPr="003A10B5" w:rsidRDefault="00E32D3E" w:rsidP="0061550D">
            <w:pPr>
              <w:shd w:val="clear" w:color="auto" w:fill="FFFFFF"/>
            </w:pPr>
            <w:r w:rsidRPr="003A10B5">
              <w:rPr>
                <w:b/>
              </w:rPr>
              <w:t>Регулятивные:</w:t>
            </w:r>
            <w:r>
              <w:t xml:space="preserve"> применять установленные правила в плани</w:t>
            </w:r>
            <w:r w:rsidRPr="003A10B5">
              <w:t xml:space="preserve">ровании способа решения. </w:t>
            </w:r>
          </w:p>
          <w:p w:rsidR="00E32D3E" w:rsidRPr="003A10B5" w:rsidRDefault="00E32D3E" w:rsidP="0061550D">
            <w:pPr>
              <w:shd w:val="clear" w:color="auto" w:fill="FFFFFF"/>
            </w:pPr>
            <w:r w:rsidRPr="003A10B5">
              <w:rPr>
                <w:b/>
              </w:rPr>
              <w:t>Познавательные:</w:t>
            </w:r>
            <w:r>
              <w:t xml:space="preserve"> использо</w:t>
            </w:r>
            <w:r w:rsidRPr="003A10B5">
              <w:t>вать общие приёмы решения задач.</w:t>
            </w:r>
          </w:p>
          <w:p w:rsidR="00E32D3E" w:rsidRPr="003A10B5" w:rsidRDefault="00E32D3E" w:rsidP="0061550D">
            <w:pPr>
              <w:shd w:val="clear" w:color="auto" w:fill="FFFFFF"/>
              <w:rPr>
                <w:bCs/>
              </w:rPr>
            </w:pPr>
            <w:r w:rsidRPr="003A10B5">
              <w:rPr>
                <w:b/>
                <w:bCs/>
              </w:rPr>
              <w:t>Коммуникативные:</w:t>
            </w:r>
            <w:r w:rsidRPr="003A10B5">
              <w:rPr>
                <w:bCs/>
              </w:rPr>
              <w:t xml:space="preserve"> </w:t>
            </w:r>
            <w:r w:rsidRPr="003A10B5">
              <w:t>ст</w:t>
            </w:r>
            <w:r>
              <w:t>авить вопросы, обращаться за по</w:t>
            </w:r>
            <w:r w:rsidRPr="003A10B5">
              <w:t>мощью.</w:t>
            </w:r>
          </w:p>
        </w:tc>
        <w:tc>
          <w:tcPr>
            <w:tcW w:w="2694" w:type="dxa"/>
            <w:tcBorders>
              <w:top w:val="single" w:sz="4" w:space="0" w:color="000000"/>
              <w:left w:val="single" w:sz="4" w:space="0" w:color="auto"/>
              <w:bottom w:val="single" w:sz="4" w:space="0" w:color="000000"/>
              <w:right w:val="single" w:sz="4" w:space="0" w:color="000000"/>
            </w:tcBorders>
          </w:tcPr>
          <w:p w:rsidR="00E32D3E" w:rsidRPr="003A10B5" w:rsidRDefault="00E32D3E" w:rsidP="0061550D">
            <w:pPr>
              <w:shd w:val="clear" w:color="auto" w:fill="FFFFFF"/>
            </w:pPr>
            <w:r>
              <w:t>Мотивация учеб</w:t>
            </w:r>
            <w:r w:rsidRPr="003A10B5">
              <w:t>ной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E32D3E" w:rsidRDefault="00E32D3E" w:rsidP="0061550D">
            <w:pPr>
              <w:shd w:val="clear" w:color="auto" w:fill="FFFFFF"/>
            </w:pPr>
            <w:r>
              <w:t xml:space="preserve">Парная </w:t>
            </w:r>
          </w:p>
          <w:p w:rsidR="00E32D3E" w:rsidRDefault="00E32D3E" w:rsidP="0061550D">
            <w:pPr>
              <w:shd w:val="clear" w:color="auto" w:fill="FFFFFF"/>
            </w:pPr>
            <w:r>
              <w:t xml:space="preserve">Индивидуальная </w:t>
            </w:r>
          </w:p>
          <w:p w:rsidR="00E32D3E" w:rsidRDefault="00E32D3E" w:rsidP="0061550D">
            <w:pPr>
              <w:shd w:val="clear" w:color="auto" w:fill="FFFFFF"/>
            </w:pPr>
            <w:r>
              <w:t>Групповая</w:t>
            </w:r>
          </w:p>
          <w:p w:rsidR="00E32D3E" w:rsidRDefault="00E32D3E"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32D3E" w:rsidRDefault="00E32D3E" w:rsidP="0061550D">
            <w:pPr>
              <w:shd w:val="clear" w:color="auto" w:fill="FFFFFF"/>
            </w:pPr>
            <w:r>
              <w:t xml:space="preserve">Текущий </w:t>
            </w:r>
          </w:p>
          <w:p w:rsidR="00E32D3E" w:rsidRDefault="00E32D3E" w:rsidP="0061550D">
            <w:pPr>
              <w:shd w:val="clear" w:color="auto" w:fill="FFFFFF"/>
            </w:pPr>
            <w:r>
              <w:t>Письменный опрос</w:t>
            </w:r>
          </w:p>
          <w:p w:rsidR="00E32D3E" w:rsidRPr="003A10B5" w:rsidRDefault="00E32D3E" w:rsidP="0061550D">
            <w:pPr>
              <w:shd w:val="clear" w:color="auto" w:fill="FFFFFF"/>
            </w:pPr>
            <w:r>
              <w:t>Устный опрос</w:t>
            </w:r>
          </w:p>
        </w:tc>
      </w:tr>
      <w:tr w:rsidR="00E32D3E" w:rsidRPr="003A10B5" w:rsidTr="00A35488">
        <w:tc>
          <w:tcPr>
            <w:tcW w:w="709" w:type="dxa"/>
            <w:tcBorders>
              <w:top w:val="single" w:sz="4" w:space="0" w:color="000000"/>
              <w:left w:val="single" w:sz="4" w:space="0" w:color="000000"/>
              <w:bottom w:val="single" w:sz="4" w:space="0" w:color="000000"/>
              <w:right w:val="single" w:sz="4" w:space="0" w:color="000000"/>
            </w:tcBorders>
          </w:tcPr>
          <w:p w:rsidR="00E32D3E" w:rsidRDefault="00E32D3E" w:rsidP="0061550D">
            <w:pPr>
              <w:widowControl w:val="0"/>
              <w:autoSpaceDE w:val="0"/>
              <w:autoSpaceDN w:val="0"/>
              <w:adjustRightInd w:val="0"/>
              <w:spacing w:before="70"/>
              <w:ind w:right="-20"/>
              <w:jc w:val="both"/>
            </w:pPr>
            <w:r>
              <w:t>11</w:t>
            </w:r>
            <w:r w:rsidR="007F177E">
              <w:t>6</w:t>
            </w:r>
          </w:p>
          <w:p w:rsidR="007F177E" w:rsidRDefault="007F177E" w:rsidP="0061550D">
            <w:pPr>
              <w:widowControl w:val="0"/>
              <w:autoSpaceDE w:val="0"/>
              <w:autoSpaceDN w:val="0"/>
              <w:adjustRightInd w:val="0"/>
              <w:spacing w:before="70"/>
              <w:ind w:right="-20"/>
              <w:jc w:val="both"/>
            </w:pPr>
            <w:r>
              <w:t>117</w:t>
            </w:r>
          </w:p>
          <w:p w:rsidR="007F177E" w:rsidRPr="0011417E" w:rsidRDefault="007F177E" w:rsidP="0061550D">
            <w:pPr>
              <w:widowControl w:val="0"/>
              <w:autoSpaceDE w:val="0"/>
              <w:autoSpaceDN w:val="0"/>
              <w:adjustRightInd w:val="0"/>
              <w:spacing w:before="70"/>
              <w:ind w:right="-20"/>
              <w:jc w:val="both"/>
            </w:pPr>
            <w:r>
              <w:t>118</w:t>
            </w:r>
          </w:p>
        </w:tc>
        <w:tc>
          <w:tcPr>
            <w:tcW w:w="2660" w:type="dxa"/>
            <w:tcBorders>
              <w:top w:val="single" w:sz="4" w:space="0" w:color="000000"/>
              <w:left w:val="single" w:sz="4" w:space="0" w:color="000000"/>
              <w:bottom w:val="single" w:sz="4" w:space="0" w:color="000000"/>
              <w:right w:val="single" w:sz="4" w:space="0" w:color="000000"/>
            </w:tcBorders>
          </w:tcPr>
          <w:p w:rsidR="00E32D3E" w:rsidRPr="00E735A3" w:rsidRDefault="00E32D3E" w:rsidP="0061550D">
            <w:pPr>
              <w:rPr>
                <w:b/>
                <w:i/>
              </w:rPr>
            </w:pPr>
            <w:r w:rsidRPr="00E735A3">
              <w:t>Творительный падеж</w:t>
            </w:r>
          </w:p>
          <w:p w:rsidR="00E32D3E" w:rsidRDefault="007F177E" w:rsidP="0061550D">
            <w:pPr>
              <w:rPr>
                <w:b/>
                <w:i/>
              </w:rPr>
            </w:pPr>
            <w:r>
              <w:rPr>
                <w:b/>
              </w:rPr>
              <w:t>(3 ч.)</w:t>
            </w:r>
          </w:p>
          <w:p w:rsidR="00E32D3E" w:rsidRPr="003A10B5" w:rsidRDefault="00E32D3E" w:rsidP="0061550D"/>
        </w:tc>
        <w:tc>
          <w:tcPr>
            <w:tcW w:w="2693" w:type="dxa"/>
            <w:tcBorders>
              <w:top w:val="single" w:sz="4" w:space="0" w:color="000000"/>
              <w:left w:val="single" w:sz="4" w:space="0" w:color="000000"/>
              <w:bottom w:val="single" w:sz="4" w:space="0" w:color="000000"/>
              <w:right w:val="single" w:sz="4" w:space="0" w:color="auto"/>
            </w:tcBorders>
          </w:tcPr>
          <w:p w:rsidR="00E32D3E" w:rsidRDefault="00E32D3E" w:rsidP="0061550D">
            <w:pPr>
              <w:shd w:val="clear" w:color="auto" w:fill="FFFFFF"/>
            </w:pPr>
            <w:r w:rsidRPr="003A10B5">
              <w:rPr>
                <w:bCs/>
              </w:rPr>
              <w:t xml:space="preserve">Научатся: </w:t>
            </w:r>
            <w:r>
              <w:t>определять падежи имен существительных;</w:t>
            </w:r>
          </w:p>
          <w:p w:rsidR="00E32D3E" w:rsidRDefault="00E32D3E" w:rsidP="0061550D">
            <w:pPr>
              <w:shd w:val="clear" w:color="auto" w:fill="FFFFFF"/>
            </w:pPr>
          </w:p>
          <w:p w:rsidR="00E32D3E" w:rsidRPr="003A10B5" w:rsidRDefault="00E32D3E" w:rsidP="0061550D">
            <w:pPr>
              <w:shd w:val="clear" w:color="auto" w:fill="FFFFFF"/>
            </w:pPr>
          </w:p>
        </w:tc>
        <w:tc>
          <w:tcPr>
            <w:tcW w:w="3118" w:type="dxa"/>
            <w:tcBorders>
              <w:top w:val="single" w:sz="4" w:space="0" w:color="000000"/>
              <w:left w:val="single" w:sz="4" w:space="0" w:color="auto"/>
              <w:bottom w:val="single" w:sz="4" w:space="0" w:color="000000"/>
              <w:right w:val="single" w:sz="4" w:space="0" w:color="auto"/>
            </w:tcBorders>
          </w:tcPr>
          <w:p w:rsidR="00E32D3E" w:rsidRPr="003A10B5" w:rsidRDefault="00E32D3E" w:rsidP="0061550D">
            <w:pPr>
              <w:shd w:val="clear" w:color="auto" w:fill="FFFFFF"/>
            </w:pPr>
            <w:r w:rsidRPr="003A10B5">
              <w:rPr>
                <w:b/>
                <w:bCs/>
              </w:rPr>
              <w:t>Регулятивные:</w:t>
            </w:r>
            <w:r w:rsidRPr="003A10B5">
              <w:rPr>
                <w:bCs/>
              </w:rPr>
              <w:t xml:space="preserve"> </w:t>
            </w:r>
            <w:r>
              <w:t>применять установленные правила в плани</w:t>
            </w:r>
            <w:r w:rsidRPr="003A10B5">
              <w:t>ровании способа решения.</w:t>
            </w:r>
          </w:p>
          <w:p w:rsidR="00E32D3E" w:rsidRPr="003A10B5" w:rsidRDefault="00E32D3E" w:rsidP="0061550D">
            <w:pPr>
              <w:shd w:val="clear" w:color="auto" w:fill="FFFFFF"/>
            </w:pPr>
            <w:r w:rsidRPr="003A10B5">
              <w:t xml:space="preserve"> </w:t>
            </w:r>
            <w:r w:rsidRPr="003A10B5">
              <w:rPr>
                <w:b/>
                <w:bCs/>
              </w:rPr>
              <w:t>Познавательные:</w:t>
            </w:r>
            <w:r w:rsidRPr="003A10B5">
              <w:rPr>
                <w:bCs/>
              </w:rPr>
              <w:t xml:space="preserve"> </w:t>
            </w:r>
            <w:r>
              <w:t>использо</w:t>
            </w:r>
            <w:r w:rsidRPr="003A10B5">
              <w:t xml:space="preserve">вать общие приёмы решения задач. </w:t>
            </w:r>
          </w:p>
          <w:p w:rsidR="00E32D3E" w:rsidRPr="003A10B5" w:rsidRDefault="00E32D3E" w:rsidP="0061550D">
            <w:pPr>
              <w:shd w:val="clear" w:color="auto" w:fill="FFFFFF"/>
            </w:pPr>
            <w:r w:rsidRPr="003A10B5">
              <w:rPr>
                <w:b/>
                <w:bCs/>
              </w:rPr>
              <w:t>Коммуникативные:</w:t>
            </w:r>
            <w:r w:rsidRPr="003A10B5">
              <w:rPr>
                <w:bCs/>
              </w:rPr>
              <w:t xml:space="preserve"> </w:t>
            </w:r>
            <w:r w:rsidRPr="003A10B5">
              <w:t>ставить вопро</w:t>
            </w:r>
            <w:r>
              <w:t>сы, обращаться за по</w:t>
            </w:r>
            <w:r w:rsidRPr="003A10B5">
              <w:t>мощью.</w:t>
            </w:r>
          </w:p>
        </w:tc>
        <w:tc>
          <w:tcPr>
            <w:tcW w:w="2694" w:type="dxa"/>
            <w:tcBorders>
              <w:top w:val="single" w:sz="4" w:space="0" w:color="000000"/>
              <w:left w:val="single" w:sz="4" w:space="0" w:color="auto"/>
              <w:bottom w:val="single" w:sz="4" w:space="0" w:color="000000"/>
              <w:right w:val="single" w:sz="4" w:space="0" w:color="000000"/>
            </w:tcBorders>
          </w:tcPr>
          <w:p w:rsidR="00E32D3E" w:rsidRPr="003A10B5" w:rsidRDefault="00E32D3E" w:rsidP="0061550D">
            <w:pPr>
              <w:shd w:val="clear" w:color="auto" w:fill="FFFFFF"/>
            </w:pPr>
            <w:r w:rsidRPr="003A10B5">
              <w:t>Самооценка на основе крите</w:t>
            </w:r>
            <w:r>
              <w:t>риев успешности учебной деятель</w:t>
            </w:r>
            <w:r w:rsidRPr="003A10B5">
              <w:t>ности.</w:t>
            </w:r>
          </w:p>
        </w:tc>
        <w:tc>
          <w:tcPr>
            <w:tcW w:w="1701" w:type="dxa"/>
            <w:tcBorders>
              <w:top w:val="single" w:sz="4" w:space="0" w:color="000000"/>
              <w:left w:val="single" w:sz="4" w:space="0" w:color="000000"/>
              <w:bottom w:val="single" w:sz="4" w:space="0" w:color="000000"/>
              <w:right w:val="single" w:sz="4" w:space="0" w:color="000000"/>
            </w:tcBorders>
          </w:tcPr>
          <w:p w:rsidR="00E32D3E" w:rsidRDefault="00E32D3E" w:rsidP="0061550D">
            <w:pPr>
              <w:shd w:val="clear" w:color="auto" w:fill="FFFFFF"/>
            </w:pPr>
            <w:r>
              <w:t xml:space="preserve">Парная </w:t>
            </w:r>
          </w:p>
          <w:p w:rsidR="00E32D3E" w:rsidRDefault="00E32D3E" w:rsidP="0061550D">
            <w:pPr>
              <w:shd w:val="clear" w:color="auto" w:fill="FFFFFF"/>
            </w:pPr>
            <w:r>
              <w:t xml:space="preserve">Индивидуальная </w:t>
            </w:r>
          </w:p>
          <w:p w:rsidR="00E32D3E" w:rsidRDefault="00E32D3E" w:rsidP="0061550D">
            <w:pPr>
              <w:shd w:val="clear" w:color="auto" w:fill="FFFFFF"/>
            </w:pPr>
            <w:r>
              <w:t>Групповая</w:t>
            </w:r>
          </w:p>
          <w:p w:rsidR="00E32D3E" w:rsidRDefault="00E32D3E"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32D3E" w:rsidRDefault="00E32D3E" w:rsidP="0061550D">
            <w:pPr>
              <w:shd w:val="clear" w:color="auto" w:fill="FFFFFF"/>
            </w:pPr>
            <w:r>
              <w:t xml:space="preserve">Текущий </w:t>
            </w:r>
          </w:p>
          <w:p w:rsidR="00E32D3E" w:rsidRDefault="00E32D3E" w:rsidP="0061550D">
            <w:pPr>
              <w:shd w:val="clear" w:color="auto" w:fill="FFFFFF"/>
            </w:pPr>
            <w:r>
              <w:t>Письменный опрос</w:t>
            </w:r>
          </w:p>
          <w:p w:rsidR="00E32D3E" w:rsidRPr="003A10B5" w:rsidRDefault="00E32D3E" w:rsidP="0061550D">
            <w:pPr>
              <w:shd w:val="clear" w:color="auto" w:fill="FFFFFF"/>
            </w:pPr>
            <w:r>
              <w:t>Устный опрос</w:t>
            </w:r>
          </w:p>
        </w:tc>
      </w:tr>
      <w:tr w:rsidR="00E32D3E" w:rsidRPr="003A10B5" w:rsidTr="00A35488">
        <w:tc>
          <w:tcPr>
            <w:tcW w:w="709" w:type="dxa"/>
            <w:tcBorders>
              <w:top w:val="single" w:sz="4" w:space="0" w:color="000000"/>
              <w:left w:val="single" w:sz="4" w:space="0" w:color="000000"/>
              <w:bottom w:val="single" w:sz="4" w:space="0" w:color="000000"/>
              <w:right w:val="single" w:sz="4" w:space="0" w:color="000000"/>
            </w:tcBorders>
          </w:tcPr>
          <w:p w:rsidR="00E32D3E" w:rsidRDefault="007F177E" w:rsidP="0061550D">
            <w:pPr>
              <w:widowControl w:val="0"/>
              <w:autoSpaceDE w:val="0"/>
              <w:autoSpaceDN w:val="0"/>
              <w:adjustRightInd w:val="0"/>
              <w:spacing w:before="70"/>
              <w:ind w:right="-20"/>
              <w:jc w:val="both"/>
            </w:pPr>
            <w:r>
              <w:t>119</w:t>
            </w:r>
          </w:p>
          <w:p w:rsidR="00027DCE" w:rsidRDefault="00027DCE" w:rsidP="0061550D">
            <w:pPr>
              <w:widowControl w:val="0"/>
              <w:autoSpaceDE w:val="0"/>
              <w:autoSpaceDN w:val="0"/>
              <w:adjustRightInd w:val="0"/>
              <w:spacing w:before="70"/>
              <w:ind w:right="-20"/>
              <w:jc w:val="both"/>
            </w:pPr>
            <w:r>
              <w:t>120</w:t>
            </w:r>
          </w:p>
        </w:tc>
        <w:tc>
          <w:tcPr>
            <w:tcW w:w="2660" w:type="dxa"/>
            <w:tcBorders>
              <w:top w:val="single" w:sz="4" w:space="0" w:color="000000"/>
              <w:left w:val="single" w:sz="4" w:space="0" w:color="000000"/>
              <w:bottom w:val="single" w:sz="4" w:space="0" w:color="000000"/>
              <w:right w:val="single" w:sz="4" w:space="0" w:color="000000"/>
            </w:tcBorders>
          </w:tcPr>
          <w:p w:rsidR="00E32D3E" w:rsidRPr="00E735A3" w:rsidRDefault="00E32D3E" w:rsidP="0061550D">
            <w:r>
              <w:t xml:space="preserve">Изменение </w:t>
            </w:r>
            <w:r w:rsidRPr="00E735A3">
              <w:t>существительных по вопросам (падежам) – склонение.</w:t>
            </w:r>
            <w:r>
              <w:t xml:space="preserve"> Обобщение.</w:t>
            </w:r>
          </w:p>
          <w:p w:rsidR="00E32D3E" w:rsidRPr="00E735A3" w:rsidRDefault="00027DCE" w:rsidP="0061550D">
            <w:r>
              <w:rPr>
                <w:b/>
              </w:rPr>
              <w:t>(2 ч.)</w:t>
            </w:r>
          </w:p>
        </w:tc>
        <w:tc>
          <w:tcPr>
            <w:tcW w:w="2693" w:type="dxa"/>
            <w:tcBorders>
              <w:top w:val="single" w:sz="4" w:space="0" w:color="000000"/>
              <w:left w:val="single" w:sz="4" w:space="0" w:color="000000"/>
              <w:bottom w:val="single" w:sz="4" w:space="0" w:color="000000"/>
              <w:right w:val="single" w:sz="4" w:space="0" w:color="auto"/>
            </w:tcBorders>
          </w:tcPr>
          <w:p w:rsidR="00E32D3E" w:rsidRPr="003A10B5" w:rsidRDefault="00E32D3E" w:rsidP="0061550D">
            <w:pPr>
              <w:shd w:val="clear" w:color="auto" w:fill="FFFFFF"/>
              <w:rPr>
                <w:bCs/>
              </w:rPr>
            </w:pPr>
            <w:r w:rsidRPr="003A10B5">
              <w:rPr>
                <w:bCs/>
              </w:rPr>
              <w:t xml:space="preserve">Научатся: </w:t>
            </w:r>
            <w:r w:rsidRPr="003A10B5">
              <w:t>применять полученные знания на практике, формулиро</w:t>
            </w:r>
            <w:r w:rsidRPr="003A10B5">
              <w:softHyphen/>
              <w:t>вать вывод по результа</w:t>
            </w:r>
            <w:r w:rsidRPr="003A10B5">
              <w:softHyphen/>
              <w:t>там наблюдений; рабо</w:t>
            </w:r>
            <w:r w:rsidRPr="003A10B5">
              <w:softHyphen/>
              <w:t>тать в паре.</w:t>
            </w:r>
          </w:p>
        </w:tc>
        <w:tc>
          <w:tcPr>
            <w:tcW w:w="3118" w:type="dxa"/>
            <w:tcBorders>
              <w:top w:val="single" w:sz="4" w:space="0" w:color="000000"/>
              <w:left w:val="single" w:sz="4" w:space="0" w:color="auto"/>
              <w:bottom w:val="single" w:sz="4" w:space="0" w:color="000000"/>
              <w:right w:val="single" w:sz="4" w:space="0" w:color="auto"/>
            </w:tcBorders>
          </w:tcPr>
          <w:p w:rsidR="00E32D3E" w:rsidRPr="003A10B5" w:rsidRDefault="00E32D3E" w:rsidP="0061550D">
            <w:pPr>
              <w:shd w:val="clear" w:color="auto" w:fill="FFFFFF"/>
            </w:pPr>
            <w:r w:rsidRPr="003A10B5">
              <w:rPr>
                <w:b/>
                <w:bCs/>
              </w:rPr>
              <w:t>Регулятивные:</w:t>
            </w:r>
            <w:r w:rsidRPr="003A10B5">
              <w:rPr>
                <w:bCs/>
              </w:rPr>
              <w:t xml:space="preserve"> </w:t>
            </w:r>
            <w:r w:rsidRPr="003A10B5">
              <w:t>удерживать учебную задачу, применять установленные правила в пла</w:t>
            </w:r>
            <w:r w:rsidRPr="003A10B5">
              <w:softHyphen/>
              <w:t xml:space="preserve">нировании способа решения. </w:t>
            </w:r>
          </w:p>
          <w:p w:rsidR="00E32D3E" w:rsidRPr="003A10B5" w:rsidRDefault="00E32D3E" w:rsidP="0061550D">
            <w:pPr>
              <w:shd w:val="clear" w:color="auto" w:fill="FFFFFF"/>
            </w:pPr>
            <w:r w:rsidRPr="003A10B5">
              <w:rPr>
                <w:b/>
                <w:bCs/>
              </w:rPr>
              <w:t>Познавательные:</w:t>
            </w:r>
            <w:r w:rsidRPr="003A10B5">
              <w:rPr>
                <w:bCs/>
              </w:rPr>
              <w:t xml:space="preserve"> </w:t>
            </w:r>
            <w:r w:rsidRPr="003A10B5">
              <w:t xml:space="preserve">рефлексия способов и условий действий. </w:t>
            </w:r>
          </w:p>
          <w:p w:rsidR="00E32D3E" w:rsidRPr="003A10B5" w:rsidRDefault="00E32D3E" w:rsidP="0061550D">
            <w:pPr>
              <w:shd w:val="clear" w:color="auto" w:fill="FFFFFF"/>
              <w:rPr>
                <w:b/>
                <w:bCs/>
              </w:rPr>
            </w:pPr>
            <w:r w:rsidRPr="003A10B5">
              <w:rPr>
                <w:b/>
                <w:bCs/>
              </w:rPr>
              <w:t>Коммуникативные:</w:t>
            </w:r>
            <w:r w:rsidRPr="003A10B5">
              <w:rPr>
                <w:bCs/>
              </w:rPr>
              <w:t xml:space="preserve"> </w:t>
            </w:r>
            <w:r>
              <w:t>обра</w:t>
            </w:r>
            <w:r>
              <w:softHyphen/>
              <w:t>щаться за помощью, формули</w:t>
            </w:r>
            <w:r w:rsidRPr="003A10B5">
              <w:t>ровать свои затруднения.</w:t>
            </w:r>
          </w:p>
        </w:tc>
        <w:tc>
          <w:tcPr>
            <w:tcW w:w="2694" w:type="dxa"/>
            <w:tcBorders>
              <w:top w:val="single" w:sz="4" w:space="0" w:color="000000"/>
              <w:left w:val="single" w:sz="4" w:space="0" w:color="auto"/>
              <w:bottom w:val="single" w:sz="4" w:space="0" w:color="000000"/>
              <w:right w:val="single" w:sz="4" w:space="0" w:color="000000"/>
            </w:tcBorders>
          </w:tcPr>
          <w:p w:rsidR="00E32D3E" w:rsidRPr="003A10B5" w:rsidRDefault="00E32D3E" w:rsidP="0061550D">
            <w:pPr>
              <w:shd w:val="clear" w:color="auto" w:fill="FFFFFF"/>
            </w:pPr>
            <w:r w:rsidRPr="003A10B5">
              <w:t>Самооценка на основе крите</w:t>
            </w:r>
            <w:r>
              <w:t>риев успешности учебной деятель</w:t>
            </w:r>
            <w:r w:rsidRPr="003A10B5">
              <w:t>ности.</w:t>
            </w:r>
          </w:p>
        </w:tc>
        <w:tc>
          <w:tcPr>
            <w:tcW w:w="1701" w:type="dxa"/>
            <w:tcBorders>
              <w:top w:val="single" w:sz="4" w:space="0" w:color="000000"/>
              <w:left w:val="single" w:sz="4" w:space="0" w:color="000000"/>
              <w:bottom w:val="single" w:sz="4" w:space="0" w:color="000000"/>
              <w:right w:val="single" w:sz="4" w:space="0" w:color="000000"/>
            </w:tcBorders>
          </w:tcPr>
          <w:p w:rsidR="00E32D3E" w:rsidRDefault="00E32D3E" w:rsidP="0061550D">
            <w:pPr>
              <w:shd w:val="clear" w:color="auto" w:fill="FFFFFF"/>
            </w:pPr>
            <w:r>
              <w:t xml:space="preserve">Парная </w:t>
            </w:r>
          </w:p>
          <w:p w:rsidR="00E32D3E" w:rsidRDefault="00E32D3E" w:rsidP="0061550D">
            <w:pPr>
              <w:shd w:val="clear" w:color="auto" w:fill="FFFFFF"/>
            </w:pPr>
            <w:r>
              <w:t xml:space="preserve">Индивидуальная </w:t>
            </w:r>
          </w:p>
          <w:p w:rsidR="00E32D3E" w:rsidRDefault="00E32D3E" w:rsidP="0061550D">
            <w:pPr>
              <w:shd w:val="clear" w:color="auto" w:fill="FFFFFF"/>
            </w:pPr>
            <w:r>
              <w:t>Групповая</w:t>
            </w:r>
          </w:p>
          <w:p w:rsidR="00E32D3E" w:rsidRDefault="00E32D3E"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32D3E" w:rsidRDefault="00E32D3E" w:rsidP="0061550D">
            <w:pPr>
              <w:shd w:val="clear" w:color="auto" w:fill="FFFFFF"/>
            </w:pPr>
            <w:r>
              <w:t xml:space="preserve">Текущий </w:t>
            </w:r>
          </w:p>
          <w:p w:rsidR="00E32D3E" w:rsidRDefault="00E32D3E" w:rsidP="0061550D">
            <w:pPr>
              <w:shd w:val="clear" w:color="auto" w:fill="FFFFFF"/>
            </w:pPr>
            <w:r>
              <w:t>Письменный опрос</w:t>
            </w:r>
          </w:p>
          <w:p w:rsidR="00E32D3E" w:rsidRPr="003A10B5" w:rsidRDefault="00E32D3E" w:rsidP="0061550D">
            <w:pPr>
              <w:shd w:val="clear" w:color="auto" w:fill="FFFFFF"/>
            </w:pPr>
            <w:r>
              <w:t>Устный опрос</w:t>
            </w:r>
          </w:p>
        </w:tc>
      </w:tr>
      <w:tr w:rsidR="00E32D3E" w:rsidRPr="003A10B5" w:rsidTr="00A35488">
        <w:tc>
          <w:tcPr>
            <w:tcW w:w="709" w:type="dxa"/>
            <w:tcBorders>
              <w:top w:val="single" w:sz="4" w:space="0" w:color="000000"/>
              <w:left w:val="single" w:sz="4" w:space="0" w:color="000000"/>
              <w:bottom w:val="single" w:sz="4" w:space="0" w:color="000000"/>
              <w:right w:val="single" w:sz="4" w:space="0" w:color="000000"/>
            </w:tcBorders>
          </w:tcPr>
          <w:p w:rsidR="00E32D3E" w:rsidRPr="0011417E" w:rsidRDefault="00E32D3E" w:rsidP="0061550D">
            <w:pPr>
              <w:widowControl w:val="0"/>
              <w:autoSpaceDE w:val="0"/>
              <w:autoSpaceDN w:val="0"/>
              <w:adjustRightInd w:val="0"/>
              <w:spacing w:before="70"/>
              <w:ind w:right="-20"/>
              <w:jc w:val="both"/>
            </w:pPr>
            <w:r>
              <w:t>1</w:t>
            </w:r>
            <w:r w:rsidR="00027DCE">
              <w:t>21</w:t>
            </w:r>
          </w:p>
        </w:tc>
        <w:tc>
          <w:tcPr>
            <w:tcW w:w="2660" w:type="dxa"/>
            <w:tcBorders>
              <w:top w:val="single" w:sz="4" w:space="0" w:color="000000"/>
              <w:left w:val="single" w:sz="4" w:space="0" w:color="000000"/>
              <w:bottom w:val="single" w:sz="4" w:space="0" w:color="000000"/>
              <w:right w:val="single" w:sz="4" w:space="0" w:color="000000"/>
            </w:tcBorders>
          </w:tcPr>
          <w:p w:rsidR="00E32D3E" w:rsidRPr="00E735A3" w:rsidRDefault="00E32D3E" w:rsidP="0061550D">
            <w:r w:rsidRPr="00E735A3">
              <w:rPr>
                <w:b/>
              </w:rPr>
              <w:t>Контрольный диктант по теме</w:t>
            </w:r>
            <w:r w:rsidRPr="00E735A3">
              <w:t xml:space="preserve"> </w:t>
            </w:r>
            <w:r>
              <w:t>«</w:t>
            </w:r>
            <w:r w:rsidRPr="00E735A3">
              <w:t>Падежи»</w:t>
            </w:r>
          </w:p>
          <w:p w:rsidR="00E32D3E" w:rsidRPr="003A10B5" w:rsidRDefault="00E32D3E" w:rsidP="0061550D">
            <w:pPr>
              <w:rPr>
                <w:b/>
              </w:rPr>
            </w:pPr>
            <w:r w:rsidRPr="003A10B5">
              <w:t xml:space="preserve"> </w:t>
            </w:r>
          </w:p>
        </w:tc>
        <w:tc>
          <w:tcPr>
            <w:tcW w:w="2693" w:type="dxa"/>
            <w:tcBorders>
              <w:top w:val="single" w:sz="4" w:space="0" w:color="000000"/>
              <w:left w:val="single" w:sz="4" w:space="0" w:color="000000"/>
              <w:bottom w:val="single" w:sz="4" w:space="0" w:color="000000"/>
              <w:right w:val="single" w:sz="4" w:space="0" w:color="auto"/>
            </w:tcBorders>
          </w:tcPr>
          <w:p w:rsidR="00E32D3E" w:rsidRPr="003A10B5" w:rsidRDefault="00E32D3E" w:rsidP="0061550D">
            <w:pPr>
              <w:shd w:val="clear" w:color="auto" w:fill="FFFFFF"/>
            </w:pPr>
            <w:r w:rsidRPr="003A10B5">
              <w:t>Научатся: применять полученные знания в письменных работах.</w:t>
            </w:r>
          </w:p>
        </w:tc>
        <w:tc>
          <w:tcPr>
            <w:tcW w:w="3118" w:type="dxa"/>
            <w:tcBorders>
              <w:top w:val="single" w:sz="4" w:space="0" w:color="000000"/>
              <w:left w:val="single" w:sz="4" w:space="0" w:color="auto"/>
              <w:bottom w:val="single" w:sz="4" w:space="0" w:color="000000"/>
              <w:right w:val="single" w:sz="4" w:space="0" w:color="auto"/>
            </w:tcBorders>
          </w:tcPr>
          <w:p w:rsidR="00E32D3E" w:rsidRPr="003A10B5" w:rsidRDefault="00E32D3E" w:rsidP="0061550D">
            <w:pPr>
              <w:shd w:val="clear" w:color="auto" w:fill="FFFFFF"/>
            </w:pPr>
            <w:r w:rsidRPr="003A10B5">
              <w:rPr>
                <w:b/>
              </w:rPr>
              <w:t>Регулятивные:</w:t>
            </w:r>
            <w:r w:rsidRPr="003A10B5">
              <w:t xml:space="preserve"> удерживать учебную задачу, примен</w:t>
            </w:r>
            <w:r>
              <w:t>ять установленные правила в пла</w:t>
            </w:r>
            <w:r w:rsidRPr="003A10B5">
              <w:t xml:space="preserve">нировании способа решения. </w:t>
            </w:r>
          </w:p>
          <w:p w:rsidR="00E32D3E" w:rsidRPr="003A10B5" w:rsidRDefault="00E32D3E" w:rsidP="0061550D">
            <w:pPr>
              <w:shd w:val="clear" w:color="auto" w:fill="FFFFFF"/>
            </w:pPr>
            <w:r w:rsidRPr="003A10B5">
              <w:rPr>
                <w:b/>
                <w:bCs/>
              </w:rPr>
              <w:t>Познавательные:</w:t>
            </w:r>
            <w:r w:rsidRPr="003A10B5">
              <w:rPr>
                <w:bCs/>
              </w:rPr>
              <w:t xml:space="preserve"> </w:t>
            </w:r>
            <w:r w:rsidRPr="003A10B5">
              <w:t xml:space="preserve">рефлексия способов и условий действий. </w:t>
            </w:r>
          </w:p>
          <w:p w:rsidR="00E32D3E" w:rsidRPr="003A10B5" w:rsidRDefault="00E32D3E" w:rsidP="0061550D">
            <w:pPr>
              <w:shd w:val="clear" w:color="auto" w:fill="FFFFFF"/>
            </w:pPr>
            <w:r w:rsidRPr="003A10B5">
              <w:rPr>
                <w:b/>
                <w:bCs/>
              </w:rPr>
              <w:t>Коммуникативные:</w:t>
            </w:r>
            <w:r w:rsidRPr="003A10B5">
              <w:rPr>
                <w:bCs/>
              </w:rPr>
              <w:t xml:space="preserve"> </w:t>
            </w:r>
            <w:r w:rsidRPr="003A10B5">
              <w:t>ставить вопросы, обращаться за помо</w:t>
            </w:r>
            <w:r w:rsidRPr="003A10B5">
              <w:softHyphen/>
              <w:t>щью, формулировать свои за</w:t>
            </w:r>
            <w:r w:rsidRPr="003A10B5">
              <w:softHyphen/>
              <w:t>труднения.</w:t>
            </w:r>
          </w:p>
        </w:tc>
        <w:tc>
          <w:tcPr>
            <w:tcW w:w="2694" w:type="dxa"/>
            <w:tcBorders>
              <w:top w:val="single" w:sz="4" w:space="0" w:color="000000"/>
              <w:left w:val="single" w:sz="4" w:space="0" w:color="auto"/>
              <w:bottom w:val="single" w:sz="4" w:space="0" w:color="000000"/>
              <w:right w:val="single" w:sz="4" w:space="0" w:color="000000"/>
            </w:tcBorders>
          </w:tcPr>
          <w:p w:rsidR="00E32D3E" w:rsidRPr="003A10B5" w:rsidRDefault="00E32D3E" w:rsidP="0061550D">
            <w:pPr>
              <w:shd w:val="clear" w:color="auto" w:fill="FFFFFF"/>
            </w:pPr>
            <w:r>
              <w:t>Ориента</w:t>
            </w:r>
            <w:r w:rsidRPr="003A10B5">
              <w:t>ция на анализ соответствия результатов требованиям кон</w:t>
            </w:r>
            <w:r w:rsidRPr="003A10B5">
              <w:softHyphen/>
              <w:t>кретной учебной задачи.</w:t>
            </w:r>
          </w:p>
        </w:tc>
        <w:tc>
          <w:tcPr>
            <w:tcW w:w="1701" w:type="dxa"/>
            <w:tcBorders>
              <w:top w:val="single" w:sz="4" w:space="0" w:color="000000"/>
              <w:left w:val="single" w:sz="4" w:space="0" w:color="000000"/>
              <w:bottom w:val="single" w:sz="4" w:space="0" w:color="000000"/>
              <w:right w:val="single" w:sz="4" w:space="0" w:color="000000"/>
            </w:tcBorders>
          </w:tcPr>
          <w:p w:rsidR="00E32D3E" w:rsidRDefault="00E32D3E" w:rsidP="0061550D">
            <w:pPr>
              <w:shd w:val="clear" w:color="auto" w:fill="FFFFFF"/>
            </w:pPr>
            <w:r>
              <w:t xml:space="preserve">Индивидуальная </w:t>
            </w:r>
          </w:p>
          <w:p w:rsidR="00E32D3E" w:rsidRDefault="00E32D3E" w:rsidP="0061550D">
            <w:pPr>
              <w:shd w:val="clear" w:color="auto" w:fill="FFFFFF"/>
            </w:pPr>
            <w:r>
              <w:t xml:space="preserve"> </w:t>
            </w:r>
          </w:p>
        </w:tc>
        <w:tc>
          <w:tcPr>
            <w:tcW w:w="1417" w:type="dxa"/>
            <w:tcBorders>
              <w:top w:val="single" w:sz="4" w:space="0" w:color="000000"/>
              <w:left w:val="single" w:sz="4" w:space="0" w:color="000000"/>
              <w:bottom w:val="single" w:sz="4" w:space="0" w:color="000000"/>
              <w:right w:val="single" w:sz="4" w:space="0" w:color="auto"/>
            </w:tcBorders>
          </w:tcPr>
          <w:p w:rsidR="00E32D3E" w:rsidRDefault="00E32D3E" w:rsidP="0061550D">
            <w:pPr>
              <w:shd w:val="clear" w:color="auto" w:fill="FFFFFF"/>
            </w:pPr>
            <w:r>
              <w:t>Письменный опрос</w:t>
            </w:r>
          </w:p>
          <w:p w:rsidR="00E32D3E" w:rsidRPr="003A10B5" w:rsidRDefault="00E32D3E" w:rsidP="0061550D">
            <w:pPr>
              <w:shd w:val="clear" w:color="auto" w:fill="FFFFFF"/>
            </w:pPr>
          </w:p>
        </w:tc>
      </w:tr>
      <w:tr w:rsidR="00E32D3E" w:rsidRPr="003A10B5" w:rsidTr="00A35488">
        <w:tc>
          <w:tcPr>
            <w:tcW w:w="709" w:type="dxa"/>
            <w:tcBorders>
              <w:top w:val="single" w:sz="4" w:space="0" w:color="000000"/>
              <w:left w:val="single" w:sz="4" w:space="0" w:color="000000"/>
              <w:bottom w:val="single" w:sz="4" w:space="0" w:color="000000"/>
              <w:right w:val="single" w:sz="4" w:space="0" w:color="000000"/>
            </w:tcBorders>
          </w:tcPr>
          <w:p w:rsidR="00E32D3E" w:rsidRPr="0011417E" w:rsidRDefault="00E32D3E" w:rsidP="0061550D">
            <w:pPr>
              <w:widowControl w:val="0"/>
              <w:autoSpaceDE w:val="0"/>
              <w:autoSpaceDN w:val="0"/>
              <w:adjustRightInd w:val="0"/>
              <w:spacing w:before="70"/>
              <w:ind w:right="-20"/>
              <w:jc w:val="both"/>
            </w:pPr>
            <w:r>
              <w:t>1</w:t>
            </w:r>
            <w:r w:rsidR="00027DCE">
              <w:t>22</w:t>
            </w:r>
          </w:p>
        </w:tc>
        <w:tc>
          <w:tcPr>
            <w:tcW w:w="2660" w:type="dxa"/>
            <w:tcBorders>
              <w:top w:val="single" w:sz="4" w:space="0" w:color="000000"/>
              <w:left w:val="single" w:sz="4" w:space="0" w:color="000000"/>
              <w:bottom w:val="single" w:sz="4" w:space="0" w:color="000000"/>
              <w:right w:val="single" w:sz="4" w:space="0" w:color="000000"/>
            </w:tcBorders>
          </w:tcPr>
          <w:p w:rsidR="00E32D3E" w:rsidRPr="00E735A3" w:rsidRDefault="00E32D3E" w:rsidP="0061550D">
            <w:r w:rsidRPr="00E735A3">
              <w:t>Работа над ошибками.</w:t>
            </w:r>
          </w:p>
          <w:p w:rsidR="00E32D3E" w:rsidRDefault="00E32D3E" w:rsidP="0061550D">
            <w:r>
              <w:t>Склонение имён существительных.</w:t>
            </w:r>
          </w:p>
          <w:p w:rsidR="00E32D3E" w:rsidRPr="003A10B5" w:rsidRDefault="00E32D3E" w:rsidP="0061550D">
            <w:pPr>
              <w:rPr>
                <w:b/>
              </w:rPr>
            </w:pPr>
          </w:p>
        </w:tc>
        <w:tc>
          <w:tcPr>
            <w:tcW w:w="2693" w:type="dxa"/>
            <w:tcBorders>
              <w:top w:val="single" w:sz="4" w:space="0" w:color="000000"/>
              <w:left w:val="single" w:sz="4" w:space="0" w:color="000000"/>
              <w:bottom w:val="single" w:sz="4" w:space="0" w:color="000000"/>
              <w:right w:val="single" w:sz="4" w:space="0" w:color="auto"/>
            </w:tcBorders>
          </w:tcPr>
          <w:p w:rsidR="00E32D3E" w:rsidRPr="00E735A3" w:rsidRDefault="00E32D3E" w:rsidP="0061550D">
            <w:pPr>
              <w:shd w:val="clear" w:color="auto" w:fill="FFFFFF"/>
            </w:pPr>
            <w:r w:rsidRPr="003A10B5">
              <w:t>Научатся: применять полученные знания в письменных работах.</w:t>
            </w:r>
          </w:p>
        </w:tc>
        <w:tc>
          <w:tcPr>
            <w:tcW w:w="3118" w:type="dxa"/>
            <w:tcBorders>
              <w:top w:val="single" w:sz="4" w:space="0" w:color="000000"/>
              <w:left w:val="single" w:sz="4" w:space="0" w:color="auto"/>
              <w:bottom w:val="single" w:sz="4" w:space="0" w:color="000000"/>
              <w:right w:val="single" w:sz="4" w:space="0" w:color="auto"/>
            </w:tcBorders>
          </w:tcPr>
          <w:p w:rsidR="00E32D3E" w:rsidRPr="003A10B5" w:rsidRDefault="00E32D3E" w:rsidP="0061550D">
            <w:pPr>
              <w:shd w:val="clear" w:color="auto" w:fill="FFFFFF"/>
            </w:pPr>
            <w:r w:rsidRPr="003A10B5">
              <w:rPr>
                <w:b/>
                <w:bCs/>
              </w:rPr>
              <w:t>Регулятивные:</w:t>
            </w:r>
            <w:r w:rsidRPr="003A10B5">
              <w:rPr>
                <w:bCs/>
              </w:rPr>
              <w:t xml:space="preserve"> </w:t>
            </w:r>
            <w:r w:rsidRPr="003A10B5">
              <w:t>удерживать учебную задачу, примен</w:t>
            </w:r>
            <w:r>
              <w:t>ять установленные правила в пла</w:t>
            </w:r>
            <w:r w:rsidRPr="003A10B5">
              <w:t xml:space="preserve">нировании способа решения. </w:t>
            </w:r>
          </w:p>
          <w:p w:rsidR="00E32D3E" w:rsidRPr="003A10B5" w:rsidRDefault="00E32D3E" w:rsidP="0061550D">
            <w:pPr>
              <w:shd w:val="clear" w:color="auto" w:fill="FFFFFF"/>
            </w:pPr>
            <w:r w:rsidRPr="003A10B5">
              <w:rPr>
                <w:b/>
                <w:bCs/>
              </w:rPr>
              <w:t>Познавательные:</w:t>
            </w:r>
            <w:r w:rsidRPr="003A10B5">
              <w:rPr>
                <w:bCs/>
              </w:rPr>
              <w:t xml:space="preserve"> </w:t>
            </w:r>
            <w:r w:rsidRPr="003A10B5">
              <w:t xml:space="preserve">рефлексия способов и условий действий. </w:t>
            </w:r>
          </w:p>
          <w:p w:rsidR="00E32D3E" w:rsidRPr="003A10B5" w:rsidRDefault="00E32D3E" w:rsidP="0061550D">
            <w:pPr>
              <w:shd w:val="clear" w:color="auto" w:fill="FFFFFF"/>
            </w:pPr>
            <w:r w:rsidRPr="003A10B5">
              <w:rPr>
                <w:b/>
                <w:bCs/>
              </w:rPr>
              <w:t>Коммуникативные:</w:t>
            </w:r>
            <w:r w:rsidRPr="003A10B5">
              <w:rPr>
                <w:bCs/>
              </w:rPr>
              <w:t xml:space="preserve"> </w:t>
            </w:r>
            <w:r>
              <w:t>обращаться за помощью, формули</w:t>
            </w:r>
            <w:r w:rsidRPr="003A10B5">
              <w:t>ровать свои затруднения.</w:t>
            </w:r>
          </w:p>
        </w:tc>
        <w:tc>
          <w:tcPr>
            <w:tcW w:w="2694" w:type="dxa"/>
            <w:tcBorders>
              <w:top w:val="single" w:sz="4" w:space="0" w:color="000000"/>
              <w:left w:val="single" w:sz="4" w:space="0" w:color="auto"/>
              <w:bottom w:val="single" w:sz="4" w:space="0" w:color="000000"/>
              <w:right w:val="single" w:sz="4" w:space="0" w:color="000000"/>
            </w:tcBorders>
          </w:tcPr>
          <w:p w:rsidR="00E32D3E" w:rsidRPr="003A10B5" w:rsidRDefault="00E32D3E" w:rsidP="0061550D">
            <w:pPr>
              <w:shd w:val="clear" w:color="auto" w:fill="FFFFFF"/>
            </w:pPr>
            <w:r w:rsidRPr="007C19BD">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tc>
        <w:tc>
          <w:tcPr>
            <w:tcW w:w="1701" w:type="dxa"/>
            <w:tcBorders>
              <w:top w:val="single" w:sz="4" w:space="0" w:color="000000"/>
              <w:left w:val="single" w:sz="4" w:space="0" w:color="000000"/>
              <w:bottom w:val="single" w:sz="4" w:space="0" w:color="000000"/>
              <w:right w:val="single" w:sz="4" w:space="0" w:color="000000"/>
            </w:tcBorders>
          </w:tcPr>
          <w:p w:rsidR="00E32D3E" w:rsidRDefault="00E32D3E" w:rsidP="0061550D">
            <w:pPr>
              <w:shd w:val="clear" w:color="auto" w:fill="FFFFFF"/>
            </w:pPr>
            <w:r>
              <w:t xml:space="preserve">Индивидуальная </w:t>
            </w:r>
          </w:p>
          <w:p w:rsidR="00E32D3E" w:rsidRDefault="00E32D3E" w:rsidP="0061550D">
            <w:pPr>
              <w:shd w:val="clear" w:color="auto" w:fill="FFFFFF"/>
            </w:pPr>
            <w:r>
              <w:t xml:space="preserve"> </w:t>
            </w:r>
          </w:p>
        </w:tc>
        <w:tc>
          <w:tcPr>
            <w:tcW w:w="1417" w:type="dxa"/>
            <w:tcBorders>
              <w:top w:val="single" w:sz="4" w:space="0" w:color="000000"/>
              <w:left w:val="single" w:sz="4" w:space="0" w:color="000000"/>
              <w:bottom w:val="single" w:sz="4" w:space="0" w:color="000000"/>
              <w:right w:val="single" w:sz="4" w:space="0" w:color="auto"/>
            </w:tcBorders>
          </w:tcPr>
          <w:p w:rsidR="00E32D3E" w:rsidRPr="003A10B5" w:rsidRDefault="00E32D3E" w:rsidP="0061550D">
            <w:pPr>
              <w:shd w:val="clear" w:color="auto" w:fill="FFFFFF"/>
            </w:pPr>
            <w:r>
              <w:t>Оперативный разбор</w:t>
            </w:r>
          </w:p>
        </w:tc>
      </w:tr>
      <w:tr w:rsidR="00E32D3E" w:rsidRPr="003A10B5" w:rsidTr="00A35488">
        <w:tc>
          <w:tcPr>
            <w:tcW w:w="709" w:type="dxa"/>
            <w:tcBorders>
              <w:top w:val="single" w:sz="4" w:space="0" w:color="000000"/>
              <w:left w:val="single" w:sz="4" w:space="0" w:color="000000"/>
              <w:bottom w:val="single" w:sz="4" w:space="0" w:color="000000"/>
              <w:right w:val="single" w:sz="4" w:space="0" w:color="000000"/>
            </w:tcBorders>
          </w:tcPr>
          <w:p w:rsidR="00E32D3E" w:rsidRDefault="00E32D3E" w:rsidP="0061550D">
            <w:pPr>
              <w:widowControl w:val="0"/>
              <w:autoSpaceDE w:val="0"/>
              <w:autoSpaceDN w:val="0"/>
              <w:adjustRightInd w:val="0"/>
              <w:spacing w:before="70"/>
              <w:ind w:right="-20"/>
              <w:jc w:val="both"/>
            </w:pPr>
            <w:r>
              <w:t>1</w:t>
            </w:r>
            <w:r w:rsidR="007F177E">
              <w:t>2</w:t>
            </w:r>
            <w:r w:rsidR="00027DCE">
              <w:t>3</w:t>
            </w:r>
          </w:p>
          <w:p w:rsidR="00027DCE" w:rsidRDefault="00027DCE" w:rsidP="0061550D">
            <w:pPr>
              <w:widowControl w:val="0"/>
              <w:autoSpaceDE w:val="0"/>
              <w:autoSpaceDN w:val="0"/>
              <w:adjustRightInd w:val="0"/>
              <w:spacing w:before="70"/>
              <w:ind w:right="-20"/>
              <w:jc w:val="both"/>
            </w:pPr>
            <w:r>
              <w:t>124</w:t>
            </w:r>
          </w:p>
          <w:p w:rsidR="00027DCE" w:rsidRPr="0011417E" w:rsidRDefault="00027DCE" w:rsidP="0061550D">
            <w:pPr>
              <w:widowControl w:val="0"/>
              <w:autoSpaceDE w:val="0"/>
              <w:autoSpaceDN w:val="0"/>
              <w:adjustRightInd w:val="0"/>
              <w:spacing w:before="70"/>
              <w:ind w:right="-20"/>
              <w:jc w:val="both"/>
            </w:pPr>
            <w:r>
              <w:t>125</w:t>
            </w:r>
          </w:p>
        </w:tc>
        <w:tc>
          <w:tcPr>
            <w:tcW w:w="2660" w:type="dxa"/>
            <w:tcBorders>
              <w:top w:val="single" w:sz="4" w:space="0" w:color="000000"/>
              <w:left w:val="single" w:sz="4" w:space="0" w:color="000000"/>
              <w:bottom w:val="single" w:sz="4" w:space="0" w:color="000000"/>
              <w:right w:val="single" w:sz="4" w:space="0" w:color="000000"/>
            </w:tcBorders>
          </w:tcPr>
          <w:p w:rsidR="00E32D3E" w:rsidRPr="00E735A3" w:rsidRDefault="00E32D3E" w:rsidP="0061550D">
            <w:r w:rsidRPr="00E735A3">
              <w:t>Три склонения имен существительных.</w:t>
            </w:r>
          </w:p>
          <w:p w:rsidR="00E32D3E" w:rsidRPr="003A10B5" w:rsidRDefault="00027DCE" w:rsidP="0061550D">
            <w:pPr>
              <w:rPr>
                <w:b/>
              </w:rPr>
            </w:pPr>
            <w:r>
              <w:rPr>
                <w:b/>
              </w:rPr>
              <w:t>(3 ч.)</w:t>
            </w:r>
          </w:p>
        </w:tc>
        <w:tc>
          <w:tcPr>
            <w:tcW w:w="2693" w:type="dxa"/>
            <w:tcBorders>
              <w:top w:val="single" w:sz="4" w:space="0" w:color="000000"/>
              <w:left w:val="single" w:sz="4" w:space="0" w:color="000000"/>
              <w:bottom w:val="single" w:sz="4" w:space="0" w:color="000000"/>
              <w:right w:val="single" w:sz="4" w:space="0" w:color="auto"/>
            </w:tcBorders>
          </w:tcPr>
          <w:p w:rsidR="00E32D3E" w:rsidRPr="00E735A3" w:rsidRDefault="00E32D3E" w:rsidP="0061550D">
            <w:pPr>
              <w:shd w:val="clear" w:color="auto" w:fill="FFFFFF"/>
            </w:pPr>
            <w:r w:rsidRPr="00E735A3">
              <w:t xml:space="preserve">Уметь: </w:t>
            </w:r>
            <w:r w:rsidRPr="00E735A3">
              <w:rPr>
                <w:spacing w:val="-11"/>
              </w:rPr>
              <w:t>определять род</w:t>
            </w:r>
            <w:r>
              <w:rPr>
                <w:spacing w:val="-11"/>
              </w:rPr>
              <w:t xml:space="preserve"> </w:t>
            </w:r>
            <w:r w:rsidRPr="00E735A3">
              <w:rPr>
                <w:spacing w:val="-13"/>
              </w:rPr>
              <w:t>имен существительн</w:t>
            </w:r>
            <w:r w:rsidRPr="00E735A3">
              <w:t xml:space="preserve">ых; </w:t>
            </w:r>
            <w:r w:rsidRPr="00E735A3">
              <w:rPr>
                <w:spacing w:val="-12"/>
              </w:rPr>
              <w:t>находить и выде</w:t>
            </w:r>
            <w:r w:rsidRPr="00E735A3">
              <w:rPr>
                <w:spacing w:val="-10"/>
              </w:rPr>
              <w:t xml:space="preserve">лять окончание в </w:t>
            </w:r>
            <w:r w:rsidRPr="00E735A3">
              <w:t xml:space="preserve">слове. Научатся: </w:t>
            </w:r>
            <w:r w:rsidRPr="00E735A3">
              <w:rPr>
                <w:spacing w:val="-13"/>
              </w:rPr>
              <w:t xml:space="preserve"> определять склонение  </w:t>
            </w:r>
            <w:r w:rsidRPr="00E735A3">
              <w:rPr>
                <w:spacing w:val="-12"/>
              </w:rPr>
              <w:t>имен существи</w:t>
            </w:r>
            <w:r w:rsidRPr="00E735A3">
              <w:t>тельных.</w:t>
            </w:r>
          </w:p>
        </w:tc>
        <w:tc>
          <w:tcPr>
            <w:tcW w:w="3118" w:type="dxa"/>
            <w:tcBorders>
              <w:top w:val="single" w:sz="4" w:space="0" w:color="000000"/>
              <w:left w:val="single" w:sz="4" w:space="0" w:color="auto"/>
              <w:bottom w:val="single" w:sz="4" w:space="0" w:color="000000"/>
              <w:right w:val="single" w:sz="4" w:space="0" w:color="auto"/>
            </w:tcBorders>
          </w:tcPr>
          <w:p w:rsidR="00E32D3E" w:rsidRPr="003A10B5" w:rsidRDefault="00E32D3E" w:rsidP="0061550D">
            <w:pPr>
              <w:shd w:val="clear" w:color="auto" w:fill="FFFFFF"/>
            </w:pPr>
            <w:r w:rsidRPr="003A10B5">
              <w:rPr>
                <w:b/>
                <w:bCs/>
              </w:rPr>
              <w:t>Регулятивные:</w:t>
            </w:r>
            <w:r w:rsidRPr="003A10B5">
              <w:rPr>
                <w:bCs/>
              </w:rPr>
              <w:t xml:space="preserve"> </w:t>
            </w:r>
            <w:r w:rsidRPr="003A10B5">
              <w:t>удерживать учебную задачу, примен</w:t>
            </w:r>
            <w:r>
              <w:t>ять установленные правила в пла</w:t>
            </w:r>
            <w:r w:rsidRPr="003A10B5">
              <w:t xml:space="preserve">нировании способа решения. </w:t>
            </w:r>
          </w:p>
          <w:p w:rsidR="00E32D3E" w:rsidRPr="003A10B5" w:rsidRDefault="00E32D3E" w:rsidP="0061550D">
            <w:pPr>
              <w:shd w:val="clear" w:color="auto" w:fill="FFFFFF"/>
            </w:pPr>
            <w:r w:rsidRPr="003A10B5">
              <w:rPr>
                <w:b/>
                <w:bCs/>
              </w:rPr>
              <w:t>Познавательные:</w:t>
            </w:r>
            <w:r w:rsidRPr="003A10B5">
              <w:rPr>
                <w:bCs/>
              </w:rPr>
              <w:t xml:space="preserve"> </w:t>
            </w:r>
            <w:r w:rsidRPr="003A10B5">
              <w:t xml:space="preserve">рефлексия способов и условий действий. </w:t>
            </w:r>
          </w:p>
          <w:p w:rsidR="00E32D3E" w:rsidRPr="003A10B5" w:rsidRDefault="00E32D3E" w:rsidP="0061550D">
            <w:pPr>
              <w:shd w:val="clear" w:color="auto" w:fill="FFFFFF"/>
            </w:pPr>
            <w:r w:rsidRPr="003A10B5">
              <w:rPr>
                <w:b/>
                <w:bCs/>
              </w:rPr>
              <w:t>Коммуникативные:</w:t>
            </w:r>
            <w:r w:rsidRPr="003A10B5">
              <w:rPr>
                <w:bCs/>
              </w:rPr>
              <w:t xml:space="preserve"> </w:t>
            </w:r>
            <w:r>
              <w:t>обра</w:t>
            </w:r>
            <w:r>
              <w:softHyphen/>
              <w:t>щаться за помощью, формули</w:t>
            </w:r>
            <w:r w:rsidRPr="003A10B5">
              <w:t>ровать свои затруднения.</w:t>
            </w:r>
          </w:p>
        </w:tc>
        <w:tc>
          <w:tcPr>
            <w:tcW w:w="2694" w:type="dxa"/>
            <w:tcBorders>
              <w:top w:val="single" w:sz="4" w:space="0" w:color="000000"/>
              <w:left w:val="single" w:sz="4" w:space="0" w:color="auto"/>
              <w:bottom w:val="single" w:sz="4" w:space="0" w:color="000000"/>
              <w:right w:val="single" w:sz="4" w:space="0" w:color="000000"/>
            </w:tcBorders>
          </w:tcPr>
          <w:p w:rsidR="00E32D3E" w:rsidRPr="003A10B5" w:rsidRDefault="00E32D3E" w:rsidP="0061550D">
            <w:pPr>
              <w:shd w:val="clear" w:color="auto" w:fill="FFFFFF"/>
            </w:pPr>
            <w:r w:rsidRPr="003A10B5">
              <w:t>Самооценка н</w:t>
            </w:r>
            <w:r>
              <w:t>а основе критериев ус</w:t>
            </w:r>
            <w:r w:rsidRPr="003A10B5">
              <w:t>пешности учебной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E32D3E" w:rsidRDefault="00E32D3E" w:rsidP="0061550D">
            <w:pPr>
              <w:shd w:val="clear" w:color="auto" w:fill="FFFFFF"/>
            </w:pPr>
            <w:r>
              <w:t xml:space="preserve">Парная </w:t>
            </w:r>
          </w:p>
          <w:p w:rsidR="00E32D3E" w:rsidRDefault="00E32D3E" w:rsidP="0061550D">
            <w:pPr>
              <w:shd w:val="clear" w:color="auto" w:fill="FFFFFF"/>
            </w:pPr>
            <w:r>
              <w:t xml:space="preserve">Индивидуальная </w:t>
            </w:r>
          </w:p>
          <w:p w:rsidR="00E32D3E" w:rsidRDefault="00E32D3E" w:rsidP="0061550D">
            <w:pPr>
              <w:shd w:val="clear" w:color="auto" w:fill="FFFFFF"/>
            </w:pPr>
            <w:r>
              <w:t>Групповая</w:t>
            </w:r>
          </w:p>
          <w:p w:rsidR="00E32D3E" w:rsidRDefault="00E32D3E"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32D3E" w:rsidRDefault="00E32D3E" w:rsidP="0061550D">
            <w:pPr>
              <w:shd w:val="clear" w:color="auto" w:fill="FFFFFF"/>
            </w:pPr>
            <w:r>
              <w:t xml:space="preserve">Текущий </w:t>
            </w:r>
          </w:p>
          <w:p w:rsidR="00E32D3E" w:rsidRDefault="00E32D3E" w:rsidP="0061550D">
            <w:pPr>
              <w:shd w:val="clear" w:color="auto" w:fill="FFFFFF"/>
            </w:pPr>
            <w:r>
              <w:t>Письменный опрос</w:t>
            </w:r>
          </w:p>
          <w:p w:rsidR="00E32D3E" w:rsidRPr="003A10B5" w:rsidRDefault="00E32D3E" w:rsidP="0061550D">
            <w:pPr>
              <w:shd w:val="clear" w:color="auto" w:fill="FFFFFF"/>
            </w:pPr>
            <w:r>
              <w:t>Устный опрос</w:t>
            </w:r>
          </w:p>
        </w:tc>
      </w:tr>
      <w:tr w:rsidR="00E32D3E" w:rsidRPr="003A10B5" w:rsidTr="00A35488">
        <w:tc>
          <w:tcPr>
            <w:tcW w:w="709" w:type="dxa"/>
            <w:tcBorders>
              <w:top w:val="single" w:sz="4" w:space="0" w:color="000000"/>
              <w:left w:val="single" w:sz="4" w:space="0" w:color="000000"/>
              <w:bottom w:val="single" w:sz="4" w:space="0" w:color="000000"/>
              <w:right w:val="single" w:sz="4" w:space="0" w:color="000000"/>
            </w:tcBorders>
          </w:tcPr>
          <w:p w:rsidR="00E32D3E" w:rsidRDefault="00E32D3E" w:rsidP="0061550D">
            <w:pPr>
              <w:widowControl w:val="0"/>
              <w:autoSpaceDE w:val="0"/>
              <w:autoSpaceDN w:val="0"/>
              <w:adjustRightInd w:val="0"/>
              <w:spacing w:before="70"/>
              <w:ind w:right="-20"/>
              <w:jc w:val="both"/>
            </w:pPr>
            <w:r>
              <w:t>12</w:t>
            </w:r>
            <w:r w:rsidR="00027DCE">
              <w:t>6</w:t>
            </w:r>
          </w:p>
          <w:p w:rsidR="007F177E" w:rsidRDefault="00027DCE" w:rsidP="0061550D">
            <w:pPr>
              <w:widowControl w:val="0"/>
              <w:autoSpaceDE w:val="0"/>
              <w:autoSpaceDN w:val="0"/>
              <w:adjustRightInd w:val="0"/>
              <w:spacing w:before="70"/>
              <w:ind w:right="-20"/>
              <w:jc w:val="both"/>
            </w:pPr>
            <w:r>
              <w:t>127</w:t>
            </w:r>
          </w:p>
          <w:p w:rsidR="007F177E" w:rsidRPr="0011417E" w:rsidRDefault="007F177E" w:rsidP="0061550D">
            <w:pPr>
              <w:widowControl w:val="0"/>
              <w:autoSpaceDE w:val="0"/>
              <w:autoSpaceDN w:val="0"/>
              <w:adjustRightInd w:val="0"/>
              <w:spacing w:before="70"/>
              <w:ind w:right="-20"/>
              <w:jc w:val="both"/>
            </w:pPr>
            <w:r>
              <w:t>12</w:t>
            </w:r>
            <w:r w:rsidR="00027DCE">
              <w:t>8</w:t>
            </w:r>
          </w:p>
        </w:tc>
        <w:tc>
          <w:tcPr>
            <w:tcW w:w="2660" w:type="dxa"/>
            <w:tcBorders>
              <w:top w:val="single" w:sz="4" w:space="0" w:color="000000"/>
              <w:left w:val="single" w:sz="4" w:space="0" w:color="000000"/>
              <w:bottom w:val="single" w:sz="4" w:space="0" w:color="000000"/>
              <w:right w:val="single" w:sz="4" w:space="0" w:color="000000"/>
            </w:tcBorders>
          </w:tcPr>
          <w:p w:rsidR="007F177E" w:rsidRDefault="00E32D3E" w:rsidP="0061550D">
            <w:r w:rsidRPr="00E735A3">
              <w:t>Определение принадлежности имени существительного к первому, второму или третьему склонению.</w:t>
            </w:r>
          </w:p>
          <w:p w:rsidR="00E32D3E" w:rsidRPr="007F177E" w:rsidRDefault="007F177E" w:rsidP="0061550D">
            <w:pPr>
              <w:rPr>
                <w:b/>
              </w:rPr>
            </w:pPr>
            <w:r w:rsidRPr="007F177E">
              <w:rPr>
                <w:b/>
              </w:rPr>
              <w:t>(3 ч.)</w:t>
            </w:r>
          </w:p>
          <w:p w:rsidR="00E32D3E" w:rsidRPr="003A10B5" w:rsidRDefault="00E32D3E" w:rsidP="0061550D">
            <w:pPr>
              <w:rPr>
                <w:b/>
              </w:rPr>
            </w:pPr>
          </w:p>
        </w:tc>
        <w:tc>
          <w:tcPr>
            <w:tcW w:w="2693" w:type="dxa"/>
            <w:tcBorders>
              <w:top w:val="single" w:sz="4" w:space="0" w:color="000000"/>
              <w:left w:val="single" w:sz="4" w:space="0" w:color="000000"/>
              <w:bottom w:val="single" w:sz="4" w:space="0" w:color="000000"/>
              <w:right w:val="single" w:sz="4" w:space="0" w:color="auto"/>
            </w:tcBorders>
          </w:tcPr>
          <w:p w:rsidR="00E32D3E" w:rsidRPr="003A10B5" w:rsidRDefault="00E32D3E" w:rsidP="0061550D">
            <w:pPr>
              <w:shd w:val="clear" w:color="auto" w:fill="FFFFFF"/>
            </w:pPr>
            <w:r w:rsidRPr="003A10B5">
              <w:t xml:space="preserve">Научатся: </w:t>
            </w:r>
            <w:r>
              <w:rPr>
                <w:spacing w:val="-13"/>
              </w:rPr>
              <w:t xml:space="preserve"> </w:t>
            </w:r>
            <w:r w:rsidRPr="00E735A3">
              <w:rPr>
                <w:spacing w:val="-13"/>
              </w:rPr>
              <w:t xml:space="preserve">определять склонение  </w:t>
            </w:r>
            <w:r w:rsidRPr="00E735A3">
              <w:rPr>
                <w:spacing w:val="-12"/>
              </w:rPr>
              <w:t>имен существи</w:t>
            </w:r>
            <w:r w:rsidRPr="00E735A3">
              <w:t>тельных.</w:t>
            </w:r>
          </w:p>
        </w:tc>
        <w:tc>
          <w:tcPr>
            <w:tcW w:w="3118" w:type="dxa"/>
            <w:tcBorders>
              <w:top w:val="single" w:sz="4" w:space="0" w:color="000000"/>
              <w:left w:val="single" w:sz="4" w:space="0" w:color="auto"/>
              <w:bottom w:val="single" w:sz="4" w:space="0" w:color="000000"/>
              <w:right w:val="single" w:sz="4" w:space="0" w:color="auto"/>
            </w:tcBorders>
          </w:tcPr>
          <w:p w:rsidR="00E32D3E" w:rsidRPr="003A10B5" w:rsidRDefault="00E32D3E" w:rsidP="0061550D">
            <w:pPr>
              <w:shd w:val="clear" w:color="auto" w:fill="FFFFFF"/>
            </w:pPr>
            <w:r w:rsidRPr="003A10B5">
              <w:rPr>
                <w:b/>
                <w:bCs/>
              </w:rPr>
              <w:t>Регулятивные:</w:t>
            </w:r>
            <w:r w:rsidRPr="003A10B5">
              <w:rPr>
                <w:bCs/>
              </w:rPr>
              <w:t xml:space="preserve"> </w:t>
            </w:r>
            <w:r>
              <w:t>применять установленные правила в плани</w:t>
            </w:r>
            <w:r w:rsidRPr="003A10B5">
              <w:t>ровании способа решения.</w:t>
            </w:r>
          </w:p>
          <w:p w:rsidR="00E32D3E" w:rsidRPr="003A10B5" w:rsidRDefault="00E32D3E" w:rsidP="0061550D">
            <w:pPr>
              <w:shd w:val="clear" w:color="auto" w:fill="FFFFFF"/>
            </w:pPr>
            <w:r w:rsidRPr="003A10B5">
              <w:t xml:space="preserve"> </w:t>
            </w:r>
            <w:r w:rsidRPr="003A10B5">
              <w:rPr>
                <w:b/>
                <w:bCs/>
              </w:rPr>
              <w:t>Познавательные:</w:t>
            </w:r>
            <w:r w:rsidRPr="003A10B5">
              <w:rPr>
                <w:bCs/>
              </w:rPr>
              <w:t xml:space="preserve"> </w:t>
            </w:r>
            <w:r>
              <w:t>использо</w:t>
            </w:r>
            <w:r w:rsidRPr="003A10B5">
              <w:t xml:space="preserve">вать общие приёмы решения задач. </w:t>
            </w:r>
          </w:p>
          <w:p w:rsidR="00E32D3E" w:rsidRPr="003A10B5" w:rsidRDefault="00E32D3E" w:rsidP="0061550D">
            <w:pPr>
              <w:shd w:val="clear" w:color="auto" w:fill="FFFFFF"/>
            </w:pPr>
            <w:r w:rsidRPr="003A10B5">
              <w:rPr>
                <w:b/>
                <w:bCs/>
              </w:rPr>
              <w:t>Коммуникативные:</w:t>
            </w:r>
            <w:r w:rsidRPr="003A10B5">
              <w:rPr>
                <w:bCs/>
              </w:rPr>
              <w:t xml:space="preserve"> </w:t>
            </w:r>
            <w:r w:rsidRPr="003A10B5">
              <w:t>став</w:t>
            </w:r>
            <w:r>
              <w:t>ить вопросы, обращаться за помощью к учителю, одноклассни</w:t>
            </w:r>
            <w:r w:rsidRPr="003A10B5">
              <w:t>кам; соблюдать простейшие нормы речевого этикета.</w:t>
            </w:r>
          </w:p>
        </w:tc>
        <w:tc>
          <w:tcPr>
            <w:tcW w:w="2694" w:type="dxa"/>
            <w:tcBorders>
              <w:top w:val="single" w:sz="4" w:space="0" w:color="000000"/>
              <w:left w:val="single" w:sz="4" w:space="0" w:color="auto"/>
              <w:bottom w:val="single" w:sz="4" w:space="0" w:color="000000"/>
              <w:right w:val="single" w:sz="4" w:space="0" w:color="000000"/>
            </w:tcBorders>
          </w:tcPr>
          <w:p w:rsidR="00E32D3E" w:rsidRPr="003A10B5" w:rsidRDefault="00E32D3E" w:rsidP="0061550D">
            <w:pPr>
              <w:shd w:val="clear" w:color="auto" w:fill="FFFFFF"/>
            </w:pPr>
            <w:r>
              <w:t>Мотивация учеб</w:t>
            </w:r>
            <w:r w:rsidRPr="003A10B5">
              <w:t>ной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E32D3E" w:rsidRDefault="00E32D3E" w:rsidP="0061550D">
            <w:pPr>
              <w:shd w:val="clear" w:color="auto" w:fill="FFFFFF"/>
            </w:pPr>
            <w:r>
              <w:t xml:space="preserve">Парная </w:t>
            </w:r>
          </w:p>
          <w:p w:rsidR="00E32D3E" w:rsidRDefault="00E32D3E" w:rsidP="0061550D">
            <w:pPr>
              <w:shd w:val="clear" w:color="auto" w:fill="FFFFFF"/>
            </w:pPr>
            <w:r>
              <w:t xml:space="preserve">Индивидуальная </w:t>
            </w:r>
          </w:p>
          <w:p w:rsidR="00E32D3E" w:rsidRDefault="00E32D3E" w:rsidP="0061550D">
            <w:pPr>
              <w:shd w:val="clear" w:color="auto" w:fill="FFFFFF"/>
            </w:pPr>
            <w:r>
              <w:t>Групповая</w:t>
            </w:r>
          </w:p>
          <w:p w:rsidR="00E32D3E" w:rsidRDefault="00E32D3E"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32D3E" w:rsidRDefault="00E32D3E" w:rsidP="0061550D">
            <w:pPr>
              <w:shd w:val="clear" w:color="auto" w:fill="FFFFFF"/>
            </w:pPr>
            <w:r>
              <w:t xml:space="preserve">Текущий </w:t>
            </w:r>
          </w:p>
          <w:p w:rsidR="00E32D3E" w:rsidRDefault="00E32D3E" w:rsidP="0061550D">
            <w:pPr>
              <w:shd w:val="clear" w:color="auto" w:fill="FFFFFF"/>
            </w:pPr>
            <w:r>
              <w:t>Письменный опрос</w:t>
            </w:r>
          </w:p>
          <w:p w:rsidR="00E32D3E" w:rsidRPr="003A10B5" w:rsidRDefault="00E32D3E" w:rsidP="0061550D">
            <w:pPr>
              <w:shd w:val="clear" w:color="auto" w:fill="FFFFFF"/>
            </w:pPr>
            <w:r>
              <w:t>Устный опрос</w:t>
            </w:r>
          </w:p>
        </w:tc>
      </w:tr>
      <w:tr w:rsidR="00E32D3E" w:rsidRPr="003A10B5" w:rsidTr="00A35488">
        <w:tc>
          <w:tcPr>
            <w:tcW w:w="709" w:type="dxa"/>
            <w:tcBorders>
              <w:top w:val="single" w:sz="4" w:space="0" w:color="000000"/>
              <w:left w:val="single" w:sz="4" w:space="0" w:color="000000"/>
              <w:bottom w:val="single" w:sz="4" w:space="0" w:color="000000"/>
              <w:right w:val="single" w:sz="4" w:space="0" w:color="000000"/>
            </w:tcBorders>
          </w:tcPr>
          <w:p w:rsidR="00E32D3E" w:rsidRDefault="00E32D3E" w:rsidP="0061550D">
            <w:pPr>
              <w:widowControl w:val="0"/>
              <w:autoSpaceDE w:val="0"/>
              <w:autoSpaceDN w:val="0"/>
              <w:adjustRightInd w:val="0"/>
              <w:spacing w:before="70"/>
              <w:ind w:right="-20"/>
              <w:jc w:val="both"/>
            </w:pPr>
            <w:r>
              <w:t>12</w:t>
            </w:r>
            <w:r w:rsidR="00027DCE">
              <w:t>9</w:t>
            </w:r>
          </w:p>
          <w:p w:rsidR="00027DCE" w:rsidRPr="0011417E" w:rsidRDefault="00027DCE" w:rsidP="0061550D">
            <w:pPr>
              <w:widowControl w:val="0"/>
              <w:autoSpaceDE w:val="0"/>
              <w:autoSpaceDN w:val="0"/>
              <w:adjustRightInd w:val="0"/>
              <w:spacing w:before="70"/>
              <w:ind w:right="-20"/>
              <w:jc w:val="both"/>
            </w:pPr>
            <w:r>
              <w:t>130</w:t>
            </w:r>
          </w:p>
        </w:tc>
        <w:tc>
          <w:tcPr>
            <w:tcW w:w="2660" w:type="dxa"/>
            <w:tcBorders>
              <w:top w:val="single" w:sz="4" w:space="0" w:color="000000"/>
              <w:left w:val="single" w:sz="4" w:space="0" w:color="000000"/>
              <w:bottom w:val="single" w:sz="4" w:space="0" w:color="000000"/>
              <w:right w:val="single" w:sz="4" w:space="0" w:color="000000"/>
            </w:tcBorders>
          </w:tcPr>
          <w:p w:rsidR="00E32D3E" w:rsidRPr="00A21EE7" w:rsidRDefault="00E32D3E" w:rsidP="0061550D">
            <w:pPr>
              <w:rPr>
                <w:b/>
                <w:i/>
              </w:rPr>
            </w:pPr>
            <w:r w:rsidRPr="00A21EE7">
              <w:rPr>
                <w:b/>
                <w:i/>
              </w:rPr>
              <w:t>Словарный диктант.</w:t>
            </w:r>
          </w:p>
          <w:p w:rsidR="00E32D3E" w:rsidRDefault="00E32D3E" w:rsidP="0061550D">
            <w:r w:rsidRPr="00E735A3">
              <w:t>Нес</w:t>
            </w:r>
            <w:r w:rsidR="00027DCE">
              <w:t xml:space="preserve">клоняемые имена существительные и использование их в речи </w:t>
            </w:r>
            <w:r w:rsidRPr="00E735A3">
              <w:t>(ознакомление)</w:t>
            </w:r>
            <w:r w:rsidR="00027DCE">
              <w:t>.</w:t>
            </w:r>
          </w:p>
          <w:p w:rsidR="00027DCE" w:rsidRPr="00E735A3" w:rsidRDefault="00027DCE" w:rsidP="0061550D">
            <w:pPr>
              <w:rPr>
                <w:b/>
              </w:rPr>
            </w:pPr>
            <w:r>
              <w:rPr>
                <w:b/>
              </w:rPr>
              <w:t>(2 ч.)</w:t>
            </w:r>
          </w:p>
        </w:tc>
        <w:tc>
          <w:tcPr>
            <w:tcW w:w="2693" w:type="dxa"/>
            <w:tcBorders>
              <w:top w:val="single" w:sz="4" w:space="0" w:color="000000"/>
              <w:left w:val="single" w:sz="4" w:space="0" w:color="000000"/>
              <w:bottom w:val="single" w:sz="4" w:space="0" w:color="000000"/>
              <w:right w:val="single" w:sz="4" w:space="0" w:color="auto"/>
            </w:tcBorders>
          </w:tcPr>
          <w:p w:rsidR="00E32D3E" w:rsidRPr="003A10B5" w:rsidRDefault="00E32D3E" w:rsidP="0061550D">
            <w:pPr>
              <w:shd w:val="clear" w:color="auto" w:fill="FFFFFF"/>
            </w:pPr>
            <w:r w:rsidRPr="003A10B5">
              <w:t>Научатся: применять полученные знания в письменных работах.</w:t>
            </w:r>
          </w:p>
        </w:tc>
        <w:tc>
          <w:tcPr>
            <w:tcW w:w="3118" w:type="dxa"/>
            <w:tcBorders>
              <w:top w:val="single" w:sz="4" w:space="0" w:color="000000"/>
              <w:left w:val="single" w:sz="4" w:space="0" w:color="auto"/>
              <w:bottom w:val="single" w:sz="4" w:space="0" w:color="000000"/>
              <w:right w:val="single" w:sz="4" w:space="0" w:color="auto"/>
            </w:tcBorders>
          </w:tcPr>
          <w:p w:rsidR="00E32D3E" w:rsidRPr="003A10B5" w:rsidRDefault="00E32D3E" w:rsidP="0061550D">
            <w:pPr>
              <w:shd w:val="clear" w:color="auto" w:fill="FFFFFF"/>
            </w:pPr>
            <w:r w:rsidRPr="003A10B5">
              <w:rPr>
                <w:b/>
                <w:bCs/>
              </w:rPr>
              <w:t>Регулятивные:</w:t>
            </w:r>
            <w:r w:rsidRPr="003A10B5">
              <w:rPr>
                <w:bCs/>
              </w:rPr>
              <w:t xml:space="preserve"> </w:t>
            </w:r>
            <w:r>
              <w:t>применять установленные правила в плани</w:t>
            </w:r>
            <w:r w:rsidRPr="003A10B5">
              <w:t xml:space="preserve">ровании способа решения. </w:t>
            </w:r>
          </w:p>
          <w:p w:rsidR="00E32D3E" w:rsidRPr="003A10B5" w:rsidRDefault="00E32D3E" w:rsidP="0061550D">
            <w:pPr>
              <w:shd w:val="clear" w:color="auto" w:fill="FFFFFF"/>
            </w:pPr>
            <w:r w:rsidRPr="003A10B5">
              <w:rPr>
                <w:b/>
                <w:bCs/>
              </w:rPr>
              <w:t>Познавательные:</w:t>
            </w:r>
            <w:r w:rsidRPr="003A10B5">
              <w:rPr>
                <w:bCs/>
              </w:rPr>
              <w:t xml:space="preserve"> </w:t>
            </w:r>
            <w:r>
              <w:t>использо</w:t>
            </w:r>
            <w:r w:rsidRPr="003A10B5">
              <w:t xml:space="preserve">вать общие приёмы решения задач. </w:t>
            </w:r>
          </w:p>
          <w:p w:rsidR="00E32D3E" w:rsidRPr="003A10B5" w:rsidRDefault="00E32D3E" w:rsidP="0061550D">
            <w:pPr>
              <w:shd w:val="clear" w:color="auto" w:fill="FFFFFF"/>
            </w:pPr>
            <w:r w:rsidRPr="003A10B5">
              <w:rPr>
                <w:b/>
                <w:bCs/>
              </w:rPr>
              <w:t>Коммуникативные:</w:t>
            </w:r>
            <w:r w:rsidRPr="003A10B5">
              <w:rPr>
                <w:bCs/>
              </w:rPr>
              <w:t xml:space="preserve"> </w:t>
            </w:r>
            <w:r w:rsidRPr="003A10B5">
              <w:t>став</w:t>
            </w:r>
            <w:r>
              <w:t>ить вопросы, обращаться за помощью к учителю, одноклассни</w:t>
            </w:r>
            <w:r w:rsidRPr="003A10B5">
              <w:t>кам; соблюдать простейшие нормы речевого этикета.</w:t>
            </w:r>
          </w:p>
        </w:tc>
        <w:tc>
          <w:tcPr>
            <w:tcW w:w="2694" w:type="dxa"/>
            <w:tcBorders>
              <w:top w:val="single" w:sz="4" w:space="0" w:color="000000"/>
              <w:left w:val="single" w:sz="4" w:space="0" w:color="auto"/>
              <w:bottom w:val="single" w:sz="4" w:space="0" w:color="000000"/>
              <w:right w:val="single" w:sz="4" w:space="0" w:color="000000"/>
            </w:tcBorders>
          </w:tcPr>
          <w:p w:rsidR="00E32D3E" w:rsidRPr="003A10B5" w:rsidRDefault="00E32D3E" w:rsidP="0061550D">
            <w:pPr>
              <w:shd w:val="clear" w:color="auto" w:fill="FFFFFF"/>
            </w:pPr>
            <w:r>
              <w:t>Мотивация учеб</w:t>
            </w:r>
            <w:r w:rsidRPr="003A10B5">
              <w:t>ной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E32D3E" w:rsidRDefault="00E32D3E" w:rsidP="0061550D">
            <w:pPr>
              <w:shd w:val="clear" w:color="auto" w:fill="FFFFFF"/>
            </w:pPr>
            <w:r>
              <w:t xml:space="preserve">Парная </w:t>
            </w:r>
          </w:p>
          <w:p w:rsidR="00E32D3E" w:rsidRDefault="00E32D3E" w:rsidP="0061550D">
            <w:pPr>
              <w:shd w:val="clear" w:color="auto" w:fill="FFFFFF"/>
            </w:pPr>
            <w:r>
              <w:t xml:space="preserve">Индивидуальная </w:t>
            </w:r>
          </w:p>
          <w:p w:rsidR="00E32D3E" w:rsidRDefault="00E32D3E" w:rsidP="0061550D">
            <w:pPr>
              <w:shd w:val="clear" w:color="auto" w:fill="FFFFFF"/>
            </w:pPr>
            <w:r>
              <w:t>Групповая</w:t>
            </w:r>
          </w:p>
          <w:p w:rsidR="00E32D3E" w:rsidRDefault="00E32D3E"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32D3E" w:rsidRDefault="00E32D3E" w:rsidP="0061550D">
            <w:pPr>
              <w:shd w:val="clear" w:color="auto" w:fill="FFFFFF"/>
            </w:pPr>
            <w:r>
              <w:t xml:space="preserve">Текущий </w:t>
            </w:r>
          </w:p>
          <w:p w:rsidR="00E32D3E" w:rsidRDefault="00E32D3E" w:rsidP="0061550D">
            <w:pPr>
              <w:shd w:val="clear" w:color="auto" w:fill="FFFFFF"/>
            </w:pPr>
            <w:r>
              <w:t>Письменный опрос</w:t>
            </w:r>
          </w:p>
          <w:p w:rsidR="00E32D3E" w:rsidRPr="003A10B5" w:rsidRDefault="00E32D3E" w:rsidP="0061550D">
            <w:pPr>
              <w:shd w:val="clear" w:color="auto" w:fill="FFFFFF"/>
            </w:pPr>
            <w:r>
              <w:t>Устный опрос</w:t>
            </w:r>
          </w:p>
        </w:tc>
      </w:tr>
      <w:tr w:rsidR="00E32D3E" w:rsidRPr="003A10B5" w:rsidTr="00A35488">
        <w:tc>
          <w:tcPr>
            <w:tcW w:w="709" w:type="dxa"/>
            <w:tcBorders>
              <w:top w:val="single" w:sz="4" w:space="0" w:color="000000"/>
              <w:left w:val="single" w:sz="4" w:space="0" w:color="000000"/>
              <w:bottom w:val="single" w:sz="4" w:space="0" w:color="000000"/>
              <w:right w:val="single" w:sz="4" w:space="0" w:color="000000"/>
            </w:tcBorders>
          </w:tcPr>
          <w:p w:rsidR="00E32D3E" w:rsidRDefault="00E32D3E" w:rsidP="0061550D">
            <w:pPr>
              <w:widowControl w:val="0"/>
              <w:autoSpaceDE w:val="0"/>
              <w:autoSpaceDN w:val="0"/>
              <w:adjustRightInd w:val="0"/>
              <w:spacing w:before="70"/>
              <w:ind w:right="-20"/>
              <w:jc w:val="both"/>
            </w:pPr>
            <w:r>
              <w:t>1</w:t>
            </w:r>
            <w:r w:rsidR="00027DCE">
              <w:t>31</w:t>
            </w:r>
          </w:p>
          <w:p w:rsidR="007F177E" w:rsidRDefault="007F177E" w:rsidP="0061550D">
            <w:pPr>
              <w:widowControl w:val="0"/>
              <w:autoSpaceDE w:val="0"/>
              <w:autoSpaceDN w:val="0"/>
              <w:adjustRightInd w:val="0"/>
              <w:spacing w:before="70"/>
              <w:ind w:right="-20"/>
              <w:jc w:val="both"/>
            </w:pPr>
            <w:r>
              <w:t>1</w:t>
            </w:r>
            <w:r w:rsidR="00027DCE">
              <w:t>32</w:t>
            </w:r>
          </w:p>
          <w:p w:rsidR="00027DCE" w:rsidRPr="0011417E" w:rsidRDefault="00027DCE" w:rsidP="0061550D">
            <w:pPr>
              <w:widowControl w:val="0"/>
              <w:autoSpaceDE w:val="0"/>
              <w:autoSpaceDN w:val="0"/>
              <w:adjustRightInd w:val="0"/>
              <w:spacing w:before="70"/>
              <w:ind w:right="-20"/>
              <w:jc w:val="both"/>
            </w:pPr>
            <w:r>
              <w:t>133</w:t>
            </w:r>
          </w:p>
        </w:tc>
        <w:tc>
          <w:tcPr>
            <w:tcW w:w="2660" w:type="dxa"/>
            <w:tcBorders>
              <w:top w:val="single" w:sz="4" w:space="0" w:color="000000"/>
              <w:left w:val="single" w:sz="4" w:space="0" w:color="000000"/>
              <w:bottom w:val="single" w:sz="4" w:space="0" w:color="000000"/>
              <w:right w:val="single" w:sz="4" w:space="0" w:color="000000"/>
            </w:tcBorders>
          </w:tcPr>
          <w:p w:rsidR="00E32D3E" w:rsidRPr="00E735A3" w:rsidRDefault="00E32D3E" w:rsidP="0061550D">
            <w:r w:rsidRPr="00E735A3">
              <w:t>Три склонения имен существительных.</w:t>
            </w:r>
          </w:p>
          <w:p w:rsidR="00E32D3E" w:rsidRPr="00E735A3" w:rsidRDefault="00E32D3E" w:rsidP="0061550D">
            <w:r w:rsidRPr="00A21EE7">
              <w:rPr>
                <w:b/>
                <w:i/>
              </w:rPr>
              <w:t>Тесты  выполняем – себя проверяем</w:t>
            </w:r>
            <w:r w:rsidRPr="00E735A3">
              <w:t>.</w:t>
            </w:r>
          </w:p>
          <w:p w:rsidR="00E32D3E" w:rsidRPr="003A10B5" w:rsidRDefault="00027DCE" w:rsidP="0061550D">
            <w:pPr>
              <w:rPr>
                <w:b/>
              </w:rPr>
            </w:pPr>
            <w:r>
              <w:rPr>
                <w:b/>
              </w:rPr>
              <w:t>(3</w:t>
            </w:r>
            <w:r w:rsidR="007F177E">
              <w:rPr>
                <w:b/>
              </w:rPr>
              <w:t xml:space="preserve"> ч.)</w:t>
            </w:r>
          </w:p>
        </w:tc>
        <w:tc>
          <w:tcPr>
            <w:tcW w:w="2693" w:type="dxa"/>
            <w:tcBorders>
              <w:top w:val="single" w:sz="4" w:space="0" w:color="000000"/>
              <w:left w:val="single" w:sz="4" w:space="0" w:color="000000"/>
              <w:bottom w:val="single" w:sz="4" w:space="0" w:color="000000"/>
              <w:right w:val="single" w:sz="4" w:space="0" w:color="auto"/>
            </w:tcBorders>
          </w:tcPr>
          <w:p w:rsidR="00E32D3E" w:rsidRPr="003A10B5" w:rsidRDefault="00E32D3E" w:rsidP="0061550D">
            <w:pPr>
              <w:shd w:val="clear" w:color="auto" w:fill="FFFFFF"/>
            </w:pPr>
            <w:r w:rsidRPr="003A10B5">
              <w:t>Научатся: применять полученные знания в письменных работах.</w:t>
            </w:r>
          </w:p>
        </w:tc>
        <w:tc>
          <w:tcPr>
            <w:tcW w:w="3118" w:type="dxa"/>
            <w:tcBorders>
              <w:top w:val="single" w:sz="4" w:space="0" w:color="000000"/>
              <w:left w:val="single" w:sz="4" w:space="0" w:color="auto"/>
              <w:bottom w:val="single" w:sz="4" w:space="0" w:color="000000"/>
              <w:right w:val="single" w:sz="4" w:space="0" w:color="auto"/>
            </w:tcBorders>
          </w:tcPr>
          <w:p w:rsidR="00E32D3E" w:rsidRPr="003A10B5" w:rsidRDefault="00E32D3E" w:rsidP="0061550D">
            <w:pPr>
              <w:shd w:val="clear" w:color="auto" w:fill="FFFFFF"/>
            </w:pPr>
            <w:r w:rsidRPr="003A10B5">
              <w:rPr>
                <w:b/>
                <w:bCs/>
              </w:rPr>
              <w:t>Регулятивные:</w:t>
            </w:r>
            <w:r w:rsidRPr="003A10B5">
              <w:rPr>
                <w:bCs/>
              </w:rPr>
              <w:t xml:space="preserve"> </w:t>
            </w:r>
            <w:r>
              <w:t>применять установленные правила в плани</w:t>
            </w:r>
            <w:r w:rsidRPr="003A10B5">
              <w:t xml:space="preserve">ровании способа решения. </w:t>
            </w:r>
          </w:p>
          <w:p w:rsidR="00E32D3E" w:rsidRPr="003A10B5" w:rsidRDefault="00E32D3E" w:rsidP="0061550D">
            <w:pPr>
              <w:shd w:val="clear" w:color="auto" w:fill="FFFFFF"/>
            </w:pPr>
            <w:r w:rsidRPr="003A10B5">
              <w:rPr>
                <w:b/>
                <w:bCs/>
              </w:rPr>
              <w:t>Познавательные:</w:t>
            </w:r>
            <w:r w:rsidRPr="003A10B5">
              <w:rPr>
                <w:bCs/>
              </w:rPr>
              <w:t xml:space="preserve"> </w:t>
            </w:r>
            <w:r>
              <w:t>использо</w:t>
            </w:r>
            <w:r w:rsidRPr="003A10B5">
              <w:t xml:space="preserve">вать общие приёмы решения задач. </w:t>
            </w:r>
          </w:p>
          <w:p w:rsidR="00E32D3E" w:rsidRPr="003A10B5" w:rsidRDefault="00E32D3E" w:rsidP="0061550D">
            <w:pPr>
              <w:shd w:val="clear" w:color="auto" w:fill="FFFFFF"/>
            </w:pPr>
            <w:r w:rsidRPr="003A10B5">
              <w:rPr>
                <w:b/>
                <w:bCs/>
              </w:rPr>
              <w:t>Коммуникативные:</w:t>
            </w:r>
            <w:r w:rsidRPr="003A10B5">
              <w:rPr>
                <w:bCs/>
              </w:rPr>
              <w:t xml:space="preserve"> </w:t>
            </w:r>
            <w:r w:rsidRPr="003A10B5">
              <w:t>став</w:t>
            </w:r>
            <w:r>
              <w:t>ить вопросы, обращаться за помо</w:t>
            </w:r>
            <w:r w:rsidRPr="003A10B5">
              <w:t>щью к учителю, одноклассни</w:t>
            </w:r>
            <w:r w:rsidRPr="003A10B5">
              <w:softHyphen/>
              <w:t>кам; соблюдать простейшие нормы речевого этикета.</w:t>
            </w:r>
          </w:p>
        </w:tc>
        <w:tc>
          <w:tcPr>
            <w:tcW w:w="2694" w:type="dxa"/>
            <w:tcBorders>
              <w:top w:val="single" w:sz="4" w:space="0" w:color="000000"/>
              <w:left w:val="single" w:sz="4" w:space="0" w:color="auto"/>
              <w:bottom w:val="single" w:sz="4" w:space="0" w:color="000000"/>
              <w:right w:val="single" w:sz="4" w:space="0" w:color="000000"/>
            </w:tcBorders>
          </w:tcPr>
          <w:p w:rsidR="00E32D3E" w:rsidRPr="003A10B5" w:rsidRDefault="00E32D3E" w:rsidP="0061550D">
            <w:pPr>
              <w:shd w:val="clear" w:color="auto" w:fill="FFFFFF"/>
            </w:pPr>
            <w:r>
              <w:t>Мотивация учеб</w:t>
            </w:r>
            <w:r w:rsidRPr="003A10B5">
              <w:t>ной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E32D3E" w:rsidRDefault="00E32D3E" w:rsidP="0061550D">
            <w:pPr>
              <w:shd w:val="clear" w:color="auto" w:fill="FFFFFF"/>
            </w:pPr>
            <w:r>
              <w:t xml:space="preserve">Индивидуальная </w:t>
            </w:r>
          </w:p>
          <w:p w:rsidR="00E32D3E" w:rsidRDefault="00E32D3E" w:rsidP="0061550D">
            <w:pPr>
              <w:shd w:val="clear" w:color="auto" w:fill="FFFFFF"/>
            </w:pPr>
            <w:r>
              <w:t xml:space="preserve"> </w:t>
            </w:r>
          </w:p>
        </w:tc>
        <w:tc>
          <w:tcPr>
            <w:tcW w:w="1417" w:type="dxa"/>
            <w:tcBorders>
              <w:top w:val="single" w:sz="4" w:space="0" w:color="000000"/>
              <w:left w:val="single" w:sz="4" w:space="0" w:color="000000"/>
              <w:bottom w:val="single" w:sz="4" w:space="0" w:color="000000"/>
              <w:right w:val="single" w:sz="4" w:space="0" w:color="auto"/>
            </w:tcBorders>
          </w:tcPr>
          <w:p w:rsidR="00E32D3E" w:rsidRDefault="00E32D3E" w:rsidP="0061550D">
            <w:pPr>
              <w:shd w:val="clear" w:color="auto" w:fill="FFFFFF"/>
            </w:pPr>
            <w:r>
              <w:t>Письменный опрос</w:t>
            </w:r>
          </w:p>
          <w:p w:rsidR="00E32D3E" w:rsidRPr="003A10B5" w:rsidRDefault="00E32D3E" w:rsidP="0061550D">
            <w:pPr>
              <w:shd w:val="clear" w:color="auto" w:fill="FFFFFF"/>
            </w:pPr>
            <w:r>
              <w:t xml:space="preserve">Тестирование </w:t>
            </w:r>
          </w:p>
        </w:tc>
      </w:tr>
      <w:tr w:rsidR="00E32D3E" w:rsidRPr="003A10B5" w:rsidTr="00A35488">
        <w:tc>
          <w:tcPr>
            <w:tcW w:w="709" w:type="dxa"/>
            <w:tcBorders>
              <w:top w:val="single" w:sz="4" w:space="0" w:color="000000"/>
              <w:left w:val="single" w:sz="4" w:space="0" w:color="000000"/>
              <w:bottom w:val="single" w:sz="4" w:space="0" w:color="000000"/>
              <w:right w:val="single" w:sz="4" w:space="0" w:color="000000"/>
            </w:tcBorders>
          </w:tcPr>
          <w:p w:rsidR="00E32D3E" w:rsidRPr="00B11FFC" w:rsidRDefault="00E32D3E" w:rsidP="0061550D">
            <w:pPr>
              <w:widowControl w:val="0"/>
              <w:autoSpaceDE w:val="0"/>
              <w:autoSpaceDN w:val="0"/>
              <w:adjustRightInd w:val="0"/>
              <w:spacing w:before="70"/>
              <w:ind w:right="-20"/>
              <w:jc w:val="both"/>
              <w:rPr>
                <w:lang w:val="en-US"/>
              </w:rPr>
            </w:pPr>
            <w:r>
              <w:t>1</w:t>
            </w:r>
            <w:r w:rsidR="00027DCE">
              <w:t>34</w:t>
            </w:r>
          </w:p>
        </w:tc>
        <w:tc>
          <w:tcPr>
            <w:tcW w:w="2660" w:type="dxa"/>
            <w:tcBorders>
              <w:top w:val="single" w:sz="4" w:space="0" w:color="000000"/>
              <w:left w:val="single" w:sz="4" w:space="0" w:color="000000"/>
              <w:bottom w:val="single" w:sz="4" w:space="0" w:color="000000"/>
              <w:right w:val="single" w:sz="4" w:space="0" w:color="000000"/>
            </w:tcBorders>
          </w:tcPr>
          <w:p w:rsidR="00E32D3E" w:rsidRPr="00783191" w:rsidRDefault="00E32D3E" w:rsidP="0061550D">
            <w:pPr>
              <w:rPr>
                <w:b/>
              </w:rPr>
            </w:pPr>
            <w:r w:rsidRPr="00783191">
              <w:rPr>
                <w:b/>
              </w:rPr>
              <w:t xml:space="preserve">Контрольный диктант по теме </w:t>
            </w:r>
          </w:p>
          <w:p w:rsidR="00E32D3E" w:rsidRPr="003A10B5" w:rsidRDefault="00E32D3E" w:rsidP="0061550D">
            <w:pPr>
              <w:rPr>
                <w:b/>
              </w:rPr>
            </w:pPr>
            <w:r w:rsidRPr="00E735A3">
              <w:rPr>
                <w:b/>
              </w:rPr>
              <w:t>«</w:t>
            </w:r>
            <w:r>
              <w:t>С</w:t>
            </w:r>
            <w:r w:rsidRPr="00E735A3">
              <w:t>клонения имен существительных</w:t>
            </w:r>
            <w:r w:rsidRPr="00E735A3">
              <w:rPr>
                <w:b/>
              </w:rPr>
              <w:t xml:space="preserve"> </w:t>
            </w:r>
            <w:r w:rsidRPr="00E735A3">
              <w:rPr>
                <w:b/>
                <w:i/>
              </w:rPr>
              <w:t>».</w:t>
            </w:r>
          </w:p>
        </w:tc>
        <w:tc>
          <w:tcPr>
            <w:tcW w:w="2693" w:type="dxa"/>
            <w:tcBorders>
              <w:top w:val="single" w:sz="4" w:space="0" w:color="000000"/>
              <w:left w:val="single" w:sz="4" w:space="0" w:color="000000"/>
              <w:bottom w:val="single" w:sz="4" w:space="0" w:color="000000"/>
              <w:right w:val="single" w:sz="4" w:space="0" w:color="auto"/>
            </w:tcBorders>
          </w:tcPr>
          <w:p w:rsidR="00E32D3E" w:rsidRPr="003A10B5" w:rsidRDefault="00E32D3E" w:rsidP="0061550D">
            <w:pPr>
              <w:shd w:val="clear" w:color="auto" w:fill="FFFFFF"/>
            </w:pPr>
            <w:r w:rsidRPr="003A10B5">
              <w:t>Научатся: применять полученные знания в письменных работах.</w:t>
            </w:r>
          </w:p>
        </w:tc>
        <w:tc>
          <w:tcPr>
            <w:tcW w:w="3118" w:type="dxa"/>
            <w:tcBorders>
              <w:top w:val="single" w:sz="4" w:space="0" w:color="000000"/>
              <w:left w:val="single" w:sz="4" w:space="0" w:color="auto"/>
              <w:bottom w:val="single" w:sz="4" w:space="0" w:color="000000"/>
              <w:right w:val="single" w:sz="4" w:space="0" w:color="auto"/>
            </w:tcBorders>
          </w:tcPr>
          <w:p w:rsidR="00E32D3E" w:rsidRPr="003A10B5" w:rsidRDefault="00E32D3E" w:rsidP="0061550D">
            <w:pPr>
              <w:shd w:val="clear" w:color="auto" w:fill="FFFFFF"/>
            </w:pPr>
            <w:r w:rsidRPr="003A10B5">
              <w:rPr>
                <w:b/>
                <w:bCs/>
              </w:rPr>
              <w:t>Регулятивные:</w:t>
            </w:r>
            <w:r w:rsidRPr="003A10B5">
              <w:rPr>
                <w:bCs/>
              </w:rPr>
              <w:t xml:space="preserve"> </w:t>
            </w:r>
            <w:r>
              <w:t>применять установленные правила в плани</w:t>
            </w:r>
            <w:r w:rsidRPr="003A10B5">
              <w:t xml:space="preserve">ровании способа решения. </w:t>
            </w:r>
          </w:p>
          <w:p w:rsidR="00E32D3E" w:rsidRPr="003A10B5" w:rsidRDefault="00E32D3E" w:rsidP="0061550D">
            <w:pPr>
              <w:shd w:val="clear" w:color="auto" w:fill="FFFFFF"/>
            </w:pPr>
            <w:r w:rsidRPr="003A10B5">
              <w:rPr>
                <w:b/>
                <w:bCs/>
              </w:rPr>
              <w:t>Познавательные:</w:t>
            </w:r>
            <w:r w:rsidRPr="003A10B5">
              <w:rPr>
                <w:bCs/>
              </w:rPr>
              <w:t xml:space="preserve"> </w:t>
            </w:r>
            <w:r w:rsidRPr="003A10B5">
              <w:t xml:space="preserve">использовать общие приёмы решения задач. </w:t>
            </w:r>
          </w:p>
          <w:p w:rsidR="00E32D3E" w:rsidRPr="003A10B5" w:rsidRDefault="00E32D3E" w:rsidP="0061550D">
            <w:pPr>
              <w:shd w:val="clear" w:color="auto" w:fill="FFFFFF"/>
            </w:pPr>
            <w:r w:rsidRPr="003A10B5">
              <w:rPr>
                <w:b/>
                <w:bCs/>
              </w:rPr>
              <w:t>Коммуникативные:</w:t>
            </w:r>
            <w:r w:rsidRPr="003A10B5">
              <w:rPr>
                <w:bCs/>
              </w:rPr>
              <w:t xml:space="preserve"> </w:t>
            </w:r>
            <w:r w:rsidRPr="003A10B5">
              <w:t>став</w:t>
            </w:r>
            <w:r>
              <w:t>ить вопросы, обращаться за помощью к учителю, одноклассни</w:t>
            </w:r>
            <w:r w:rsidRPr="003A10B5">
              <w:t>кам; соблюдать простейшие нормы речевого этикета.</w:t>
            </w:r>
          </w:p>
        </w:tc>
        <w:tc>
          <w:tcPr>
            <w:tcW w:w="2694" w:type="dxa"/>
            <w:tcBorders>
              <w:top w:val="single" w:sz="4" w:space="0" w:color="000000"/>
              <w:left w:val="single" w:sz="4" w:space="0" w:color="auto"/>
              <w:bottom w:val="single" w:sz="4" w:space="0" w:color="000000"/>
              <w:right w:val="single" w:sz="4" w:space="0" w:color="000000"/>
            </w:tcBorders>
          </w:tcPr>
          <w:p w:rsidR="00E32D3E" w:rsidRPr="003A10B5" w:rsidRDefault="00E32D3E" w:rsidP="0061550D">
            <w:pPr>
              <w:shd w:val="clear" w:color="auto" w:fill="FFFFFF"/>
            </w:pPr>
            <w:r>
              <w:t>Мотивация учеб</w:t>
            </w:r>
            <w:r w:rsidRPr="003A10B5">
              <w:t>ной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E32D3E" w:rsidRDefault="00E32D3E" w:rsidP="0061550D">
            <w:pPr>
              <w:shd w:val="clear" w:color="auto" w:fill="FFFFFF"/>
            </w:pPr>
            <w:r>
              <w:t xml:space="preserve">Индивидуальная </w:t>
            </w:r>
          </w:p>
          <w:p w:rsidR="00E32D3E" w:rsidRDefault="00E32D3E" w:rsidP="0061550D">
            <w:pPr>
              <w:shd w:val="clear" w:color="auto" w:fill="FFFFFF"/>
            </w:pPr>
            <w:r>
              <w:t xml:space="preserve"> </w:t>
            </w:r>
          </w:p>
        </w:tc>
        <w:tc>
          <w:tcPr>
            <w:tcW w:w="1417" w:type="dxa"/>
            <w:tcBorders>
              <w:top w:val="single" w:sz="4" w:space="0" w:color="000000"/>
              <w:left w:val="single" w:sz="4" w:space="0" w:color="000000"/>
              <w:bottom w:val="single" w:sz="4" w:space="0" w:color="000000"/>
              <w:right w:val="single" w:sz="4" w:space="0" w:color="auto"/>
            </w:tcBorders>
          </w:tcPr>
          <w:p w:rsidR="00E32D3E" w:rsidRDefault="00E32D3E" w:rsidP="0061550D">
            <w:pPr>
              <w:shd w:val="clear" w:color="auto" w:fill="FFFFFF"/>
            </w:pPr>
            <w:r>
              <w:t>Письменный опрос</w:t>
            </w:r>
          </w:p>
          <w:p w:rsidR="00E32D3E" w:rsidRPr="003A10B5" w:rsidRDefault="00E32D3E" w:rsidP="0061550D">
            <w:pPr>
              <w:shd w:val="clear" w:color="auto" w:fill="FFFFFF"/>
            </w:pPr>
          </w:p>
        </w:tc>
      </w:tr>
      <w:tr w:rsidR="00E32D3E" w:rsidRPr="003A10B5" w:rsidTr="00A35488">
        <w:tc>
          <w:tcPr>
            <w:tcW w:w="709" w:type="dxa"/>
            <w:tcBorders>
              <w:top w:val="single" w:sz="4" w:space="0" w:color="000000"/>
              <w:left w:val="single" w:sz="4" w:space="0" w:color="000000"/>
              <w:bottom w:val="single" w:sz="4" w:space="0" w:color="000000"/>
              <w:right w:val="single" w:sz="4" w:space="0" w:color="000000"/>
            </w:tcBorders>
          </w:tcPr>
          <w:p w:rsidR="00E32D3E" w:rsidRPr="0011417E" w:rsidRDefault="00E32D3E" w:rsidP="0061550D">
            <w:pPr>
              <w:widowControl w:val="0"/>
              <w:autoSpaceDE w:val="0"/>
              <w:autoSpaceDN w:val="0"/>
              <w:adjustRightInd w:val="0"/>
              <w:spacing w:before="70"/>
              <w:ind w:right="-20"/>
              <w:jc w:val="both"/>
            </w:pPr>
            <w:r>
              <w:t>1</w:t>
            </w:r>
            <w:r w:rsidR="00027DCE">
              <w:t>35</w:t>
            </w:r>
          </w:p>
        </w:tc>
        <w:tc>
          <w:tcPr>
            <w:tcW w:w="2660" w:type="dxa"/>
            <w:tcBorders>
              <w:top w:val="single" w:sz="4" w:space="0" w:color="000000"/>
              <w:left w:val="single" w:sz="4" w:space="0" w:color="000000"/>
              <w:bottom w:val="single" w:sz="4" w:space="0" w:color="000000"/>
              <w:right w:val="single" w:sz="4" w:space="0" w:color="000000"/>
            </w:tcBorders>
          </w:tcPr>
          <w:p w:rsidR="00E32D3E" w:rsidRDefault="00E32D3E" w:rsidP="0061550D">
            <w:r>
              <w:t>Анализ диктанта и работа над ошибками.</w:t>
            </w:r>
          </w:p>
          <w:p w:rsidR="00E32D3E" w:rsidRPr="00EB5681" w:rsidRDefault="00E32D3E" w:rsidP="0061550D">
            <w:r>
              <w:t>Имя прилагательное как часть речи.</w:t>
            </w:r>
          </w:p>
        </w:tc>
        <w:tc>
          <w:tcPr>
            <w:tcW w:w="2693" w:type="dxa"/>
            <w:tcBorders>
              <w:top w:val="single" w:sz="4" w:space="0" w:color="000000"/>
              <w:left w:val="single" w:sz="4" w:space="0" w:color="000000"/>
              <w:bottom w:val="single" w:sz="4" w:space="0" w:color="000000"/>
              <w:right w:val="single" w:sz="4" w:space="0" w:color="auto"/>
            </w:tcBorders>
          </w:tcPr>
          <w:p w:rsidR="00E32D3E" w:rsidRPr="003A10B5" w:rsidRDefault="00E32D3E" w:rsidP="0061550D">
            <w:pPr>
              <w:shd w:val="clear" w:color="auto" w:fill="FFFFFF"/>
            </w:pPr>
            <w:r w:rsidRPr="003A10B5">
              <w:t>Научатся: применять полученные знания в письменных работах.</w:t>
            </w:r>
          </w:p>
        </w:tc>
        <w:tc>
          <w:tcPr>
            <w:tcW w:w="3118" w:type="dxa"/>
            <w:tcBorders>
              <w:top w:val="single" w:sz="4" w:space="0" w:color="000000"/>
              <w:left w:val="single" w:sz="4" w:space="0" w:color="auto"/>
              <w:bottom w:val="single" w:sz="4" w:space="0" w:color="000000"/>
              <w:right w:val="single" w:sz="4" w:space="0" w:color="auto"/>
            </w:tcBorders>
          </w:tcPr>
          <w:p w:rsidR="00E32D3E" w:rsidRPr="003A10B5" w:rsidRDefault="00E32D3E" w:rsidP="0061550D">
            <w:pPr>
              <w:shd w:val="clear" w:color="auto" w:fill="FFFFFF"/>
            </w:pPr>
            <w:r w:rsidRPr="003A10B5">
              <w:rPr>
                <w:b/>
                <w:bCs/>
              </w:rPr>
              <w:t>Регулятивные:</w:t>
            </w:r>
            <w:r w:rsidRPr="003A10B5">
              <w:rPr>
                <w:bCs/>
              </w:rPr>
              <w:t xml:space="preserve"> </w:t>
            </w:r>
            <w:r>
              <w:t>применять установленные правила в плани</w:t>
            </w:r>
            <w:r w:rsidRPr="003A10B5">
              <w:t>ровании способа решения.</w:t>
            </w:r>
          </w:p>
          <w:p w:rsidR="00E32D3E" w:rsidRPr="003A10B5" w:rsidRDefault="00E32D3E" w:rsidP="0061550D">
            <w:pPr>
              <w:shd w:val="clear" w:color="auto" w:fill="FFFFFF"/>
            </w:pPr>
            <w:r w:rsidRPr="003A10B5">
              <w:t xml:space="preserve"> </w:t>
            </w:r>
            <w:r w:rsidRPr="003A10B5">
              <w:rPr>
                <w:b/>
                <w:bCs/>
              </w:rPr>
              <w:t>Познавательные:</w:t>
            </w:r>
            <w:r w:rsidRPr="003A10B5">
              <w:rPr>
                <w:bCs/>
              </w:rPr>
              <w:t xml:space="preserve"> </w:t>
            </w:r>
            <w:r>
              <w:t>использо</w:t>
            </w:r>
            <w:r w:rsidRPr="003A10B5">
              <w:t xml:space="preserve">вать общие приёмы решения задач. </w:t>
            </w:r>
          </w:p>
          <w:p w:rsidR="00E32D3E" w:rsidRPr="003A10B5" w:rsidRDefault="00E32D3E" w:rsidP="0061550D">
            <w:pPr>
              <w:shd w:val="clear" w:color="auto" w:fill="FFFFFF"/>
            </w:pPr>
            <w:r w:rsidRPr="003A10B5">
              <w:rPr>
                <w:b/>
                <w:bCs/>
              </w:rPr>
              <w:t>Коммуникативные:</w:t>
            </w:r>
            <w:r w:rsidRPr="003A10B5">
              <w:rPr>
                <w:bCs/>
              </w:rPr>
              <w:t xml:space="preserve"> </w:t>
            </w:r>
            <w:r w:rsidRPr="003A10B5">
              <w:t>став</w:t>
            </w:r>
            <w:r>
              <w:t>ить вопросы, обращаться за помощью к учителю, одноклассни</w:t>
            </w:r>
            <w:r w:rsidRPr="003A10B5">
              <w:t>кам; соблюдать простейшие нормы речевого этикета.</w:t>
            </w:r>
          </w:p>
        </w:tc>
        <w:tc>
          <w:tcPr>
            <w:tcW w:w="2694" w:type="dxa"/>
            <w:tcBorders>
              <w:top w:val="single" w:sz="4" w:space="0" w:color="000000"/>
              <w:left w:val="single" w:sz="4" w:space="0" w:color="auto"/>
              <w:bottom w:val="single" w:sz="4" w:space="0" w:color="000000"/>
              <w:right w:val="single" w:sz="4" w:space="0" w:color="000000"/>
            </w:tcBorders>
          </w:tcPr>
          <w:p w:rsidR="00E32D3E" w:rsidRPr="003A10B5" w:rsidRDefault="00E32D3E" w:rsidP="0061550D">
            <w:pPr>
              <w:shd w:val="clear" w:color="auto" w:fill="FFFFFF"/>
            </w:pPr>
            <w:r w:rsidRPr="007C19BD">
              <w:t xml:space="preserve">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tc>
        <w:tc>
          <w:tcPr>
            <w:tcW w:w="1701" w:type="dxa"/>
            <w:tcBorders>
              <w:top w:val="single" w:sz="4" w:space="0" w:color="000000"/>
              <w:left w:val="single" w:sz="4" w:space="0" w:color="000000"/>
              <w:bottom w:val="single" w:sz="4" w:space="0" w:color="000000"/>
              <w:right w:val="single" w:sz="4" w:space="0" w:color="000000"/>
            </w:tcBorders>
          </w:tcPr>
          <w:p w:rsidR="00E32D3E" w:rsidRDefault="00E32D3E" w:rsidP="0061550D">
            <w:pPr>
              <w:shd w:val="clear" w:color="auto" w:fill="FFFFFF"/>
            </w:pPr>
            <w:r>
              <w:t xml:space="preserve">Парная </w:t>
            </w:r>
          </w:p>
          <w:p w:rsidR="00E32D3E" w:rsidRDefault="00E32D3E" w:rsidP="0061550D">
            <w:pPr>
              <w:shd w:val="clear" w:color="auto" w:fill="FFFFFF"/>
            </w:pPr>
            <w:r>
              <w:t xml:space="preserve">Индивидуальная </w:t>
            </w:r>
          </w:p>
          <w:p w:rsidR="00E32D3E" w:rsidRDefault="00E32D3E" w:rsidP="0061550D">
            <w:pPr>
              <w:shd w:val="clear" w:color="auto" w:fill="FFFFFF"/>
            </w:pPr>
            <w:r>
              <w:t>Групповая</w:t>
            </w:r>
          </w:p>
          <w:p w:rsidR="00E32D3E" w:rsidRDefault="00E32D3E"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32D3E" w:rsidRPr="003A10B5" w:rsidRDefault="00E32D3E" w:rsidP="0061550D">
            <w:pPr>
              <w:shd w:val="clear" w:color="auto" w:fill="FFFFFF"/>
            </w:pPr>
            <w:r>
              <w:t>Оперативный разбор</w:t>
            </w:r>
          </w:p>
        </w:tc>
      </w:tr>
      <w:tr w:rsidR="00E32D3E" w:rsidRPr="003A10B5" w:rsidTr="00A35488">
        <w:tc>
          <w:tcPr>
            <w:tcW w:w="709" w:type="dxa"/>
            <w:tcBorders>
              <w:top w:val="single" w:sz="4" w:space="0" w:color="000000"/>
              <w:left w:val="single" w:sz="4" w:space="0" w:color="000000"/>
              <w:bottom w:val="single" w:sz="4" w:space="0" w:color="000000"/>
              <w:right w:val="single" w:sz="4" w:space="0" w:color="000000"/>
            </w:tcBorders>
          </w:tcPr>
          <w:p w:rsidR="00E32D3E" w:rsidRDefault="00E32D3E" w:rsidP="0061550D">
            <w:pPr>
              <w:widowControl w:val="0"/>
              <w:autoSpaceDE w:val="0"/>
              <w:autoSpaceDN w:val="0"/>
              <w:adjustRightInd w:val="0"/>
              <w:spacing w:before="70"/>
              <w:ind w:right="-20"/>
              <w:jc w:val="both"/>
            </w:pPr>
            <w:r>
              <w:t>1</w:t>
            </w:r>
            <w:r w:rsidR="00027DCE">
              <w:t>36</w:t>
            </w:r>
          </w:p>
          <w:p w:rsidR="00E32D3E" w:rsidRDefault="00E32D3E" w:rsidP="0061550D">
            <w:pPr>
              <w:widowControl w:val="0"/>
              <w:autoSpaceDE w:val="0"/>
              <w:autoSpaceDN w:val="0"/>
              <w:adjustRightInd w:val="0"/>
              <w:spacing w:before="70"/>
              <w:ind w:right="-20"/>
              <w:jc w:val="both"/>
            </w:pPr>
          </w:p>
          <w:p w:rsidR="00E32D3E" w:rsidRPr="0011417E" w:rsidRDefault="00E32D3E" w:rsidP="0061550D">
            <w:pPr>
              <w:widowControl w:val="0"/>
              <w:autoSpaceDE w:val="0"/>
              <w:autoSpaceDN w:val="0"/>
              <w:adjustRightInd w:val="0"/>
              <w:spacing w:before="70"/>
              <w:ind w:right="-20"/>
              <w:jc w:val="both"/>
            </w:pPr>
            <w:r>
              <w:t>1</w:t>
            </w:r>
            <w:r w:rsidR="007F177E">
              <w:t>3</w:t>
            </w:r>
            <w:r w:rsidR="00027DCE">
              <w:t>7</w:t>
            </w:r>
          </w:p>
        </w:tc>
        <w:tc>
          <w:tcPr>
            <w:tcW w:w="2660" w:type="dxa"/>
            <w:tcBorders>
              <w:top w:val="single" w:sz="4" w:space="0" w:color="000000"/>
              <w:left w:val="single" w:sz="4" w:space="0" w:color="000000"/>
              <w:bottom w:val="single" w:sz="4" w:space="0" w:color="000000"/>
              <w:right w:val="single" w:sz="4" w:space="0" w:color="000000"/>
            </w:tcBorders>
          </w:tcPr>
          <w:p w:rsidR="00E32D3E" w:rsidRPr="00EB5681" w:rsidRDefault="00E32D3E" w:rsidP="0061550D">
            <w:r w:rsidRPr="00EB5681">
              <w:t xml:space="preserve">Углубление представлений об имени прилагательном как части речи. </w:t>
            </w:r>
          </w:p>
        </w:tc>
        <w:tc>
          <w:tcPr>
            <w:tcW w:w="2693" w:type="dxa"/>
            <w:tcBorders>
              <w:top w:val="single" w:sz="4" w:space="0" w:color="000000"/>
              <w:left w:val="single" w:sz="4" w:space="0" w:color="000000"/>
              <w:bottom w:val="single" w:sz="4" w:space="0" w:color="000000"/>
              <w:right w:val="single" w:sz="4" w:space="0" w:color="auto"/>
            </w:tcBorders>
          </w:tcPr>
          <w:p w:rsidR="00E32D3E" w:rsidRPr="003A10B5" w:rsidRDefault="00E32D3E" w:rsidP="0061550D">
            <w:pPr>
              <w:shd w:val="clear" w:color="auto" w:fill="FFFFFF"/>
            </w:pPr>
            <w:r w:rsidRPr="003A10B5">
              <w:t>Научатся: применять полученные знания в письменных работах.</w:t>
            </w:r>
          </w:p>
        </w:tc>
        <w:tc>
          <w:tcPr>
            <w:tcW w:w="3118" w:type="dxa"/>
            <w:tcBorders>
              <w:top w:val="single" w:sz="4" w:space="0" w:color="000000"/>
              <w:left w:val="single" w:sz="4" w:space="0" w:color="auto"/>
              <w:bottom w:val="single" w:sz="4" w:space="0" w:color="000000"/>
              <w:right w:val="single" w:sz="4" w:space="0" w:color="auto"/>
            </w:tcBorders>
          </w:tcPr>
          <w:p w:rsidR="00E32D3E" w:rsidRPr="003A10B5" w:rsidRDefault="00E32D3E" w:rsidP="0061550D">
            <w:pPr>
              <w:shd w:val="clear" w:color="auto" w:fill="FFFFFF"/>
            </w:pPr>
            <w:r w:rsidRPr="003A10B5">
              <w:rPr>
                <w:b/>
                <w:bCs/>
              </w:rPr>
              <w:t>Регулятивные:</w:t>
            </w:r>
            <w:r w:rsidRPr="003A10B5">
              <w:rPr>
                <w:bCs/>
              </w:rPr>
              <w:t xml:space="preserve"> </w:t>
            </w:r>
            <w:r>
              <w:t>применять установленные правила в плани</w:t>
            </w:r>
            <w:r w:rsidRPr="003A10B5">
              <w:t>ровании способа решения.</w:t>
            </w:r>
          </w:p>
          <w:p w:rsidR="00E32D3E" w:rsidRPr="003A10B5" w:rsidRDefault="00E32D3E" w:rsidP="0061550D">
            <w:pPr>
              <w:shd w:val="clear" w:color="auto" w:fill="FFFFFF"/>
            </w:pPr>
            <w:r w:rsidRPr="003A10B5">
              <w:t xml:space="preserve"> </w:t>
            </w:r>
            <w:r w:rsidRPr="003A10B5">
              <w:rPr>
                <w:b/>
                <w:bCs/>
              </w:rPr>
              <w:t>Познавательные:</w:t>
            </w:r>
            <w:r w:rsidRPr="003A10B5">
              <w:rPr>
                <w:bCs/>
              </w:rPr>
              <w:t xml:space="preserve"> </w:t>
            </w:r>
            <w:r>
              <w:t>использо</w:t>
            </w:r>
            <w:r w:rsidRPr="003A10B5">
              <w:t xml:space="preserve">вать общие приёмы решения задач. </w:t>
            </w:r>
          </w:p>
          <w:p w:rsidR="00E32D3E" w:rsidRPr="003A10B5" w:rsidRDefault="00E32D3E" w:rsidP="0061550D">
            <w:pPr>
              <w:shd w:val="clear" w:color="auto" w:fill="FFFFFF"/>
            </w:pPr>
            <w:r w:rsidRPr="003A10B5">
              <w:rPr>
                <w:b/>
                <w:bCs/>
              </w:rPr>
              <w:t>Коммуникативные:</w:t>
            </w:r>
            <w:r w:rsidRPr="003A10B5">
              <w:rPr>
                <w:bCs/>
              </w:rPr>
              <w:t xml:space="preserve"> </w:t>
            </w:r>
            <w:r w:rsidRPr="003A10B5">
              <w:t>ставить в</w:t>
            </w:r>
            <w:r>
              <w:t>опросы, обращаться за помощью к учителю, одноклассни</w:t>
            </w:r>
            <w:r w:rsidRPr="003A10B5">
              <w:t>кам; соблюдать простейшие нормы речевого этикета.</w:t>
            </w:r>
          </w:p>
        </w:tc>
        <w:tc>
          <w:tcPr>
            <w:tcW w:w="2694" w:type="dxa"/>
            <w:tcBorders>
              <w:top w:val="single" w:sz="4" w:space="0" w:color="000000"/>
              <w:left w:val="single" w:sz="4" w:space="0" w:color="auto"/>
              <w:bottom w:val="single" w:sz="4" w:space="0" w:color="000000"/>
              <w:right w:val="single" w:sz="4" w:space="0" w:color="000000"/>
            </w:tcBorders>
          </w:tcPr>
          <w:p w:rsidR="00E32D3E" w:rsidRPr="003A10B5" w:rsidRDefault="00E32D3E" w:rsidP="0061550D">
            <w:pPr>
              <w:shd w:val="clear" w:color="auto" w:fill="FFFFFF"/>
            </w:pPr>
            <w:r>
              <w:t>Мотивация учеб</w:t>
            </w:r>
            <w:r w:rsidRPr="003A10B5">
              <w:t>ной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E32D3E" w:rsidRDefault="00E32D3E" w:rsidP="0061550D">
            <w:pPr>
              <w:shd w:val="clear" w:color="auto" w:fill="FFFFFF"/>
            </w:pPr>
            <w:r>
              <w:t xml:space="preserve">Парная </w:t>
            </w:r>
          </w:p>
          <w:p w:rsidR="00E32D3E" w:rsidRDefault="00E32D3E" w:rsidP="0061550D">
            <w:pPr>
              <w:shd w:val="clear" w:color="auto" w:fill="FFFFFF"/>
            </w:pPr>
            <w:r>
              <w:t xml:space="preserve">Индивидуальная </w:t>
            </w:r>
          </w:p>
          <w:p w:rsidR="00E32D3E" w:rsidRDefault="00E32D3E" w:rsidP="0061550D">
            <w:pPr>
              <w:shd w:val="clear" w:color="auto" w:fill="FFFFFF"/>
            </w:pPr>
            <w:r>
              <w:t>Групповая</w:t>
            </w:r>
          </w:p>
          <w:p w:rsidR="00E32D3E" w:rsidRDefault="00E32D3E"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32D3E" w:rsidRDefault="00E32D3E" w:rsidP="0061550D">
            <w:pPr>
              <w:shd w:val="clear" w:color="auto" w:fill="FFFFFF"/>
            </w:pPr>
            <w:r>
              <w:t xml:space="preserve">Текущий </w:t>
            </w:r>
          </w:p>
          <w:p w:rsidR="00E32D3E" w:rsidRDefault="00E32D3E" w:rsidP="0061550D">
            <w:pPr>
              <w:shd w:val="clear" w:color="auto" w:fill="FFFFFF"/>
            </w:pPr>
            <w:r>
              <w:t>Письменный опрос</w:t>
            </w:r>
          </w:p>
          <w:p w:rsidR="00E32D3E" w:rsidRPr="003A10B5" w:rsidRDefault="00E32D3E" w:rsidP="0061550D">
            <w:pPr>
              <w:shd w:val="clear" w:color="auto" w:fill="FFFFFF"/>
            </w:pPr>
            <w:r>
              <w:t>Устный опрос</w:t>
            </w:r>
          </w:p>
        </w:tc>
      </w:tr>
      <w:tr w:rsidR="00E32D3E" w:rsidRPr="003A10B5" w:rsidTr="00A35488">
        <w:tc>
          <w:tcPr>
            <w:tcW w:w="709" w:type="dxa"/>
            <w:tcBorders>
              <w:top w:val="single" w:sz="4" w:space="0" w:color="000000"/>
              <w:left w:val="single" w:sz="4" w:space="0" w:color="000000"/>
              <w:bottom w:val="single" w:sz="4" w:space="0" w:color="000000"/>
              <w:right w:val="single" w:sz="4" w:space="0" w:color="000000"/>
            </w:tcBorders>
          </w:tcPr>
          <w:p w:rsidR="00E32D3E" w:rsidRDefault="00E32D3E" w:rsidP="0061550D">
            <w:pPr>
              <w:widowControl w:val="0"/>
              <w:autoSpaceDE w:val="0"/>
              <w:autoSpaceDN w:val="0"/>
              <w:adjustRightInd w:val="0"/>
              <w:spacing w:before="70"/>
              <w:ind w:right="-20"/>
              <w:jc w:val="both"/>
            </w:pPr>
            <w:r>
              <w:t>1</w:t>
            </w:r>
            <w:r w:rsidR="00027DCE">
              <w:t>38</w:t>
            </w:r>
          </w:p>
          <w:p w:rsidR="00E32D3E" w:rsidRPr="0011417E" w:rsidRDefault="00E32D3E" w:rsidP="0061550D">
            <w:pPr>
              <w:widowControl w:val="0"/>
              <w:autoSpaceDE w:val="0"/>
              <w:autoSpaceDN w:val="0"/>
              <w:adjustRightInd w:val="0"/>
              <w:spacing w:before="70"/>
              <w:ind w:right="-20"/>
              <w:jc w:val="both"/>
            </w:pPr>
            <w:r>
              <w:t>1</w:t>
            </w:r>
            <w:r w:rsidR="007F177E">
              <w:t>3</w:t>
            </w:r>
            <w:r w:rsidR="00027DCE">
              <w:t>9</w:t>
            </w:r>
          </w:p>
        </w:tc>
        <w:tc>
          <w:tcPr>
            <w:tcW w:w="2660" w:type="dxa"/>
            <w:tcBorders>
              <w:top w:val="single" w:sz="4" w:space="0" w:color="000000"/>
              <w:left w:val="single" w:sz="4" w:space="0" w:color="000000"/>
              <w:bottom w:val="single" w:sz="4" w:space="0" w:color="000000"/>
              <w:right w:val="single" w:sz="4" w:space="0" w:color="000000"/>
            </w:tcBorders>
          </w:tcPr>
          <w:p w:rsidR="00E32D3E" w:rsidRPr="00EB5681" w:rsidRDefault="00E32D3E" w:rsidP="0061550D">
            <w:r w:rsidRPr="00EB5681">
              <w:t>Начальная форма имен прилагательных.</w:t>
            </w:r>
          </w:p>
          <w:p w:rsidR="00E32D3E" w:rsidRPr="00EB5681" w:rsidRDefault="00E32D3E" w:rsidP="0061550D"/>
        </w:tc>
        <w:tc>
          <w:tcPr>
            <w:tcW w:w="2693" w:type="dxa"/>
            <w:tcBorders>
              <w:top w:val="single" w:sz="4" w:space="0" w:color="000000"/>
              <w:left w:val="single" w:sz="4" w:space="0" w:color="000000"/>
              <w:bottom w:val="single" w:sz="4" w:space="0" w:color="000000"/>
              <w:right w:val="single" w:sz="4" w:space="0" w:color="auto"/>
            </w:tcBorders>
          </w:tcPr>
          <w:p w:rsidR="00E32D3E" w:rsidRPr="003A10B5" w:rsidRDefault="00E32D3E" w:rsidP="0061550D">
            <w:pPr>
              <w:shd w:val="clear" w:color="auto" w:fill="FFFFFF"/>
            </w:pPr>
            <w:r w:rsidRPr="003A10B5">
              <w:t>Научатся: применять полученные знания в письменных работах.</w:t>
            </w:r>
          </w:p>
        </w:tc>
        <w:tc>
          <w:tcPr>
            <w:tcW w:w="3118" w:type="dxa"/>
            <w:tcBorders>
              <w:top w:val="single" w:sz="4" w:space="0" w:color="000000"/>
              <w:left w:val="single" w:sz="4" w:space="0" w:color="auto"/>
              <w:bottom w:val="single" w:sz="4" w:space="0" w:color="000000"/>
              <w:right w:val="single" w:sz="4" w:space="0" w:color="auto"/>
            </w:tcBorders>
          </w:tcPr>
          <w:p w:rsidR="00E32D3E" w:rsidRPr="003A10B5" w:rsidRDefault="00E32D3E" w:rsidP="0061550D">
            <w:pPr>
              <w:shd w:val="clear" w:color="auto" w:fill="FFFFFF"/>
            </w:pPr>
            <w:r w:rsidRPr="003A10B5">
              <w:rPr>
                <w:b/>
                <w:bCs/>
              </w:rPr>
              <w:t>Регулятивные:</w:t>
            </w:r>
            <w:r w:rsidRPr="003A10B5">
              <w:rPr>
                <w:bCs/>
              </w:rPr>
              <w:t xml:space="preserve"> </w:t>
            </w:r>
            <w:r>
              <w:t>применять установленные правила в плани</w:t>
            </w:r>
            <w:r w:rsidRPr="003A10B5">
              <w:t>ровании способа решения.</w:t>
            </w:r>
          </w:p>
          <w:p w:rsidR="00E32D3E" w:rsidRPr="003A10B5" w:rsidRDefault="00E32D3E" w:rsidP="0061550D">
            <w:pPr>
              <w:shd w:val="clear" w:color="auto" w:fill="FFFFFF"/>
            </w:pPr>
            <w:r w:rsidRPr="003A10B5">
              <w:t xml:space="preserve"> </w:t>
            </w:r>
            <w:r w:rsidRPr="003A10B5">
              <w:rPr>
                <w:b/>
                <w:bCs/>
              </w:rPr>
              <w:t>Познавательные:</w:t>
            </w:r>
            <w:r w:rsidRPr="003A10B5">
              <w:rPr>
                <w:bCs/>
              </w:rPr>
              <w:t xml:space="preserve"> </w:t>
            </w:r>
            <w:r>
              <w:t>использо</w:t>
            </w:r>
            <w:r w:rsidRPr="003A10B5">
              <w:t xml:space="preserve">вать общие приёмы решения задач. </w:t>
            </w:r>
          </w:p>
          <w:p w:rsidR="00E32D3E" w:rsidRPr="003A10B5" w:rsidRDefault="00E32D3E" w:rsidP="0061550D">
            <w:pPr>
              <w:shd w:val="clear" w:color="auto" w:fill="FFFFFF"/>
            </w:pPr>
            <w:r w:rsidRPr="003A10B5">
              <w:rPr>
                <w:b/>
                <w:bCs/>
              </w:rPr>
              <w:t>Коммуникативные:</w:t>
            </w:r>
            <w:r w:rsidRPr="003A10B5">
              <w:rPr>
                <w:bCs/>
              </w:rPr>
              <w:t xml:space="preserve"> </w:t>
            </w:r>
            <w:r w:rsidRPr="003A10B5">
              <w:t>ставить вопросы, обращатьс</w:t>
            </w:r>
            <w:r>
              <w:t>я за помощью к учителю, одноклассни</w:t>
            </w:r>
            <w:r w:rsidRPr="003A10B5">
              <w:t>кам; соблюдать простейшие нормы речевого этикета.</w:t>
            </w:r>
          </w:p>
        </w:tc>
        <w:tc>
          <w:tcPr>
            <w:tcW w:w="2694" w:type="dxa"/>
            <w:tcBorders>
              <w:top w:val="single" w:sz="4" w:space="0" w:color="000000"/>
              <w:left w:val="single" w:sz="4" w:space="0" w:color="auto"/>
              <w:bottom w:val="single" w:sz="4" w:space="0" w:color="000000"/>
              <w:right w:val="single" w:sz="4" w:space="0" w:color="000000"/>
            </w:tcBorders>
          </w:tcPr>
          <w:p w:rsidR="00E32D3E" w:rsidRPr="003A10B5" w:rsidRDefault="00E32D3E" w:rsidP="0061550D">
            <w:pPr>
              <w:shd w:val="clear" w:color="auto" w:fill="FFFFFF"/>
            </w:pPr>
            <w:r>
              <w:t>Мотивация учеб</w:t>
            </w:r>
            <w:r w:rsidRPr="003A10B5">
              <w:t>ной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E32D3E" w:rsidRDefault="00E32D3E" w:rsidP="0061550D">
            <w:pPr>
              <w:shd w:val="clear" w:color="auto" w:fill="FFFFFF"/>
            </w:pPr>
            <w:r>
              <w:t xml:space="preserve">Парная </w:t>
            </w:r>
          </w:p>
          <w:p w:rsidR="00E32D3E" w:rsidRDefault="00E32D3E" w:rsidP="0061550D">
            <w:pPr>
              <w:shd w:val="clear" w:color="auto" w:fill="FFFFFF"/>
            </w:pPr>
            <w:r>
              <w:t xml:space="preserve">Индивидуальная </w:t>
            </w:r>
          </w:p>
          <w:p w:rsidR="00E32D3E" w:rsidRDefault="00E32D3E" w:rsidP="0061550D">
            <w:pPr>
              <w:shd w:val="clear" w:color="auto" w:fill="FFFFFF"/>
            </w:pPr>
            <w:r>
              <w:t>Групповая</w:t>
            </w:r>
          </w:p>
          <w:p w:rsidR="00E32D3E" w:rsidRDefault="00E32D3E"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32D3E" w:rsidRDefault="00E32D3E" w:rsidP="0061550D">
            <w:pPr>
              <w:shd w:val="clear" w:color="auto" w:fill="FFFFFF"/>
            </w:pPr>
            <w:r>
              <w:t xml:space="preserve">Текущий </w:t>
            </w:r>
          </w:p>
          <w:p w:rsidR="00E32D3E" w:rsidRDefault="00E32D3E" w:rsidP="0061550D">
            <w:pPr>
              <w:shd w:val="clear" w:color="auto" w:fill="FFFFFF"/>
            </w:pPr>
            <w:r>
              <w:t>Письменный опрос</w:t>
            </w:r>
          </w:p>
          <w:p w:rsidR="00E32D3E" w:rsidRPr="003A10B5" w:rsidRDefault="00E32D3E" w:rsidP="0061550D">
            <w:pPr>
              <w:shd w:val="clear" w:color="auto" w:fill="FFFFFF"/>
            </w:pPr>
            <w:r>
              <w:t>Устный опрос</w:t>
            </w:r>
          </w:p>
        </w:tc>
      </w:tr>
      <w:tr w:rsidR="00E32D3E" w:rsidRPr="003A10B5" w:rsidTr="00A35488">
        <w:tc>
          <w:tcPr>
            <w:tcW w:w="709" w:type="dxa"/>
            <w:tcBorders>
              <w:top w:val="single" w:sz="4" w:space="0" w:color="000000"/>
              <w:left w:val="single" w:sz="4" w:space="0" w:color="000000"/>
              <w:bottom w:val="single" w:sz="4" w:space="0" w:color="000000"/>
              <w:right w:val="single" w:sz="4" w:space="0" w:color="000000"/>
            </w:tcBorders>
          </w:tcPr>
          <w:p w:rsidR="00E32D3E" w:rsidRDefault="00E32D3E" w:rsidP="0061550D">
            <w:pPr>
              <w:widowControl w:val="0"/>
              <w:autoSpaceDE w:val="0"/>
              <w:autoSpaceDN w:val="0"/>
              <w:adjustRightInd w:val="0"/>
              <w:spacing w:before="70"/>
              <w:ind w:right="-20"/>
              <w:jc w:val="both"/>
            </w:pPr>
            <w:r>
              <w:t>1</w:t>
            </w:r>
            <w:r w:rsidR="00027DCE">
              <w:t>40</w:t>
            </w:r>
          </w:p>
          <w:p w:rsidR="00E32D3E" w:rsidRDefault="00027DCE" w:rsidP="0061550D">
            <w:pPr>
              <w:widowControl w:val="0"/>
              <w:autoSpaceDE w:val="0"/>
              <w:autoSpaceDN w:val="0"/>
              <w:adjustRightInd w:val="0"/>
              <w:spacing w:before="70"/>
              <w:ind w:right="-20"/>
              <w:jc w:val="both"/>
            </w:pPr>
            <w:r>
              <w:t>141</w:t>
            </w:r>
          </w:p>
          <w:p w:rsidR="007F177E" w:rsidRPr="0011417E" w:rsidRDefault="007F177E" w:rsidP="0061550D">
            <w:pPr>
              <w:widowControl w:val="0"/>
              <w:autoSpaceDE w:val="0"/>
              <w:autoSpaceDN w:val="0"/>
              <w:adjustRightInd w:val="0"/>
              <w:spacing w:before="70"/>
              <w:ind w:right="-20"/>
              <w:jc w:val="both"/>
            </w:pPr>
            <w:r>
              <w:t>1</w:t>
            </w:r>
            <w:r w:rsidR="00027DCE">
              <w:t>42</w:t>
            </w:r>
          </w:p>
        </w:tc>
        <w:tc>
          <w:tcPr>
            <w:tcW w:w="2660" w:type="dxa"/>
            <w:tcBorders>
              <w:top w:val="single" w:sz="4" w:space="0" w:color="000000"/>
              <w:left w:val="single" w:sz="4" w:space="0" w:color="000000"/>
              <w:bottom w:val="single" w:sz="4" w:space="0" w:color="000000"/>
              <w:right w:val="single" w:sz="4" w:space="0" w:color="000000"/>
            </w:tcBorders>
          </w:tcPr>
          <w:p w:rsidR="00E32D3E" w:rsidRPr="00E735A3" w:rsidRDefault="00E32D3E" w:rsidP="0061550D">
            <w:r w:rsidRPr="00E735A3">
              <w:t>Согласование имен прилагательных с именами существительными в роде, числе и падеже.</w:t>
            </w:r>
          </w:p>
          <w:p w:rsidR="00E32D3E" w:rsidRPr="007F177E" w:rsidRDefault="007F177E" w:rsidP="0061550D">
            <w:pPr>
              <w:rPr>
                <w:b/>
              </w:rPr>
            </w:pPr>
            <w:r w:rsidRPr="007F177E">
              <w:rPr>
                <w:b/>
              </w:rPr>
              <w:t>(3 ч.)</w:t>
            </w:r>
          </w:p>
        </w:tc>
        <w:tc>
          <w:tcPr>
            <w:tcW w:w="2693" w:type="dxa"/>
            <w:tcBorders>
              <w:top w:val="single" w:sz="4" w:space="0" w:color="000000"/>
              <w:left w:val="single" w:sz="4" w:space="0" w:color="000000"/>
              <w:bottom w:val="single" w:sz="4" w:space="0" w:color="000000"/>
              <w:right w:val="single" w:sz="4" w:space="0" w:color="auto"/>
            </w:tcBorders>
          </w:tcPr>
          <w:p w:rsidR="00E32D3E" w:rsidRPr="003A10B5" w:rsidRDefault="00E32D3E" w:rsidP="0061550D">
            <w:pPr>
              <w:shd w:val="clear" w:color="auto" w:fill="FFFFFF"/>
            </w:pPr>
            <w:r w:rsidRPr="003A10B5">
              <w:t>Научатся: применять полученные знания в письменных работах.</w:t>
            </w:r>
          </w:p>
        </w:tc>
        <w:tc>
          <w:tcPr>
            <w:tcW w:w="3118" w:type="dxa"/>
            <w:tcBorders>
              <w:top w:val="single" w:sz="4" w:space="0" w:color="000000"/>
              <w:left w:val="single" w:sz="4" w:space="0" w:color="auto"/>
              <w:bottom w:val="single" w:sz="4" w:space="0" w:color="000000"/>
              <w:right w:val="single" w:sz="4" w:space="0" w:color="auto"/>
            </w:tcBorders>
          </w:tcPr>
          <w:p w:rsidR="00E32D3E" w:rsidRPr="003A10B5" w:rsidRDefault="00E32D3E" w:rsidP="0061550D">
            <w:pPr>
              <w:shd w:val="clear" w:color="auto" w:fill="FFFFFF"/>
            </w:pPr>
            <w:r w:rsidRPr="003A10B5">
              <w:rPr>
                <w:b/>
                <w:bCs/>
              </w:rPr>
              <w:t>Регулятивные:</w:t>
            </w:r>
            <w:r w:rsidRPr="003A10B5">
              <w:rPr>
                <w:bCs/>
              </w:rPr>
              <w:t xml:space="preserve"> </w:t>
            </w:r>
            <w:r>
              <w:t>применять установленные правила в плани</w:t>
            </w:r>
            <w:r w:rsidRPr="003A10B5">
              <w:t xml:space="preserve">ровании способа решения. </w:t>
            </w:r>
          </w:p>
          <w:p w:rsidR="00E32D3E" w:rsidRPr="003A10B5" w:rsidRDefault="00E32D3E" w:rsidP="0061550D">
            <w:pPr>
              <w:shd w:val="clear" w:color="auto" w:fill="FFFFFF"/>
            </w:pPr>
            <w:r w:rsidRPr="003A10B5">
              <w:rPr>
                <w:b/>
                <w:bCs/>
              </w:rPr>
              <w:t>Познавательные:</w:t>
            </w:r>
            <w:r w:rsidRPr="003A10B5">
              <w:rPr>
                <w:bCs/>
              </w:rPr>
              <w:t xml:space="preserve"> </w:t>
            </w:r>
            <w:r>
              <w:t>использо</w:t>
            </w:r>
            <w:r w:rsidRPr="003A10B5">
              <w:t xml:space="preserve">вать общие приёмы решения задач. </w:t>
            </w:r>
          </w:p>
          <w:p w:rsidR="00E32D3E" w:rsidRPr="003A10B5" w:rsidRDefault="00E32D3E" w:rsidP="0061550D">
            <w:pPr>
              <w:shd w:val="clear" w:color="auto" w:fill="FFFFFF"/>
            </w:pPr>
            <w:r w:rsidRPr="003A10B5">
              <w:rPr>
                <w:b/>
                <w:bCs/>
              </w:rPr>
              <w:t>Коммуникативные:</w:t>
            </w:r>
            <w:r w:rsidRPr="003A10B5">
              <w:rPr>
                <w:bCs/>
              </w:rPr>
              <w:t xml:space="preserve"> </w:t>
            </w:r>
            <w:r w:rsidRPr="003A10B5">
              <w:t>ст</w:t>
            </w:r>
            <w:r>
              <w:t>авить вопросы, обращаться за по</w:t>
            </w:r>
            <w:r w:rsidRPr="003A10B5">
              <w:t>мощью.</w:t>
            </w:r>
          </w:p>
        </w:tc>
        <w:tc>
          <w:tcPr>
            <w:tcW w:w="2694" w:type="dxa"/>
            <w:tcBorders>
              <w:top w:val="single" w:sz="4" w:space="0" w:color="000000"/>
              <w:left w:val="single" w:sz="4" w:space="0" w:color="auto"/>
              <w:bottom w:val="single" w:sz="4" w:space="0" w:color="000000"/>
              <w:right w:val="single" w:sz="4" w:space="0" w:color="000000"/>
            </w:tcBorders>
          </w:tcPr>
          <w:p w:rsidR="00E32D3E" w:rsidRPr="003A10B5" w:rsidRDefault="00E32D3E" w:rsidP="0061550D">
            <w:pPr>
              <w:shd w:val="clear" w:color="auto" w:fill="FFFFFF"/>
            </w:pPr>
            <w:r>
              <w:t>Мотивация учеб</w:t>
            </w:r>
            <w:r w:rsidRPr="003A10B5">
              <w:t>ной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E32D3E" w:rsidRDefault="00E32D3E" w:rsidP="0061550D">
            <w:pPr>
              <w:shd w:val="clear" w:color="auto" w:fill="FFFFFF"/>
            </w:pPr>
            <w:r>
              <w:t xml:space="preserve">Парная </w:t>
            </w:r>
          </w:p>
          <w:p w:rsidR="00E32D3E" w:rsidRDefault="00E32D3E" w:rsidP="0061550D">
            <w:pPr>
              <w:shd w:val="clear" w:color="auto" w:fill="FFFFFF"/>
            </w:pPr>
            <w:r>
              <w:t xml:space="preserve">Индивидуальная </w:t>
            </w:r>
          </w:p>
          <w:p w:rsidR="00E32D3E" w:rsidRDefault="00E32D3E" w:rsidP="0061550D">
            <w:pPr>
              <w:shd w:val="clear" w:color="auto" w:fill="FFFFFF"/>
            </w:pPr>
            <w:r>
              <w:t>Групповая</w:t>
            </w:r>
          </w:p>
          <w:p w:rsidR="00E32D3E" w:rsidRDefault="00E32D3E"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32D3E" w:rsidRDefault="00E32D3E" w:rsidP="0061550D">
            <w:pPr>
              <w:shd w:val="clear" w:color="auto" w:fill="FFFFFF"/>
            </w:pPr>
            <w:r>
              <w:t xml:space="preserve">Текущий </w:t>
            </w:r>
          </w:p>
          <w:p w:rsidR="00E32D3E" w:rsidRDefault="00E32D3E" w:rsidP="0061550D">
            <w:pPr>
              <w:shd w:val="clear" w:color="auto" w:fill="FFFFFF"/>
            </w:pPr>
            <w:r>
              <w:t>Письменный опрос</w:t>
            </w:r>
          </w:p>
          <w:p w:rsidR="00E32D3E" w:rsidRPr="003A10B5" w:rsidRDefault="00E32D3E" w:rsidP="0061550D">
            <w:pPr>
              <w:shd w:val="clear" w:color="auto" w:fill="FFFFFF"/>
            </w:pPr>
            <w:r>
              <w:t>Устный опрос</w:t>
            </w:r>
          </w:p>
        </w:tc>
      </w:tr>
      <w:tr w:rsidR="00E32D3E" w:rsidRPr="003A10B5" w:rsidTr="00A35488">
        <w:tc>
          <w:tcPr>
            <w:tcW w:w="709" w:type="dxa"/>
            <w:tcBorders>
              <w:top w:val="single" w:sz="4" w:space="0" w:color="000000"/>
              <w:left w:val="single" w:sz="4" w:space="0" w:color="000000"/>
              <w:bottom w:val="single" w:sz="4" w:space="0" w:color="000000"/>
              <w:right w:val="single" w:sz="4" w:space="0" w:color="000000"/>
            </w:tcBorders>
          </w:tcPr>
          <w:p w:rsidR="00E32D3E" w:rsidRDefault="00E32D3E" w:rsidP="0061550D">
            <w:pPr>
              <w:widowControl w:val="0"/>
              <w:autoSpaceDE w:val="0"/>
              <w:autoSpaceDN w:val="0"/>
              <w:adjustRightInd w:val="0"/>
              <w:spacing w:before="70"/>
              <w:ind w:right="-20"/>
              <w:jc w:val="both"/>
            </w:pPr>
            <w:r>
              <w:t>1</w:t>
            </w:r>
            <w:r w:rsidR="00027DCE">
              <w:t>43</w:t>
            </w:r>
          </w:p>
          <w:p w:rsidR="007F177E" w:rsidRDefault="00027DCE" w:rsidP="0061550D">
            <w:pPr>
              <w:widowControl w:val="0"/>
              <w:autoSpaceDE w:val="0"/>
              <w:autoSpaceDN w:val="0"/>
              <w:adjustRightInd w:val="0"/>
              <w:spacing w:before="70"/>
              <w:ind w:right="-20"/>
              <w:jc w:val="both"/>
            </w:pPr>
            <w:r>
              <w:t>144</w:t>
            </w:r>
          </w:p>
          <w:p w:rsidR="007F177E" w:rsidRPr="0011417E" w:rsidRDefault="007F177E" w:rsidP="0061550D">
            <w:pPr>
              <w:widowControl w:val="0"/>
              <w:autoSpaceDE w:val="0"/>
              <w:autoSpaceDN w:val="0"/>
              <w:adjustRightInd w:val="0"/>
              <w:spacing w:before="70"/>
              <w:ind w:right="-20"/>
              <w:jc w:val="both"/>
            </w:pPr>
            <w:r>
              <w:t>1</w:t>
            </w:r>
            <w:r w:rsidR="00027DCE">
              <w:t>45</w:t>
            </w:r>
          </w:p>
        </w:tc>
        <w:tc>
          <w:tcPr>
            <w:tcW w:w="2660" w:type="dxa"/>
            <w:tcBorders>
              <w:top w:val="single" w:sz="4" w:space="0" w:color="000000"/>
              <w:left w:val="single" w:sz="4" w:space="0" w:color="000000"/>
              <w:bottom w:val="single" w:sz="4" w:space="0" w:color="000000"/>
              <w:right w:val="single" w:sz="4" w:space="0" w:color="000000"/>
            </w:tcBorders>
          </w:tcPr>
          <w:p w:rsidR="00E32D3E" w:rsidRPr="00E735A3" w:rsidRDefault="00E32D3E" w:rsidP="0061550D">
            <w:pPr>
              <w:rPr>
                <w:b/>
              </w:rPr>
            </w:pPr>
            <w:r w:rsidRPr="00E735A3">
              <w:t>Изменение имен прилагательных по падежам в единственном и множественном числе.</w:t>
            </w:r>
          </w:p>
        </w:tc>
        <w:tc>
          <w:tcPr>
            <w:tcW w:w="2693" w:type="dxa"/>
            <w:tcBorders>
              <w:top w:val="single" w:sz="4" w:space="0" w:color="000000"/>
              <w:left w:val="single" w:sz="4" w:space="0" w:color="000000"/>
              <w:bottom w:val="single" w:sz="4" w:space="0" w:color="000000"/>
              <w:right w:val="single" w:sz="4" w:space="0" w:color="auto"/>
            </w:tcBorders>
          </w:tcPr>
          <w:p w:rsidR="00E32D3E" w:rsidRPr="003A10B5" w:rsidRDefault="00E32D3E" w:rsidP="0061550D">
            <w:pPr>
              <w:shd w:val="clear" w:color="auto" w:fill="FFFFFF"/>
            </w:pPr>
            <w:r w:rsidRPr="003A10B5">
              <w:rPr>
                <w:bCs/>
              </w:rPr>
              <w:t xml:space="preserve">Научатся: </w:t>
            </w:r>
            <w:r w:rsidRPr="003A10B5">
              <w:t>применять полученные знания на практике, формулиро</w:t>
            </w:r>
            <w:r w:rsidRPr="003A10B5">
              <w:softHyphen/>
              <w:t>вать вывод по результа</w:t>
            </w:r>
            <w:r w:rsidRPr="003A10B5">
              <w:softHyphen/>
              <w:t>там наблюдений; рабо</w:t>
            </w:r>
            <w:r w:rsidRPr="003A10B5">
              <w:softHyphen/>
              <w:t>тать в паре.</w:t>
            </w:r>
          </w:p>
        </w:tc>
        <w:tc>
          <w:tcPr>
            <w:tcW w:w="3118" w:type="dxa"/>
            <w:tcBorders>
              <w:top w:val="single" w:sz="4" w:space="0" w:color="000000"/>
              <w:left w:val="single" w:sz="4" w:space="0" w:color="auto"/>
              <w:bottom w:val="single" w:sz="4" w:space="0" w:color="000000"/>
              <w:right w:val="single" w:sz="4" w:space="0" w:color="auto"/>
            </w:tcBorders>
          </w:tcPr>
          <w:p w:rsidR="00E32D3E" w:rsidRPr="003A10B5" w:rsidRDefault="00E32D3E" w:rsidP="0061550D">
            <w:pPr>
              <w:shd w:val="clear" w:color="auto" w:fill="FFFFFF"/>
            </w:pPr>
            <w:r w:rsidRPr="003A10B5">
              <w:rPr>
                <w:b/>
                <w:bCs/>
              </w:rPr>
              <w:t>Регулятивные:</w:t>
            </w:r>
            <w:r w:rsidRPr="003A10B5">
              <w:rPr>
                <w:bCs/>
              </w:rPr>
              <w:t xml:space="preserve"> </w:t>
            </w:r>
            <w:r>
              <w:t>уметь действо</w:t>
            </w:r>
            <w:r w:rsidRPr="003A10B5">
              <w:t xml:space="preserve">вать по плану. </w:t>
            </w:r>
          </w:p>
          <w:p w:rsidR="00E32D3E" w:rsidRPr="003A10B5" w:rsidRDefault="00E32D3E" w:rsidP="0061550D">
            <w:pPr>
              <w:shd w:val="clear" w:color="auto" w:fill="FFFFFF"/>
            </w:pPr>
            <w:r w:rsidRPr="003A10B5">
              <w:rPr>
                <w:b/>
                <w:bCs/>
              </w:rPr>
              <w:t>Познавательные:</w:t>
            </w:r>
            <w:r w:rsidRPr="003A10B5">
              <w:rPr>
                <w:bCs/>
              </w:rPr>
              <w:t xml:space="preserve"> </w:t>
            </w:r>
            <w:r>
              <w:t>умение рас</w:t>
            </w:r>
            <w:r w:rsidRPr="003A10B5">
              <w:t xml:space="preserve">познавать объекты, выделяя существенные признаки. </w:t>
            </w:r>
          </w:p>
          <w:p w:rsidR="00E32D3E" w:rsidRPr="003A10B5" w:rsidRDefault="00E32D3E" w:rsidP="0061550D">
            <w:pPr>
              <w:shd w:val="clear" w:color="auto" w:fill="FFFFFF"/>
            </w:pPr>
            <w:r w:rsidRPr="003A10B5">
              <w:rPr>
                <w:b/>
                <w:bCs/>
              </w:rPr>
              <w:t>Коммуникативные:</w:t>
            </w:r>
            <w:r w:rsidRPr="003A10B5">
              <w:rPr>
                <w:bCs/>
              </w:rPr>
              <w:t xml:space="preserve"> </w:t>
            </w:r>
            <w:r w:rsidRPr="003A10B5">
              <w:t>умени</w:t>
            </w:r>
            <w:r>
              <w:t>е работать в парах, обучение со</w:t>
            </w:r>
            <w:r w:rsidRPr="003A10B5">
              <w:t>трудничеству.</w:t>
            </w:r>
          </w:p>
        </w:tc>
        <w:tc>
          <w:tcPr>
            <w:tcW w:w="2694" w:type="dxa"/>
            <w:tcBorders>
              <w:top w:val="single" w:sz="4" w:space="0" w:color="000000"/>
              <w:left w:val="single" w:sz="4" w:space="0" w:color="auto"/>
              <w:bottom w:val="single" w:sz="4" w:space="0" w:color="000000"/>
              <w:right w:val="single" w:sz="4" w:space="0" w:color="000000"/>
            </w:tcBorders>
          </w:tcPr>
          <w:p w:rsidR="00E32D3E" w:rsidRPr="003A10B5" w:rsidRDefault="00E32D3E" w:rsidP="0061550D">
            <w:pPr>
              <w:shd w:val="clear" w:color="auto" w:fill="FFFFFF"/>
            </w:pPr>
            <w:r w:rsidRPr="003A10B5">
              <w:t>Н</w:t>
            </w:r>
            <w:r>
              <w:t>ачальные навы</w:t>
            </w:r>
            <w:r w:rsidRPr="003A10B5">
              <w:t>ки адаптации в динамично изменяющемся мире.</w:t>
            </w:r>
          </w:p>
        </w:tc>
        <w:tc>
          <w:tcPr>
            <w:tcW w:w="1701" w:type="dxa"/>
            <w:tcBorders>
              <w:top w:val="single" w:sz="4" w:space="0" w:color="000000"/>
              <w:left w:val="single" w:sz="4" w:space="0" w:color="000000"/>
              <w:bottom w:val="single" w:sz="4" w:space="0" w:color="000000"/>
              <w:right w:val="single" w:sz="4" w:space="0" w:color="000000"/>
            </w:tcBorders>
          </w:tcPr>
          <w:p w:rsidR="00E32D3E" w:rsidRDefault="00E32D3E" w:rsidP="0061550D">
            <w:pPr>
              <w:shd w:val="clear" w:color="auto" w:fill="FFFFFF"/>
            </w:pPr>
            <w:r>
              <w:t xml:space="preserve">Парная </w:t>
            </w:r>
          </w:p>
          <w:p w:rsidR="00E32D3E" w:rsidRDefault="00E32D3E" w:rsidP="0061550D">
            <w:pPr>
              <w:shd w:val="clear" w:color="auto" w:fill="FFFFFF"/>
            </w:pPr>
            <w:r>
              <w:t xml:space="preserve">Индивидуальная </w:t>
            </w:r>
          </w:p>
          <w:p w:rsidR="00E32D3E" w:rsidRDefault="00E32D3E" w:rsidP="0061550D">
            <w:pPr>
              <w:shd w:val="clear" w:color="auto" w:fill="FFFFFF"/>
            </w:pPr>
            <w:r>
              <w:t>Групповая</w:t>
            </w:r>
          </w:p>
          <w:p w:rsidR="00E32D3E" w:rsidRDefault="00E32D3E"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32D3E" w:rsidRDefault="00E32D3E" w:rsidP="0061550D">
            <w:pPr>
              <w:shd w:val="clear" w:color="auto" w:fill="FFFFFF"/>
            </w:pPr>
            <w:r>
              <w:t xml:space="preserve">Текущий </w:t>
            </w:r>
          </w:p>
          <w:p w:rsidR="00E32D3E" w:rsidRDefault="00E32D3E" w:rsidP="0061550D">
            <w:pPr>
              <w:shd w:val="clear" w:color="auto" w:fill="FFFFFF"/>
            </w:pPr>
            <w:r>
              <w:t>Письменный опрос</w:t>
            </w:r>
          </w:p>
          <w:p w:rsidR="00E32D3E" w:rsidRPr="003A10B5" w:rsidRDefault="00E32D3E" w:rsidP="0061550D">
            <w:pPr>
              <w:shd w:val="clear" w:color="auto" w:fill="FFFFFF"/>
            </w:pPr>
            <w:r>
              <w:t>Устный опрос</w:t>
            </w:r>
          </w:p>
        </w:tc>
      </w:tr>
      <w:tr w:rsidR="00E32D3E" w:rsidRPr="003A10B5" w:rsidTr="00A35488">
        <w:tc>
          <w:tcPr>
            <w:tcW w:w="709" w:type="dxa"/>
            <w:tcBorders>
              <w:top w:val="single" w:sz="4" w:space="0" w:color="000000"/>
              <w:left w:val="single" w:sz="4" w:space="0" w:color="000000"/>
              <w:bottom w:val="single" w:sz="4" w:space="0" w:color="000000"/>
              <w:right w:val="single" w:sz="4" w:space="0" w:color="000000"/>
            </w:tcBorders>
          </w:tcPr>
          <w:p w:rsidR="00E32D3E" w:rsidRDefault="00E32D3E" w:rsidP="0061550D">
            <w:pPr>
              <w:widowControl w:val="0"/>
              <w:autoSpaceDE w:val="0"/>
              <w:autoSpaceDN w:val="0"/>
              <w:adjustRightInd w:val="0"/>
              <w:spacing w:before="70"/>
              <w:ind w:right="-20"/>
              <w:jc w:val="both"/>
            </w:pPr>
            <w:r>
              <w:t>1</w:t>
            </w:r>
            <w:r w:rsidR="00027DCE">
              <w:t>46</w:t>
            </w:r>
          </w:p>
          <w:p w:rsidR="00E32D3E" w:rsidRDefault="00E32D3E" w:rsidP="0061550D">
            <w:pPr>
              <w:widowControl w:val="0"/>
              <w:autoSpaceDE w:val="0"/>
              <w:autoSpaceDN w:val="0"/>
              <w:adjustRightInd w:val="0"/>
              <w:spacing w:before="70"/>
              <w:ind w:right="-20"/>
              <w:jc w:val="both"/>
            </w:pPr>
          </w:p>
          <w:p w:rsidR="00E32D3E" w:rsidRDefault="00E32D3E" w:rsidP="0061550D">
            <w:pPr>
              <w:widowControl w:val="0"/>
              <w:autoSpaceDE w:val="0"/>
              <w:autoSpaceDN w:val="0"/>
              <w:adjustRightInd w:val="0"/>
              <w:spacing w:before="70"/>
              <w:ind w:right="-20"/>
              <w:jc w:val="both"/>
            </w:pPr>
            <w:r>
              <w:t>1</w:t>
            </w:r>
            <w:r w:rsidR="007F177E">
              <w:t>4</w:t>
            </w:r>
            <w:r w:rsidR="00027DCE">
              <w:t>7</w:t>
            </w:r>
          </w:p>
          <w:p w:rsidR="00027DCE" w:rsidRPr="0011417E" w:rsidRDefault="00027DCE" w:rsidP="0061550D">
            <w:pPr>
              <w:widowControl w:val="0"/>
              <w:autoSpaceDE w:val="0"/>
              <w:autoSpaceDN w:val="0"/>
              <w:adjustRightInd w:val="0"/>
              <w:spacing w:before="70"/>
              <w:ind w:right="-20"/>
              <w:jc w:val="both"/>
            </w:pPr>
            <w:r>
              <w:t>148</w:t>
            </w:r>
          </w:p>
        </w:tc>
        <w:tc>
          <w:tcPr>
            <w:tcW w:w="2660" w:type="dxa"/>
            <w:tcBorders>
              <w:top w:val="single" w:sz="4" w:space="0" w:color="000000"/>
              <w:left w:val="single" w:sz="4" w:space="0" w:color="000000"/>
              <w:bottom w:val="single" w:sz="4" w:space="0" w:color="000000"/>
              <w:right w:val="single" w:sz="4" w:space="0" w:color="000000"/>
            </w:tcBorders>
          </w:tcPr>
          <w:p w:rsidR="00E32D3E" w:rsidRPr="00E735A3" w:rsidRDefault="00E32D3E" w:rsidP="0061550D">
            <w:r w:rsidRPr="00E735A3">
              <w:t>Роль имен прилагательных в предложении.</w:t>
            </w:r>
          </w:p>
          <w:p w:rsidR="00E32D3E" w:rsidRPr="003A10B5" w:rsidRDefault="00E32D3E" w:rsidP="0061550D">
            <w:pPr>
              <w:rPr>
                <w:b/>
              </w:rPr>
            </w:pPr>
            <w:r w:rsidRPr="00E735A3">
              <w:t>Употребление имен прилагательных в речи</w:t>
            </w:r>
            <w:r>
              <w:t xml:space="preserve"> </w:t>
            </w:r>
            <w:r w:rsidR="00027DCE">
              <w:rPr>
                <w:b/>
              </w:rPr>
              <w:t>(3</w:t>
            </w:r>
            <w:r w:rsidRPr="00A21EE7">
              <w:rPr>
                <w:b/>
              </w:rPr>
              <w:t xml:space="preserve"> ч.)</w:t>
            </w:r>
          </w:p>
        </w:tc>
        <w:tc>
          <w:tcPr>
            <w:tcW w:w="2693" w:type="dxa"/>
            <w:tcBorders>
              <w:top w:val="single" w:sz="4" w:space="0" w:color="000000"/>
              <w:left w:val="single" w:sz="4" w:space="0" w:color="000000"/>
              <w:bottom w:val="single" w:sz="4" w:space="0" w:color="000000"/>
              <w:right w:val="single" w:sz="4" w:space="0" w:color="auto"/>
            </w:tcBorders>
          </w:tcPr>
          <w:p w:rsidR="00E32D3E" w:rsidRPr="003A10B5" w:rsidRDefault="00E32D3E" w:rsidP="0061550D">
            <w:pPr>
              <w:shd w:val="clear" w:color="auto" w:fill="FFFFFF"/>
            </w:pPr>
            <w:r w:rsidRPr="003A10B5">
              <w:rPr>
                <w:bCs/>
              </w:rPr>
              <w:t xml:space="preserve">Научатся: </w:t>
            </w:r>
            <w:r w:rsidRPr="003A10B5">
              <w:t>применять полученные знания на практике, формулиро</w:t>
            </w:r>
            <w:r w:rsidRPr="003A10B5">
              <w:softHyphen/>
              <w:t>вать вывод по результа</w:t>
            </w:r>
            <w:r w:rsidRPr="003A10B5">
              <w:softHyphen/>
              <w:t>там наблюдений; рабо</w:t>
            </w:r>
            <w:r w:rsidRPr="003A10B5">
              <w:softHyphen/>
              <w:t>тать в паре.</w:t>
            </w:r>
          </w:p>
        </w:tc>
        <w:tc>
          <w:tcPr>
            <w:tcW w:w="3118" w:type="dxa"/>
            <w:tcBorders>
              <w:top w:val="single" w:sz="4" w:space="0" w:color="000000"/>
              <w:left w:val="single" w:sz="4" w:space="0" w:color="auto"/>
              <w:bottom w:val="single" w:sz="4" w:space="0" w:color="000000"/>
              <w:right w:val="single" w:sz="4" w:space="0" w:color="auto"/>
            </w:tcBorders>
          </w:tcPr>
          <w:p w:rsidR="00E32D3E" w:rsidRPr="003A10B5" w:rsidRDefault="00E32D3E" w:rsidP="0061550D">
            <w:pPr>
              <w:shd w:val="clear" w:color="auto" w:fill="FFFFFF"/>
            </w:pPr>
            <w:r w:rsidRPr="003A10B5">
              <w:rPr>
                <w:b/>
                <w:bCs/>
              </w:rPr>
              <w:t>Регулятивные:</w:t>
            </w:r>
            <w:r w:rsidRPr="003A10B5">
              <w:rPr>
                <w:bCs/>
              </w:rPr>
              <w:t xml:space="preserve"> </w:t>
            </w:r>
            <w:r>
              <w:t>применять установленные правила в плани</w:t>
            </w:r>
            <w:r w:rsidRPr="003A10B5">
              <w:t xml:space="preserve">ровании способа решения. </w:t>
            </w:r>
          </w:p>
          <w:p w:rsidR="00E32D3E" w:rsidRPr="003A10B5" w:rsidRDefault="00E32D3E" w:rsidP="0061550D">
            <w:pPr>
              <w:shd w:val="clear" w:color="auto" w:fill="FFFFFF"/>
            </w:pPr>
            <w:r w:rsidRPr="003A10B5">
              <w:rPr>
                <w:b/>
                <w:bCs/>
              </w:rPr>
              <w:t>Познавательные:</w:t>
            </w:r>
            <w:r w:rsidRPr="003A10B5">
              <w:rPr>
                <w:bCs/>
              </w:rPr>
              <w:t xml:space="preserve"> </w:t>
            </w:r>
            <w:r w:rsidRPr="003A10B5">
              <w:t>ис</w:t>
            </w:r>
            <w:r>
              <w:t>пользо</w:t>
            </w:r>
            <w:r w:rsidRPr="003A10B5">
              <w:t>вать общие приёмы решения задач.</w:t>
            </w:r>
          </w:p>
          <w:p w:rsidR="00E32D3E" w:rsidRPr="003A10B5" w:rsidRDefault="00E32D3E" w:rsidP="0061550D">
            <w:pPr>
              <w:shd w:val="clear" w:color="auto" w:fill="FFFFFF"/>
            </w:pPr>
            <w:r w:rsidRPr="003A10B5">
              <w:rPr>
                <w:b/>
                <w:bCs/>
              </w:rPr>
              <w:t>Коммуникативные:</w:t>
            </w:r>
            <w:r w:rsidRPr="003A10B5">
              <w:rPr>
                <w:bCs/>
              </w:rPr>
              <w:t xml:space="preserve"> </w:t>
            </w:r>
            <w:r w:rsidRPr="003A10B5">
              <w:t>ст</w:t>
            </w:r>
            <w:r>
              <w:t>авить вопросы, обращаться за по</w:t>
            </w:r>
            <w:r w:rsidRPr="003A10B5">
              <w:t>мощью.</w:t>
            </w:r>
          </w:p>
        </w:tc>
        <w:tc>
          <w:tcPr>
            <w:tcW w:w="2694" w:type="dxa"/>
            <w:tcBorders>
              <w:top w:val="single" w:sz="4" w:space="0" w:color="000000"/>
              <w:left w:val="single" w:sz="4" w:space="0" w:color="auto"/>
              <w:bottom w:val="single" w:sz="4" w:space="0" w:color="000000"/>
              <w:right w:val="single" w:sz="4" w:space="0" w:color="000000"/>
            </w:tcBorders>
          </w:tcPr>
          <w:p w:rsidR="00E32D3E" w:rsidRPr="003A10B5" w:rsidRDefault="00E32D3E" w:rsidP="0061550D">
            <w:pPr>
              <w:shd w:val="clear" w:color="auto" w:fill="FFFFFF"/>
            </w:pPr>
            <w:r w:rsidRPr="003A10B5">
              <w:t>Самооценка на основе крите</w:t>
            </w:r>
            <w:r>
              <w:t>риев успешности учебной деятель</w:t>
            </w:r>
            <w:r w:rsidRPr="003A10B5">
              <w:t>ности.</w:t>
            </w:r>
          </w:p>
        </w:tc>
        <w:tc>
          <w:tcPr>
            <w:tcW w:w="1701" w:type="dxa"/>
            <w:tcBorders>
              <w:top w:val="single" w:sz="4" w:space="0" w:color="000000"/>
              <w:left w:val="single" w:sz="4" w:space="0" w:color="000000"/>
              <w:bottom w:val="single" w:sz="4" w:space="0" w:color="000000"/>
              <w:right w:val="single" w:sz="4" w:space="0" w:color="000000"/>
            </w:tcBorders>
          </w:tcPr>
          <w:p w:rsidR="00E32D3E" w:rsidRDefault="00E32D3E" w:rsidP="0061550D">
            <w:pPr>
              <w:shd w:val="clear" w:color="auto" w:fill="FFFFFF"/>
            </w:pPr>
            <w:r>
              <w:t xml:space="preserve">Парная </w:t>
            </w:r>
          </w:p>
          <w:p w:rsidR="00E32D3E" w:rsidRDefault="00E32D3E" w:rsidP="0061550D">
            <w:pPr>
              <w:shd w:val="clear" w:color="auto" w:fill="FFFFFF"/>
            </w:pPr>
            <w:r>
              <w:t xml:space="preserve">Индивидуальная </w:t>
            </w:r>
          </w:p>
          <w:p w:rsidR="00E32D3E" w:rsidRDefault="00E32D3E" w:rsidP="0061550D">
            <w:pPr>
              <w:shd w:val="clear" w:color="auto" w:fill="FFFFFF"/>
            </w:pPr>
            <w:r>
              <w:t>Групповая</w:t>
            </w:r>
          </w:p>
          <w:p w:rsidR="00E32D3E" w:rsidRDefault="00E32D3E"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32D3E" w:rsidRDefault="00E32D3E" w:rsidP="0061550D">
            <w:pPr>
              <w:shd w:val="clear" w:color="auto" w:fill="FFFFFF"/>
            </w:pPr>
            <w:r>
              <w:t xml:space="preserve">Текущий </w:t>
            </w:r>
          </w:p>
          <w:p w:rsidR="00E32D3E" w:rsidRDefault="00E32D3E" w:rsidP="0061550D">
            <w:pPr>
              <w:shd w:val="clear" w:color="auto" w:fill="FFFFFF"/>
            </w:pPr>
            <w:r>
              <w:t>Письменный опрос</w:t>
            </w:r>
          </w:p>
          <w:p w:rsidR="00E32D3E" w:rsidRPr="003A10B5" w:rsidRDefault="00E32D3E" w:rsidP="0061550D">
            <w:pPr>
              <w:shd w:val="clear" w:color="auto" w:fill="FFFFFF"/>
            </w:pPr>
            <w:r>
              <w:t>Устный опрос</w:t>
            </w:r>
          </w:p>
        </w:tc>
      </w:tr>
      <w:tr w:rsidR="00E32D3E" w:rsidRPr="003A10B5" w:rsidTr="00A35488">
        <w:tc>
          <w:tcPr>
            <w:tcW w:w="709" w:type="dxa"/>
            <w:tcBorders>
              <w:top w:val="single" w:sz="4" w:space="0" w:color="000000"/>
              <w:left w:val="single" w:sz="4" w:space="0" w:color="000000"/>
              <w:bottom w:val="single" w:sz="4" w:space="0" w:color="000000"/>
              <w:right w:val="single" w:sz="4" w:space="0" w:color="000000"/>
            </w:tcBorders>
          </w:tcPr>
          <w:p w:rsidR="00E32D3E" w:rsidRDefault="00E32D3E" w:rsidP="0061550D">
            <w:pPr>
              <w:widowControl w:val="0"/>
              <w:autoSpaceDE w:val="0"/>
              <w:autoSpaceDN w:val="0"/>
              <w:adjustRightInd w:val="0"/>
              <w:spacing w:before="70"/>
              <w:ind w:right="-20"/>
              <w:jc w:val="both"/>
            </w:pPr>
            <w:r>
              <w:t>1</w:t>
            </w:r>
            <w:r w:rsidR="00027DCE">
              <w:t>49</w:t>
            </w:r>
          </w:p>
        </w:tc>
        <w:tc>
          <w:tcPr>
            <w:tcW w:w="2660" w:type="dxa"/>
            <w:tcBorders>
              <w:top w:val="single" w:sz="4" w:space="0" w:color="000000"/>
              <w:left w:val="single" w:sz="4" w:space="0" w:color="000000"/>
              <w:bottom w:val="single" w:sz="4" w:space="0" w:color="000000"/>
              <w:right w:val="single" w:sz="4" w:space="0" w:color="000000"/>
            </w:tcBorders>
          </w:tcPr>
          <w:p w:rsidR="00E32D3E" w:rsidRPr="00E735A3" w:rsidRDefault="00E32D3E" w:rsidP="0061550D">
            <w:r w:rsidRPr="003F5402">
              <w:rPr>
                <w:b/>
                <w:i/>
              </w:rPr>
              <w:t>Диктант</w:t>
            </w:r>
            <w:r>
              <w:t xml:space="preserve"> по теме «Имя прилагательное»</w:t>
            </w:r>
          </w:p>
        </w:tc>
        <w:tc>
          <w:tcPr>
            <w:tcW w:w="2693" w:type="dxa"/>
            <w:tcBorders>
              <w:top w:val="single" w:sz="4" w:space="0" w:color="000000"/>
              <w:left w:val="single" w:sz="4" w:space="0" w:color="000000"/>
              <w:bottom w:val="single" w:sz="4" w:space="0" w:color="000000"/>
              <w:right w:val="single" w:sz="4" w:space="0" w:color="auto"/>
            </w:tcBorders>
          </w:tcPr>
          <w:p w:rsidR="00E32D3E" w:rsidRPr="003A10B5" w:rsidRDefault="00E32D3E" w:rsidP="0061550D">
            <w:pPr>
              <w:shd w:val="clear" w:color="auto" w:fill="FFFFFF"/>
            </w:pPr>
            <w:r w:rsidRPr="003A10B5">
              <w:t>Научатся: применять полученные знания в письменных работах.</w:t>
            </w:r>
          </w:p>
        </w:tc>
        <w:tc>
          <w:tcPr>
            <w:tcW w:w="3118" w:type="dxa"/>
            <w:tcBorders>
              <w:top w:val="single" w:sz="4" w:space="0" w:color="000000"/>
              <w:left w:val="single" w:sz="4" w:space="0" w:color="auto"/>
              <w:bottom w:val="single" w:sz="4" w:space="0" w:color="000000"/>
              <w:right w:val="single" w:sz="4" w:space="0" w:color="auto"/>
            </w:tcBorders>
          </w:tcPr>
          <w:p w:rsidR="00E32D3E" w:rsidRPr="003A10B5" w:rsidRDefault="00E32D3E" w:rsidP="0061550D">
            <w:pPr>
              <w:shd w:val="clear" w:color="auto" w:fill="FFFFFF"/>
            </w:pPr>
            <w:r w:rsidRPr="003A10B5">
              <w:rPr>
                <w:b/>
              </w:rPr>
              <w:t>Регулятивные:</w:t>
            </w:r>
            <w:r w:rsidRPr="003A10B5">
              <w:t xml:space="preserve"> примен</w:t>
            </w:r>
            <w:r>
              <w:t>ять установленные правила в пла</w:t>
            </w:r>
            <w:r w:rsidRPr="003A10B5">
              <w:t xml:space="preserve">нировании способа решения. </w:t>
            </w:r>
          </w:p>
          <w:p w:rsidR="00E32D3E" w:rsidRPr="003A10B5" w:rsidRDefault="00E32D3E" w:rsidP="0061550D">
            <w:pPr>
              <w:shd w:val="clear" w:color="auto" w:fill="FFFFFF"/>
            </w:pPr>
            <w:r w:rsidRPr="003A10B5">
              <w:rPr>
                <w:b/>
                <w:bCs/>
              </w:rPr>
              <w:t>Познавательные:</w:t>
            </w:r>
            <w:r w:rsidRPr="003A10B5">
              <w:rPr>
                <w:bCs/>
              </w:rPr>
              <w:t xml:space="preserve"> </w:t>
            </w:r>
            <w:r w:rsidRPr="003A10B5">
              <w:t xml:space="preserve">рефлексия способов и условий действий. </w:t>
            </w:r>
          </w:p>
          <w:p w:rsidR="00E32D3E" w:rsidRPr="003A10B5" w:rsidRDefault="00E32D3E" w:rsidP="0061550D">
            <w:pPr>
              <w:shd w:val="clear" w:color="auto" w:fill="FFFFFF"/>
            </w:pPr>
            <w:r w:rsidRPr="003A10B5">
              <w:rPr>
                <w:b/>
                <w:bCs/>
              </w:rPr>
              <w:t>Коммуникативные:</w:t>
            </w:r>
            <w:r w:rsidRPr="003A10B5">
              <w:rPr>
                <w:bCs/>
              </w:rPr>
              <w:t xml:space="preserve"> </w:t>
            </w:r>
            <w:r w:rsidRPr="003A10B5">
              <w:t>став</w:t>
            </w:r>
            <w:r>
              <w:t>ить вопросы, обращаться за помо</w:t>
            </w:r>
            <w:r w:rsidRPr="003A10B5">
              <w:t>щью, формулировать свои за</w:t>
            </w:r>
            <w:r w:rsidRPr="003A10B5">
              <w:softHyphen/>
              <w:t>труднения.</w:t>
            </w:r>
          </w:p>
        </w:tc>
        <w:tc>
          <w:tcPr>
            <w:tcW w:w="2694" w:type="dxa"/>
            <w:tcBorders>
              <w:top w:val="single" w:sz="4" w:space="0" w:color="000000"/>
              <w:left w:val="single" w:sz="4" w:space="0" w:color="auto"/>
              <w:bottom w:val="single" w:sz="4" w:space="0" w:color="000000"/>
              <w:right w:val="single" w:sz="4" w:space="0" w:color="000000"/>
            </w:tcBorders>
          </w:tcPr>
          <w:p w:rsidR="00E32D3E" w:rsidRPr="003A10B5" w:rsidRDefault="00E32D3E" w:rsidP="0061550D">
            <w:r w:rsidRPr="003A10B5">
              <w:t>Самооценка на основе крите</w:t>
            </w:r>
            <w:r>
              <w:t>риев успешности учебной деятель</w:t>
            </w:r>
            <w:r w:rsidRPr="003A10B5">
              <w:t>ности.</w:t>
            </w:r>
          </w:p>
        </w:tc>
        <w:tc>
          <w:tcPr>
            <w:tcW w:w="1701" w:type="dxa"/>
            <w:tcBorders>
              <w:top w:val="single" w:sz="4" w:space="0" w:color="000000"/>
              <w:left w:val="single" w:sz="4" w:space="0" w:color="000000"/>
              <w:bottom w:val="single" w:sz="4" w:space="0" w:color="000000"/>
              <w:right w:val="single" w:sz="4" w:space="0" w:color="000000"/>
            </w:tcBorders>
          </w:tcPr>
          <w:p w:rsidR="00E32D3E" w:rsidRDefault="00E32D3E" w:rsidP="0061550D">
            <w:pPr>
              <w:shd w:val="clear" w:color="auto" w:fill="FFFFFF"/>
            </w:pPr>
            <w:r>
              <w:t xml:space="preserve">Индивидуальная </w:t>
            </w:r>
          </w:p>
          <w:p w:rsidR="00E32D3E" w:rsidRDefault="00E32D3E" w:rsidP="0061550D">
            <w:pPr>
              <w:shd w:val="clear" w:color="auto" w:fill="FFFFFF"/>
            </w:pPr>
            <w:r>
              <w:t xml:space="preserve"> </w:t>
            </w:r>
          </w:p>
        </w:tc>
        <w:tc>
          <w:tcPr>
            <w:tcW w:w="1417" w:type="dxa"/>
            <w:tcBorders>
              <w:top w:val="single" w:sz="4" w:space="0" w:color="000000"/>
              <w:left w:val="single" w:sz="4" w:space="0" w:color="000000"/>
              <w:bottom w:val="single" w:sz="4" w:space="0" w:color="000000"/>
              <w:right w:val="single" w:sz="4" w:space="0" w:color="auto"/>
            </w:tcBorders>
          </w:tcPr>
          <w:p w:rsidR="00E32D3E" w:rsidRPr="003A10B5" w:rsidRDefault="00E32D3E" w:rsidP="0061550D">
            <w:pPr>
              <w:shd w:val="clear" w:color="auto" w:fill="FFFFFF"/>
            </w:pPr>
            <w:r>
              <w:t>Контрольная работа</w:t>
            </w:r>
          </w:p>
        </w:tc>
      </w:tr>
      <w:tr w:rsidR="00E32D3E" w:rsidRPr="003A10B5" w:rsidTr="00A35488">
        <w:tc>
          <w:tcPr>
            <w:tcW w:w="709" w:type="dxa"/>
            <w:tcBorders>
              <w:top w:val="single" w:sz="4" w:space="0" w:color="000000"/>
              <w:left w:val="single" w:sz="4" w:space="0" w:color="000000"/>
              <w:bottom w:val="single" w:sz="4" w:space="0" w:color="000000"/>
              <w:right w:val="single" w:sz="4" w:space="0" w:color="000000"/>
            </w:tcBorders>
          </w:tcPr>
          <w:p w:rsidR="00E32D3E" w:rsidRDefault="00E32D3E" w:rsidP="0061550D">
            <w:pPr>
              <w:widowControl w:val="0"/>
              <w:autoSpaceDE w:val="0"/>
              <w:autoSpaceDN w:val="0"/>
              <w:adjustRightInd w:val="0"/>
              <w:spacing w:before="70"/>
              <w:ind w:right="-20"/>
              <w:jc w:val="both"/>
            </w:pPr>
            <w:r>
              <w:t>1</w:t>
            </w:r>
            <w:r w:rsidR="00027DCE">
              <w:t>50</w:t>
            </w:r>
          </w:p>
        </w:tc>
        <w:tc>
          <w:tcPr>
            <w:tcW w:w="2660" w:type="dxa"/>
            <w:tcBorders>
              <w:top w:val="single" w:sz="4" w:space="0" w:color="000000"/>
              <w:left w:val="single" w:sz="4" w:space="0" w:color="000000"/>
              <w:bottom w:val="single" w:sz="4" w:space="0" w:color="000000"/>
              <w:right w:val="single" w:sz="4" w:space="0" w:color="000000"/>
            </w:tcBorders>
          </w:tcPr>
          <w:p w:rsidR="00E32D3E" w:rsidRDefault="00E32D3E" w:rsidP="0061550D">
            <w:r>
              <w:t xml:space="preserve">Анализ диктанта и работа над ошибками. </w:t>
            </w:r>
          </w:p>
          <w:p w:rsidR="00E32D3E" w:rsidRPr="00E735A3" w:rsidRDefault="00E32D3E" w:rsidP="0061550D">
            <w:r>
              <w:t>Систематизация знаний об имени прилагательном.</w:t>
            </w:r>
          </w:p>
        </w:tc>
        <w:tc>
          <w:tcPr>
            <w:tcW w:w="2693" w:type="dxa"/>
            <w:tcBorders>
              <w:top w:val="single" w:sz="4" w:space="0" w:color="000000"/>
              <w:left w:val="single" w:sz="4" w:space="0" w:color="000000"/>
              <w:bottom w:val="single" w:sz="4" w:space="0" w:color="000000"/>
              <w:right w:val="single" w:sz="4" w:space="0" w:color="auto"/>
            </w:tcBorders>
          </w:tcPr>
          <w:p w:rsidR="00E32D3E" w:rsidRPr="00177388" w:rsidRDefault="00E32D3E" w:rsidP="0061550D">
            <w:pPr>
              <w:shd w:val="clear" w:color="auto" w:fill="FFFFFF"/>
            </w:pPr>
            <w:r w:rsidRPr="003A10B5">
              <w:rPr>
                <w:bCs/>
              </w:rPr>
              <w:t xml:space="preserve">Научатся: </w:t>
            </w:r>
            <w:r w:rsidRPr="003A10B5">
              <w:t>применять полученные знания в практической деятельности.</w:t>
            </w:r>
          </w:p>
        </w:tc>
        <w:tc>
          <w:tcPr>
            <w:tcW w:w="3118" w:type="dxa"/>
            <w:tcBorders>
              <w:top w:val="single" w:sz="4" w:space="0" w:color="000000"/>
              <w:left w:val="single" w:sz="4" w:space="0" w:color="auto"/>
              <w:bottom w:val="single" w:sz="4" w:space="0" w:color="000000"/>
              <w:right w:val="single" w:sz="4" w:space="0" w:color="auto"/>
            </w:tcBorders>
          </w:tcPr>
          <w:p w:rsidR="00E32D3E" w:rsidRPr="003A10B5" w:rsidRDefault="00E32D3E" w:rsidP="0061550D">
            <w:pPr>
              <w:shd w:val="clear" w:color="auto" w:fill="FFFFFF"/>
              <w:tabs>
                <w:tab w:val="left" w:pos="3616"/>
              </w:tabs>
            </w:pPr>
            <w:r w:rsidRPr="003A10B5">
              <w:rPr>
                <w:b/>
                <w:bCs/>
              </w:rPr>
              <w:t>Регулятивные:</w:t>
            </w:r>
            <w:r w:rsidRPr="003A10B5">
              <w:rPr>
                <w:bCs/>
              </w:rPr>
              <w:t xml:space="preserve"> </w:t>
            </w:r>
            <w:r>
              <w:t>применять установленные правила в плани</w:t>
            </w:r>
            <w:r w:rsidRPr="003A10B5">
              <w:t xml:space="preserve">ровании способа решения. </w:t>
            </w:r>
          </w:p>
          <w:p w:rsidR="00E32D3E" w:rsidRPr="003A10B5" w:rsidRDefault="00E32D3E" w:rsidP="0061550D">
            <w:pPr>
              <w:shd w:val="clear" w:color="auto" w:fill="FFFFFF"/>
              <w:tabs>
                <w:tab w:val="left" w:pos="3616"/>
              </w:tabs>
            </w:pPr>
            <w:r w:rsidRPr="003A10B5">
              <w:rPr>
                <w:b/>
                <w:bCs/>
              </w:rPr>
              <w:t>Познавательные:</w:t>
            </w:r>
            <w:r w:rsidRPr="003A10B5">
              <w:rPr>
                <w:bCs/>
              </w:rPr>
              <w:t xml:space="preserve"> </w:t>
            </w:r>
            <w:r>
              <w:t>использо</w:t>
            </w:r>
            <w:r w:rsidRPr="003A10B5">
              <w:t xml:space="preserve">вать общие приёмы решения задач. </w:t>
            </w:r>
          </w:p>
          <w:p w:rsidR="00E32D3E" w:rsidRPr="003A10B5" w:rsidRDefault="00E32D3E" w:rsidP="0061550D">
            <w:pPr>
              <w:shd w:val="clear" w:color="auto" w:fill="FFFFFF"/>
              <w:tabs>
                <w:tab w:val="left" w:pos="3616"/>
              </w:tabs>
            </w:pPr>
            <w:r w:rsidRPr="003A10B5">
              <w:rPr>
                <w:b/>
                <w:bCs/>
              </w:rPr>
              <w:t>Коммуникативные:</w:t>
            </w:r>
            <w:r w:rsidRPr="003A10B5">
              <w:rPr>
                <w:bCs/>
              </w:rPr>
              <w:t xml:space="preserve"> </w:t>
            </w:r>
            <w:r w:rsidRPr="003A10B5">
              <w:t>ст</w:t>
            </w:r>
            <w:r>
              <w:t>авить вопросы, обращаться за по</w:t>
            </w:r>
            <w:r w:rsidRPr="003A10B5">
              <w:t>мощью.</w:t>
            </w:r>
          </w:p>
        </w:tc>
        <w:tc>
          <w:tcPr>
            <w:tcW w:w="2694" w:type="dxa"/>
            <w:tcBorders>
              <w:top w:val="single" w:sz="4" w:space="0" w:color="000000"/>
              <w:left w:val="single" w:sz="4" w:space="0" w:color="auto"/>
              <w:bottom w:val="single" w:sz="4" w:space="0" w:color="000000"/>
              <w:right w:val="single" w:sz="4" w:space="0" w:color="000000"/>
            </w:tcBorders>
          </w:tcPr>
          <w:p w:rsidR="00E32D3E" w:rsidRPr="003A10B5" w:rsidRDefault="00E32D3E" w:rsidP="0061550D">
            <w:r w:rsidRPr="007C19BD">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tc>
        <w:tc>
          <w:tcPr>
            <w:tcW w:w="1701" w:type="dxa"/>
            <w:tcBorders>
              <w:top w:val="single" w:sz="4" w:space="0" w:color="000000"/>
              <w:left w:val="single" w:sz="4" w:space="0" w:color="000000"/>
              <w:bottom w:val="single" w:sz="4" w:space="0" w:color="000000"/>
              <w:right w:val="single" w:sz="4" w:space="0" w:color="000000"/>
            </w:tcBorders>
          </w:tcPr>
          <w:p w:rsidR="00E32D3E" w:rsidRDefault="00E32D3E" w:rsidP="0061550D">
            <w:pPr>
              <w:shd w:val="clear" w:color="auto" w:fill="FFFFFF"/>
            </w:pPr>
            <w:r>
              <w:t xml:space="preserve">Парная </w:t>
            </w:r>
          </w:p>
          <w:p w:rsidR="00E32D3E" w:rsidRDefault="00E32D3E" w:rsidP="0061550D">
            <w:pPr>
              <w:shd w:val="clear" w:color="auto" w:fill="FFFFFF"/>
            </w:pPr>
            <w:r>
              <w:t xml:space="preserve">Индивидуальная </w:t>
            </w:r>
          </w:p>
          <w:p w:rsidR="00E32D3E" w:rsidRDefault="00E32D3E" w:rsidP="0061550D">
            <w:pPr>
              <w:shd w:val="clear" w:color="auto" w:fill="FFFFFF"/>
            </w:pPr>
            <w:r>
              <w:t>Групповая</w:t>
            </w:r>
          </w:p>
          <w:p w:rsidR="00E32D3E" w:rsidRDefault="00E32D3E"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32D3E" w:rsidRPr="003A10B5" w:rsidRDefault="00E32D3E" w:rsidP="0061550D">
            <w:pPr>
              <w:shd w:val="clear" w:color="auto" w:fill="FFFFFF"/>
            </w:pPr>
            <w:r>
              <w:t>Оперативный разбор</w:t>
            </w:r>
          </w:p>
        </w:tc>
      </w:tr>
      <w:tr w:rsidR="00E32D3E" w:rsidRPr="003A10B5" w:rsidTr="00A35488">
        <w:tc>
          <w:tcPr>
            <w:tcW w:w="709" w:type="dxa"/>
            <w:tcBorders>
              <w:top w:val="single" w:sz="4" w:space="0" w:color="000000"/>
              <w:left w:val="single" w:sz="4" w:space="0" w:color="000000"/>
              <w:bottom w:val="single" w:sz="4" w:space="0" w:color="000000"/>
              <w:right w:val="single" w:sz="4" w:space="0" w:color="000000"/>
            </w:tcBorders>
          </w:tcPr>
          <w:p w:rsidR="00E32D3E" w:rsidRDefault="00E32D3E" w:rsidP="0061550D">
            <w:pPr>
              <w:widowControl w:val="0"/>
              <w:autoSpaceDE w:val="0"/>
              <w:autoSpaceDN w:val="0"/>
              <w:adjustRightInd w:val="0"/>
              <w:spacing w:before="70"/>
              <w:ind w:right="-20"/>
              <w:jc w:val="both"/>
            </w:pPr>
            <w:r>
              <w:t>1</w:t>
            </w:r>
            <w:r w:rsidR="00027DCE">
              <w:t>51</w:t>
            </w:r>
          </w:p>
          <w:p w:rsidR="00E32D3E" w:rsidRDefault="00E32D3E" w:rsidP="0061550D">
            <w:pPr>
              <w:widowControl w:val="0"/>
              <w:autoSpaceDE w:val="0"/>
              <w:autoSpaceDN w:val="0"/>
              <w:adjustRightInd w:val="0"/>
              <w:spacing w:before="70"/>
              <w:ind w:right="-20"/>
              <w:jc w:val="both"/>
            </w:pPr>
          </w:p>
          <w:p w:rsidR="00E32D3E" w:rsidRDefault="00E32D3E" w:rsidP="0061550D">
            <w:pPr>
              <w:widowControl w:val="0"/>
              <w:autoSpaceDE w:val="0"/>
              <w:autoSpaceDN w:val="0"/>
              <w:adjustRightInd w:val="0"/>
              <w:spacing w:before="70"/>
              <w:ind w:right="-20"/>
              <w:jc w:val="both"/>
            </w:pPr>
          </w:p>
          <w:p w:rsidR="00E32D3E" w:rsidRPr="0011417E" w:rsidRDefault="00E32D3E" w:rsidP="0061550D">
            <w:pPr>
              <w:widowControl w:val="0"/>
              <w:autoSpaceDE w:val="0"/>
              <w:autoSpaceDN w:val="0"/>
              <w:adjustRightInd w:val="0"/>
              <w:spacing w:before="70"/>
              <w:ind w:right="-20"/>
              <w:jc w:val="both"/>
            </w:pPr>
            <w:r>
              <w:t>1</w:t>
            </w:r>
            <w:r w:rsidR="00027DCE">
              <w:t>52</w:t>
            </w:r>
          </w:p>
        </w:tc>
        <w:tc>
          <w:tcPr>
            <w:tcW w:w="2660" w:type="dxa"/>
            <w:tcBorders>
              <w:top w:val="single" w:sz="4" w:space="0" w:color="000000"/>
              <w:left w:val="single" w:sz="4" w:space="0" w:color="000000"/>
              <w:bottom w:val="single" w:sz="4" w:space="0" w:color="000000"/>
              <w:right w:val="single" w:sz="4" w:space="0" w:color="000000"/>
            </w:tcBorders>
          </w:tcPr>
          <w:p w:rsidR="00E32D3E" w:rsidRPr="00A21EE7" w:rsidRDefault="00E32D3E" w:rsidP="0061550D">
            <w:pPr>
              <w:rPr>
                <w:b/>
                <w:i/>
              </w:rPr>
            </w:pPr>
            <w:r w:rsidRPr="00A21EE7">
              <w:rPr>
                <w:b/>
                <w:i/>
              </w:rPr>
              <w:t>Словарный диктант.</w:t>
            </w:r>
          </w:p>
          <w:p w:rsidR="00E32D3E" w:rsidRPr="00E735A3" w:rsidRDefault="00E32D3E" w:rsidP="0061550D">
            <w:r>
              <w:t>Глагол</w:t>
            </w:r>
            <w:r w:rsidRPr="00E735A3">
              <w:t xml:space="preserve"> как части речи.</w:t>
            </w:r>
          </w:p>
          <w:p w:rsidR="00E32D3E" w:rsidRDefault="00E32D3E" w:rsidP="0061550D"/>
          <w:p w:rsidR="00E32D3E" w:rsidRDefault="00E32D3E" w:rsidP="0061550D"/>
          <w:p w:rsidR="00E32D3E" w:rsidRPr="00E735A3" w:rsidRDefault="00E32D3E" w:rsidP="0061550D">
            <w:r w:rsidRPr="00E735A3">
              <w:t>Систематизация и углубление знаний о глаголе как части речи.</w:t>
            </w:r>
          </w:p>
          <w:p w:rsidR="00E32D3E" w:rsidRPr="007762D5" w:rsidRDefault="00E32D3E" w:rsidP="0061550D">
            <w:pPr>
              <w:rPr>
                <w:b/>
              </w:rPr>
            </w:pPr>
          </w:p>
        </w:tc>
        <w:tc>
          <w:tcPr>
            <w:tcW w:w="2693" w:type="dxa"/>
            <w:tcBorders>
              <w:top w:val="single" w:sz="4" w:space="0" w:color="000000"/>
              <w:left w:val="single" w:sz="4" w:space="0" w:color="000000"/>
              <w:bottom w:val="single" w:sz="4" w:space="0" w:color="000000"/>
              <w:right w:val="single" w:sz="4" w:space="0" w:color="auto"/>
            </w:tcBorders>
          </w:tcPr>
          <w:p w:rsidR="00E32D3E" w:rsidRPr="003A10B5" w:rsidRDefault="00E32D3E" w:rsidP="0061550D">
            <w:pPr>
              <w:shd w:val="clear" w:color="auto" w:fill="FFFFFF"/>
            </w:pPr>
            <w:r w:rsidRPr="003A10B5">
              <w:rPr>
                <w:bCs/>
              </w:rPr>
              <w:t>Научатся: правильно подбирать проверочные слова и обосновывать написание проверяемых слов в деятельности.</w:t>
            </w:r>
          </w:p>
        </w:tc>
        <w:tc>
          <w:tcPr>
            <w:tcW w:w="3118" w:type="dxa"/>
            <w:tcBorders>
              <w:top w:val="single" w:sz="4" w:space="0" w:color="000000"/>
              <w:left w:val="single" w:sz="4" w:space="0" w:color="auto"/>
              <w:bottom w:val="single" w:sz="4" w:space="0" w:color="000000"/>
              <w:right w:val="single" w:sz="4" w:space="0" w:color="auto"/>
            </w:tcBorders>
          </w:tcPr>
          <w:p w:rsidR="00E32D3E" w:rsidRPr="003A10B5" w:rsidRDefault="00E32D3E" w:rsidP="0061550D">
            <w:pPr>
              <w:shd w:val="clear" w:color="auto" w:fill="FFFFFF"/>
            </w:pPr>
            <w:r w:rsidRPr="003A10B5">
              <w:rPr>
                <w:b/>
                <w:bCs/>
              </w:rPr>
              <w:t>Регулятивные:</w:t>
            </w:r>
            <w:r w:rsidRPr="003A10B5">
              <w:rPr>
                <w:bCs/>
              </w:rPr>
              <w:t xml:space="preserve"> </w:t>
            </w:r>
            <w:r w:rsidRPr="003A10B5">
              <w:t>удерживать учебную задачу, применя</w:t>
            </w:r>
            <w:r>
              <w:t>ть установленные правила в пла</w:t>
            </w:r>
            <w:r w:rsidRPr="003A10B5">
              <w:t xml:space="preserve">нировании способа решения. </w:t>
            </w:r>
          </w:p>
          <w:p w:rsidR="00E32D3E" w:rsidRPr="003A10B5" w:rsidRDefault="00E32D3E" w:rsidP="0061550D">
            <w:pPr>
              <w:shd w:val="clear" w:color="auto" w:fill="FFFFFF"/>
            </w:pPr>
            <w:r w:rsidRPr="003A10B5">
              <w:rPr>
                <w:b/>
              </w:rPr>
              <w:t>Познавательные:</w:t>
            </w:r>
            <w:r w:rsidRPr="003A10B5">
              <w:t xml:space="preserve"> рефлексия способов и условий действий. </w:t>
            </w:r>
          </w:p>
          <w:p w:rsidR="00E32D3E" w:rsidRPr="003A10B5" w:rsidRDefault="00E32D3E" w:rsidP="0061550D">
            <w:pPr>
              <w:shd w:val="clear" w:color="auto" w:fill="FFFFFF"/>
            </w:pPr>
            <w:r w:rsidRPr="003A10B5">
              <w:rPr>
                <w:b/>
                <w:bCs/>
              </w:rPr>
              <w:t>Коммуникативные:</w:t>
            </w:r>
            <w:r w:rsidRPr="003A10B5">
              <w:rPr>
                <w:bCs/>
              </w:rPr>
              <w:t xml:space="preserve"> </w:t>
            </w:r>
            <w:r w:rsidRPr="003A10B5">
              <w:t>став</w:t>
            </w:r>
            <w:r>
              <w:t>ить вопросы, обращаться за помо</w:t>
            </w:r>
            <w:r w:rsidRPr="003A10B5">
              <w:t>щью, формулировать свои за</w:t>
            </w:r>
            <w:r w:rsidRPr="003A10B5">
              <w:softHyphen/>
              <w:t>труднения.</w:t>
            </w:r>
          </w:p>
        </w:tc>
        <w:tc>
          <w:tcPr>
            <w:tcW w:w="2694" w:type="dxa"/>
            <w:tcBorders>
              <w:top w:val="single" w:sz="4" w:space="0" w:color="000000"/>
              <w:left w:val="single" w:sz="4" w:space="0" w:color="auto"/>
              <w:bottom w:val="single" w:sz="4" w:space="0" w:color="000000"/>
              <w:right w:val="single" w:sz="4" w:space="0" w:color="000000"/>
            </w:tcBorders>
          </w:tcPr>
          <w:p w:rsidR="00E32D3E" w:rsidRPr="003A10B5" w:rsidRDefault="00E32D3E" w:rsidP="0061550D">
            <w:pPr>
              <w:shd w:val="clear" w:color="auto" w:fill="FFFFFF"/>
            </w:pPr>
            <w:r>
              <w:t>Мотивация учеб</w:t>
            </w:r>
            <w:r w:rsidRPr="003A10B5">
              <w:t>ной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E32D3E" w:rsidRDefault="00E32D3E" w:rsidP="0061550D">
            <w:pPr>
              <w:shd w:val="clear" w:color="auto" w:fill="FFFFFF"/>
            </w:pPr>
            <w:r>
              <w:t xml:space="preserve">Парная </w:t>
            </w:r>
          </w:p>
          <w:p w:rsidR="00E32D3E" w:rsidRDefault="00E32D3E" w:rsidP="0061550D">
            <w:pPr>
              <w:shd w:val="clear" w:color="auto" w:fill="FFFFFF"/>
            </w:pPr>
            <w:r>
              <w:t xml:space="preserve">Индивидуальная </w:t>
            </w:r>
          </w:p>
          <w:p w:rsidR="00E32D3E" w:rsidRDefault="00E32D3E" w:rsidP="0061550D">
            <w:pPr>
              <w:shd w:val="clear" w:color="auto" w:fill="FFFFFF"/>
            </w:pPr>
            <w:r>
              <w:t>Групповая</w:t>
            </w:r>
          </w:p>
          <w:p w:rsidR="00E32D3E" w:rsidRDefault="00E32D3E"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32D3E" w:rsidRDefault="00E32D3E" w:rsidP="0061550D">
            <w:pPr>
              <w:shd w:val="clear" w:color="auto" w:fill="FFFFFF"/>
            </w:pPr>
            <w:r>
              <w:t xml:space="preserve">Текущий </w:t>
            </w:r>
          </w:p>
          <w:p w:rsidR="00E32D3E" w:rsidRDefault="00E32D3E" w:rsidP="0061550D">
            <w:pPr>
              <w:shd w:val="clear" w:color="auto" w:fill="FFFFFF"/>
            </w:pPr>
            <w:r>
              <w:t>Письменный опрос</w:t>
            </w:r>
          </w:p>
          <w:p w:rsidR="00E32D3E" w:rsidRPr="003A10B5" w:rsidRDefault="00E32D3E" w:rsidP="0061550D">
            <w:pPr>
              <w:shd w:val="clear" w:color="auto" w:fill="FFFFFF"/>
            </w:pPr>
            <w:r>
              <w:t>Устный опрос</w:t>
            </w:r>
          </w:p>
        </w:tc>
      </w:tr>
      <w:tr w:rsidR="00E32D3E" w:rsidRPr="003A10B5" w:rsidTr="00A35488">
        <w:tc>
          <w:tcPr>
            <w:tcW w:w="709" w:type="dxa"/>
            <w:tcBorders>
              <w:top w:val="single" w:sz="4" w:space="0" w:color="000000"/>
              <w:left w:val="single" w:sz="4" w:space="0" w:color="000000"/>
              <w:bottom w:val="single" w:sz="4" w:space="0" w:color="000000"/>
              <w:right w:val="single" w:sz="4" w:space="0" w:color="000000"/>
            </w:tcBorders>
          </w:tcPr>
          <w:p w:rsidR="00E32D3E" w:rsidRDefault="00E32D3E" w:rsidP="0061550D">
            <w:pPr>
              <w:widowControl w:val="0"/>
              <w:autoSpaceDE w:val="0"/>
              <w:autoSpaceDN w:val="0"/>
              <w:adjustRightInd w:val="0"/>
              <w:spacing w:before="70"/>
              <w:ind w:right="-20"/>
              <w:jc w:val="both"/>
            </w:pPr>
            <w:r>
              <w:t>1</w:t>
            </w:r>
            <w:r w:rsidR="00027DCE">
              <w:t>53</w:t>
            </w:r>
          </w:p>
          <w:p w:rsidR="00E32D3E" w:rsidRDefault="00E32D3E" w:rsidP="0061550D">
            <w:pPr>
              <w:widowControl w:val="0"/>
              <w:autoSpaceDE w:val="0"/>
              <w:autoSpaceDN w:val="0"/>
              <w:adjustRightInd w:val="0"/>
              <w:spacing w:before="70"/>
              <w:ind w:right="-20"/>
              <w:jc w:val="both"/>
            </w:pPr>
            <w:r>
              <w:t>1</w:t>
            </w:r>
            <w:r w:rsidR="00027DCE">
              <w:t>54</w:t>
            </w:r>
          </w:p>
          <w:p w:rsidR="00027DCE" w:rsidRPr="0011417E" w:rsidRDefault="00027DCE" w:rsidP="0061550D">
            <w:pPr>
              <w:widowControl w:val="0"/>
              <w:autoSpaceDE w:val="0"/>
              <w:autoSpaceDN w:val="0"/>
              <w:adjustRightInd w:val="0"/>
              <w:spacing w:before="70"/>
              <w:ind w:right="-20"/>
              <w:jc w:val="both"/>
            </w:pPr>
          </w:p>
        </w:tc>
        <w:tc>
          <w:tcPr>
            <w:tcW w:w="2660" w:type="dxa"/>
            <w:tcBorders>
              <w:top w:val="single" w:sz="4" w:space="0" w:color="000000"/>
              <w:left w:val="single" w:sz="4" w:space="0" w:color="000000"/>
              <w:bottom w:val="single" w:sz="4" w:space="0" w:color="000000"/>
              <w:right w:val="single" w:sz="4" w:space="0" w:color="000000"/>
            </w:tcBorders>
          </w:tcPr>
          <w:p w:rsidR="00E32D3E" w:rsidRPr="00E735A3" w:rsidRDefault="00E32D3E" w:rsidP="0061550D">
            <w:r>
              <w:t>Неопределенная форма глагола (</w:t>
            </w:r>
            <w:r w:rsidRPr="003F5402">
              <w:rPr>
                <w:b/>
              </w:rPr>
              <w:t>2 ч.)</w:t>
            </w:r>
          </w:p>
          <w:p w:rsidR="00E32D3E" w:rsidRPr="003A10B5" w:rsidRDefault="00E32D3E" w:rsidP="0061550D">
            <w:pPr>
              <w:rPr>
                <w:b/>
              </w:rPr>
            </w:pPr>
          </w:p>
        </w:tc>
        <w:tc>
          <w:tcPr>
            <w:tcW w:w="2693" w:type="dxa"/>
            <w:tcBorders>
              <w:top w:val="single" w:sz="4" w:space="0" w:color="000000"/>
              <w:left w:val="single" w:sz="4" w:space="0" w:color="000000"/>
              <w:bottom w:val="single" w:sz="4" w:space="0" w:color="000000"/>
              <w:right w:val="single" w:sz="4" w:space="0" w:color="auto"/>
            </w:tcBorders>
          </w:tcPr>
          <w:p w:rsidR="00E32D3E" w:rsidRPr="003A10B5" w:rsidRDefault="00E32D3E" w:rsidP="0061550D">
            <w:pPr>
              <w:shd w:val="clear" w:color="auto" w:fill="FFFFFF"/>
            </w:pPr>
            <w:r w:rsidRPr="003A10B5">
              <w:rPr>
                <w:bCs/>
              </w:rPr>
              <w:t>Научатся: правильно подбирать проверочные слова и обосновывать написание проверяемых слов в деятельности.</w:t>
            </w:r>
          </w:p>
        </w:tc>
        <w:tc>
          <w:tcPr>
            <w:tcW w:w="3118" w:type="dxa"/>
            <w:tcBorders>
              <w:top w:val="single" w:sz="4" w:space="0" w:color="000000"/>
              <w:left w:val="single" w:sz="4" w:space="0" w:color="auto"/>
              <w:bottom w:val="single" w:sz="4" w:space="0" w:color="000000"/>
              <w:right w:val="single" w:sz="4" w:space="0" w:color="auto"/>
            </w:tcBorders>
          </w:tcPr>
          <w:p w:rsidR="00E32D3E" w:rsidRPr="003A10B5" w:rsidRDefault="00E32D3E" w:rsidP="0061550D">
            <w:pPr>
              <w:shd w:val="clear" w:color="auto" w:fill="FFFFFF"/>
              <w:tabs>
                <w:tab w:val="left" w:pos="3616"/>
              </w:tabs>
            </w:pPr>
            <w:r w:rsidRPr="003A10B5">
              <w:rPr>
                <w:b/>
                <w:bCs/>
              </w:rPr>
              <w:t>Регулятивные:</w:t>
            </w:r>
            <w:r w:rsidRPr="003A10B5">
              <w:rPr>
                <w:bCs/>
              </w:rPr>
              <w:t xml:space="preserve"> </w:t>
            </w:r>
            <w:r w:rsidRPr="003A10B5">
              <w:t>удерживать учебную задачу, примен</w:t>
            </w:r>
            <w:r>
              <w:t>ять установленные правила в пла</w:t>
            </w:r>
            <w:r w:rsidRPr="003A10B5">
              <w:t xml:space="preserve">нировании способа решения. </w:t>
            </w:r>
          </w:p>
          <w:p w:rsidR="00E32D3E" w:rsidRPr="003A10B5" w:rsidRDefault="00E32D3E" w:rsidP="0061550D">
            <w:pPr>
              <w:shd w:val="clear" w:color="auto" w:fill="FFFFFF"/>
              <w:tabs>
                <w:tab w:val="left" w:pos="3616"/>
              </w:tabs>
            </w:pPr>
            <w:r w:rsidRPr="003A10B5">
              <w:rPr>
                <w:b/>
              </w:rPr>
              <w:t>Познавательные:</w:t>
            </w:r>
            <w:r w:rsidRPr="003A10B5">
              <w:t xml:space="preserve"> рефлексия способов и условий действий. </w:t>
            </w:r>
          </w:p>
          <w:p w:rsidR="00E32D3E" w:rsidRDefault="00E32D3E" w:rsidP="0061550D">
            <w:pPr>
              <w:shd w:val="clear" w:color="auto" w:fill="FFFFFF"/>
              <w:tabs>
                <w:tab w:val="left" w:pos="3616"/>
              </w:tabs>
            </w:pPr>
            <w:r w:rsidRPr="003A10B5">
              <w:rPr>
                <w:b/>
                <w:bCs/>
              </w:rPr>
              <w:t>Коммуникативные:</w:t>
            </w:r>
            <w:r w:rsidRPr="003A10B5">
              <w:rPr>
                <w:bCs/>
              </w:rPr>
              <w:t xml:space="preserve"> </w:t>
            </w:r>
            <w:r w:rsidRPr="003A10B5">
              <w:t xml:space="preserve">ставить вопросы, </w:t>
            </w:r>
          </w:p>
          <w:p w:rsidR="00E32D3E" w:rsidRPr="003A10B5" w:rsidRDefault="00E32D3E" w:rsidP="0061550D">
            <w:pPr>
              <w:shd w:val="clear" w:color="auto" w:fill="FFFFFF"/>
              <w:tabs>
                <w:tab w:val="left" w:pos="3616"/>
              </w:tabs>
            </w:pPr>
            <w:r>
              <w:t>обращаться за помо</w:t>
            </w:r>
            <w:r w:rsidRPr="003A10B5">
              <w:t>щью, формулировать свои за</w:t>
            </w:r>
            <w:r w:rsidRPr="003A10B5">
              <w:softHyphen/>
              <w:t>труднения.</w:t>
            </w:r>
          </w:p>
        </w:tc>
        <w:tc>
          <w:tcPr>
            <w:tcW w:w="2694" w:type="dxa"/>
            <w:tcBorders>
              <w:top w:val="single" w:sz="4" w:space="0" w:color="000000"/>
              <w:left w:val="single" w:sz="4" w:space="0" w:color="auto"/>
              <w:bottom w:val="single" w:sz="4" w:space="0" w:color="000000"/>
              <w:right w:val="single" w:sz="4" w:space="0" w:color="000000"/>
            </w:tcBorders>
          </w:tcPr>
          <w:p w:rsidR="00E32D3E" w:rsidRPr="003A10B5" w:rsidRDefault="00E32D3E" w:rsidP="0061550D">
            <w:pPr>
              <w:shd w:val="clear" w:color="auto" w:fill="FFFFFF"/>
            </w:pPr>
            <w:r>
              <w:t>Мотивация учеб</w:t>
            </w:r>
            <w:r w:rsidRPr="003A10B5">
              <w:t>ной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E32D3E" w:rsidRDefault="00E32D3E" w:rsidP="0061550D">
            <w:pPr>
              <w:shd w:val="clear" w:color="auto" w:fill="FFFFFF"/>
            </w:pPr>
            <w:r>
              <w:t xml:space="preserve">Парная </w:t>
            </w:r>
          </w:p>
          <w:p w:rsidR="00E32D3E" w:rsidRDefault="00E32D3E" w:rsidP="0061550D">
            <w:pPr>
              <w:shd w:val="clear" w:color="auto" w:fill="FFFFFF"/>
            </w:pPr>
            <w:r>
              <w:t xml:space="preserve">Индивидуальная </w:t>
            </w:r>
          </w:p>
          <w:p w:rsidR="00E32D3E" w:rsidRDefault="00E32D3E" w:rsidP="0061550D">
            <w:pPr>
              <w:shd w:val="clear" w:color="auto" w:fill="FFFFFF"/>
            </w:pPr>
            <w:r>
              <w:t>Групповая</w:t>
            </w:r>
          </w:p>
          <w:p w:rsidR="00E32D3E" w:rsidRDefault="00E32D3E"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32D3E" w:rsidRDefault="00E32D3E" w:rsidP="0061550D">
            <w:pPr>
              <w:shd w:val="clear" w:color="auto" w:fill="FFFFFF"/>
            </w:pPr>
            <w:r>
              <w:t xml:space="preserve">Текущий </w:t>
            </w:r>
          </w:p>
          <w:p w:rsidR="00E32D3E" w:rsidRDefault="00E32D3E" w:rsidP="0061550D">
            <w:pPr>
              <w:shd w:val="clear" w:color="auto" w:fill="FFFFFF"/>
            </w:pPr>
            <w:r>
              <w:t>Письменный опрос</w:t>
            </w:r>
          </w:p>
          <w:p w:rsidR="00E32D3E" w:rsidRPr="003A10B5" w:rsidRDefault="00E32D3E" w:rsidP="0061550D">
            <w:pPr>
              <w:shd w:val="clear" w:color="auto" w:fill="FFFFFF"/>
            </w:pPr>
            <w:r>
              <w:t>Устный опрос</w:t>
            </w:r>
          </w:p>
        </w:tc>
      </w:tr>
      <w:tr w:rsidR="00E32D3E" w:rsidRPr="003A10B5" w:rsidTr="00A35488">
        <w:tc>
          <w:tcPr>
            <w:tcW w:w="709" w:type="dxa"/>
            <w:tcBorders>
              <w:top w:val="single" w:sz="4" w:space="0" w:color="000000"/>
              <w:left w:val="single" w:sz="4" w:space="0" w:color="000000"/>
              <w:bottom w:val="single" w:sz="4" w:space="0" w:color="000000"/>
              <w:right w:val="single" w:sz="4" w:space="0" w:color="000000"/>
            </w:tcBorders>
          </w:tcPr>
          <w:p w:rsidR="00E32D3E" w:rsidRDefault="00E32D3E" w:rsidP="0061550D">
            <w:pPr>
              <w:widowControl w:val="0"/>
              <w:autoSpaceDE w:val="0"/>
              <w:autoSpaceDN w:val="0"/>
              <w:adjustRightInd w:val="0"/>
              <w:spacing w:before="70"/>
              <w:ind w:right="-20"/>
              <w:jc w:val="both"/>
            </w:pPr>
            <w:r>
              <w:t>1</w:t>
            </w:r>
            <w:r w:rsidR="00AA7B75">
              <w:t>55</w:t>
            </w:r>
          </w:p>
          <w:p w:rsidR="00E32D3E" w:rsidRPr="0011417E" w:rsidRDefault="00E32D3E" w:rsidP="0061550D">
            <w:pPr>
              <w:widowControl w:val="0"/>
              <w:autoSpaceDE w:val="0"/>
              <w:autoSpaceDN w:val="0"/>
              <w:adjustRightInd w:val="0"/>
              <w:spacing w:before="70"/>
              <w:ind w:right="-20"/>
              <w:jc w:val="both"/>
            </w:pPr>
            <w:r>
              <w:t>1</w:t>
            </w:r>
            <w:r w:rsidR="00027DCE">
              <w:t>5</w:t>
            </w:r>
            <w:r w:rsidR="00AA7B75">
              <w:t>6</w:t>
            </w:r>
          </w:p>
        </w:tc>
        <w:tc>
          <w:tcPr>
            <w:tcW w:w="2660" w:type="dxa"/>
            <w:tcBorders>
              <w:top w:val="single" w:sz="4" w:space="0" w:color="000000"/>
              <w:left w:val="single" w:sz="4" w:space="0" w:color="000000"/>
              <w:bottom w:val="single" w:sz="4" w:space="0" w:color="000000"/>
              <w:right w:val="single" w:sz="4" w:space="0" w:color="000000"/>
            </w:tcBorders>
          </w:tcPr>
          <w:p w:rsidR="00E32D3E" w:rsidRPr="00E735A3" w:rsidRDefault="00E32D3E" w:rsidP="0061550D">
            <w:r w:rsidRPr="00E735A3">
              <w:t xml:space="preserve">Правописание </w:t>
            </w:r>
            <w:r w:rsidRPr="00E735A3">
              <w:rPr>
                <w:i/>
              </w:rPr>
              <w:t>не</w:t>
            </w:r>
            <w:r w:rsidRPr="00E735A3">
              <w:t xml:space="preserve"> с глаголами</w:t>
            </w:r>
            <w:r>
              <w:t xml:space="preserve"> </w:t>
            </w:r>
            <w:r w:rsidRPr="003F5402">
              <w:rPr>
                <w:b/>
              </w:rPr>
              <w:t>(2 ч.)</w:t>
            </w:r>
          </w:p>
        </w:tc>
        <w:tc>
          <w:tcPr>
            <w:tcW w:w="2693" w:type="dxa"/>
            <w:tcBorders>
              <w:top w:val="single" w:sz="4" w:space="0" w:color="000000"/>
              <w:left w:val="single" w:sz="4" w:space="0" w:color="000000"/>
              <w:bottom w:val="single" w:sz="4" w:space="0" w:color="000000"/>
              <w:right w:val="single" w:sz="4" w:space="0" w:color="auto"/>
            </w:tcBorders>
          </w:tcPr>
          <w:p w:rsidR="00E32D3E" w:rsidRPr="003A10B5" w:rsidRDefault="00E32D3E" w:rsidP="0061550D">
            <w:pPr>
              <w:shd w:val="clear" w:color="auto" w:fill="FFFFFF"/>
            </w:pPr>
            <w:r w:rsidRPr="003A10B5">
              <w:rPr>
                <w:bCs/>
              </w:rPr>
              <w:t>Научатся: правильному правописанию глаголов; использовать правила правописания глаголов при написании.</w:t>
            </w:r>
          </w:p>
        </w:tc>
        <w:tc>
          <w:tcPr>
            <w:tcW w:w="3118" w:type="dxa"/>
            <w:tcBorders>
              <w:top w:val="single" w:sz="4" w:space="0" w:color="000000"/>
              <w:left w:val="single" w:sz="4" w:space="0" w:color="auto"/>
              <w:bottom w:val="single" w:sz="4" w:space="0" w:color="000000"/>
              <w:right w:val="single" w:sz="4" w:space="0" w:color="auto"/>
            </w:tcBorders>
          </w:tcPr>
          <w:p w:rsidR="00E32D3E" w:rsidRPr="003A10B5" w:rsidRDefault="00E32D3E" w:rsidP="0061550D">
            <w:pPr>
              <w:shd w:val="clear" w:color="auto" w:fill="FFFFFF"/>
            </w:pPr>
            <w:r w:rsidRPr="003A10B5">
              <w:rPr>
                <w:b/>
                <w:bCs/>
              </w:rPr>
              <w:t>Регулятивные:</w:t>
            </w:r>
            <w:r w:rsidRPr="003A10B5">
              <w:rPr>
                <w:bCs/>
              </w:rPr>
              <w:t xml:space="preserve"> </w:t>
            </w:r>
            <w:r w:rsidRPr="003A10B5">
              <w:t>удерживать учебную задачу, примен</w:t>
            </w:r>
            <w:r>
              <w:t>ять установленные правила в пла</w:t>
            </w:r>
            <w:r w:rsidRPr="003A10B5">
              <w:t xml:space="preserve">нировании способа решения. </w:t>
            </w:r>
          </w:p>
          <w:p w:rsidR="00E32D3E" w:rsidRPr="003A10B5" w:rsidRDefault="00E32D3E" w:rsidP="0061550D">
            <w:pPr>
              <w:shd w:val="clear" w:color="auto" w:fill="FFFFFF"/>
            </w:pPr>
            <w:r w:rsidRPr="003A10B5">
              <w:rPr>
                <w:b/>
                <w:bCs/>
              </w:rPr>
              <w:t>Познавательные:</w:t>
            </w:r>
            <w:r w:rsidRPr="003A10B5">
              <w:rPr>
                <w:bCs/>
              </w:rPr>
              <w:t xml:space="preserve"> </w:t>
            </w:r>
            <w:r w:rsidRPr="003A10B5">
              <w:t xml:space="preserve">рефлексия способов и условий действий. </w:t>
            </w:r>
          </w:p>
          <w:p w:rsidR="00E32D3E" w:rsidRPr="003A10B5" w:rsidRDefault="00E32D3E" w:rsidP="0061550D">
            <w:pPr>
              <w:shd w:val="clear" w:color="auto" w:fill="FFFFFF"/>
            </w:pPr>
            <w:r w:rsidRPr="003A10B5">
              <w:rPr>
                <w:b/>
                <w:bCs/>
              </w:rPr>
              <w:t>Коммуникативные:</w:t>
            </w:r>
            <w:r w:rsidRPr="003A10B5">
              <w:rPr>
                <w:bCs/>
              </w:rPr>
              <w:t xml:space="preserve"> </w:t>
            </w:r>
            <w:r w:rsidRPr="003A10B5">
              <w:t>став</w:t>
            </w:r>
            <w:r>
              <w:t>ить вопросы, обращаться за помо</w:t>
            </w:r>
            <w:r w:rsidRPr="003A10B5">
              <w:t>щью, формулировать свои за</w:t>
            </w:r>
            <w:r w:rsidRPr="003A10B5">
              <w:softHyphen/>
              <w:t>труднения.</w:t>
            </w:r>
          </w:p>
        </w:tc>
        <w:tc>
          <w:tcPr>
            <w:tcW w:w="2694" w:type="dxa"/>
            <w:tcBorders>
              <w:top w:val="single" w:sz="4" w:space="0" w:color="000000"/>
              <w:left w:val="single" w:sz="4" w:space="0" w:color="auto"/>
              <w:bottom w:val="single" w:sz="4" w:space="0" w:color="000000"/>
              <w:right w:val="single" w:sz="4" w:space="0" w:color="000000"/>
            </w:tcBorders>
          </w:tcPr>
          <w:p w:rsidR="00E32D3E" w:rsidRPr="003A10B5" w:rsidRDefault="00E32D3E" w:rsidP="0061550D">
            <w:pPr>
              <w:shd w:val="clear" w:color="auto" w:fill="FFFFFF"/>
            </w:pPr>
            <w:r>
              <w:t>Мотивация учеб</w:t>
            </w:r>
            <w:r w:rsidRPr="003A10B5">
              <w:t>ной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E32D3E" w:rsidRDefault="00E32D3E" w:rsidP="0061550D">
            <w:pPr>
              <w:shd w:val="clear" w:color="auto" w:fill="FFFFFF"/>
            </w:pPr>
            <w:r>
              <w:t xml:space="preserve">Парная </w:t>
            </w:r>
          </w:p>
          <w:p w:rsidR="00E32D3E" w:rsidRDefault="00E32D3E" w:rsidP="0061550D">
            <w:pPr>
              <w:shd w:val="clear" w:color="auto" w:fill="FFFFFF"/>
            </w:pPr>
            <w:r>
              <w:t xml:space="preserve">Индивидуальная </w:t>
            </w:r>
          </w:p>
          <w:p w:rsidR="00E32D3E" w:rsidRDefault="00E32D3E" w:rsidP="0061550D">
            <w:pPr>
              <w:shd w:val="clear" w:color="auto" w:fill="FFFFFF"/>
            </w:pPr>
            <w:r>
              <w:t>Групповая</w:t>
            </w:r>
          </w:p>
          <w:p w:rsidR="00E32D3E" w:rsidRDefault="00E32D3E"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32D3E" w:rsidRDefault="00E32D3E" w:rsidP="0061550D">
            <w:pPr>
              <w:shd w:val="clear" w:color="auto" w:fill="FFFFFF"/>
            </w:pPr>
            <w:r>
              <w:t xml:space="preserve">Текущий </w:t>
            </w:r>
          </w:p>
          <w:p w:rsidR="00E32D3E" w:rsidRDefault="00E32D3E" w:rsidP="0061550D">
            <w:pPr>
              <w:shd w:val="clear" w:color="auto" w:fill="FFFFFF"/>
            </w:pPr>
            <w:r>
              <w:t>Письменный опрос</w:t>
            </w:r>
          </w:p>
          <w:p w:rsidR="00E32D3E" w:rsidRPr="003A10B5" w:rsidRDefault="00E32D3E" w:rsidP="0061550D">
            <w:pPr>
              <w:shd w:val="clear" w:color="auto" w:fill="FFFFFF"/>
            </w:pPr>
            <w:r>
              <w:t>Устный опрос</w:t>
            </w:r>
          </w:p>
        </w:tc>
      </w:tr>
      <w:tr w:rsidR="00E32D3E" w:rsidRPr="003A10B5" w:rsidTr="00A35488">
        <w:tc>
          <w:tcPr>
            <w:tcW w:w="709" w:type="dxa"/>
            <w:tcBorders>
              <w:top w:val="single" w:sz="4" w:space="0" w:color="000000"/>
              <w:left w:val="single" w:sz="4" w:space="0" w:color="000000"/>
              <w:bottom w:val="single" w:sz="4" w:space="0" w:color="000000"/>
              <w:right w:val="single" w:sz="4" w:space="0" w:color="000000"/>
            </w:tcBorders>
          </w:tcPr>
          <w:p w:rsidR="00E32D3E" w:rsidRDefault="00E32D3E" w:rsidP="0061550D">
            <w:pPr>
              <w:widowControl w:val="0"/>
              <w:autoSpaceDE w:val="0"/>
              <w:autoSpaceDN w:val="0"/>
              <w:adjustRightInd w:val="0"/>
              <w:spacing w:before="70"/>
              <w:ind w:right="-20"/>
              <w:jc w:val="both"/>
            </w:pPr>
            <w:r>
              <w:t>1</w:t>
            </w:r>
            <w:r w:rsidR="007F177E">
              <w:t>5</w:t>
            </w:r>
            <w:r w:rsidR="00AA7B75">
              <w:t>7</w:t>
            </w:r>
          </w:p>
        </w:tc>
        <w:tc>
          <w:tcPr>
            <w:tcW w:w="2660" w:type="dxa"/>
            <w:tcBorders>
              <w:top w:val="single" w:sz="4" w:space="0" w:color="000000"/>
              <w:left w:val="single" w:sz="4" w:space="0" w:color="000000"/>
              <w:bottom w:val="single" w:sz="4" w:space="0" w:color="000000"/>
              <w:right w:val="single" w:sz="4" w:space="0" w:color="000000"/>
            </w:tcBorders>
          </w:tcPr>
          <w:p w:rsidR="00E32D3E" w:rsidRPr="00E735A3" w:rsidRDefault="00E32D3E" w:rsidP="0061550D">
            <w:pPr>
              <w:rPr>
                <w:b/>
              </w:rPr>
            </w:pPr>
            <w:r w:rsidRPr="00E735A3">
              <w:rPr>
                <w:b/>
              </w:rPr>
              <w:t>Творческая лаборатория</w:t>
            </w:r>
          </w:p>
          <w:p w:rsidR="00E32D3E" w:rsidRPr="00E735A3" w:rsidRDefault="00E32D3E" w:rsidP="0061550D">
            <w:pPr>
              <w:rPr>
                <w:b/>
              </w:rPr>
            </w:pPr>
            <w:r w:rsidRPr="00E735A3">
              <w:rPr>
                <w:b/>
              </w:rPr>
              <w:t>«Пишем изложение»</w:t>
            </w:r>
          </w:p>
          <w:p w:rsidR="00E32D3E" w:rsidRPr="003A10B5" w:rsidRDefault="00E32D3E" w:rsidP="0061550D"/>
        </w:tc>
        <w:tc>
          <w:tcPr>
            <w:tcW w:w="2693" w:type="dxa"/>
            <w:tcBorders>
              <w:top w:val="single" w:sz="4" w:space="0" w:color="000000"/>
              <w:left w:val="single" w:sz="4" w:space="0" w:color="000000"/>
              <w:bottom w:val="single" w:sz="4" w:space="0" w:color="000000"/>
              <w:right w:val="single" w:sz="4" w:space="0" w:color="auto"/>
            </w:tcBorders>
          </w:tcPr>
          <w:p w:rsidR="00E32D3E" w:rsidRPr="003A10B5" w:rsidRDefault="00E32D3E" w:rsidP="0061550D">
            <w:pPr>
              <w:shd w:val="clear" w:color="auto" w:fill="FFFFFF"/>
              <w:rPr>
                <w:bCs/>
              </w:rPr>
            </w:pPr>
            <w:r w:rsidRPr="003A10B5">
              <w:rPr>
                <w:bCs/>
              </w:rPr>
              <w:t>Научатся: правильному правописанию глаголов; использовать правила правописания глаголов при написании.</w:t>
            </w:r>
          </w:p>
        </w:tc>
        <w:tc>
          <w:tcPr>
            <w:tcW w:w="3118" w:type="dxa"/>
            <w:tcBorders>
              <w:top w:val="single" w:sz="4" w:space="0" w:color="000000"/>
              <w:left w:val="single" w:sz="4" w:space="0" w:color="auto"/>
              <w:bottom w:val="single" w:sz="4" w:space="0" w:color="000000"/>
              <w:right w:val="single" w:sz="4" w:space="0" w:color="auto"/>
            </w:tcBorders>
          </w:tcPr>
          <w:p w:rsidR="00E32D3E" w:rsidRPr="003A10B5" w:rsidRDefault="00E32D3E" w:rsidP="0061550D">
            <w:pPr>
              <w:shd w:val="clear" w:color="auto" w:fill="FFFFFF"/>
              <w:tabs>
                <w:tab w:val="left" w:pos="3616"/>
              </w:tabs>
            </w:pPr>
            <w:r w:rsidRPr="003A10B5">
              <w:rPr>
                <w:b/>
                <w:bCs/>
              </w:rPr>
              <w:t>Регулятивные:</w:t>
            </w:r>
            <w:r w:rsidRPr="003A10B5">
              <w:rPr>
                <w:bCs/>
              </w:rPr>
              <w:t xml:space="preserve"> </w:t>
            </w:r>
            <w:r>
              <w:t>применять установленные правила в плани</w:t>
            </w:r>
            <w:r w:rsidRPr="003A10B5">
              <w:t xml:space="preserve">ровании способа решения. </w:t>
            </w:r>
          </w:p>
          <w:p w:rsidR="00E32D3E" w:rsidRPr="003A10B5" w:rsidRDefault="00E32D3E" w:rsidP="0061550D">
            <w:pPr>
              <w:shd w:val="clear" w:color="auto" w:fill="FFFFFF"/>
              <w:tabs>
                <w:tab w:val="left" w:pos="3616"/>
              </w:tabs>
            </w:pPr>
            <w:r w:rsidRPr="003A10B5">
              <w:rPr>
                <w:b/>
                <w:bCs/>
              </w:rPr>
              <w:t>Познавательные:</w:t>
            </w:r>
            <w:r w:rsidRPr="003A10B5">
              <w:rPr>
                <w:bCs/>
              </w:rPr>
              <w:t xml:space="preserve"> </w:t>
            </w:r>
            <w:r>
              <w:t>использо</w:t>
            </w:r>
            <w:r w:rsidRPr="003A10B5">
              <w:t xml:space="preserve">вать общие приёмы решения задач. </w:t>
            </w:r>
          </w:p>
          <w:p w:rsidR="00E32D3E" w:rsidRPr="003A10B5" w:rsidRDefault="00E32D3E" w:rsidP="0061550D">
            <w:pPr>
              <w:shd w:val="clear" w:color="auto" w:fill="FFFFFF"/>
              <w:rPr>
                <w:b/>
                <w:bCs/>
              </w:rPr>
            </w:pPr>
            <w:r w:rsidRPr="003A10B5">
              <w:rPr>
                <w:b/>
                <w:bCs/>
              </w:rPr>
              <w:t>Коммуникативные:</w:t>
            </w:r>
            <w:r w:rsidRPr="003A10B5">
              <w:rPr>
                <w:bCs/>
              </w:rPr>
              <w:t xml:space="preserve"> </w:t>
            </w:r>
            <w:r w:rsidRPr="003A10B5">
              <w:t>ст</w:t>
            </w:r>
            <w:r>
              <w:t>авить вопросы, обращаться за по</w:t>
            </w:r>
            <w:r w:rsidRPr="003A10B5">
              <w:t>мощью.</w:t>
            </w:r>
          </w:p>
        </w:tc>
        <w:tc>
          <w:tcPr>
            <w:tcW w:w="2694" w:type="dxa"/>
            <w:tcBorders>
              <w:top w:val="single" w:sz="4" w:space="0" w:color="000000"/>
              <w:left w:val="single" w:sz="4" w:space="0" w:color="auto"/>
              <w:bottom w:val="single" w:sz="4" w:space="0" w:color="000000"/>
              <w:right w:val="single" w:sz="4" w:space="0" w:color="000000"/>
            </w:tcBorders>
          </w:tcPr>
          <w:p w:rsidR="00E32D3E" w:rsidRPr="003A10B5" w:rsidRDefault="00E32D3E" w:rsidP="0061550D">
            <w:pPr>
              <w:shd w:val="clear" w:color="auto" w:fill="FFFFFF"/>
            </w:pPr>
            <w:r>
              <w:t>Мотивация учеб</w:t>
            </w:r>
            <w:r w:rsidRPr="003A10B5">
              <w:t>ной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E32D3E" w:rsidRDefault="00E32D3E" w:rsidP="0061550D">
            <w:pPr>
              <w:shd w:val="clear" w:color="auto" w:fill="FFFFFF"/>
            </w:pPr>
            <w:r>
              <w:t xml:space="preserve">Индивидуальная </w:t>
            </w:r>
          </w:p>
          <w:p w:rsidR="00E32D3E" w:rsidRDefault="00E32D3E" w:rsidP="0061550D">
            <w:pPr>
              <w:shd w:val="clear" w:color="auto" w:fill="FFFFFF"/>
            </w:pPr>
            <w:r>
              <w:t xml:space="preserve"> </w:t>
            </w:r>
          </w:p>
        </w:tc>
        <w:tc>
          <w:tcPr>
            <w:tcW w:w="1417" w:type="dxa"/>
            <w:tcBorders>
              <w:top w:val="single" w:sz="4" w:space="0" w:color="000000"/>
              <w:left w:val="single" w:sz="4" w:space="0" w:color="000000"/>
              <w:bottom w:val="single" w:sz="4" w:space="0" w:color="000000"/>
              <w:right w:val="single" w:sz="4" w:space="0" w:color="auto"/>
            </w:tcBorders>
          </w:tcPr>
          <w:p w:rsidR="00E32D3E" w:rsidRDefault="00E32D3E" w:rsidP="0061550D">
            <w:pPr>
              <w:shd w:val="clear" w:color="auto" w:fill="FFFFFF"/>
            </w:pPr>
            <w:r>
              <w:t>Письменный опрос</w:t>
            </w:r>
          </w:p>
          <w:p w:rsidR="00E32D3E" w:rsidRPr="003A10B5" w:rsidRDefault="00E32D3E" w:rsidP="0061550D">
            <w:pPr>
              <w:shd w:val="clear" w:color="auto" w:fill="FFFFFF"/>
            </w:pPr>
          </w:p>
        </w:tc>
      </w:tr>
      <w:tr w:rsidR="00E32D3E" w:rsidRPr="003A10B5" w:rsidTr="00A35488">
        <w:tc>
          <w:tcPr>
            <w:tcW w:w="709" w:type="dxa"/>
            <w:tcBorders>
              <w:top w:val="single" w:sz="4" w:space="0" w:color="000000"/>
              <w:left w:val="single" w:sz="4" w:space="0" w:color="000000"/>
              <w:bottom w:val="single" w:sz="4" w:space="0" w:color="000000"/>
              <w:right w:val="single" w:sz="4" w:space="0" w:color="000000"/>
            </w:tcBorders>
          </w:tcPr>
          <w:p w:rsidR="00E32D3E" w:rsidRDefault="00E32D3E" w:rsidP="0061550D">
            <w:pPr>
              <w:widowControl w:val="0"/>
              <w:autoSpaceDE w:val="0"/>
              <w:autoSpaceDN w:val="0"/>
              <w:adjustRightInd w:val="0"/>
              <w:spacing w:before="70"/>
              <w:ind w:right="-20"/>
              <w:jc w:val="both"/>
            </w:pPr>
            <w:r w:rsidRPr="007F177E">
              <w:t>1</w:t>
            </w:r>
            <w:r w:rsidR="00AA7B75">
              <w:t>58</w:t>
            </w:r>
          </w:p>
          <w:p w:rsidR="007F177E" w:rsidRPr="007F177E" w:rsidRDefault="007F177E" w:rsidP="0061550D">
            <w:pPr>
              <w:widowControl w:val="0"/>
              <w:autoSpaceDE w:val="0"/>
              <w:autoSpaceDN w:val="0"/>
              <w:adjustRightInd w:val="0"/>
              <w:spacing w:before="70"/>
              <w:ind w:right="-20"/>
              <w:jc w:val="both"/>
            </w:pPr>
          </w:p>
        </w:tc>
        <w:tc>
          <w:tcPr>
            <w:tcW w:w="2660" w:type="dxa"/>
            <w:tcBorders>
              <w:top w:val="single" w:sz="4" w:space="0" w:color="000000"/>
              <w:left w:val="single" w:sz="4" w:space="0" w:color="000000"/>
              <w:bottom w:val="single" w:sz="4" w:space="0" w:color="000000"/>
              <w:right w:val="single" w:sz="4" w:space="0" w:color="000000"/>
            </w:tcBorders>
          </w:tcPr>
          <w:p w:rsidR="00E32D3E" w:rsidRPr="007F177E" w:rsidRDefault="00E32D3E" w:rsidP="0061550D">
            <w:r w:rsidRPr="007F177E">
              <w:t>Работа над ошибками.</w:t>
            </w:r>
          </w:p>
          <w:p w:rsidR="00E32D3E" w:rsidRPr="007F177E" w:rsidRDefault="00E32D3E" w:rsidP="0061550D">
            <w:r w:rsidRPr="007F177E">
              <w:t>Обобщение и систематизация знаний о глаголе как о части речи</w:t>
            </w:r>
            <w:r w:rsidRPr="007F177E">
              <w:rPr>
                <w:b/>
              </w:rPr>
              <w:t>.</w:t>
            </w:r>
          </w:p>
        </w:tc>
        <w:tc>
          <w:tcPr>
            <w:tcW w:w="2693" w:type="dxa"/>
            <w:tcBorders>
              <w:top w:val="single" w:sz="4" w:space="0" w:color="000000"/>
              <w:left w:val="single" w:sz="4" w:space="0" w:color="000000"/>
              <w:bottom w:val="single" w:sz="4" w:space="0" w:color="000000"/>
              <w:right w:val="single" w:sz="4" w:space="0" w:color="auto"/>
            </w:tcBorders>
          </w:tcPr>
          <w:p w:rsidR="00E32D3E" w:rsidRPr="003A10B5" w:rsidRDefault="00E32D3E" w:rsidP="0061550D">
            <w:pPr>
              <w:shd w:val="clear" w:color="auto" w:fill="FFFFFF"/>
              <w:rPr>
                <w:bCs/>
              </w:rPr>
            </w:pPr>
            <w:r w:rsidRPr="003A10B5">
              <w:rPr>
                <w:bCs/>
              </w:rPr>
              <w:t xml:space="preserve">Научатся: </w:t>
            </w:r>
            <w:r w:rsidRPr="003A10B5">
              <w:t>применять полученные знания в практической деятельности.</w:t>
            </w:r>
          </w:p>
        </w:tc>
        <w:tc>
          <w:tcPr>
            <w:tcW w:w="3118" w:type="dxa"/>
            <w:tcBorders>
              <w:top w:val="single" w:sz="4" w:space="0" w:color="000000"/>
              <w:left w:val="single" w:sz="4" w:space="0" w:color="auto"/>
              <w:bottom w:val="single" w:sz="4" w:space="0" w:color="000000"/>
              <w:right w:val="single" w:sz="4" w:space="0" w:color="auto"/>
            </w:tcBorders>
          </w:tcPr>
          <w:p w:rsidR="00E32D3E" w:rsidRPr="003A10B5" w:rsidRDefault="00E32D3E" w:rsidP="0061550D">
            <w:pPr>
              <w:shd w:val="clear" w:color="auto" w:fill="FFFFFF"/>
            </w:pPr>
            <w:r w:rsidRPr="003A10B5">
              <w:rPr>
                <w:b/>
                <w:bCs/>
              </w:rPr>
              <w:t>Регулятивные:</w:t>
            </w:r>
            <w:r w:rsidRPr="003A10B5">
              <w:rPr>
                <w:bCs/>
              </w:rPr>
              <w:t xml:space="preserve"> </w:t>
            </w:r>
            <w:r>
              <w:t>применять установленные правила в плани</w:t>
            </w:r>
            <w:r w:rsidRPr="003A10B5">
              <w:t xml:space="preserve">ровании способа решения. </w:t>
            </w:r>
          </w:p>
          <w:p w:rsidR="00E32D3E" w:rsidRPr="003A10B5" w:rsidRDefault="00E32D3E" w:rsidP="0061550D">
            <w:pPr>
              <w:shd w:val="clear" w:color="auto" w:fill="FFFFFF"/>
            </w:pPr>
            <w:r w:rsidRPr="003A10B5">
              <w:rPr>
                <w:b/>
                <w:bCs/>
              </w:rPr>
              <w:t>Познавательные:</w:t>
            </w:r>
            <w:r w:rsidRPr="003A10B5">
              <w:rPr>
                <w:bCs/>
              </w:rPr>
              <w:t xml:space="preserve"> </w:t>
            </w:r>
            <w:r>
              <w:t>использо</w:t>
            </w:r>
            <w:r w:rsidRPr="003A10B5">
              <w:t xml:space="preserve">вать общие приёмы решения задач. </w:t>
            </w:r>
          </w:p>
          <w:p w:rsidR="00E32D3E" w:rsidRPr="003A10B5" w:rsidRDefault="00E32D3E" w:rsidP="0061550D">
            <w:pPr>
              <w:shd w:val="clear" w:color="auto" w:fill="FFFFFF"/>
            </w:pPr>
            <w:r w:rsidRPr="003A10B5">
              <w:rPr>
                <w:b/>
                <w:bCs/>
              </w:rPr>
              <w:t>Коммуникативные:</w:t>
            </w:r>
            <w:r w:rsidRPr="003A10B5">
              <w:rPr>
                <w:bCs/>
              </w:rPr>
              <w:t xml:space="preserve"> </w:t>
            </w:r>
            <w:r w:rsidRPr="003A10B5">
              <w:t>ст</w:t>
            </w:r>
            <w:r>
              <w:t>авить вопросы, обращаться за по</w:t>
            </w:r>
            <w:r w:rsidRPr="003A10B5">
              <w:t>мощью.</w:t>
            </w:r>
          </w:p>
        </w:tc>
        <w:tc>
          <w:tcPr>
            <w:tcW w:w="2694" w:type="dxa"/>
            <w:tcBorders>
              <w:top w:val="single" w:sz="4" w:space="0" w:color="000000"/>
              <w:left w:val="single" w:sz="4" w:space="0" w:color="auto"/>
              <w:bottom w:val="single" w:sz="4" w:space="0" w:color="000000"/>
              <w:right w:val="single" w:sz="4" w:space="0" w:color="000000"/>
            </w:tcBorders>
          </w:tcPr>
          <w:p w:rsidR="00E32D3E" w:rsidRPr="003A10B5" w:rsidRDefault="00E32D3E" w:rsidP="0061550D">
            <w:r w:rsidRPr="003A10B5">
              <w:t>Самооценка на основе крите</w:t>
            </w:r>
            <w:r>
              <w:t>риев успешности учебной деятель</w:t>
            </w:r>
            <w:r w:rsidRPr="003A10B5">
              <w:t>ности.</w:t>
            </w:r>
          </w:p>
        </w:tc>
        <w:tc>
          <w:tcPr>
            <w:tcW w:w="1701" w:type="dxa"/>
            <w:tcBorders>
              <w:top w:val="single" w:sz="4" w:space="0" w:color="000000"/>
              <w:left w:val="single" w:sz="4" w:space="0" w:color="000000"/>
              <w:bottom w:val="single" w:sz="4" w:space="0" w:color="000000"/>
              <w:right w:val="single" w:sz="4" w:space="0" w:color="000000"/>
            </w:tcBorders>
          </w:tcPr>
          <w:p w:rsidR="00E32D3E" w:rsidRDefault="00E32D3E" w:rsidP="0061550D">
            <w:pPr>
              <w:shd w:val="clear" w:color="auto" w:fill="FFFFFF"/>
            </w:pPr>
            <w:r>
              <w:t xml:space="preserve">Парная </w:t>
            </w:r>
          </w:p>
          <w:p w:rsidR="00E32D3E" w:rsidRDefault="00E32D3E" w:rsidP="0061550D">
            <w:pPr>
              <w:shd w:val="clear" w:color="auto" w:fill="FFFFFF"/>
            </w:pPr>
            <w:r>
              <w:t xml:space="preserve">Индивидуальная </w:t>
            </w:r>
          </w:p>
          <w:p w:rsidR="00E32D3E" w:rsidRDefault="00E32D3E" w:rsidP="0061550D">
            <w:pPr>
              <w:shd w:val="clear" w:color="auto" w:fill="FFFFFF"/>
            </w:pPr>
            <w:r>
              <w:t>Групповая</w:t>
            </w:r>
          </w:p>
          <w:p w:rsidR="00E32D3E" w:rsidRDefault="00E32D3E"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32D3E" w:rsidRDefault="00E32D3E" w:rsidP="0061550D">
            <w:pPr>
              <w:shd w:val="clear" w:color="auto" w:fill="FFFFFF"/>
            </w:pPr>
            <w:r>
              <w:t xml:space="preserve">Текущий </w:t>
            </w:r>
          </w:p>
          <w:p w:rsidR="00E32D3E" w:rsidRDefault="00E32D3E" w:rsidP="0061550D">
            <w:pPr>
              <w:shd w:val="clear" w:color="auto" w:fill="FFFFFF"/>
            </w:pPr>
            <w:r>
              <w:t>Письменный опрос</w:t>
            </w:r>
          </w:p>
          <w:p w:rsidR="00E32D3E" w:rsidRPr="003A10B5" w:rsidRDefault="00E32D3E" w:rsidP="0061550D">
            <w:pPr>
              <w:shd w:val="clear" w:color="auto" w:fill="FFFFFF"/>
            </w:pPr>
            <w:r>
              <w:t>Устный опрос</w:t>
            </w:r>
          </w:p>
        </w:tc>
      </w:tr>
      <w:tr w:rsidR="007F177E" w:rsidRPr="003A10B5" w:rsidTr="00F96557">
        <w:tc>
          <w:tcPr>
            <w:tcW w:w="14992" w:type="dxa"/>
            <w:gridSpan w:val="7"/>
            <w:tcBorders>
              <w:top w:val="single" w:sz="4" w:space="0" w:color="000000"/>
              <w:left w:val="single" w:sz="4" w:space="0" w:color="000000"/>
              <w:bottom w:val="single" w:sz="4" w:space="0" w:color="000000"/>
              <w:right w:val="single" w:sz="4" w:space="0" w:color="auto"/>
            </w:tcBorders>
          </w:tcPr>
          <w:p w:rsidR="007F177E" w:rsidRPr="00027DCE" w:rsidRDefault="007F177E" w:rsidP="0061550D">
            <w:pPr>
              <w:shd w:val="clear" w:color="auto" w:fill="FFFFFF"/>
              <w:jc w:val="center"/>
              <w:rPr>
                <w:b/>
              </w:rPr>
            </w:pPr>
            <w:r w:rsidRPr="00027DCE">
              <w:rPr>
                <w:b/>
              </w:rPr>
              <w:t xml:space="preserve">Повторение </w:t>
            </w:r>
            <w:r w:rsidR="00D920BA">
              <w:rPr>
                <w:b/>
              </w:rPr>
              <w:t xml:space="preserve"> (12</w:t>
            </w:r>
            <w:r w:rsidRPr="00027DCE">
              <w:rPr>
                <w:b/>
              </w:rPr>
              <w:t xml:space="preserve"> ч.)</w:t>
            </w:r>
          </w:p>
        </w:tc>
      </w:tr>
      <w:tr w:rsidR="00E32D3E" w:rsidRPr="003A10B5" w:rsidTr="00A35488">
        <w:tc>
          <w:tcPr>
            <w:tcW w:w="709" w:type="dxa"/>
            <w:tcBorders>
              <w:top w:val="single" w:sz="4" w:space="0" w:color="000000"/>
              <w:left w:val="single" w:sz="4" w:space="0" w:color="000000"/>
              <w:bottom w:val="single" w:sz="4" w:space="0" w:color="000000"/>
              <w:right w:val="single" w:sz="4" w:space="0" w:color="000000"/>
            </w:tcBorders>
          </w:tcPr>
          <w:p w:rsidR="00E32D3E" w:rsidRPr="006460CC" w:rsidRDefault="00E32D3E" w:rsidP="0061550D">
            <w:pPr>
              <w:widowControl w:val="0"/>
              <w:autoSpaceDE w:val="0"/>
              <w:autoSpaceDN w:val="0"/>
              <w:adjustRightInd w:val="0"/>
              <w:spacing w:before="70"/>
              <w:ind w:right="-20"/>
              <w:jc w:val="both"/>
            </w:pPr>
            <w:r>
              <w:t>1</w:t>
            </w:r>
            <w:r w:rsidR="00AA7B75">
              <w:t>59</w:t>
            </w:r>
          </w:p>
        </w:tc>
        <w:tc>
          <w:tcPr>
            <w:tcW w:w="2660" w:type="dxa"/>
            <w:tcBorders>
              <w:top w:val="single" w:sz="4" w:space="0" w:color="000000"/>
              <w:left w:val="single" w:sz="4" w:space="0" w:color="000000"/>
              <w:bottom w:val="single" w:sz="4" w:space="0" w:color="000000"/>
              <w:right w:val="single" w:sz="4" w:space="0" w:color="000000"/>
            </w:tcBorders>
          </w:tcPr>
          <w:p w:rsidR="00E32D3E" w:rsidRPr="00E735A3" w:rsidRDefault="00E32D3E" w:rsidP="0061550D">
            <w:pPr>
              <w:shd w:val="clear" w:color="auto" w:fill="FFFFFF"/>
            </w:pPr>
            <w:r w:rsidRPr="00E735A3">
              <w:t>Повторение, классификация изученных орфограмм.</w:t>
            </w:r>
            <w:r>
              <w:t xml:space="preserve"> Состав слова.</w:t>
            </w:r>
            <w:r w:rsidRPr="00E735A3">
              <w:t xml:space="preserve"> </w:t>
            </w:r>
          </w:p>
        </w:tc>
        <w:tc>
          <w:tcPr>
            <w:tcW w:w="2693" w:type="dxa"/>
            <w:tcBorders>
              <w:top w:val="single" w:sz="4" w:space="0" w:color="000000"/>
              <w:left w:val="single" w:sz="4" w:space="0" w:color="000000"/>
              <w:bottom w:val="single" w:sz="4" w:space="0" w:color="000000"/>
              <w:right w:val="single" w:sz="4" w:space="0" w:color="auto"/>
            </w:tcBorders>
          </w:tcPr>
          <w:p w:rsidR="00E32D3E" w:rsidRPr="003A10B5" w:rsidRDefault="00E32D3E" w:rsidP="0061550D">
            <w:pPr>
              <w:shd w:val="clear" w:color="auto" w:fill="FFFFFF"/>
              <w:rPr>
                <w:bCs/>
              </w:rPr>
            </w:pPr>
            <w:r w:rsidRPr="003A10B5">
              <w:rPr>
                <w:bCs/>
              </w:rPr>
              <w:t xml:space="preserve">Научатся: </w:t>
            </w:r>
            <w:r w:rsidRPr="003A10B5">
              <w:t>применять полученные знания в практической деятельности.</w:t>
            </w:r>
          </w:p>
        </w:tc>
        <w:tc>
          <w:tcPr>
            <w:tcW w:w="3118" w:type="dxa"/>
            <w:tcBorders>
              <w:top w:val="single" w:sz="4" w:space="0" w:color="000000"/>
              <w:left w:val="single" w:sz="4" w:space="0" w:color="auto"/>
              <w:bottom w:val="single" w:sz="4" w:space="0" w:color="000000"/>
              <w:right w:val="single" w:sz="4" w:space="0" w:color="auto"/>
            </w:tcBorders>
          </w:tcPr>
          <w:p w:rsidR="00E32D3E" w:rsidRPr="003A10B5" w:rsidRDefault="00E32D3E" w:rsidP="0061550D">
            <w:pPr>
              <w:shd w:val="clear" w:color="auto" w:fill="FFFFFF"/>
            </w:pPr>
            <w:r w:rsidRPr="003A10B5">
              <w:rPr>
                <w:b/>
                <w:bCs/>
              </w:rPr>
              <w:t>Регулятивные:</w:t>
            </w:r>
            <w:r w:rsidRPr="003A10B5">
              <w:rPr>
                <w:bCs/>
              </w:rPr>
              <w:t xml:space="preserve"> </w:t>
            </w:r>
            <w:r w:rsidR="0000347F">
              <w:t>применять установленные правила в плани</w:t>
            </w:r>
            <w:r w:rsidRPr="003A10B5">
              <w:t xml:space="preserve">ровании способа решения. </w:t>
            </w:r>
          </w:p>
          <w:p w:rsidR="00E32D3E" w:rsidRPr="003A10B5" w:rsidRDefault="00E32D3E" w:rsidP="0061550D">
            <w:pPr>
              <w:shd w:val="clear" w:color="auto" w:fill="FFFFFF"/>
            </w:pPr>
            <w:r w:rsidRPr="003A10B5">
              <w:rPr>
                <w:b/>
                <w:bCs/>
              </w:rPr>
              <w:t>Познавательные:</w:t>
            </w:r>
            <w:r w:rsidRPr="003A10B5">
              <w:rPr>
                <w:bCs/>
              </w:rPr>
              <w:t xml:space="preserve"> </w:t>
            </w:r>
            <w:r w:rsidR="0000347F">
              <w:t>использо</w:t>
            </w:r>
            <w:r w:rsidRPr="003A10B5">
              <w:t xml:space="preserve">вать общие приёмы решения задач. </w:t>
            </w:r>
          </w:p>
          <w:p w:rsidR="00E32D3E" w:rsidRPr="003A10B5" w:rsidRDefault="00E32D3E" w:rsidP="0061550D">
            <w:pPr>
              <w:shd w:val="clear" w:color="auto" w:fill="FFFFFF"/>
            </w:pPr>
            <w:r w:rsidRPr="003A10B5">
              <w:rPr>
                <w:b/>
                <w:bCs/>
              </w:rPr>
              <w:t>Коммуникативные:</w:t>
            </w:r>
            <w:r w:rsidRPr="003A10B5">
              <w:rPr>
                <w:bCs/>
              </w:rPr>
              <w:t xml:space="preserve"> </w:t>
            </w:r>
            <w:r w:rsidRPr="003A10B5">
              <w:t>ст</w:t>
            </w:r>
            <w:r w:rsidR="0000347F">
              <w:t>авить вопросы, обращаться за по</w:t>
            </w:r>
            <w:r w:rsidRPr="003A10B5">
              <w:t>мощью.</w:t>
            </w:r>
          </w:p>
        </w:tc>
        <w:tc>
          <w:tcPr>
            <w:tcW w:w="2694" w:type="dxa"/>
            <w:tcBorders>
              <w:top w:val="single" w:sz="4" w:space="0" w:color="000000"/>
              <w:left w:val="single" w:sz="4" w:space="0" w:color="auto"/>
              <w:bottom w:val="single" w:sz="4" w:space="0" w:color="000000"/>
              <w:right w:val="single" w:sz="4" w:space="0" w:color="000000"/>
            </w:tcBorders>
          </w:tcPr>
          <w:p w:rsidR="00E32D3E" w:rsidRPr="003A10B5" w:rsidRDefault="00E32D3E" w:rsidP="0061550D">
            <w:r w:rsidRPr="003A10B5">
              <w:t>Самооценка на основе крите</w:t>
            </w:r>
            <w:r w:rsidR="0000347F">
              <w:t>риев успешности учебной деятель</w:t>
            </w:r>
            <w:r w:rsidRPr="003A10B5">
              <w:t>ности.</w:t>
            </w:r>
          </w:p>
        </w:tc>
        <w:tc>
          <w:tcPr>
            <w:tcW w:w="1701" w:type="dxa"/>
            <w:tcBorders>
              <w:top w:val="single" w:sz="4" w:space="0" w:color="000000"/>
              <w:left w:val="single" w:sz="4" w:space="0" w:color="000000"/>
              <w:bottom w:val="single" w:sz="4" w:space="0" w:color="000000"/>
              <w:right w:val="single" w:sz="4" w:space="0" w:color="000000"/>
            </w:tcBorders>
          </w:tcPr>
          <w:p w:rsidR="00E32D3E" w:rsidRDefault="00E32D3E" w:rsidP="0061550D">
            <w:pPr>
              <w:shd w:val="clear" w:color="auto" w:fill="FFFFFF"/>
            </w:pPr>
            <w:r>
              <w:t xml:space="preserve">Парная </w:t>
            </w:r>
          </w:p>
          <w:p w:rsidR="00E32D3E" w:rsidRDefault="00E32D3E" w:rsidP="0061550D">
            <w:pPr>
              <w:shd w:val="clear" w:color="auto" w:fill="FFFFFF"/>
            </w:pPr>
            <w:r>
              <w:t xml:space="preserve">Индивидуальная </w:t>
            </w:r>
          </w:p>
          <w:p w:rsidR="00E32D3E" w:rsidRDefault="00E32D3E" w:rsidP="0061550D">
            <w:pPr>
              <w:shd w:val="clear" w:color="auto" w:fill="FFFFFF"/>
            </w:pPr>
            <w:r>
              <w:t>Групповая</w:t>
            </w:r>
          </w:p>
          <w:p w:rsidR="00E32D3E" w:rsidRDefault="00E32D3E"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32D3E" w:rsidRDefault="00E32D3E" w:rsidP="0061550D">
            <w:pPr>
              <w:shd w:val="clear" w:color="auto" w:fill="FFFFFF"/>
            </w:pPr>
            <w:r>
              <w:t xml:space="preserve">Текущий </w:t>
            </w:r>
          </w:p>
          <w:p w:rsidR="00E32D3E" w:rsidRDefault="00E32D3E" w:rsidP="0061550D">
            <w:pPr>
              <w:shd w:val="clear" w:color="auto" w:fill="FFFFFF"/>
            </w:pPr>
            <w:r>
              <w:t>Письменный опрос</w:t>
            </w:r>
          </w:p>
          <w:p w:rsidR="00E32D3E" w:rsidRPr="003A10B5" w:rsidRDefault="00E32D3E" w:rsidP="0061550D">
            <w:pPr>
              <w:shd w:val="clear" w:color="auto" w:fill="FFFFFF"/>
            </w:pPr>
            <w:r>
              <w:t>Устный опрос</w:t>
            </w:r>
          </w:p>
        </w:tc>
      </w:tr>
      <w:tr w:rsidR="00E32D3E" w:rsidRPr="003A10B5" w:rsidTr="00A35488">
        <w:tc>
          <w:tcPr>
            <w:tcW w:w="709" w:type="dxa"/>
            <w:tcBorders>
              <w:top w:val="single" w:sz="4" w:space="0" w:color="000000"/>
              <w:left w:val="single" w:sz="4" w:space="0" w:color="000000"/>
              <w:bottom w:val="single" w:sz="4" w:space="0" w:color="000000"/>
              <w:right w:val="single" w:sz="4" w:space="0" w:color="000000"/>
            </w:tcBorders>
          </w:tcPr>
          <w:p w:rsidR="0000347F" w:rsidRPr="006460CC" w:rsidRDefault="00E32D3E" w:rsidP="0061550D">
            <w:pPr>
              <w:widowControl w:val="0"/>
              <w:autoSpaceDE w:val="0"/>
              <w:autoSpaceDN w:val="0"/>
              <w:adjustRightInd w:val="0"/>
              <w:spacing w:before="70"/>
              <w:ind w:right="-20"/>
              <w:jc w:val="both"/>
            </w:pPr>
            <w:r>
              <w:t>1</w:t>
            </w:r>
            <w:r w:rsidR="0000347F">
              <w:t>6</w:t>
            </w:r>
            <w:r w:rsidR="00AA7B75">
              <w:t>0</w:t>
            </w:r>
          </w:p>
        </w:tc>
        <w:tc>
          <w:tcPr>
            <w:tcW w:w="2660" w:type="dxa"/>
            <w:tcBorders>
              <w:top w:val="single" w:sz="4" w:space="0" w:color="000000"/>
              <w:left w:val="single" w:sz="4" w:space="0" w:color="000000"/>
              <w:bottom w:val="single" w:sz="4" w:space="0" w:color="000000"/>
              <w:right w:val="single" w:sz="4" w:space="0" w:color="000000"/>
            </w:tcBorders>
          </w:tcPr>
          <w:p w:rsidR="00E32D3E" w:rsidRPr="00A21EE7" w:rsidRDefault="00E32D3E" w:rsidP="0061550D">
            <w:pPr>
              <w:rPr>
                <w:b/>
                <w:i/>
              </w:rPr>
            </w:pPr>
            <w:r w:rsidRPr="00A21EE7">
              <w:rPr>
                <w:b/>
                <w:i/>
              </w:rPr>
              <w:t>Словарный диктант.</w:t>
            </w:r>
          </w:p>
          <w:p w:rsidR="00E32D3E" w:rsidRPr="00E735A3" w:rsidRDefault="00E32D3E" w:rsidP="0061550D">
            <w:pPr>
              <w:shd w:val="clear" w:color="auto" w:fill="FFFFFF"/>
            </w:pPr>
            <w:r w:rsidRPr="00E735A3">
              <w:t>Повторение, классификация изученных орфограмм. Проверяем все, что знаем</w:t>
            </w:r>
            <w:r>
              <w:t>. Имя существительное.</w:t>
            </w:r>
          </w:p>
        </w:tc>
        <w:tc>
          <w:tcPr>
            <w:tcW w:w="2693" w:type="dxa"/>
            <w:tcBorders>
              <w:top w:val="single" w:sz="4" w:space="0" w:color="000000"/>
              <w:left w:val="single" w:sz="4" w:space="0" w:color="000000"/>
              <w:bottom w:val="single" w:sz="4" w:space="0" w:color="000000"/>
              <w:right w:val="single" w:sz="4" w:space="0" w:color="auto"/>
            </w:tcBorders>
          </w:tcPr>
          <w:p w:rsidR="00E32D3E" w:rsidRPr="003A10B5" w:rsidRDefault="00E32D3E" w:rsidP="0061550D">
            <w:pPr>
              <w:shd w:val="clear" w:color="auto" w:fill="FFFFFF"/>
              <w:rPr>
                <w:bCs/>
              </w:rPr>
            </w:pPr>
            <w:r w:rsidRPr="003A10B5">
              <w:rPr>
                <w:bCs/>
              </w:rPr>
              <w:t xml:space="preserve">Научатся: </w:t>
            </w:r>
            <w:r w:rsidRPr="003A10B5">
              <w:t>применять полученные знания в практической деятельности.</w:t>
            </w:r>
          </w:p>
        </w:tc>
        <w:tc>
          <w:tcPr>
            <w:tcW w:w="3118" w:type="dxa"/>
            <w:tcBorders>
              <w:top w:val="single" w:sz="4" w:space="0" w:color="000000"/>
              <w:left w:val="single" w:sz="4" w:space="0" w:color="auto"/>
              <w:bottom w:val="single" w:sz="4" w:space="0" w:color="000000"/>
              <w:right w:val="single" w:sz="4" w:space="0" w:color="auto"/>
            </w:tcBorders>
          </w:tcPr>
          <w:p w:rsidR="00E32D3E" w:rsidRPr="003A10B5" w:rsidRDefault="00E32D3E" w:rsidP="0061550D">
            <w:pPr>
              <w:shd w:val="clear" w:color="auto" w:fill="FFFFFF"/>
            </w:pPr>
            <w:r w:rsidRPr="003A10B5">
              <w:rPr>
                <w:b/>
                <w:bCs/>
              </w:rPr>
              <w:t>Регулятивные:</w:t>
            </w:r>
            <w:r w:rsidRPr="003A10B5">
              <w:rPr>
                <w:bCs/>
              </w:rPr>
              <w:t xml:space="preserve"> </w:t>
            </w:r>
            <w:r w:rsidR="0000347F">
              <w:t>применять установленные правила в плани</w:t>
            </w:r>
            <w:r w:rsidRPr="003A10B5">
              <w:t xml:space="preserve">ровании способа решения. </w:t>
            </w:r>
          </w:p>
          <w:p w:rsidR="00E32D3E" w:rsidRPr="003A10B5" w:rsidRDefault="00E32D3E" w:rsidP="0061550D">
            <w:pPr>
              <w:shd w:val="clear" w:color="auto" w:fill="FFFFFF"/>
            </w:pPr>
            <w:r w:rsidRPr="003A10B5">
              <w:rPr>
                <w:b/>
                <w:bCs/>
              </w:rPr>
              <w:t>Познавательные:</w:t>
            </w:r>
            <w:r w:rsidRPr="003A10B5">
              <w:rPr>
                <w:bCs/>
              </w:rPr>
              <w:t xml:space="preserve"> </w:t>
            </w:r>
            <w:r w:rsidR="0000347F">
              <w:t>использо</w:t>
            </w:r>
            <w:r w:rsidRPr="003A10B5">
              <w:t xml:space="preserve">вать общие приёмы решения задач. </w:t>
            </w:r>
          </w:p>
          <w:p w:rsidR="00E32D3E" w:rsidRPr="003A10B5" w:rsidRDefault="00E32D3E" w:rsidP="0061550D">
            <w:pPr>
              <w:shd w:val="clear" w:color="auto" w:fill="FFFFFF"/>
            </w:pPr>
            <w:r w:rsidRPr="003A10B5">
              <w:rPr>
                <w:b/>
                <w:bCs/>
              </w:rPr>
              <w:t>Коммуникативные:</w:t>
            </w:r>
            <w:r w:rsidRPr="003A10B5">
              <w:rPr>
                <w:bCs/>
              </w:rPr>
              <w:t xml:space="preserve"> </w:t>
            </w:r>
            <w:r w:rsidRPr="003A10B5">
              <w:t>ст</w:t>
            </w:r>
            <w:r w:rsidR="0000347F">
              <w:t>авить вопросы, обращаться за по</w:t>
            </w:r>
            <w:r w:rsidRPr="003A10B5">
              <w:t>мощью.</w:t>
            </w:r>
          </w:p>
        </w:tc>
        <w:tc>
          <w:tcPr>
            <w:tcW w:w="2694" w:type="dxa"/>
            <w:tcBorders>
              <w:top w:val="single" w:sz="4" w:space="0" w:color="000000"/>
              <w:left w:val="single" w:sz="4" w:space="0" w:color="auto"/>
              <w:bottom w:val="single" w:sz="4" w:space="0" w:color="000000"/>
              <w:right w:val="single" w:sz="4" w:space="0" w:color="000000"/>
            </w:tcBorders>
          </w:tcPr>
          <w:p w:rsidR="00E32D3E" w:rsidRPr="003A10B5" w:rsidRDefault="00E32D3E" w:rsidP="0061550D">
            <w:r w:rsidRPr="003A10B5">
              <w:t>Самооценка на основе крите</w:t>
            </w:r>
            <w:r w:rsidR="0000347F">
              <w:t>риев успешности учебной деятель</w:t>
            </w:r>
            <w:r w:rsidRPr="003A10B5">
              <w:t>ности.</w:t>
            </w:r>
          </w:p>
        </w:tc>
        <w:tc>
          <w:tcPr>
            <w:tcW w:w="1701" w:type="dxa"/>
            <w:tcBorders>
              <w:top w:val="single" w:sz="4" w:space="0" w:color="000000"/>
              <w:left w:val="single" w:sz="4" w:space="0" w:color="000000"/>
              <w:bottom w:val="single" w:sz="4" w:space="0" w:color="000000"/>
              <w:right w:val="single" w:sz="4" w:space="0" w:color="000000"/>
            </w:tcBorders>
          </w:tcPr>
          <w:p w:rsidR="00E32D3E" w:rsidRDefault="00E32D3E" w:rsidP="0061550D">
            <w:pPr>
              <w:shd w:val="clear" w:color="auto" w:fill="FFFFFF"/>
            </w:pPr>
            <w:r>
              <w:t xml:space="preserve">Парная </w:t>
            </w:r>
          </w:p>
          <w:p w:rsidR="00E32D3E" w:rsidRDefault="00E32D3E" w:rsidP="0061550D">
            <w:pPr>
              <w:shd w:val="clear" w:color="auto" w:fill="FFFFFF"/>
            </w:pPr>
            <w:r>
              <w:t xml:space="preserve">Индивидуальная </w:t>
            </w:r>
          </w:p>
          <w:p w:rsidR="00E32D3E" w:rsidRDefault="00E32D3E" w:rsidP="0061550D">
            <w:pPr>
              <w:shd w:val="clear" w:color="auto" w:fill="FFFFFF"/>
            </w:pPr>
            <w:r>
              <w:t>Групповая</w:t>
            </w:r>
          </w:p>
          <w:p w:rsidR="00E32D3E" w:rsidRDefault="00E32D3E"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32D3E" w:rsidRDefault="00E32D3E" w:rsidP="0061550D">
            <w:pPr>
              <w:shd w:val="clear" w:color="auto" w:fill="FFFFFF"/>
            </w:pPr>
            <w:r>
              <w:t xml:space="preserve">Текущий </w:t>
            </w:r>
          </w:p>
          <w:p w:rsidR="00E32D3E" w:rsidRDefault="00E32D3E" w:rsidP="0061550D">
            <w:pPr>
              <w:shd w:val="clear" w:color="auto" w:fill="FFFFFF"/>
            </w:pPr>
            <w:r>
              <w:t>Письменный опрос</w:t>
            </w:r>
          </w:p>
          <w:p w:rsidR="00E32D3E" w:rsidRPr="003A10B5" w:rsidRDefault="00E32D3E" w:rsidP="0061550D">
            <w:pPr>
              <w:shd w:val="clear" w:color="auto" w:fill="FFFFFF"/>
            </w:pPr>
            <w:r>
              <w:t>Устный опрос</w:t>
            </w:r>
          </w:p>
        </w:tc>
      </w:tr>
      <w:tr w:rsidR="00E32D3E" w:rsidRPr="003A10B5" w:rsidTr="00A35488">
        <w:tc>
          <w:tcPr>
            <w:tcW w:w="709" w:type="dxa"/>
            <w:tcBorders>
              <w:top w:val="single" w:sz="4" w:space="0" w:color="000000"/>
              <w:left w:val="single" w:sz="4" w:space="0" w:color="000000"/>
              <w:bottom w:val="single" w:sz="4" w:space="0" w:color="000000"/>
              <w:right w:val="single" w:sz="4" w:space="0" w:color="000000"/>
            </w:tcBorders>
          </w:tcPr>
          <w:p w:rsidR="0000347F" w:rsidRPr="006460CC" w:rsidRDefault="00E32D3E" w:rsidP="0061550D">
            <w:pPr>
              <w:widowControl w:val="0"/>
              <w:autoSpaceDE w:val="0"/>
              <w:autoSpaceDN w:val="0"/>
              <w:adjustRightInd w:val="0"/>
              <w:spacing w:before="70"/>
              <w:ind w:right="-20"/>
              <w:jc w:val="both"/>
            </w:pPr>
            <w:r>
              <w:t>1</w:t>
            </w:r>
            <w:r w:rsidR="0000347F">
              <w:t>6</w:t>
            </w:r>
            <w:r w:rsidR="00AA7B75">
              <w:t>1</w:t>
            </w:r>
          </w:p>
        </w:tc>
        <w:tc>
          <w:tcPr>
            <w:tcW w:w="2660" w:type="dxa"/>
            <w:tcBorders>
              <w:top w:val="single" w:sz="4" w:space="0" w:color="000000"/>
              <w:left w:val="single" w:sz="4" w:space="0" w:color="000000"/>
              <w:bottom w:val="single" w:sz="4" w:space="0" w:color="000000"/>
              <w:right w:val="single" w:sz="4" w:space="0" w:color="000000"/>
            </w:tcBorders>
          </w:tcPr>
          <w:p w:rsidR="00E32D3E" w:rsidRDefault="00E32D3E" w:rsidP="0061550D">
            <w:pPr>
              <w:shd w:val="clear" w:color="auto" w:fill="FFFFFF"/>
            </w:pPr>
            <w:r w:rsidRPr="00E735A3">
              <w:t xml:space="preserve">Повторение, классификация изученных орфограмм. </w:t>
            </w:r>
            <w:r>
              <w:t>Склонение имен существительных.</w:t>
            </w:r>
          </w:p>
          <w:p w:rsidR="0000347F" w:rsidRPr="0000347F" w:rsidRDefault="0000347F" w:rsidP="0061550D">
            <w:pPr>
              <w:shd w:val="clear" w:color="auto" w:fill="FFFFFF"/>
              <w:rPr>
                <w:b/>
              </w:rPr>
            </w:pPr>
            <w:r w:rsidRPr="0000347F">
              <w:rPr>
                <w:b/>
              </w:rPr>
              <w:t>Проект.</w:t>
            </w:r>
          </w:p>
        </w:tc>
        <w:tc>
          <w:tcPr>
            <w:tcW w:w="2693" w:type="dxa"/>
            <w:tcBorders>
              <w:top w:val="single" w:sz="4" w:space="0" w:color="000000"/>
              <w:left w:val="single" w:sz="4" w:space="0" w:color="000000"/>
              <w:bottom w:val="single" w:sz="4" w:space="0" w:color="000000"/>
              <w:right w:val="single" w:sz="4" w:space="0" w:color="auto"/>
            </w:tcBorders>
          </w:tcPr>
          <w:p w:rsidR="00E32D3E" w:rsidRPr="003A10B5" w:rsidRDefault="00E32D3E" w:rsidP="0061550D">
            <w:pPr>
              <w:shd w:val="clear" w:color="auto" w:fill="FFFFFF"/>
              <w:rPr>
                <w:bCs/>
              </w:rPr>
            </w:pPr>
            <w:r w:rsidRPr="003A10B5">
              <w:rPr>
                <w:bCs/>
              </w:rPr>
              <w:t xml:space="preserve">Научатся: </w:t>
            </w:r>
            <w:r w:rsidRPr="003A10B5">
              <w:t>применять полученные знания в практической деятельности.</w:t>
            </w:r>
          </w:p>
        </w:tc>
        <w:tc>
          <w:tcPr>
            <w:tcW w:w="3118" w:type="dxa"/>
            <w:tcBorders>
              <w:top w:val="single" w:sz="4" w:space="0" w:color="000000"/>
              <w:left w:val="single" w:sz="4" w:space="0" w:color="auto"/>
              <w:bottom w:val="single" w:sz="4" w:space="0" w:color="000000"/>
              <w:right w:val="single" w:sz="4" w:space="0" w:color="auto"/>
            </w:tcBorders>
          </w:tcPr>
          <w:p w:rsidR="00E32D3E" w:rsidRPr="003A10B5" w:rsidRDefault="00E32D3E" w:rsidP="0061550D">
            <w:pPr>
              <w:shd w:val="clear" w:color="auto" w:fill="FFFFFF"/>
            </w:pPr>
            <w:r w:rsidRPr="003A10B5">
              <w:rPr>
                <w:b/>
                <w:bCs/>
              </w:rPr>
              <w:t>Регулятивные:</w:t>
            </w:r>
            <w:r w:rsidRPr="003A10B5">
              <w:rPr>
                <w:bCs/>
              </w:rPr>
              <w:t xml:space="preserve"> </w:t>
            </w:r>
            <w:r w:rsidR="0000347F">
              <w:t>применять установленные правила в плани</w:t>
            </w:r>
            <w:r w:rsidRPr="003A10B5">
              <w:t xml:space="preserve">ровании способа решения. </w:t>
            </w:r>
          </w:p>
          <w:p w:rsidR="00E32D3E" w:rsidRPr="003A10B5" w:rsidRDefault="00E32D3E" w:rsidP="0061550D">
            <w:pPr>
              <w:shd w:val="clear" w:color="auto" w:fill="FFFFFF"/>
            </w:pPr>
            <w:r w:rsidRPr="003A10B5">
              <w:rPr>
                <w:b/>
                <w:bCs/>
              </w:rPr>
              <w:t>Познавательные:</w:t>
            </w:r>
            <w:r w:rsidRPr="003A10B5">
              <w:rPr>
                <w:bCs/>
              </w:rPr>
              <w:t xml:space="preserve"> </w:t>
            </w:r>
            <w:r w:rsidR="0000347F">
              <w:t>использо</w:t>
            </w:r>
            <w:r w:rsidRPr="003A10B5">
              <w:t xml:space="preserve">вать общие приёмы решения задач. </w:t>
            </w:r>
          </w:p>
          <w:p w:rsidR="00E32D3E" w:rsidRPr="003A10B5" w:rsidRDefault="00E32D3E" w:rsidP="0061550D">
            <w:pPr>
              <w:shd w:val="clear" w:color="auto" w:fill="FFFFFF"/>
            </w:pPr>
            <w:r w:rsidRPr="003A10B5">
              <w:rPr>
                <w:b/>
                <w:bCs/>
              </w:rPr>
              <w:t>Коммуникативные:</w:t>
            </w:r>
            <w:r w:rsidRPr="003A10B5">
              <w:rPr>
                <w:bCs/>
              </w:rPr>
              <w:t xml:space="preserve"> </w:t>
            </w:r>
            <w:r w:rsidRPr="003A10B5">
              <w:t>ст</w:t>
            </w:r>
            <w:r w:rsidR="0000347F">
              <w:t>авить вопросы, обращаться за по</w:t>
            </w:r>
            <w:r w:rsidRPr="003A10B5">
              <w:t>мощью.</w:t>
            </w:r>
          </w:p>
        </w:tc>
        <w:tc>
          <w:tcPr>
            <w:tcW w:w="2694" w:type="dxa"/>
            <w:tcBorders>
              <w:top w:val="single" w:sz="4" w:space="0" w:color="000000"/>
              <w:left w:val="single" w:sz="4" w:space="0" w:color="auto"/>
              <w:bottom w:val="single" w:sz="4" w:space="0" w:color="000000"/>
              <w:right w:val="single" w:sz="4" w:space="0" w:color="000000"/>
            </w:tcBorders>
          </w:tcPr>
          <w:p w:rsidR="00E32D3E" w:rsidRPr="003A10B5" w:rsidRDefault="00E32D3E" w:rsidP="0061550D">
            <w:r w:rsidRPr="003A10B5">
              <w:t>Самооценка на основе крите</w:t>
            </w:r>
            <w:r w:rsidR="0000347F">
              <w:t>риев успешности учебной деятель</w:t>
            </w:r>
            <w:r w:rsidRPr="003A10B5">
              <w:t>ности.</w:t>
            </w:r>
          </w:p>
        </w:tc>
        <w:tc>
          <w:tcPr>
            <w:tcW w:w="1701" w:type="dxa"/>
            <w:tcBorders>
              <w:top w:val="single" w:sz="4" w:space="0" w:color="000000"/>
              <w:left w:val="single" w:sz="4" w:space="0" w:color="000000"/>
              <w:bottom w:val="single" w:sz="4" w:space="0" w:color="000000"/>
              <w:right w:val="single" w:sz="4" w:space="0" w:color="000000"/>
            </w:tcBorders>
          </w:tcPr>
          <w:p w:rsidR="00E32D3E" w:rsidRDefault="00E32D3E" w:rsidP="0061550D">
            <w:pPr>
              <w:shd w:val="clear" w:color="auto" w:fill="FFFFFF"/>
            </w:pPr>
            <w:r>
              <w:t xml:space="preserve">Парная </w:t>
            </w:r>
          </w:p>
          <w:p w:rsidR="00E32D3E" w:rsidRDefault="00E32D3E" w:rsidP="0061550D">
            <w:pPr>
              <w:shd w:val="clear" w:color="auto" w:fill="FFFFFF"/>
            </w:pPr>
            <w:r>
              <w:t xml:space="preserve">Индивидуальная </w:t>
            </w:r>
          </w:p>
          <w:p w:rsidR="00E32D3E" w:rsidRDefault="00E32D3E" w:rsidP="0061550D">
            <w:pPr>
              <w:shd w:val="clear" w:color="auto" w:fill="FFFFFF"/>
            </w:pPr>
            <w:r>
              <w:t>Групповая</w:t>
            </w:r>
          </w:p>
          <w:p w:rsidR="00E32D3E" w:rsidRDefault="00E32D3E"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32D3E" w:rsidRDefault="00E32D3E" w:rsidP="0061550D">
            <w:pPr>
              <w:shd w:val="clear" w:color="auto" w:fill="FFFFFF"/>
            </w:pPr>
            <w:r>
              <w:t xml:space="preserve">Текущий </w:t>
            </w:r>
          </w:p>
          <w:p w:rsidR="00E32D3E" w:rsidRDefault="00E32D3E" w:rsidP="0061550D">
            <w:pPr>
              <w:shd w:val="clear" w:color="auto" w:fill="FFFFFF"/>
            </w:pPr>
            <w:r>
              <w:t>Письменный опрос</w:t>
            </w:r>
          </w:p>
          <w:p w:rsidR="00E32D3E" w:rsidRPr="003A10B5" w:rsidRDefault="00E32D3E" w:rsidP="0061550D">
            <w:pPr>
              <w:shd w:val="clear" w:color="auto" w:fill="FFFFFF"/>
            </w:pPr>
            <w:r>
              <w:t>Устный опрос</w:t>
            </w:r>
          </w:p>
        </w:tc>
      </w:tr>
      <w:tr w:rsidR="00E32D3E" w:rsidRPr="003A10B5" w:rsidTr="00A35488">
        <w:tc>
          <w:tcPr>
            <w:tcW w:w="709" w:type="dxa"/>
            <w:tcBorders>
              <w:top w:val="single" w:sz="4" w:space="0" w:color="000000"/>
              <w:left w:val="single" w:sz="4" w:space="0" w:color="000000"/>
              <w:bottom w:val="single" w:sz="4" w:space="0" w:color="000000"/>
              <w:right w:val="single" w:sz="4" w:space="0" w:color="000000"/>
            </w:tcBorders>
          </w:tcPr>
          <w:p w:rsidR="0000347F" w:rsidRPr="006460CC" w:rsidRDefault="00E32D3E" w:rsidP="0061550D">
            <w:pPr>
              <w:widowControl w:val="0"/>
              <w:autoSpaceDE w:val="0"/>
              <w:autoSpaceDN w:val="0"/>
              <w:adjustRightInd w:val="0"/>
              <w:spacing w:before="70"/>
              <w:ind w:right="-20"/>
              <w:jc w:val="both"/>
            </w:pPr>
            <w:r>
              <w:t>1</w:t>
            </w:r>
            <w:r w:rsidR="0000347F">
              <w:t>6</w:t>
            </w:r>
            <w:r w:rsidR="00AA7B75">
              <w:t>2</w:t>
            </w:r>
          </w:p>
        </w:tc>
        <w:tc>
          <w:tcPr>
            <w:tcW w:w="2660" w:type="dxa"/>
            <w:tcBorders>
              <w:top w:val="single" w:sz="4" w:space="0" w:color="000000"/>
              <w:left w:val="single" w:sz="4" w:space="0" w:color="000000"/>
              <w:bottom w:val="single" w:sz="4" w:space="0" w:color="000000"/>
              <w:right w:val="single" w:sz="4" w:space="0" w:color="000000"/>
            </w:tcBorders>
          </w:tcPr>
          <w:p w:rsidR="00E32D3E" w:rsidRPr="0006506F" w:rsidRDefault="00E32D3E" w:rsidP="0061550D">
            <w:pPr>
              <w:shd w:val="clear" w:color="auto" w:fill="FFFFFF"/>
            </w:pPr>
            <w:r w:rsidRPr="0006506F">
              <w:t>Повторение, классификация изученных орфограмм.</w:t>
            </w:r>
            <w:r>
              <w:t xml:space="preserve"> Имя прилагательное.</w:t>
            </w:r>
          </w:p>
        </w:tc>
        <w:tc>
          <w:tcPr>
            <w:tcW w:w="2693" w:type="dxa"/>
            <w:tcBorders>
              <w:top w:val="single" w:sz="4" w:space="0" w:color="000000"/>
              <w:left w:val="single" w:sz="4" w:space="0" w:color="000000"/>
              <w:bottom w:val="single" w:sz="4" w:space="0" w:color="000000"/>
              <w:right w:val="single" w:sz="4" w:space="0" w:color="auto"/>
            </w:tcBorders>
          </w:tcPr>
          <w:p w:rsidR="00E32D3E" w:rsidRPr="003A10B5" w:rsidRDefault="00E32D3E" w:rsidP="0061550D">
            <w:pPr>
              <w:shd w:val="clear" w:color="auto" w:fill="FFFFFF"/>
              <w:rPr>
                <w:bCs/>
              </w:rPr>
            </w:pPr>
            <w:r w:rsidRPr="003A10B5">
              <w:rPr>
                <w:bCs/>
              </w:rPr>
              <w:t xml:space="preserve">Научатся: </w:t>
            </w:r>
            <w:r w:rsidRPr="003A10B5">
              <w:t>применять полученные знания в практической деятельности.</w:t>
            </w:r>
          </w:p>
        </w:tc>
        <w:tc>
          <w:tcPr>
            <w:tcW w:w="3118" w:type="dxa"/>
            <w:tcBorders>
              <w:top w:val="single" w:sz="4" w:space="0" w:color="000000"/>
              <w:left w:val="single" w:sz="4" w:space="0" w:color="auto"/>
              <w:bottom w:val="single" w:sz="4" w:space="0" w:color="000000"/>
              <w:right w:val="single" w:sz="4" w:space="0" w:color="auto"/>
            </w:tcBorders>
          </w:tcPr>
          <w:p w:rsidR="00E32D3E" w:rsidRPr="003A10B5" w:rsidRDefault="00E32D3E" w:rsidP="0061550D">
            <w:pPr>
              <w:shd w:val="clear" w:color="auto" w:fill="FFFFFF"/>
            </w:pPr>
            <w:r w:rsidRPr="003A10B5">
              <w:rPr>
                <w:b/>
                <w:bCs/>
              </w:rPr>
              <w:t>Регулятивные:</w:t>
            </w:r>
            <w:r w:rsidRPr="003A10B5">
              <w:rPr>
                <w:bCs/>
              </w:rPr>
              <w:t xml:space="preserve"> </w:t>
            </w:r>
            <w:r w:rsidR="0000347F">
              <w:t>применять установленные правила в плани</w:t>
            </w:r>
            <w:r w:rsidRPr="003A10B5">
              <w:t xml:space="preserve">ровании способа решения. </w:t>
            </w:r>
          </w:p>
          <w:p w:rsidR="00E32D3E" w:rsidRPr="003A10B5" w:rsidRDefault="00E32D3E" w:rsidP="0061550D">
            <w:pPr>
              <w:shd w:val="clear" w:color="auto" w:fill="FFFFFF"/>
            </w:pPr>
            <w:r w:rsidRPr="003A10B5">
              <w:rPr>
                <w:b/>
                <w:bCs/>
              </w:rPr>
              <w:t>Познавательные:</w:t>
            </w:r>
            <w:r w:rsidRPr="003A10B5">
              <w:rPr>
                <w:bCs/>
              </w:rPr>
              <w:t xml:space="preserve"> </w:t>
            </w:r>
            <w:r w:rsidR="0000347F">
              <w:t>использо</w:t>
            </w:r>
            <w:r w:rsidRPr="003A10B5">
              <w:t xml:space="preserve">вать общие приёмы решения задач. </w:t>
            </w:r>
          </w:p>
          <w:p w:rsidR="00E32D3E" w:rsidRPr="003A10B5" w:rsidRDefault="00E32D3E" w:rsidP="0061550D">
            <w:pPr>
              <w:shd w:val="clear" w:color="auto" w:fill="FFFFFF"/>
            </w:pPr>
            <w:r w:rsidRPr="003A10B5">
              <w:rPr>
                <w:b/>
                <w:bCs/>
              </w:rPr>
              <w:t>Коммуникативные:</w:t>
            </w:r>
            <w:r w:rsidRPr="003A10B5">
              <w:rPr>
                <w:bCs/>
              </w:rPr>
              <w:t xml:space="preserve"> </w:t>
            </w:r>
            <w:r w:rsidRPr="003A10B5">
              <w:t>ст</w:t>
            </w:r>
            <w:r w:rsidR="0000347F">
              <w:t>авить вопросы, обращаться за по</w:t>
            </w:r>
            <w:r w:rsidRPr="003A10B5">
              <w:t>мощью.</w:t>
            </w:r>
          </w:p>
        </w:tc>
        <w:tc>
          <w:tcPr>
            <w:tcW w:w="2694" w:type="dxa"/>
            <w:tcBorders>
              <w:top w:val="single" w:sz="4" w:space="0" w:color="000000"/>
              <w:left w:val="single" w:sz="4" w:space="0" w:color="auto"/>
              <w:bottom w:val="single" w:sz="4" w:space="0" w:color="000000"/>
              <w:right w:val="single" w:sz="4" w:space="0" w:color="000000"/>
            </w:tcBorders>
          </w:tcPr>
          <w:p w:rsidR="00E32D3E" w:rsidRPr="003A10B5" w:rsidRDefault="00E32D3E" w:rsidP="0061550D">
            <w:r w:rsidRPr="007C19BD">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tc>
        <w:tc>
          <w:tcPr>
            <w:tcW w:w="1701" w:type="dxa"/>
            <w:tcBorders>
              <w:top w:val="single" w:sz="4" w:space="0" w:color="000000"/>
              <w:left w:val="single" w:sz="4" w:space="0" w:color="000000"/>
              <w:bottom w:val="single" w:sz="4" w:space="0" w:color="000000"/>
              <w:right w:val="single" w:sz="4" w:space="0" w:color="000000"/>
            </w:tcBorders>
          </w:tcPr>
          <w:p w:rsidR="00E32D3E" w:rsidRDefault="00E32D3E" w:rsidP="0061550D">
            <w:pPr>
              <w:shd w:val="clear" w:color="auto" w:fill="FFFFFF"/>
            </w:pPr>
            <w:r>
              <w:t xml:space="preserve">Парная </w:t>
            </w:r>
          </w:p>
          <w:p w:rsidR="00E32D3E" w:rsidRDefault="00E32D3E" w:rsidP="0061550D">
            <w:pPr>
              <w:shd w:val="clear" w:color="auto" w:fill="FFFFFF"/>
            </w:pPr>
            <w:r>
              <w:t xml:space="preserve">Индивидуальная </w:t>
            </w:r>
          </w:p>
          <w:p w:rsidR="00E32D3E" w:rsidRDefault="00E32D3E" w:rsidP="0061550D">
            <w:pPr>
              <w:shd w:val="clear" w:color="auto" w:fill="FFFFFF"/>
            </w:pPr>
            <w:r>
              <w:t>Групповая</w:t>
            </w:r>
          </w:p>
          <w:p w:rsidR="00E32D3E" w:rsidRDefault="00E32D3E"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32D3E" w:rsidRDefault="00E32D3E" w:rsidP="0061550D">
            <w:pPr>
              <w:shd w:val="clear" w:color="auto" w:fill="FFFFFF"/>
            </w:pPr>
            <w:r>
              <w:t xml:space="preserve">Текущий </w:t>
            </w:r>
          </w:p>
          <w:p w:rsidR="00E32D3E" w:rsidRDefault="00E32D3E" w:rsidP="0061550D">
            <w:pPr>
              <w:shd w:val="clear" w:color="auto" w:fill="FFFFFF"/>
            </w:pPr>
            <w:r>
              <w:t>Письменный опрос</w:t>
            </w:r>
          </w:p>
          <w:p w:rsidR="00E32D3E" w:rsidRPr="003A10B5" w:rsidRDefault="00E32D3E" w:rsidP="0061550D">
            <w:pPr>
              <w:shd w:val="clear" w:color="auto" w:fill="FFFFFF"/>
            </w:pPr>
            <w:r>
              <w:t>Устный опрос</w:t>
            </w:r>
          </w:p>
        </w:tc>
      </w:tr>
      <w:tr w:rsidR="00E32D3E" w:rsidRPr="003A10B5" w:rsidTr="00A35488">
        <w:tc>
          <w:tcPr>
            <w:tcW w:w="709" w:type="dxa"/>
            <w:tcBorders>
              <w:top w:val="single" w:sz="4" w:space="0" w:color="000000"/>
              <w:left w:val="single" w:sz="4" w:space="0" w:color="000000"/>
              <w:bottom w:val="single" w:sz="4" w:space="0" w:color="000000"/>
              <w:right w:val="single" w:sz="4" w:space="0" w:color="000000"/>
            </w:tcBorders>
          </w:tcPr>
          <w:p w:rsidR="00E32D3E" w:rsidRDefault="00AA7B75" w:rsidP="0061550D">
            <w:pPr>
              <w:widowControl w:val="0"/>
              <w:autoSpaceDE w:val="0"/>
              <w:autoSpaceDN w:val="0"/>
              <w:adjustRightInd w:val="0"/>
              <w:spacing w:before="70"/>
              <w:ind w:right="-20"/>
              <w:jc w:val="both"/>
            </w:pPr>
            <w:r>
              <w:t>163</w:t>
            </w:r>
          </w:p>
          <w:p w:rsidR="0000347F" w:rsidRDefault="0000347F" w:rsidP="0061550D">
            <w:pPr>
              <w:widowControl w:val="0"/>
              <w:autoSpaceDE w:val="0"/>
              <w:autoSpaceDN w:val="0"/>
              <w:adjustRightInd w:val="0"/>
              <w:spacing w:before="70"/>
              <w:ind w:right="-20"/>
              <w:jc w:val="both"/>
            </w:pPr>
          </w:p>
          <w:p w:rsidR="0000347F" w:rsidRDefault="00AA7B75" w:rsidP="0061550D">
            <w:pPr>
              <w:widowControl w:val="0"/>
              <w:autoSpaceDE w:val="0"/>
              <w:autoSpaceDN w:val="0"/>
              <w:adjustRightInd w:val="0"/>
              <w:spacing w:before="70"/>
              <w:ind w:right="-20"/>
              <w:jc w:val="both"/>
            </w:pPr>
            <w:r>
              <w:t>164</w:t>
            </w:r>
          </w:p>
        </w:tc>
        <w:tc>
          <w:tcPr>
            <w:tcW w:w="2660" w:type="dxa"/>
            <w:tcBorders>
              <w:top w:val="single" w:sz="4" w:space="0" w:color="000000"/>
              <w:left w:val="single" w:sz="4" w:space="0" w:color="000000"/>
              <w:bottom w:val="single" w:sz="4" w:space="0" w:color="000000"/>
              <w:right w:val="single" w:sz="4" w:space="0" w:color="000000"/>
            </w:tcBorders>
          </w:tcPr>
          <w:p w:rsidR="00E32D3E" w:rsidRDefault="00E32D3E" w:rsidP="0061550D">
            <w:pPr>
              <w:rPr>
                <w:b/>
              </w:rPr>
            </w:pPr>
            <w:r w:rsidRPr="00441684">
              <w:rPr>
                <w:b/>
              </w:rPr>
              <w:t xml:space="preserve"> </w:t>
            </w:r>
            <w:r w:rsidRPr="00F32718">
              <w:rPr>
                <w:b/>
              </w:rPr>
              <w:t>Контрольн</w:t>
            </w:r>
            <w:r>
              <w:rPr>
                <w:b/>
              </w:rPr>
              <w:t>ое списывание деформированного текста.</w:t>
            </w:r>
          </w:p>
          <w:p w:rsidR="00E32D3E" w:rsidRDefault="00E32D3E" w:rsidP="0061550D">
            <w:pPr>
              <w:rPr>
                <w:b/>
              </w:rPr>
            </w:pPr>
          </w:p>
          <w:p w:rsidR="00E32D3E" w:rsidRPr="00F32718" w:rsidRDefault="00E32D3E" w:rsidP="0061550D">
            <w:r w:rsidRPr="00F32718">
              <w:t>Работа над ошибками.</w:t>
            </w:r>
          </w:p>
          <w:p w:rsidR="00E32D3E" w:rsidRPr="00441684" w:rsidRDefault="00E32D3E" w:rsidP="0061550D">
            <w:pPr>
              <w:rPr>
                <w:b/>
              </w:rPr>
            </w:pPr>
            <w:r>
              <w:rPr>
                <w:b/>
              </w:rPr>
              <w:t xml:space="preserve">Работа с текстом. </w:t>
            </w:r>
          </w:p>
        </w:tc>
        <w:tc>
          <w:tcPr>
            <w:tcW w:w="2693" w:type="dxa"/>
            <w:tcBorders>
              <w:top w:val="single" w:sz="4" w:space="0" w:color="000000"/>
              <w:left w:val="single" w:sz="4" w:space="0" w:color="000000"/>
              <w:bottom w:val="single" w:sz="4" w:space="0" w:color="000000"/>
              <w:right w:val="single" w:sz="4" w:space="0" w:color="auto"/>
            </w:tcBorders>
          </w:tcPr>
          <w:p w:rsidR="00E32D3E" w:rsidRPr="003A10B5" w:rsidRDefault="00E32D3E" w:rsidP="0061550D">
            <w:pPr>
              <w:shd w:val="clear" w:color="auto" w:fill="FFFFFF"/>
            </w:pPr>
            <w:r w:rsidRPr="003A10B5">
              <w:t>Научатся: применять полученные знания в письменных работах.</w:t>
            </w:r>
          </w:p>
        </w:tc>
        <w:tc>
          <w:tcPr>
            <w:tcW w:w="3118" w:type="dxa"/>
            <w:tcBorders>
              <w:top w:val="single" w:sz="4" w:space="0" w:color="000000"/>
              <w:left w:val="single" w:sz="4" w:space="0" w:color="auto"/>
              <w:bottom w:val="single" w:sz="4" w:space="0" w:color="000000"/>
              <w:right w:val="single" w:sz="4" w:space="0" w:color="auto"/>
            </w:tcBorders>
          </w:tcPr>
          <w:p w:rsidR="00E32D3E" w:rsidRPr="003A10B5" w:rsidRDefault="00E32D3E" w:rsidP="0061550D">
            <w:pPr>
              <w:shd w:val="clear" w:color="auto" w:fill="FFFFFF"/>
            </w:pPr>
            <w:r w:rsidRPr="003A10B5">
              <w:rPr>
                <w:b/>
                <w:bCs/>
              </w:rPr>
              <w:t>Регулятивные:</w:t>
            </w:r>
            <w:r w:rsidRPr="003A10B5">
              <w:rPr>
                <w:bCs/>
              </w:rPr>
              <w:t xml:space="preserve"> </w:t>
            </w:r>
            <w:r w:rsidRPr="003A10B5">
              <w:t xml:space="preserve">удерживать учебную задачу. </w:t>
            </w:r>
          </w:p>
          <w:p w:rsidR="00E32D3E" w:rsidRPr="003A10B5" w:rsidRDefault="00E32D3E" w:rsidP="0061550D">
            <w:pPr>
              <w:shd w:val="clear" w:color="auto" w:fill="FFFFFF"/>
            </w:pPr>
            <w:r w:rsidRPr="003A10B5">
              <w:rPr>
                <w:b/>
                <w:bCs/>
              </w:rPr>
              <w:t>Познавательные:</w:t>
            </w:r>
            <w:r w:rsidRPr="003A10B5">
              <w:rPr>
                <w:bCs/>
              </w:rPr>
              <w:t xml:space="preserve"> </w:t>
            </w:r>
            <w:r w:rsidRPr="003A10B5">
              <w:t>рефлексия способов и условий действий.</w:t>
            </w:r>
          </w:p>
          <w:p w:rsidR="00E32D3E" w:rsidRPr="003A10B5" w:rsidRDefault="00E32D3E" w:rsidP="0061550D">
            <w:pPr>
              <w:shd w:val="clear" w:color="auto" w:fill="FFFFFF"/>
            </w:pPr>
            <w:r w:rsidRPr="003A10B5">
              <w:t xml:space="preserve"> </w:t>
            </w:r>
            <w:r w:rsidRPr="003A10B5">
              <w:rPr>
                <w:b/>
                <w:bCs/>
              </w:rPr>
              <w:t>Коммуникативные:</w:t>
            </w:r>
            <w:r w:rsidRPr="003A10B5">
              <w:rPr>
                <w:bCs/>
              </w:rPr>
              <w:t xml:space="preserve"> </w:t>
            </w:r>
            <w:r w:rsidRPr="003A10B5">
              <w:t>став</w:t>
            </w:r>
            <w:r>
              <w:t>ить вопросы, обращаться за помо</w:t>
            </w:r>
            <w:r w:rsidRPr="003A10B5">
              <w:t>щью, формулировать свои за</w:t>
            </w:r>
            <w:r w:rsidRPr="003A10B5">
              <w:softHyphen/>
              <w:t>труднения.</w:t>
            </w:r>
          </w:p>
        </w:tc>
        <w:tc>
          <w:tcPr>
            <w:tcW w:w="2694" w:type="dxa"/>
            <w:tcBorders>
              <w:top w:val="single" w:sz="4" w:space="0" w:color="000000"/>
              <w:left w:val="single" w:sz="4" w:space="0" w:color="auto"/>
              <w:bottom w:val="single" w:sz="4" w:space="0" w:color="000000"/>
              <w:right w:val="single" w:sz="4" w:space="0" w:color="000000"/>
            </w:tcBorders>
          </w:tcPr>
          <w:p w:rsidR="00E32D3E" w:rsidRPr="003A10B5" w:rsidRDefault="00E32D3E" w:rsidP="0061550D">
            <w:pPr>
              <w:shd w:val="clear" w:color="auto" w:fill="FFFFFF"/>
            </w:pPr>
            <w:r w:rsidRPr="003A10B5">
              <w:t>Самооценка на основе крите</w:t>
            </w:r>
            <w:r>
              <w:t>риев успешности учебной деятель</w:t>
            </w:r>
            <w:r w:rsidRPr="003A10B5">
              <w:t>ности.</w:t>
            </w:r>
          </w:p>
        </w:tc>
        <w:tc>
          <w:tcPr>
            <w:tcW w:w="1701" w:type="dxa"/>
            <w:tcBorders>
              <w:top w:val="single" w:sz="4" w:space="0" w:color="000000"/>
              <w:left w:val="single" w:sz="4" w:space="0" w:color="000000"/>
              <w:bottom w:val="single" w:sz="4" w:space="0" w:color="000000"/>
              <w:right w:val="single" w:sz="4" w:space="0" w:color="000000"/>
            </w:tcBorders>
          </w:tcPr>
          <w:p w:rsidR="00E32D3E" w:rsidRDefault="00E32D3E" w:rsidP="0061550D">
            <w:pPr>
              <w:shd w:val="clear" w:color="auto" w:fill="FFFFFF"/>
            </w:pPr>
            <w:r>
              <w:t xml:space="preserve">Индивидуальная </w:t>
            </w:r>
          </w:p>
          <w:p w:rsidR="00E32D3E" w:rsidRDefault="00E32D3E" w:rsidP="0061550D">
            <w:pPr>
              <w:shd w:val="clear" w:color="auto" w:fill="FFFFFF"/>
            </w:pPr>
            <w:r>
              <w:t xml:space="preserve"> </w:t>
            </w:r>
          </w:p>
        </w:tc>
        <w:tc>
          <w:tcPr>
            <w:tcW w:w="1417" w:type="dxa"/>
            <w:tcBorders>
              <w:top w:val="single" w:sz="4" w:space="0" w:color="000000"/>
              <w:left w:val="single" w:sz="4" w:space="0" w:color="000000"/>
              <w:bottom w:val="single" w:sz="4" w:space="0" w:color="000000"/>
              <w:right w:val="single" w:sz="4" w:space="0" w:color="auto"/>
            </w:tcBorders>
          </w:tcPr>
          <w:p w:rsidR="00E32D3E" w:rsidRDefault="00E32D3E" w:rsidP="0061550D">
            <w:pPr>
              <w:shd w:val="clear" w:color="auto" w:fill="FFFFFF"/>
            </w:pPr>
            <w:r>
              <w:t>Письменный опрос</w:t>
            </w:r>
          </w:p>
          <w:p w:rsidR="00E32D3E" w:rsidRPr="003A10B5" w:rsidRDefault="00E32D3E" w:rsidP="0061550D">
            <w:pPr>
              <w:shd w:val="clear" w:color="auto" w:fill="FFFFFF"/>
            </w:pPr>
          </w:p>
        </w:tc>
      </w:tr>
      <w:tr w:rsidR="00E32D3E" w:rsidRPr="003A10B5" w:rsidTr="00A35488">
        <w:tc>
          <w:tcPr>
            <w:tcW w:w="709" w:type="dxa"/>
            <w:tcBorders>
              <w:top w:val="single" w:sz="4" w:space="0" w:color="000000"/>
              <w:left w:val="single" w:sz="4" w:space="0" w:color="000000"/>
              <w:bottom w:val="single" w:sz="4" w:space="0" w:color="000000"/>
              <w:right w:val="single" w:sz="4" w:space="0" w:color="000000"/>
            </w:tcBorders>
          </w:tcPr>
          <w:p w:rsidR="00E32D3E" w:rsidRDefault="0000347F" w:rsidP="0061550D">
            <w:pPr>
              <w:widowControl w:val="0"/>
              <w:autoSpaceDE w:val="0"/>
              <w:autoSpaceDN w:val="0"/>
              <w:adjustRightInd w:val="0"/>
              <w:spacing w:before="70"/>
              <w:ind w:right="-20"/>
              <w:jc w:val="both"/>
            </w:pPr>
            <w:r>
              <w:t>1</w:t>
            </w:r>
            <w:r w:rsidR="00D920BA">
              <w:t>65</w:t>
            </w:r>
          </w:p>
        </w:tc>
        <w:tc>
          <w:tcPr>
            <w:tcW w:w="2660" w:type="dxa"/>
            <w:tcBorders>
              <w:top w:val="single" w:sz="4" w:space="0" w:color="000000"/>
              <w:left w:val="single" w:sz="4" w:space="0" w:color="000000"/>
              <w:bottom w:val="single" w:sz="4" w:space="0" w:color="000000"/>
              <w:right w:val="single" w:sz="4" w:space="0" w:color="000000"/>
            </w:tcBorders>
          </w:tcPr>
          <w:p w:rsidR="00E32D3E" w:rsidRPr="0006506F" w:rsidRDefault="00E32D3E" w:rsidP="0061550D">
            <w:pPr>
              <w:shd w:val="clear" w:color="auto" w:fill="FFFFFF"/>
            </w:pPr>
            <w:r w:rsidRPr="0006506F">
              <w:t>Повторение, классификация изученных орфограмм.</w:t>
            </w:r>
            <w:r>
              <w:t xml:space="preserve"> Глагол.</w:t>
            </w:r>
          </w:p>
        </w:tc>
        <w:tc>
          <w:tcPr>
            <w:tcW w:w="2693" w:type="dxa"/>
            <w:tcBorders>
              <w:top w:val="single" w:sz="4" w:space="0" w:color="000000"/>
              <w:left w:val="single" w:sz="4" w:space="0" w:color="000000"/>
              <w:bottom w:val="single" w:sz="4" w:space="0" w:color="000000"/>
              <w:right w:val="single" w:sz="4" w:space="0" w:color="auto"/>
            </w:tcBorders>
          </w:tcPr>
          <w:p w:rsidR="00E32D3E" w:rsidRPr="003A10B5" w:rsidRDefault="00E32D3E" w:rsidP="0061550D">
            <w:pPr>
              <w:shd w:val="clear" w:color="auto" w:fill="FFFFFF"/>
              <w:rPr>
                <w:bCs/>
              </w:rPr>
            </w:pPr>
            <w:r w:rsidRPr="003A10B5">
              <w:rPr>
                <w:bCs/>
              </w:rPr>
              <w:t xml:space="preserve">Научатся: </w:t>
            </w:r>
            <w:r w:rsidRPr="003A10B5">
              <w:t>применять полученные знания в практической деятельности.</w:t>
            </w:r>
          </w:p>
        </w:tc>
        <w:tc>
          <w:tcPr>
            <w:tcW w:w="3118" w:type="dxa"/>
            <w:tcBorders>
              <w:top w:val="single" w:sz="4" w:space="0" w:color="000000"/>
              <w:left w:val="single" w:sz="4" w:space="0" w:color="auto"/>
              <w:bottom w:val="single" w:sz="4" w:space="0" w:color="000000"/>
              <w:right w:val="single" w:sz="4" w:space="0" w:color="auto"/>
            </w:tcBorders>
          </w:tcPr>
          <w:p w:rsidR="00E32D3E" w:rsidRPr="003A10B5" w:rsidRDefault="00E32D3E" w:rsidP="0061550D">
            <w:pPr>
              <w:shd w:val="clear" w:color="auto" w:fill="FFFFFF"/>
            </w:pPr>
            <w:r w:rsidRPr="003A10B5">
              <w:rPr>
                <w:b/>
                <w:bCs/>
              </w:rPr>
              <w:t>Регулятивные:</w:t>
            </w:r>
            <w:r w:rsidRPr="003A10B5">
              <w:rPr>
                <w:bCs/>
              </w:rPr>
              <w:t xml:space="preserve"> </w:t>
            </w:r>
            <w:r w:rsidR="0000347F">
              <w:t>применять установленные правила в плани</w:t>
            </w:r>
            <w:r w:rsidRPr="003A10B5">
              <w:t xml:space="preserve">ровании способа решения. </w:t>
            </w:r>
          </w:p>
          <w:p w:rsidR="00E32D3E" w:rsidRPr="003A10B5" w:rsidRDefault="00E32D3E" w:rsidP="0061550D">
            <w:pPr>
              <w:shd w:val="clear" w:color="auto" w:fill="FFFFFF"/>
            </w:pPr>
            <w:r w:rsidRPr="003A10B5">
              <w:rPr>
                <w:b/>
                <w:bCs/>
              </w:rPr>
              <w:t>Познавательные:</w:t>
            </w:r>
            <w:r w:rsidRPr="003A10B5">
              <w:rPr>
                <w:bCs/>
              </w:rPr>
              <w:t xml:space="preserve"> </w:t>
            </w:r>
            <w:r w:rsidR="0000347F">
              <w:t>использо</w:t>
            </w:r>
            <w:r w:rsidRPr="003A10B5">
              <w:t xml:space="preserve">вать общие приёмы решения задач. </w:t>
            </w:r>
          </w:p>
          <w:p w:rsidR="00E32D3E" w:rsidRPr="003A10B5" w:rsidRDefault="00E32D3E" w:rsidP="0061550D">
            <w:pPr>
              <w:shd w:val="clear" w:color="auto" w:fill="FFFFFF"/>
            </w:pPr>
            <w:r w:rsidRPr="003A10B5">
              <w:rPr>
                <w:b/>
                <w:bCs/>
              </w:rPr>
              <w:t>Коммуникативные:</w:t>
            </w:r>
            <w:r w:rsidRPr="003A10B5">
              <w:rPr>
                <w:bCs/>
              </w:rPr>
              <w:t xml:space="preserve"> </w:t>
            </w:r>
            <w:r w:rsidRPr="003A10B5">
              <w:t>ст</w:t>
            </w:r>
            <w:r w:rsidR="0000347F">
              <w:t>авить вопросы, обращаться за по</w:t>
            </w:r>
            <w:r w:rsidRPr="003A10B5">
              <w:t>мощью.</w:t>
            </w:r>
          </w:p>
        </w:tc>
        <w:tc>
          <w:tcPr>
            <w:tcW w:w="2694" w:type="dxa"/>
            <w:tcBorders>
              <w:top w:val="single" w:sz="4" w:space="0" w:color="000000"/>
              <w:left w:val="single" w:sz="4" w:space="0" w:color="auto"/>
              <w:bottom w:val="single" w:sz="4" w:space="0" w:color="000000"/>
              <w:right w:val="single" w:sz="4" w:space="0" w:color="000000"/>
            </w:tcBorders>
          </w:tcPr>
          <w:p w:rsidR="00E32D3E" w:rsidRPr="003A10B5" w:rsidRDefault="00E32D3E" w:rsidP="0061550D">
            <w:r w:rsidRPr="003A10B5">
              <w:t>Самооценка на основе крите</w:t>
            </w:r>
            <w:r w:rsidR="0000347F">
              <w:t>риев успешности учебной деятель</w:t>
            </w:r>
            <w:r w:rsidRPr="003A10B5">
              <w:t>ности.</w:t>
            </w:r>
          </w:p>
        </w:tc>
        <w:tc>
          <w:tcPr>
            <w:tcW w:w="1701" w:type="dxa"/>
            <w:tcBorders>
              <w:top w:val="single" w:sz="4" w:space="0" w:color="000000"/>
              <w:left w:val="single" w:sz="4" w:space="0" w:color="000000"/>
              <w:bottom w:val="single" w:sz="4" w:space="0" w:color="000000"/>
              <w:right w:val="single" w:sz="4" w:space="0" w:color="000000"/>
            </w:tcBorders>
          </w:tcPr>
          <w:p w:rsidR="00E32D3E" w:rsidRDefault="00E32D3E" w:rsidP="0061550D">
            <w:pPr>
              <w:shd w:val="clear" w:color="auto" w:fill="FFFFFF"/>
            </w:pPr>
            <w:r>
              <w:t xml:space="preserve">Парная </w:t>
            </w:r>
          </w:p>
          <w:p w:rsidR="00E32D3E" w:rsidRDefault="00E32D3E" w:rsidP="0061550D">
            <w:pPr>
              <w:shd w:val="clear" w:color="auto" w:fill="FFFFFF"/>
            </w:pPr>
            <w:r>
              <w:t xml:space="preserve">Индивидуальная </w:t>
            </w:r>
          </w:p>
          <w:p w:rsidR="00E32D3E" w:rsidRDefault="00E32D3E" w:rsidP="0061550D">
            <w:pPr>
              <w:shd w:val="clear" w:color="auto" w:fill="FFFFFF"/>
            </w:pPr>
            <w:r>
              <w:t>Групповая</w:t>
            </w:r>
          </w:p>
          <w:p w:rsidR="00E32D3E" w:rsidRDefault="00E32D3E"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32D3E" w:rsidRDefault="00E32D3E" w:rsidP="0061550D">
            <w:pPr>
              <w:shd w:val="clear" w:color="auto" w:fill="FFFFFF"/>
            </w:pPr>
            <w:r>
              <w:t xml:space="preserve">Текущий </w:t>
            </w:r>
          </w:p>
          <w:p w:rsidR="00E32D3E" w:rsidRDefault="00E32D3E" w:rsidP="0061550D">
            <w:pPr>
              <w:shd w:val="clear" w:color="auto" w:fill="FFFFFF"/>
            </w:pPr>
            <w:r>
              <w:t>Письменный опрос</w:t>
            </w:r>
          </w:p>
          <w:p w:rsidR="00E32D3E" w:rsidRPr="003A10B5" w:rsidRDefault="00E32D3E" w:rsidP="0061550D">
            <w:pPr>
              <w:shd w:val="clear" w:color="auto" w:fill="FFFFFF"/>
            </w:pPr>
            <w:r>
              <w:t>Устный опрос</w:t>
            </w:r>
          </w:p>
        </w:tc>
      </w:tr>
      <w:tr w:rsidR="00E32D3E" w:rsidRPr="003A10B5" w:rsidTr="00A35488">
        <w:tc>
          <w:tcPr>
            <w:tcW w:w="709" w:type="dxa"/>
            <w:tcBorders>
              <w:top w:val="single" w:sz="4" w:space="0" w:color="000000"/>
              <w:left w:val="single" w:sz="4" w:space="0" w:color="000000"/>
              <w:bottom w:val="single" w:sz="4" w:space="0" w:color="000000"/>
              <w:right w:val="single" w:sz="4" w:space="0" w:color="000000"/>
            </w:tcBorders>
          </w:tcPr>
          <w:p w:rsidR="00E32D3E" w:rsidRDefault="0000347F" w:rsidP="0061550D">
            <w:pPr>
              <w:widowControl w:val="0"/>
              <w:autoSpaceDE w:val="0"/>
              <w:autoSpaceDN w:val="0"/>
              <w:adjustRightInd w:val="0"/>
              <w:spacing w:before="70"/>
              <w:ind w:right="-20"/>
              <w:jc w:val="both"/>
            </w:pPr>
            <w:r>
              <w:t>1</w:t>
            </w:r>
            <w:r w:rsidR="00D920BA">
              <w:t>66</w:t>
            </w:r>
          </w:p>
        </w:tc>
        <w:tc>
          <w:tcPr>
            <w:tcW w:w="2660" w:type="dxa"/>
            <w:tcBorders>
              <w:top w:val="single" w:sz="4" w:space="0" w:color="000000"/>
              <w:left w:val="single" w:sz="4" w:space="0" w:color="000000"/>
              <w:bottom w:val="single" w:sz="4" w:space="0" w:color="000000"/>
              <w:right w:val="single" w:sz="4" w:space="0" w:color="000000"/>
            </w:tcBorders>
          </w:tcPr>
          <w:p w:rsidR="00E32D3E" w:rsidRPr="0006506F" w:rsidRDefault="00E32D3E" w:rsidP="0061550D">
            <w:pPr>
              <w:shd w:val="clear" w:color="auto" w:fill="FFFFFF"/>
            </w:pPr>
            <w:r>
              <w:t>Повторение</w:t>
            </w:r>
            <w:r w:rsidRPr="0006506F">
              <w:t>.</w:t>
            </w:r>
            <w:r>
              <w:t xml:space="preserve"> Предложение.</w:t>
            </w:r>
          </w:p>
          <w:p w:rsidR="00E32D3E" w:rsidRPr="0006506F" w:rsidRDefault="00E32D3E" w:rsidP="0061550D">
            <w:pPr>
              <w:shd w:val="clear" w:color="auto" w:fill="FFFFFF"/>
            </w:pPr>
          </w:p>
        </w:tc>
        <w:tc>
          <w:tcPr>
            <w:tcW w:w="2693" w:type="dxa"/>
            <w:tcBorders>
              <w:top w:val="single" w:sz="4" w:space="0" w:color="000000"/>
              <w:left w:val="single" w:sz="4" w:space="0" w:color="000000"/>
              <w:bottom w:val="single" w:sz="4" w:space="0" w:color="000000"/>
              <w:right w:val="single" w:sz="4" w:space="0" w:color="auto"/>
            </w:tcBorders>
          </w:tcPr>
          <w:p w:rsidR="00E32D3E" w:rsidRPr="003A10B5" w:rsidRDefault="00E32D3E" w:rsidP="0061550D">
            <w:pPr>
              <w:shd w:val="clear" w:color="auto" w:fill="FFFFFF"/>
              <w:rPr>
                <w:bCs/>
              </w:rPr>
            </w:pPr>
            <w:r w:rsidRPr="003A10B5">
              <w:rPr>
                <w:bCs/>
              </w:rPr>
              <w:t xml:space="preserve">Научатся: </w:t>
            </w:r>
            <w:r w:rsidRPr="003A10B5">
              <w:t>применять полученные знания в практической деятельности.</w:t>
            </w:r>
          </w:p>
        </w:tc>
        <w:tc>
          <w:tcPr>
            <w:tcW w:w="3118" w:type="dxa"/>
            <w:tcBorders>
              <w:top w:val="single" w:sz="4" w:space="0" w:color="000000"/>
              <w:left w:val="single" w:sz="4" w:space="0" w:color="auto"/>
              <w:bottom w:val="single" w:sz="4" w:space="0" w:color="000000"/>
              <w:right w:val="single" w:sz="4" w:space="0" w:color="auto"/>
            </w:tcBorders>
          </w:tcPr>
          <w:p w:rsidR="00E32D3E" w:rsidRPr="003A10B5" w:rsidRDefault="00E32D3E" w:rsidP="0061550D">
            <w:pPr>
              <w:shd w:val="clear" w:color="auto" w:fill="FFFFFF"/>
            </w:pPr>
            <w:r w:rsidRPr="003A10B5">
              <w:rPr>
                <w:b/>
                <w:bCs/>
              </w:rPr>
              <w:t>Регулятивные:</w:t>
            </w:r>
            <w:r w:rsidRPr="003A10B5">
              <w:rPr>
                <w:bCs/>
              </w:rPr>
              <w:t xml:space="preserve"> </w:t>
            </w:r>
            <w:r w:rsidR="0000347F">
              <w:t>применять установленные правила в плани</w:t>
            </w:r>
            <w:r w:rsidRPr="003A10B5">
              <w:t xml:space="preserve">ровании способа решения. </w:t>
            </w:r>
          </w:p>
          <w:p w:rsidR="00E32D3E" w:rsidRPr="003A10B5" w:rsidRDefault="00E32D3E" w:rsidP="0061550D">
            <w:pPr>
              <w:shd w:val="clear" w:color="auto" w:fill="FFFFFF"/>
            </w:pPr>
            <w:r w:rsidRPr="003A10B5">
              <w:rPr>
                <w:b/>
                <w:bCs/>
              </w:rPr>
              <w:t>Познавательные:</w:t>
            </w:r>
            <w:r w:rsidRPr="003A10B5">
              <w:rPr>
                <w:bCs/>
              </w:rPr>
              <w:t xml:space="preserve"> </w:t>
            </w:r>
            <w:r w:rsidR="0000347F">
              <w:t>использо</w:t>
            </w:r>
            <w:r w:rsidRPr="003A10B5">
              <w:t xml:space="preserve">вать общие приёмы решения задач. </w:t>
            </w:r>
          </w:p>
          <w:p w:rsidR="00E32D3E" w:rsidRPr="003A10B5" w:rsidRDefault="00E32D3E" w:rsidP="0061550D">
            <w:pPr>
              <w:shd w:val="clear" w:color="auto" w:fill="FFFFFF"/>
            </w:pPr>
            <w:r w:rsidRPr="003A10B5">
              <w:rPr>
                <w:b/>
                <w:bCs/>
              </w:rPr>
              <w:t>Коммуникативные:</w:t>
            </w:r>
            <w:r w:rsidRPr="003A10B5">
              <w:rPr>
                <w:bCs/>
              </w:rPr>
              <w:t xml:space="preserve"> </w:t>
            </w:r>
            <w:r w:rsidRPr="003A10B5">
              <w:t>ст</w:t>
            </w:r>
            <w:r w:rsidR="0000347F">
              <w:t>авить вопросы, обращаться за по</w:t>
            </w:r>
            <w:r w:rsidRPr="003A10B5">
              <w:t>мощью.</w:t>
            </w:r>
          </w:p>
        </w:tc>
        <w:tc>
          <w:tcPr>
            <w:tcW w:w="2694" w:type="dxa"/>
            <w:tcBorders>
              <w:top w:val="single" w:sz="4" w:space="0" w:color="000000"/>
              <w:left w:val="single" w:sz="4" w:space="0" w:color="auto"/>
              <w:bottom w:val="single" w:sz="4" w:space="0" w:color="000000"/>
              <w:right w:val="single" w:sz="4" w:space="0" w:color="000000"/>
            </w:tcBorders>
          </w:tcPr>
          <w:p w:rsidR="00E32D3E" w:rsidRPr="003A10B5" w:rsidRDefault="00E32D3E" w:rsidP="0061550D">
            <w:r w:rsidRPr="003A10B5">
              <w:t>Самооценка на основе крите</w:t>
            </w:r>
            <w:r w:rsidR="0000347F">
              <w:t>риев успешности учебной деятель</w:t>
            </w:r>
            <w:r w:rsidRPr="003A10B5">
              <w:t>ности.</w:t>
            </w:r>
          </w:p>
        </w:tc>
        <w:tc>
          <w:tcPr>
            <w:tcW w:w="1701" w:type="dxa"/>
            <w:tcBorders>
              <w:top w:val="single" w:sz="4" w:space="0" w:color="000000"/>
              <w:left w:val="single" w:sz="4" w:space="0" w:color="000000"/>
              <w:bottom w:val="single" w:sz="4" w:space="0" w:color="000000"/>
              <w:right w:val="single" w:sz="4" w:space="0" w:color="000000"/>
            </w:tcBorders>
          </w:tcPr>
          <w:p w:rsidR="00E32D3E" w:rsidRDefault="00E32D3E" w:rsidP="0061550D">
            <w:pPr>
              <w:shd w:val="clear" w:color="auto" w:fill="FFFFFF"/>
            </w:pPr>
            <w:r>
              <w:t xml:space="preserve">Парная </w:t>
            </w:r>
          </w:p>
          <w:p w:rsidR="00E32D3E" w:rsidRDefault="00E32D3E" w:rsidP="0061550D">
            <w:pPr>
              <w:shd w:val="clear" w:color="auto" w:fill="FFFFFF"/>
            </w:pPr>
            <w:r>
              <w:t xml:space="preserve">Индивидуальная </w:t>
            </w:r>
          </w:p>
          <w:p w:rsidR="00E32D3E" w:rsidRDefault="00E32D3E" w:rsidP="0061550D">
            <w:pPr>
              <w:shd w:val="clear" w:color="auto" w:fill="FFFFFF"/>
            </w:pPr>
            <w:r>
              <w:t>Групповая</w:t>
            </w:r>
          </w:p>
          <w:p w:rsidR="00E32D3E" w:rsidRDefault="00E32D3E"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32D3E" w:rsidRDefault="00E32D3E" w:rsidP="0061550D">
            <w:pPr>
              <w:shd w:val="clear" w:color="auto" w:fill="FFFFFF"/>
            </w:pPr>
            <w:r>
              <w:t xml:space="preserve">Текущий </w:t>
            </w:r>
          </w:p>
          <w:p w:rsidR="00E32D3E" w:rsidRDefault="00E32D3E" w:rsidP="0061550D">
            <w:pPr>
              <w:shd w:val="clear" w:color="auto" w:fill="FFFFFF"/>
            </w:pPr>
            <w:r>
              <w:t>Письменный опрос</w:t>
            </w:r>
          </w:p>
          <w:p w:rsidR="00E32D3E" w:rsidRPr="003A10B5" w:rsidRDefault="00E32D3E" w:rsidP="0061550D">
            <w:pPr>
              <w:shd w:val="clear" w:color="auto" w:fill="FFFFFF"/>
            </w:pPr>
            <w:r>
              <w:t>Устный опрос</w:t>
            </w:r>
          </w:p>
        </w:tc>
      </w:tr>
      <w:tr w:rsidR="00E32D3E" w:rsidRPr="003A10B5" w:rsidTr="00A35488">
        <w:tc>
          <w:tcPr>
            <w:tcW w:w="709" w:type="dxa"/>
            <w:tcBorders>
              <w:top w:val="single" w:sz="4" w:space="0" w:color="000000"/>
              <w:left w:val="single" w:sz="4" w:space="0" w:color="000000"/>
              <w:bottom w:val="single" w:sz="4" w:space="0" w:color="000000"/>
              <w:right w:val="single" w:sz="4" w:space="0" w:color="000000"/>
            </w:tcBorders>
          </w:tcPr>
          <w:p w:rsidR="00E32D3E" w:rsidRDefault="0000347F" w:rsidP="0061550D">
            <w:pPr>
              <w:widowControl w:val="0"/>
              <w:autoSpaceDE w:val="0"/>
              <w:autoSpaceDN w:val="0"/>
              <w:adjustRightInd w:val="0"/>
              <w:spacing w:before="70"/>
              <w:ind w:right="-20"/>
              <w:jc w:val="both"/>
            </w:pPr>
            <w:r>
              <w:t>1</w:t>
            </w:r>
            <w:r w:rsidR="00D920BA">
              <w:t>67</w:t>
            </w:r>
          </w:p>
        </w:tc>
        <w:tc>
          <w:tcPr>
            <w:tcW w:w="2660" w:type="dxa"/>
            <w:tcBorders>
              <w:top w:val="single" w:sz="4" w:space="0" w:color="000000"/>
              <w:left w:val="single" w:sz="4" w:space="0" w:color="000000"/>
              <w:bottom w:val="single" w:sz="4" w:space="0" w:color="000000"/>
              <w:right w:val="single" w:sz="4" w:space="0" w:color="000000"/>
            </w:tcBorders>
          </w:tcPr>
          <w:p w:rsidR="00E32D3E" w:rsidRPr="00E735A3" w:rsidRDefault="00E32D3E" w:rsidP="0061550D">
            <w:pPr>
              <w:shd w:val="clear" w:color="auto" w:fill="FFFFFF"/>
              <w:rPr>
                <w:b/>
              </w:rPr>
            </w:pPr>
            <w:r w:rsidRPr="00E735A3">
              <w:rPr>
                <w:b/>
              </w:rPr>
              <w:t>Итоговая контрольная работа.</w:t>
            </w:r>
          </w:p>
        </w:tc>
        <w:tc>
          <w:tcPr>
            <w:tcW w:w="2693" w:type="dxa"/>
            <w:tcBorders>
              <w:top w:val="single" w:sz="4" w:space="0" w:color="000000"/>
              <w:left w:val="single" w:sz="4" w:space="0" w:color="000000"/>
              <w:bottom w:val="single" w:sz="4" w:space="0" w:color="000000"/>
              <w:right w:val="single" w:sz="4" w:space="0" w:color="auto"/>
            </w:tcBorders>
          </w:tcPr>
          <w:p w:rsidR="00E32D3E" w:rsidRPr="003A10B5" w:rsidRDefault="00E32D3E" w:rsidP="0061550D">
            <w:pPr>
              <w:shd w:val="clear" w:color="auto" w:fill="FFFFFF"/>
            </w:pPr>
            <w:r w:rsidRPr="003A10B5">
              <w:t>Научатся: применять полученные знания в письменных работах.</w:t>
            </w:r>
          </w:p>
        </w:tc>
        <w:tc>
          <w:tcPr>
            <w:tcW w:w="3118" w:type="dxa"/>
            <w:tcBorders>
              <w:top w:val="single" w:sz="4" w:space="0" w:color="000000"/>
              <w:left w:val="single" w:sz="4" w:space="0" w:color="auto"/>
              <w:bottom w:val="single" w:sz="4" w:space="0" w:color="000000"/>
              <w:right w:val="single" w:sz="4" w:space="0" w:color="auto"/>
            </w:tcBorders>
          </w:tcPr>
          <w:p w:rsidR="00E32D3E" w:rsidRPr="003A10B5" w:rsidRDefault="00E32D3E" w:rsidP="0061550D">
            <w:pPr>
              <w:shd w:val="clear" w:color="auto" w:fill="FFFFFF"/>
            </w:pPr>
            <w:r w:rsidRPr="003A10B5">
              <w:rPr>
                <w:b/>
              </w:rPr>
              <w:t>Регулятивные:</w:t>
            </w:r>
            <w:r w:rsidRPr="003A10B5">
              <w:t xml:space="preserve"> примен</w:t>
            </w:r>
            <w:r w:rsidR="0000347F">
              <w:t>ять установленные правила в пла</w:t>
            </w:r>
            <w:r w:rsidRPr="003A10B5">
              <w:t xml:space="preserve">нировании способа решения. </w:t>
            </w:r>
          </w:p>
          <w:p w:rsidR="00E32D3E" w:rsidRPr="003A10B5" w:rsidRDefault="00E32D3E" w:rsidP="0061550D">
            <w:pPr>
              <w:shd w:val="clear" w:color="auto" w:fill="FFFFFF"/>
            </w:pPr>
            <w:r w:rsidRPr="003A10B5">
              <w:rPr>
                <w:b/>
                <w:bCs/>
              </w:rPr>
              <w:t>Познавательные:</w:t>
            </w:r>
            <w:r w:rsidRPr="003A10B5">
              <w:rPr>
                <w:bCs/>
              </w:rPr>
              <w:t xml:space="preserve"> </w:t>
            </w:r>
            <w:r w:rsidRPr="003A10B5">
              <w:t xml:space="preserve">рефлексия способов и условий действий. </w:t>
            </w:r>
          </w:p>
          <w:p w:rsidR="00E32D3E" w:rsidRPr="003A10B5" w:rsidRDefault="00E32D3E" w:rsidP="0061550D">
            <w:pPr>
              <w:shd w:val="clear" w:color="auto" w:fill="FFFFFF"/>
            </w:pPr>
            <w:r w:rsidRPr="003A10B5">
              <w:rPr>
                <w:b/>
                <w:bCs/>
              </w:rPr>
              <w:t>Коммуникативные:</w:t>
            </w:r>
            <w:r w:rsidRPr="003A10B5">
              <w:rPr>
                <w:bCs/>
              </w:rPr>
              <w:t xml:space="preserve"> </w:t>
            </w:r>
            <w:r w:rsidRPr="003A10B5">
              <w:t>став</w:t>
            </w:r>
            <w:r w:rsidR="0000347F">
              <w:t>ить вопросы, обращаться за помо</w:t>
            </w:r>
            <w:r w:rsidRPr="003A10B5">
              <w:t>щью, формулировать свои за</w:t>
            </w:r>
            <w:r w:rsidRPr="003A10B5">
              <w:softHyphen/>
              <w:t>труднения.</w:t>
            </w:r>
          </w:p>
        </w:tc>
        <w:tc>
          <w:tcPr>
            <w:tcW w:w="2694" w:type="dxa"/>
            <w:tcBorders>
              <w:top w:val="single" w:sz="4" w:space="0" w:color="000000"/>
              <w:left w:val="single" w:sz="4" w:space="0" w:color="auto"/>
              <w:bottom w:val="single" w:sz="4" w:space="0" w:color="000000"/>
              <w:right w:val="single" w:sz="4" w:space="0" w:color="000000"/>
            </w:tcBorders>
          </w:tcPr>
          <w:p w:rsidR="00E32D3E" w:rsidRPr="003A10B5" w:rsidRDefault="00E32D3E" w:rsidP="0061550D">
            <w:r w:rsidRPr="003A10B5">
              <w:t>Самооценка на основе крите</w:t>
            </w:r>
            <w:r w:rsidR="0000347F">
              <w:t>риев успешности учебной деятель</w:t>
            </w:r>
            <w:r w:rsidRPr="003A10B5">
              <w:t>ности.</w:t>
            </w:r>
          </w:p>
        </w:tc>
        <w:tc>
          <w:tcPr>
            <w:tcW w:w="1701" w:type="dxa"/>
            <w:tcBorders>
              <w:top w:val="single" w:sz="4" w:space="0" w:color="000000"/>
              <w:left w:val="single" w:sz="4" w:space="0" w:color="000000"/>
              <w:bottom w:val="single" w:sz="4" w:space="0" w:color="000000"/>
              <w:right w:val="single" w:sz="4" w:space="0" w:color="000000"/>
            </w:tcBorders>
          </w:tcPr>
          <w:p w:rsidR="00E32D3E" w:rsidRDefault="00E32D3E" w:rsidP="0061550D">
            <w:pPr>
              <w:shd w:val="clear" w:color="auto" w:fill="FFFFFF"/>
            </w:pPr>
            <w:r>
              <w:t xml:space="preserve">Индивидуальная </w:t>
            </w:r>
          </w:p>
          <w:p w:rsidR="00E32D3E" w:rsidRDefault="00E32D3E" w:rsidP="0061550D">
            <w:pPr>
              <w:shd w:val="clear" w:color="auto" w:fill="FFFFFF"/>
            </w:pPr>
            <w:r>
              <w:t xml:space="preserve"> </w:t>
            </w:r>
          </w:p>
        </w:tc>
        <w:tc>
          <w:tcPr>
            <w:tcW w:w="1417" w:type="dxa"/>
            <w:tcBorders>
              <w:top w:val="single" w:sz="4" w:space="0" w:color="000000"/>
              <w:left w:val="single" w:sz="4" w:space="0" w:color="000000"/>
              <w:bottom w:val="single" w:sz="4" w:space="0" w:color="000000"/>
              <w:right w:val="single" w:sz="4" w:space="0" w:color="auto"/>
            </w:tcBorders>
          </w:tcPr>
          <w:p w:rsidR="00E32D3E" w:rsidRDefault="00E32D3E" w:rsidP="0061550D">
            <w:pPr>
              <w:shd w:val="clear" w:color="auto" w:fill="FFFFFF"/>
            </w:pPr>
            <w:r>
              <w:t>Письменный опрос</w:t>
            </w:r>
          </w:p>
          <w:p w:rsidR="00E32D3E" w:rsidRPr="003A10B5" w:rsidRDefault="00E32D3E" w:rsidP="0061550D">
            <w:pPr>
              <w:shd w:val="clear" w:color="auto" w:fill="FFFFFF"/>
            </w:pPr>
          </w:p>
        </w:tc>
      </w:tr>
      <w:tr w:rsidR="00E32D3E" w:rsidRPr="003A10B5" w:rsidTr="00A35488">
        <w:tc>
          <w:tcPr>
            <w:tcW w:w="709" w:type="dxa"/>
            <w:tcBorders>
              <w:top w:val="single" w:sz="4" w:space="0" w:color="000000"/>
              <w:left w:val="single" w:sz="4" w:space="0" w:color="000000"/>
              <w:bottom w:val="single" w:sz="4" w:space="0" w:color="000000"/>
              <w:right w:val="single" w:sz="4" w:space="0" w:color="000000"/>
            </w:tcBorders>
          </w:tcPr>
          <w:p w:rsidR="00E32D3E" w:rsidRDefault="0000347F" w:rsidP="0061550D">
            <w:pPr>
              <w:widowControl w:val="0"/>
              <w:autoSpaceDE w:val="0"/>
              <w:autoSpaceDN w:val="0"/>
              <w:adjustRightInd w:val="0"/>
              <w:spacing w:before="70"/>
              <w:ind w:right="-20"/>
              <w:jc w:val="both"/>
            </w:pPr>
            <w:r>
              <w:t>1</w:t>
            </w:r>
            <w:r w:rsidR="00D920BA">
              <w:t>68</w:t>
            </w:r>
          </w:p>
        </w:tc>
        <w:tc>
          <w:tcPr>
            <w:tcW w:w="2660" w:type="dxa"/>
            <w:tcBorders>
              <w:top w:val="single" w:sz="4" w:space="0" w:color="000000"/>
              <w:left w:val="single" w:sz="4" w:space="0" w:color="000000"/>
              <w:bottom w:val="single" w:sz="4" w:space="0" w:color="000000"/>
              <w:right w:val="single" w:sz="4" w:space="0" w:color="000000"/>
            </w:tcBorders>
          </w:tcPr>
          <w:p w:rsidR="00E32D3E" w:rsidRPr="00E735A3" w:rsidRDefault="00E32D3E" w:rsidP="0061550D">
            <w:r w:rsidRPr="00E735A3">
              <w:t>Работа над ошибками.</w:t>
            </w:r>
          </w:p>
          <w:p w:rsidR="00E32D3E" w:rsidRPr="003A10B5" w:rsidRDefault="0000347F" w:rsidP="0061550D">
            <w:pPr>
              <w:shd w:val="clear" w:color="auto" w:fill="FFFFFF"/>
              <w:rPr>
                <w:b/>
              </w:rPr>
            </w:pPr>
            <w:r w:rsidRPr="0000347F">
              <w:t>Систематизация знаний учащихся</w:t>
            </w:r>
            <w:r>
              <w:rPr>
                <w:b/>
              </w:rPr>
              <w:t>.</w:t>
            </w:r>
          </w:p>
        </w:tc>
        <w:tc>
          <w:tcPr>
            <w:tcW w:w="2693" w:type="dxa"/>
            <w:tcBorders>
              <w:top w:val="single" w:sz="4" w:space="0" w:color="000000"/>
              <w:left w:val="single" w:sz="4" w:space="0" w:color="000000"/>
              <w:bottom w:val="single" w:sz="4" w:space="0" w:color="000000"/>
              <w:right w:val="single" w:sz="4" w:space="0" w:color="auto"/>
            </w:tcBorders>
          </w:tcPr>
          <w:p w:rsidR="00E32D3E" w:rsidRPr="00177388" w:rsidRDefault="00E32D3E" w:rsidP="0061550D">
            <w:pPr>
              <w:shd w:val="clear" w:color="auto" w:fill="FFFFFF"/>
            </w:pPr>
            <w:r w:rsidRPr="003A10B5">
              <w:rPr>
                <w:bCs/>
              </w:rPr>
              <w:t xml:space="preserve">Научатся: </w:t>
            </w:r>
            <w:r w:rsidRPr="003A10B5">
              <w:t>применять полученные знания в практической деятельности.</w:t>
            </w:r>
          </w:p>
        </w:tc>
        <w:tc>
          <w:tcPr>
            <w:tcW w:w="3118" w:type="dxa"/>
            <w:tcBorders>
              <w:top w:val="single" w:sz="4" w:space="0" w:color="000000"/>
              <w:left w:val="single" w:sz="4" w:space="0" w:color="auto"/>
              <w:bottom w:val="single" w:sz="4" w:space="0" w:color="000000"/>
              <w:right w:val="single" w:sz="4" w:space="0" w:color="auto"/>
            </w:tcBorders>
          </w:tcPr>
          <w:p w:rsidR="00E32D3E" w:rsidRPr="003A10B5" w:rsidRDefault="00E32D3E" w:rsidP="0061550D">
            <w:pPr>
              <w:shd w:val="clear" w:color="auto" w:fill="FFFFFF"/>
              <w:tabs>
                <w:tab w:val="left" w:pos="3616"/>
              </w:tabs>
            </w:pPr>
            <w:r w:rsidRPr="003A10B5">
              <w:rPr>
                <w:b/>
                <w:bCs/>
              </w:rPr>
              <w:t>Регулятивные:</w:t>
            </w:r>
            <w:r w:rsidRPr="003A10B5">
              <w:rPr>
                <w:bCs/>
              </w:rPr>
              <w:t xml:space="preserve"> </w:t>
            </w:r>
            <w:r w:rsidR="0000347F">
              <w:t>применять установленные правила в плани</w:t>
            </w:r>
            <w:r w:rsidRPr="003A10B5">
              <w:t xml:space="preserve">ровании способа решения. </w:t>
            </w:r>
          </w:p>
          <w:p w:rsidR="00E32D3E" w:rsidRPr="003A10B5" w:rsidRDefault="00E32D3E" w:rsidP="0061550D">
            <w:pPr>
              <w:shd w:val="clear" w:color="auto" w:fill="FFFFFF"/>
              <w:tabs>
                <w:tab w:val="left" w:pos="3616"/>
              </w:tabs>
            </w:pPr>
            <w:r w:rsidRPr="003A10B5">
              <w:rPr>
                <w:b/>
                <w:bCs/>
              </w:rPr>
              <w:t>Познавательные:</w:t>
            </w:r>
            <w:r w:rsidRPr="003A10B5">
              <w:rPr>
                <w:bCs/>
              </w:rPr>
              <w:t xml:space="preserve"> </w:t>
            </w:r>
            <w:r w:rsidR="0000347F">
              <w:t>использо</w:t>
            </w:r>
            <w:r w:rsidRPr="003A10B5">
              <w:t xml:space="preserve">вать общие приёмы решения задач. </w:t>
            </w:r>
          </w:p>
          <w:p w:rsidR="00E32D3E" w:rsidRPr="003A10B5" w:rsidRDefault="00E32D3E" w:rsidP="0061550D">
            <w:pPr>
              <w:shd w:val="clear" w:color="auto" w:fill="FFFFFF"/>
              <w:tabs>
                <w:tab w:val="left" w:pos="3616"/>
              </w:tabs>
            </w:pPr>
            <w:r w:rsidRPr="003A10B5">
              <w:rPr>
                <w:b/>
                <w:bCs/>
              </w:rPr>
              <w:t>Коммуникативные:</w:t>
            </w:r>
            <w:r w:rsidRPr="003A10B5">
              <w:rPr>
                <w:bCs/>
              </w:rPr>
              <w:t xml:space="preserve"> </w:t>
            </w:r>
            <w:r w:rsidRPr="003A10B5">
              <w:t>ст</w:t>
            </w:r>
            <w:r w:rsidR="0000347F">
              <w:t>авить вопросы, обращаться за по</w:t>
            </w:r>
            <w:r w:rsidRPr="003A10B5">
              <w:t>мощью.</w:t>
            </w:r>
          </w:p>
        </w:tc>
        <w:tc>
          <w:tcPr>
            <w:tcW w:w="2694" w:type="dxa"/>
            <w:tcBorders>
              <w:top w:val="single" w:sz="4" w:space="0" w:color="000000"/>
              <w:left w:val="single" w:sz="4" w:space="0" w:color="auto"/>
              <w:bottom w:val="single" w:sz="4" w:space="0" w:color="000000"/>
              <w:right w:val="single" w:sz="4" w:space="0" w:color="000000"/>
            </w:tcBorders>
          </w:tcPr>
          <w:p w:rsidR="00E32D3E" w:rsidRPr="003A10B5" w:rsidRDefault="00E32D3E" w:rsidP="0061550D">
            <w:r w:rsidRPr="007C19BD">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tc>
        <w:tc>
          <w:tcPr>
            <w:tcW w:w="1701" w:type="dxa"/>
            <w:tcBorders>
              <w:top w:val="single" w:sz="4" w:space="0" w:color="000000"/>
              <w:left w:val="single" w:sz="4" w:space="0" w:color="000000"/>
              <w:bottom w:val="single" w:sz="4" w:space="0" w:color="000000"/>
              <w:right w:val="single" w:sz="4" w:space="0" w:color="000000"/>
            </w:tcBorders>
          </w:tcPr>
          <w:p w:rsidR="00E32D3E" w:rsidRDefault="00E32D3E" w:rsidP="0061550D">
            <w:pPr>
              <w:shd w:val="clear" w:color="auto" w:fill="FFFFFF"/>
            </w:pPr>
            <w:r>
              <w:t xml:space="preserve">Парная </w:t>
            </w:r>
          </w:p>
          <w:p w:rsidR="00E32D3E" w:rsidRDefault="00E32D3E" w:rsidP="0061550D">
            <w:pPr>
              <w:shd w:val="clear" w:color="auto" w:fill="FFFFFF"/>
            </w:pPr>
            <w:r>
              <w:t xml:space="preserve">Индивидуальная </w:t>
            </w:r>
          </w:p>
          <w:p w:rsidR="00E32D3E" w:rsidRDefault="00E32D3E" w:rsidP="0061550D">
            <w:pPr>
              <w:shd w:val="clear" w:color="auto" w:fill="FFFFFF"/>
            </w:pPr>
            <w:r>
              <w:t>Групповая</w:t>
            </w:r>
          </w:p>
          <w:p w:rsidR="00E32D3E" w:rsidRDefault="00E32D3E"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00347F" w:rsidRDefault="0000347F" w:rsidP="0061550D">
            <w:pPr>
              <w:shd w:val="clear" w:color="auto" w:fill="FFFFFF"/>
            </w:pPr>
            <w:r>
              <w:t>Оперативный разбор</w:t>
            </w:r>
          </w:p>
          <w:p w:rsidR="00E32D3E" w:rsidRDefault="00E32D3E" w:rsidP="0061550D">
            <w:pPr>
              <w:shd w:val="clear" w:color="auto" w:fill="FFFFFF"/>
            </w:pPr>
            <w:r>
              <w:t>Письменный опрос</w:t>
            </w:r>
          </w:p>
          <w:p w:rsidR="00E32D3E" w:rsidRPr="003A10B5" w:rsidRDefault="00E32D3E" w:rsidP="0061550D">
            <w:pPr>
              <w:shd w:val="clear" w:color="auto" w:fill="FFFFFF"/>
            </w:pPr>
          </w:p>
        </w:tc>
      </w:tr>
      <w:tr w:rsidR="00E32D3E" w:rsidRPr="003A10B5" w:rsidTr="00A35488">
        <w:tc>
          <w:tcPr>
            <w:tcW w:w="709" w:type="dxa"/>
            <w:tcBorders>
              <w:top w:val="single" w:sz="4" w:space="0" w:color="000000"/>
              <w:left w:val="single" w:sz="4" w:space="0" w:color="000000"/>
              <w:bottom w:val="single" w:sz="4" w:space="0" w:color="000000"/>
              <w:right w:val="single" w:sz="4" w:space="0" w:color="000000"/>
            </w:tcBorders>
          </w:tcPr>
          <w:p w:rsidR="00E32D3E" w:rsidRDefault="00D920BA" w:rsidP="0061550D">
            <w:pPr>
              <w:widowControl w:val="0"/>
              <w:autoSpaceDE w:val="0"/>
              <w:autoSpaceDN w:val="0"/>
              <w:adjustRightInd w:val="0"/>
              <w:spacing w:before="70"/>
              <w:ind w:right="-20"/>
              <w:jc w:val="both"/>
            </w:pPr>
            <w:r>
              <w:t>169</w:t>
            </w:r>
          </w:p>
          <w:p w:rsidR="0000347F" w:rsidRDefault="0000347F" w:rsidP="0061550D">
            <w:pPr>
              <w:widowControl w:val="0"/>
              <w:autoSpaceDE w:val="0"/>
              <w:autoSpaceDN w:val="0"/>
              <w:adjustRightInd w:val="0"/>
              <w:spacing w:before="70"/>
              <w:ind w:right="-20"/>
              <w:jc w:val="both"/>
            </w:pPr>
          </w:p>
          <w:p w:rsidR="0000347F" w:rsidRDefault="00D920BA" w:rsidP="0061550D">
            <w:pPr>
              <w:widowControl w:val="0"/>
              <w:autoSpaceDE w:val="0"/>
              <w:autoSpaceDN w:val="0"/>
              <w:adjustRightInd w:val="0"/>
              <w:spacing w:before="70"/>
              <w:ind w:right="-20"/>
              <w:jc w:val="both"/>
            </w:pPr>
            <w:r>
              <w:t>170</w:t>
            </w:r>
          </w:p>
        </w:tc>
        <w:tc>
          <w:tcPr>
            <w:tcW w:w="2660" w:type="dxa"/>
            <w:tcBorders>
              <w:top w:val="single" w:sz="4" w:space="0" w:color="000000"/>
              <w:left w:val="single" w:sz="4" w:space="0" w:color="000000"/>
              <w:bottom w:val="single" w:sz="4" w:space="0" w:color="000000"/>
              <w:right w:val="single" w:sz="4" w:space="0" w:color="000000"/>
            </w:tcBorders>
          </w:tcPr>
          <w:p w:rsidR="0000347F" w:rsidRDefault="00E32D3E" w:rsidP="0061550D">
            <w:pPr>
              <w:shd w:val="clear" w:color="auto" w:fill="FFFFFF"/>
            </w:pPr>
            <w:r>
              <w:t>Повторение.</w:t>
            </w:r>
            <w:r w:rsidRPr="0006506F">
              <w:t xml:space="preserve"> </w:t>
            </w:r>
            <w:r>
              <w:t>Главные и второстепенные члены предложения.</w:t>
            </w:r>
          </w:p>
          <w:p w:rsidR="00E32D3E" w:rsidRDefault="0000347F" w:rsidP="0061550D">
            <w:pPr>
              <w:shd w:val="clear" w:color="auto" w:fill="FFFFFF"/>
              <w:rPr>
                <w:b/>
              </w:rPr>
            </w:pPr>
            <w:r w:rsidRPr="0000347F">
              <w:rPr>
                <w:b/>
              </w:rPr>
              <w:t>Проект .</w:t>
            </w:r>
          </w:p>
          <w:p w:rsidR="0000347F" w:rsidRPr="0000347F" w:rsidRDefault="0000347F" w:rsidP="0061550D">
            <w:pPr>
              <w:shd w:val="clear" w:color="auto" w:fill="FFFFFF"/>
            </w:pPr>
            <w:r w:rsidRPr="0000347F">
              <w:t>Обобщение знаний по темам, изученным в 3 классе.</w:t>
            </w:r>
          </w:p>
          <w:p w:rsidR="00E32D3E" w:rsidRPr="0006506F" w:rsidRDefault="00E32D3E" w:rsidP="0061550D">
            <w:pPr>
              <w:shd w:val="clear" w:color="auto" w:fill="FFFFFF"/>
            </w:pPr>
          </w:p>
        </w:tc>
        <w:tc>
          <w:tcPr>
            <w:tcW w:w="2693" w:type="dxa"/>
            <w:tcBorders>
              <w:top w:val="single" w:sz="4" w:space="0" w:color="000000"/>
              <w:left w:val="single" w:sz="4" w:space="0" w:color="000000"/>
              <w:bottom w:val="single" w:sz="4" w:space="0" w:color="000000"/>
              <w:right w:val="single" w:sz="4" w:space="0" w:color="auto"/>
            </w:tcBorders>
          </w:tcPr>
          <w:p w:rsidR="00E32D3E" w:rsidRPr="003A10B5" w:rsidRDefault="00E32D3E" w:rsidP="0061550D">
            <w:pPr>
              <w:shd w:val="clear" w:color="auto" w:fill="FFFFFF"/>
              <w:rPr>
                <w:bCs/>
              </w:rPr>
            </w:pPr>
            <w:r w:rsidRPr="003A10B5">
              <w:rPr>
                <w:bCs/>
              </w:rPr>
              <w:t xml:space="preserve">Научатся: </w:t>
            </w:r>
            <w:r w:rsidRPr="003A10B5">
              <w:t>применять полученные знания в практической деятельности.</w:t>
            </w:r>
          </w:p>
        </w:tc>
        <w:tc>
          <w:tcPr>
            <w:tcW w:w="3118" w:type="dxa"/>
            <w:tcBorders>
              <w:top w:val="single" w:sz="4" w:space="0" w:color="000000"/>
              <w:left w:val="single" w:sz="4" w:space="0" w:color="auto"/>
              <w:bottom w:val="single" w:sz="4" w:space="0" w:color="000000"/>
              <w:right w:val="single" w:sz="4" w:space="0" w:color="auto"/>
            </w:tcBorders>
          </w:tcPr>
          <w:p w:rsidR="00E32D3E" w:rsidRPr="003A10B5" w:rsidRDefault="00E32D3E" w:rsidP="0061550D">
            <w:pPr>
              <w:shd w:val="clear" w:color="auto" w:fill="FFFFFF"/>
            </w:pPr>
            <w:r w:rsidRPr="003A10B5">
              <w:rPr>
                <w:b/>
                <w:bCs/>
              </w:rPr>
              <w:t>Регулятивные:</w:t>
            </w:r>
            <w:r w:rsidRPr="003A10B5">
              <w:rPr>
                <w:bCs/>
              </w:rPr>
              <w:t xml:space="preserve"> </w:t>
            </w:r>
            <w:r w:rsidR="0000347F">
              <w:t>применять установленные правила в плани</w:t>
            </w:r>
            <w:r w:rsidRPr="003A10B5">
              <w:t xml:space="preserve">ровании способа решения. </w:t>
            </w:r>
          </w:p>
          <w:p w:rsidR="00E32D3E" w:rsidRPr="003A10B5" w:rsidRDefault="00E32D3E" w:rsidP="0061550D">
            <w:pPr>
              <w:shd w:val="clear" w:color="auto" w:fill="FFFFFF"/>
            </w:pPr>
            <w:r w:rsidRPr="003A10B5">
              <w:rPr>
                <w:b/>
                <w:bCs/>
              </w:rPr>
              <w:t>Познавательные:</w:t>
            </w:r>
            <w:r w:rsidRPr="003A10B5">
              <w:rPr>
                <w:bCs/>
              </w:rPr>
              <w:t xml:space="preserve"> </w:t>
            </w:r>
            <w:r w:rsidRPr="003A10B5">
              <w:t>исп</w:t>
            </w:r>
            <w:r w:rsidR="0000347F">
              <w:t>ользо</w:t>
            </w:r>
            <w:r w:rsidRPr="003A10B5">
              <w:t xml:space="preserve">вать общие приёмы решения задач. </w:t>
            </w:r>
          </w:p>
          <w:p w:rsidR="00E32D3E" w:rsidRPr="003A10B5" w:rsidRDefault="00E32D3E" w:rsidP="0061550D">
            <w:pPr>
              <w:shd w:val="clear" w:color="auto" w:fill="FFFFFF"/>
            </w:pPr>
            <w:r w:rsidRPr="003A10B5">
              <w:rPr>
                <w:b/>
                <w:bCs/>
              </w:rPr>
              <w:t>Коммуникативные:</w:t>
            </w:r>
            <w:r w:rsidRPr="003A10B5">
              <w:rPr>
                <w:bCs/>
              </w:rPr>
              <w:t xml:space="preserve"> </w:t>
            </w:r>
            <w:r w:rsidRPr="003A10B5">
              <w:t>ст</w:t>
            </w:r>
            <w:r w:rsidR="0000347F">
              <w:t>авить вопросы, обращаться за по</w:t>
            </w:r>
            <w:r w:rsidRPr="003A10B5">
              <w:t>мощью.</w:t>
            </w:r>
          </w:p>
        </w:tc>
        <w:tc>
          <w:tcPr>
            <w:tcW w:w="2694" w:type="dxa"/>
            <w:tcBorders>
              <w:top w:val="single" w:sz="4" w:space="0" w:color="000000"/>
              <w:left w:val="single" w:sz="4" w:space="0" w:color="auto"/>
              <w:bottom w:val="single" w:sz="4" w:space="0" w:color="000000"/>
              <w:right w:val="single" w:sz="4" w:space="0" w:color="000000"/>
            </w:tcBorders>
          </w:tcPr>
          <w:p w:rsidR="00E32D3E" w:rsidRPr="003A10B5" w:rsidRDefault="00E32D3E" w:rsidP="0061550D">
            <w:r w:rsidRPr="007C19BD">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tc>
        <w:tc>
          <w:tcPr>
            <w:tcW w:w="1701" w:type="dxa"/>
            <w:tcBorders>
              <w:top w:val="single" w:sz="4" w:space="0" w:color="000000"/>
              <w:left w:val="single" w:sz="4" w:space="0" w:color="000000"/>
              <w:bottom w:val="single" w:sz="4" w:space="0" w:color="000000"/>
              <w:right w:val="single" w:sz="4" w:space="0" w:color="000000"/>
            </w:tcBorders>
          </w:tcPr>
          <w:p w:rsidR="00E32D3E" w:rsidRDefault="00E32D3E" w:rsidP="0061550D">
            <w:pPr>
              <w:shd w:val="clear" w:color="auto" w:fill="FFFFFF"/>
            </w:pPr>
            <w:r>
              <w:t xml:space="preserve">Парная </w:t>
            </w:r>
          </w:p>
          <w:p w:rsidR="00E32D3E" w:rsidRDefault="00E32D3E" w:rsidP="0061550D">
            <w:pPr>
              <w:shd w:val="clear" w:color="auto" w:fill="FFFFFF"/>
            </w:pPr>
            <w:r>
              <w:t xml:space="preserve">Индивидуальная </w:t>
            </w:r>
          </w:p>
          <w:p w:rsidR="00E32D3E" w:rsidRDefault="00E32D3E" w:rsidP="0061550D">
            <w:pPr>
              <w:shd w:val="clear" w:color="auto" w:fill="FFFFFF"/>
            </w:pPr>
            <w:r>
              <w:t>Групповая</w:t>
            </w:r>
          </w:p>
          <w:p w:rsidR="00E32D3E" w:rsidRDefault="00E32D3E" w:rsidP="0061550D">
            <w:pPr>
              <w:shd w:val="clear" w:color="auto" w:fill="FFFFFF"/>
            </w:pPr>
            <w:r>
              <w:t xml:space="preserve">Коллективная </w:t>
            </w:r>
          </w:p>
        </w:tc>
        <w:tc>
          <w:tcPr>
            <w:tcW w:w="1417" w:type="dxa"/>
            <w:tcBorders>
              <w:top w:val="single" w:sz="4" w:space="0" w:color="000000"/>
              <w:left w:val="single" w:sz="4" w:space="0" w:color="000000"/>
              <w:bottom w:val="single" w:sz="4" w:space="0" w:color="000000"/>
              <w:right w:val="single" w:sz="4" w:space="0" w:color="auto"/>
            </w:tcBorders>
          </w:tcPr>
          <w:p w:rsidR="00E32D3E" w:rsidRDefault="00E32D3E" w:rsidP="0061550D">
            <w:pPr>
              <w:shd w:val="clear" w:color="auto" w:fill="FFFFFF"/>
            </w:pPr>
            <w:r>
              <w:t>Письменный опрос</w:t>
            </w:r>
          </w:p>
          <w:p w:rsidR="00E32D3E" w:rsidRDefault="00E32D3E" w:rsidP="0061550D">
            <w:pPr>
              <w:shd w:val="clear" w:color="auto" w:fill="FFFFFF"/>
            </w:pPr>
            <w:r>
              <w:t>Устный опрос</w:t>
            </w:r>
          </w:p>
          <w:p w:rsidR="0000347F" w:rsidRPr="003A10B5" w:rsidRDefault="0000347F" w:rsidP="0061550D">
            <w:pPr>
              <w:shd w:val="clear" w:color="auto" w:fill="FFFFFF"/>
            </w:pPr>
            <w:r>
              <w:t xml:space="preserve">Тестирование </w:t>
            </w:r>
          </w:p>
        </w:tc>
      </w:tr>
    </w:tbl>
    <w:p w:rsidR="009B2222" w:rsidRDefault="009B2222" w:rsidP="0061550D">
      <w:pPr>
        <w:shd w:val="clear" w:color="auto" w:fill="FFFFFF"/>
        <w:autoSpaceDE w:val="0"/>
        <w:autoSpaceDN w:val="0"/>
        <w:adjustRightInd w:val="0"/>
        <w:ind w:left="-284"/>
        <w:jc w:val="center"/>
        <w:rPr>
          <w:b/>
          <w:i/>
          <w:sz w:val="28"/>
          <w:szCs w:val="28"/>
        </w:rPr>
      </w:pPr>
    </w:p>
    <w:p w:rsidR="005976A0" w:rsidRPr="0061550D" w:rsidRDefault="005976A0" w:rsidP="0061550D">
      <w:pPr>
        <w:shd w:val="clear" w:color="auto" w:fill="FFFFFF"/>
        <w:autoSpaceDE w:val="0"/>
        <w:autoSpaceDN w:val="0"/>
        <w:adjustRightInd w:val="0"/>
        <w:jc w:val="center"/>
        <w:rPr>
          <w:b/>
          <w:sz w:val="28"/>
          <w:szCs w:val="28"/>
        </w:rPr>
      </w:pPr>
      <w:r w:rsidRPr="0061550D">
        <w:rPr>
          <w:b/>
          <w:sz w:val="28"/>
          <w:szCs w:val="28"/>
        </w:rPr>
        <w:t>4 класс</w:t>
      </w:r>
    </w:p>
    <w:p w:rsidR="0061550D" w:rsidRPr="005976A0" w:rsidRDefault="0061550D" w:rsidP="0061550D">
      <w:pPr>
        <w:shd w:val="clear" w:color="auto" w:fill="FFFFFF"/>
        <w:autoSpaceDE w:val="0"/>
        <w:autoSpaceDN w:val="0"/>
        <w:adjustRightInd w:val="0"/>
        <w:jc w:val="center"/>
        <w:rPr>
          <w:b/>
          <w:i/>
          <w:sz w:val="28"/>
          <w:szCs w:val="28"/>
          <w:u w:val="single"/>
        </w:rPr>
      </w:pPr>
    </w:p>
    <w:tbl>
      <w:tblPr>
        <w:tblW w:w="15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118"/>
        <w:gridCol w:w="1701"/>
        <w:gridCol w:w="2693"/>
        <w:gridCol w:w="4644"/>
        <w:gridCol w:w="1843"/>
      </w:tblGrid>
      <w:tr w:rsidR="000566E6" w:rsidRPr="00EE545C" w:rsidTr="00F52149">
        <w:trPr>
          <w:jc w:val="center"/>
        </w:trPr>
        <w:tc>
          <w:tcPr>
            <w:tcW w:w="1101" w:type="dxa"/>
          </w:tcPr>
          <w:p w:rsidR="000566E6" w:rsidRPr="005976A0" w:rsidRDefault="000566E6" w:rsidP="0061550D">
            <w:pPr>
              <w:rPr>
                <w:b/>
              </w:rPr>
            </w:pPr>
            <w:r w:rsidRPr="005976A0">
              <w:rPr>
                <w:b/>
              </w:rPr>
              <w:t>№</w:t>
            </w:r>
          </w:p>
          <w:p w:rsidR="000566E6" w:rsidRPr="005976A0" w:rsidRDefault="000566E6" w:rsidP="0061550D">
            <w:pPr>
              <w:rPr>
                <w:b/>
              </w:rPr>
            </w:pPr>
            <w:r w:rsidRPr="005976A0">
              <w:rPr>
                <w:b/>
              </w:rPr>
              <w:t>урока</w:t>
            </w:r>
          </w:p>
        </w:tc>
        <w:tc>
          <w:tcPr>
            <w:tcW w:w="3118" w:type="dxa"/>
          </w:tcPr>
          <w:p w:rsidR="000566E6" w:rsidRPr="005976A0" w:rsidRDefault="000566E6" w:rsidP="0061550D">
            <w:pPr>
              <w:rPr>
                <w:b/>
              </w:rPr>
            </w:pPr>
            <w:r w:rsidRPr="005976A0">
              <w:rPr>
                <w:b/>
              </w:rPr>
              <w:t xml:space="preserve">         Тема урока</w:t>
            </w:r>
          </w:p>
        </w:tc>
        <w:tc>
          <w:tcPr>
            <w:tcW w:w="1701" w:type="dxa"/>
          </w:tcPr>
          <w:p w:rsidR="000566E6" w:rsidRPr="005976A0" w:rsidRDefault="000566E6" w:rsidP="0061550D">
            <w:pPr>
              <w:rPr>
                <w:b/>
              </w:rPr>
            </w:pPr>
            <w:r w:rsidRPr="005976A0">
              <w:rPr>
                <w:b/>
              </w:rPr>
              <w:t xml:space="preserve">   Тип урока</w:t>
            </w:r>
          </w:p>
        </w:tc>
        <w:tc>
          <w:tcPr>
            <w:tcW w:w="2693" w:type="dxa"/>
          </w:tcPr>
          <w:p w:rsidR="000566E6" w:rsidRPr="005976A0" w:rsidRDefault="000566E6" w:rsidP="0061550D">
            <w:pPr>
              <w:rPr>
                <w:b/>
              </w:rPr>
            </w:pPr>
            <w:r w:rsidRPr="005976A0">
              <w:rPr>
                <w:b/>
              </w:rPr>
              <w:t>Вид учебной деятельности</w:t>
            </w:r>
          </w:p>
        </w:tc>
        <w:tc>
          <w:tcPr>
            <w:tcW w:w="4644" w:type="dxa"/>
          </w:tcPr>
          <w:p w:rsidR="000566E6" w:rsidRPr="005976A0" w:rsidRDefault="000566E6" w:rsidP="0061550D">
            <w:pPr>
              <w:rPr>
                <w:b/>
              </w:rPr>
            </w:pPr>
            <w:r w:rsidRPr="005976A0">
              <w:rPr>
                <w:b/>
              </w:rPr>
              <w:t xml:space="preserve">    Планируемые результаты</w:t>
            </w:r>
          </w:p>
        </w:tc>
        <w:tc>
          <w:tcPr>
            <w:tcW w:w="1843" w:type="dxa"/>
          </w:tcPr>
          <w:p w:rsidR="000566E6" w:rsidRPr="005976A0" w:rsidRDefault="000566E6" w:rsidP="0061550D">
            <w:pPr>
              <w:rPr>
                <w:b/>
              </w:rPr>
            </w:pPr>
            <w:r w:rsidRPr="005976A0">
              <w:rPr>
                <w:b/>
              </w:rPr>
              <w:t xml:space="preserve">   Вид контроля</w:t>
            </w:r>
          </w:p>
        </w:tc>
      </w:tr>
      <w:tr w:rsidR="000566E6" w:rsidRPr="00EE545C" w:rsidTr="00F52149">
        <w:trPr>
          <w:jc w:val="center"/>
        </w:trPr>
        <w:tc>
          <w:tcPr>
            <w:tcW w:w="15100" w:type="dxa"/>
            <w:gridSpan w:val="6"/>
          </w:tcPr>
          <w:p w:rsidR="000566E6" w:rsidRPr="005976A0" w:rsidRDefault="000566E6" w:rsidP="0061550D">
            <w:pPr>
              <w:jc w:val="center"/>
              <w:rPr>
                <w:b/>
              </w:rPr>
            </w:pPr>
          </w:p>
        </w:tc>
      </w:tr>
      <w:tr w:rsidR="000566E6" w:rsidRPr="00EE545C" w:rsidTr="00F52149">
        <w:trPr>
          <w:jc w:val="center"/>
        </w:trPr>
        <w:tc>
          <w:tcPr>
            <w:tcW w:w="1101" w:type="dxa"/>
          </w:tcPr>
          <w:p w:rsidR="000566E6" w:rsidRPr="00EE545C" w:rsidRDefault="000566E6" w:rsidP="0061550D">
            <w:r w:rsidRPr="00EE545C">
              <w:t>1.</w:t>
            </w:r>
          </w:p>
        </w:tc>
        <w:tc>
          <w:tcPr>
            <w:tcW w:w="3118" w:type="dxa"/>
          </w:tcPr>
          <w:p w:rsidR="000566E6" w:rsidRPr="00EE545C" w:rsidRDefault="000566E6" w:rsidP="0061550D">
            <w:r w:rsidRPr="00EE545C">
              <w:t>Знакомство с учебником «Русский язык». Речь-основа общения.</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tcPr>
          <w:p w:rsidR="000566E6" w:rsidRPr="00EE545C" w:rsidRDefault="000566E6" w:rsidP="0061550D">
            <w:r w:rsidRPr="00EE545C">
              <w:t xml:space="preserve">Различают язык и речь. </w:t>
            </w:r>
          </w:p>
          <w:p w:rsidR="000566E6" w:rsidRPr="00EE545C" w:rsidRDefault="000566E6" w:rsidP="0061550D">
            <w:r w:rsidRPr="00EE545C">
              <w:t>Различают диалогическую и монологическую речь.</w:t>
            </w:r>
          </w:p>
          <w:p w:rsidR="000566E6" w:rsidRPr="00EE545C" w:rsidRDefault="000566E6" w:rsidP="0061550D">
            <w:r w:rsidRPr="00EE545C">
              <w:t>Называют «волшебные» слова русской речи: слова-приветствия, слова-прощания, слова-просьбы, слова-извинения и др.</w:t>
            </w:r>
          </w:p>
          <w:p w:rsidR="000566E6" w:rsidRPr="00EE545C" w:rsidRDefault="000566E6" w:rsidP="0061550D">
            <w:r w:rsidRPr="00EE545C">
              <w:t>Развивают мотивы к созданию дневника с записью мудрых мыслей о русском языке.</w:t>
            </w:r>
          </w:p>
        </w:tc>
        <w:tc>
          <w:tcPr>
            <w:tcW w:w="1843" w:type="dxa"/>
          </w:tcPr>
          <w:p w:rsidR="000566E6" w:rsidRPr="00EE545C" w:rsidRDefault="000566E6" w:rsidP="0061550D">
            <w:r w:rsidRPr="00EE545C">
              <w:t>Устный опрос.</w:t>
            </w:r>
          </w:p>
        </w:tc>
      </w:tr>
      <w:tr w:rsidR="000566E6" w:rsidRPr="00EE545C" w:rsidTr="00F52149">
        <w:trPr>
          <w:jc w:val="center"/>
        </w:trPr>
        <w:tc>
          <w:tcPr>
            <w:tcW w:w="1101" w:type="dxa"/>
          </w:tcPr>
          <w:p w:rsidR="000566E6" w:rsidRPr="00EE545C" w:rsidRDefault="000566E6" w:rsidP="0061550D">
            <w:r w:rsidRPr="00EE545C">
              <w:t>2.</w:t>
            </w:r>
          </w:p>
        </w:tc>
        <w:tc>
          <w:tcPr>
            <w:tcW w:w="3118" w:type="dxa"/>
          </w:tcPr>
          <w:p w:rsidR="000566E6" w:rsidRPr="00EE545C" w:rsidRDefault="000566E6" w:rsidP="0061550D">
            <w:r w:rsidRPr="00EE545C">
              <w:t>Монолог и диалог -формы речевого общения.</w:t>
            </w:r>
          </w:p>
        </w:tc>
        <w:tc>
          <w:tcPr>
            <w:tcW w:w="1701" w:type="dxa"/>
          </w:tcPr>
          <w:p w:rsidR="000566E6" w:rsidRPr="00EE545C" w:rsidRDefault="000566E6" w:rsidP="0061550D">
            <w:r w:rsidRPr="00EE545C">
              <w:t>Изучение нового материала</w:t>
            </w:r>
          </w:p>
        </w:tc>
        <w:tc>
          <w:tcPr>
            <w:tcW w:w="2693" w:type="dxa"/>
          </w:tcPr>
          <w:p w:rsidR="000566E6" w:rsidRPr="00EE545C" w:rsidRDefault="000566E6" w:rsidP="0061550D">
            <w:r w:rsidRPr="00EE545C">
              <w:t>Комментированное упражнение.</w:t>
            </w:r>
          </w:p>
        </w:tc>
        <w:tc>
          <w:tcPr>
            <w:tcW w:w="4644" w:type="dxa"/>
          </w:tcPr>
          <w:p w:rsidR="000566E6" w:rsidRPr="00EE545C" w:rsidRDefault="000566E6" w:rsidP="0061550D">
            <w:r w:rsidRPr="00EE545C">
              <w:t>Находят обращение в предложении.</w:t>
            </w:r>
          </w:p>
          <w:p w:rsidR="000566E6" w:rsidRPr="00EE545C" w:rsidRDefault="000566E6" w:rsidP="0061550D">
            <w:r w:rsidRPr="00EE545C">
              <w:t>Ставят знаки препинания в предложениях с обращениями.</w:t>
            </w:r>
          </w:p>
        </w:tc>
        <w:tc>
          <w:tcPr>
            <w:tcW w:w="1843" w:type="dxa"/>
          </w:tcPr>
          <w:p w:rsidR="000566E6" w:rsidRPr="00EE545C" w:rsidRDefault="000566E6" w:rsidP="0061550D">
            <w:r w:rsidRPr="00EE545C">
              <w:t>Устный опрос.</w:t>
            </w:r>
          </w:p>
        </w:tc>
      </w:tr>
      <w:tr w:rsidR="000566E6" w:rsidRPr="00EE545C" w:rsidTr="00F52149">
        <w:trPr>
          <w:jc w:val="center"/>
        </w:trPr>
        <w:tc>
          <w:tcPr>
            <w:tcW w:w="1101" w:type="dxa"/>
          </w:tcPr>
          <w:p w:rsidR="000566E6" w:rsidRPr="00EE545C" w:rsidRDefault="000566E6" w:rsidP="0061550D">
            <w:r w:rsidRPr="00EE545C">
              <w:t>3.</w:t>
            </w:r>
          </w:p>
        </w:tc>
        <w:tc>
          <w:tcPr>
            <w:tcW w:w="3118" w:type="dxa"/>
          </w:tcPr>
          <w:p w:rsidR="000566E6" w:rsidRPr="00EE545C" w:rsidRDefault="000566E6" w:rsidP="0061550D">
            <w:r w:rsidRPr="00EE545C">
              <w:t>Слово – основная единица языка(повторение).</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vMerge w:val="restart"/>
          </w:tcPr>
          <w:p w:rsidR="000566E6" w:rsidRPr="00EE545C" w:rsidRDefault="000566E6" w:rsidP="0061550D">
            <w:r w:rsidRPr="00EE545C">
              <w:t>Определяют значение слова по тексту или уточняют с помощью толкового словаря.</w:t>
            </w:r>
          </w:p>
          <w:p w:rsidR="000566E6" w:rsidRPr="00EE545C" w:rsidRDefault="000566E6" w:rsidP="0061550D">
            <w:r w:rsidRPr="00EE545C">
              <w:t>Работают с толковым словарём учебника, находят в нём нужную информацию о слове.</w:t>
            </w:r>
          </w:p>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4.</w:t>
            </w:r>
          </w:p>
        </w:tc>
        <w:tc>
          <w:tcPr>
            <w:tcW w:w="3118" w:type="dxa"/>
          </w:tcPr>
          <w:p w:rsidR="000566E6" w:rsidRPr="00EE545C" w:rsidRDefault="000566E6" w:rsidP="0061550D">
            <w:r w:rsidRPr="00EE545C">
              <w:t>Слово и его лексическое значение. Различие прямого и переносного значения слов.</w:t>
            </w:r>
          </w:p>
        </w:tc>
        <w:tc>
          <w:tcPr>
            <w:tcW w:w="1701" w:type="dxa"/>
          </w:tcPr>
          <w:p w:rsidR="000566E6" w:rsidRPr="00EE545C" w:rsidRDefault="000566E6" w:rsidP="0061550D">
            <w:r w:rsidRPr="00EE545C">
              <w:t>Изучение нового материала</w:t>
            </w:r>
          </w:p>
        </w:tc>
        <w:tc>
          <w:tcPr>
            <w:tcW w:w="2693" w:type="dxa"/>
          </w:tcPr>
          <w:p w:rsidR="000566E6" w:rsidRPr="00EE545C" w:rsidRDefault="000566E6" w:rsidP="0061550D">
            <w:r w:rsidRPr="00EE545C">
              <w:t>Комментированное упражнение.</w:t>
            </w:r>
          </w:p>
        </w:tc>
        <w:tc>
          <w:tcPr>
            <w:tcW w:w="4644" w:type="dxa"/>
            <w:vMerge/>
          </w:tcPr>
          <w:p w:rsidR="000566E6" w:rsidRPr="00EE545C" w:rsidRDefault="000566E6" w:rsidP="0061550D"/>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5.</w:t>
            </w:r>
          </w:p>
        </w:tc>
        <w:tc>
          <w:tcPr>
            <w:tcW w:w="3118" w:type="dxa"/>
          </w:tcPr>
          <w:p w:rsidR="000566E6" w:rsidRPr="00EE545C" w:rsidRDefault="000566E6" w:rsidP="0061550D">
            <w:r w:rsidRPr="00EE545C">
              <w:t>Омонимы, синонимы,</w:t>
            </w:r>
          </w:p>
          <w:p w:rsidR="000566E6" w:rsidRPr="00EE545C" w:rsidRDefault="000566E6" w:rsidP="0061550D">
            <w:r w:rsidRPr="00EE545C">
              <w:t>Фразеологизмы.</w:t>
            </w:r>
          </w:p>
        </w:tc>
        <w:tc>
          <w:tcPr>
            <w:tcW w:w="1701" w:type="dxa"/>
          </w:tcPr>
          <w:p w:rsidR="000566E6" w:rsidRPr="00EE545C" w:rsidRDefault="000566E6" w:rsidP="0061550D">
            <w:r w:rsidRPr="00EE545C">
              <w:t>Изучение нового материала</w:t>
            </w:r>
          </w:p>
        </w:tc>
        <w:tc>
          <w:tcPr>
            <w:tcW w:w="2693" w:type="dxa"/>
          </w:tcPr>
          <w:p w:rsidR="000566E6" w:rsidRPr="00EE545C" w:rsidRDefault="000566E6" w:rsidP="0061550D">
            <w:r w:rsidRPr="00EE545C">
              <w:t>Комментированное упражнение.</w:t>
            </w:r>
          </w:p>
        </w:tc>
        <w:tc>
          <w:tcPr>
            <w:tcW w:w="4644" w:type="dxa"/>
          </w:tcPr>
          <w:p w:rsidR="000566E6" w:rsidRPr="00EE545C" w:rsidRDefault="000566E6" w:rsidP="0061550D">
            <w:r w:rsidRPr="00EE545C">
              <w:t>Распознают синонимы, антонимы, омонимы. Распознают фразеологизмы, устаревшие слова.</w:t>
            </w:r>
          </w:p>
          <w:p w:rsidR="000566E6" w:rsidRPr="00EE545C" w:rsidRDefault="000566E6" w:rsidP="0061550D">
            <w:r w:rsidRPr="00EE545C">
              <w:t>Умеют определять значение слова по тексту или уточняют с помощью толкового словаря, различают синонимы, антонимы, омонимы, подбирают к слову синонимы, антонимы.</w:t>
            </w:r>
            <w:r w:rsidRPr="00EE545C">
              <w:tab/>
              <w:t xml:space="preserve"> </w:t>
            </w:r>
          </w:p>
        </w:tc>
        <w:tc>
          <w:tcPr>
            <w:tcW w:w="1843" w:type="dxa"/>
          </w:tcPr>
          <w:p w:rsidR="000566E6" w:rsidRPr="00EE545C" w:rsidRDefault="000566E6" w:rsidP="0061550D">
            <w:r w:rsidRPr="00EE545C">
              <w:t>Устный опрос.</w:t>
            </w:r>
          </w:p>
        </w:tc>
      </w:tr>
      <w:tr w:rsidR="000566E6" w:rsidRPr="00EE545C" w:rsidTr="00F52149">
        <w:trPr>
          <w:jc w:val="center"/>
        </w:trPr>
        <w:tc>
          <w:tcPr>
            <w:tcW w:w="1101" w:type="dxa"/>
          </w:tcPr>
          <w:p w:rsidR="000566E6" w:rsidRPr="00EE545C" w:rsidRDefault="000566E6" w:rsidP="0061550D">
            <w:r w:rsidRPr="00EE545C">
              <w:t>6.</w:t>
            </w:r>
          </w:p>
        </w:tc>
        <w:tc>
          <w:tcPr>
            <w:tcW w:w="3118" w:type="dxa"/>
          </w:tcPr>
          <w:p w:rsidR="000566E6" w:rsidRPr="00EE545C" w:rsidRDefault="000566E6" w:rsidP="0061550D">
            <w:r w:rsidRPr="00EE545C">
              <w:t>Состав слова. Корень, приставка, суффикс и окончание-значимые части слова. Основа слова(повторение).</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tcPr>
          <w:p w:rsidR="000566E6" w:rsidRPr="00EE545C" w:rsidRDefault="000566E6" w:rsidP="0061550D">
            <w:r w:rsidRPr="00EE545C">
              <w:t xml:space="preserve">Называют значимые части слова. </w:t>
            </w:r>
          </w:p>
          <w:p w:rsidR="000566E6" w:rsidRPr="00EE545C" w:rsidRDefault="000566E6" w:rsidP="0061550D">
            <w:r w:rsidRPr="00EE545C">
              <w:t>Находят в словах корень, приставку, суффикс, окончание.</w:t>
            </w:r>
          </w:p>
          <w:p w:rsidR="000566E6" w:rsidRPr="00EE545C" w:rsidRDefault="000566E6" w:rsidP="0061550D">
            <w:r w:rsidRPr="00EE545C">
              <w:t xml:space="preserve"> </w:t>
            </w:r>
          </w:p>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7.</w:t>
            </w:r>
          </w:p>
        </w:tc>
        <w:tc>
          <w:tcPr>
            <w:tcW w:w="3118" w:type="dxa"/>
          </w:tcPr>
          <w:p w:rsidR="000566E6" w:rsidRPr="00EE545C" w:rsidRDefault="000566E6" w:rsidP="0061550D">
            <w:r w:rsidRPr="00EE545C">
              <w:t>Однокоренные слова и формы слова(повторение). Разбор слова по составу.</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tcPr>
          <w:p w:rsidR="000566E6" w:rsidRPr="00EE545C" w:rsidRDefault="000566E6" w:rsidP="0061550D">
            <w:r w:rsidRPr="00EE545C">
              <w:t>Образовывают однокоренные слова с помощью суффиксов и приставок. Объясняют алгоритм разбора слова по составу, используют его при разборе слова по составу.</w:t>
            </w:r>
          </w:p>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8.</w:t>
            </w:r>
          </w:p>
        </w:tc>
        <w:tc>
          <w:tcPr>
            <w:tcW w:w="3118" w:type="dxa"/>
          </w:tcPr>
          <w:p w:rsidR="000566E6" w:rsidRPr="00EE545C" w:rsidRDefault="000566E6" w:rsidP="0061550D">
            <w:r w:rsidRPr="00EE545C">
              <w:t>Звукобуквенный анализ слова(повторение).</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tcPr>
          <w:p w:rsidR="000566E6" w:rsidRPr="00EE545C" w:rsidRDefault="000566E6" w:rsidP="0061550D">
            <w:r w:rsidRPr="00EE545C">
              <w:t xml:space="preserve">Объясняют алгоритм звукобуквенного разбора слова, используют его при разборе. </w:t>
            </w:r>
          </w:p>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9.</w:t>
            </w:r>
          </w:p>
        </w:tc>
        <w:tc>
          <w:tcPr>
            <w:tcW w:w="3118" w:type="dxa"/>
          </w:tcPr>
          <w:p w:rsidR="000566E6" w:rsidRPr="00EE545C" w:rsidRDefault="000566E6" w:rsidP="0061550D">
            <w:r w:rsidRPr="00EE545C">
              <w:t>Сочетания жи-ши, ча-ща,чу-щу,чк,чн.</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tcPr>
          <w:p w:rsidR="000566E6" w:rsidRPr="00EE545C" w:rsidRDefault="000566E6" w:rsidP="0061550D">
            <w:r w:rsidRPr="00EE545C">
              <w:t>Знают и объясняют правописание сочетаний жи-ши, ча-ща,чу-щу,чк,чн.</w:t>
            </w:r>
          </w:p>
        </w:tc>
        <w:tc>
          <w:tcPr>
            <w:tcW w:w="1843" w:type="dxa"/>
          </w:tcPr>
          <w:p w:rsidR="000566E6" w:rsidRPr="00EE545C" w:rsidRDefault="000566E6" w:rsidP="0061550D">
            <w:r w:rsidRPr="00EE545C">
              <w:t>Устный опрос.</w:t>
            </w:r>
          </w:p>
        </w:tc>
      </w:tr>
      <w:tr w:rsidR="000566E6" w:rsidRPr="00EE545C" w:rsidTr="00F52149">
        <w:trPr>
          <w:jc w:val="center"/>
        </w:trPr>
        <w:tc>
          <w:tcPr>
            <w:tcW w:w="1101" w:type="dxa"/>
          </w:tcPr>
          <w:p w:rsidR="000566E6" w:rsidRPr="00EE545C" w:rsidRDefault="000566E6" w:rsidP="0061550D">
            <w:r w:rsidRPr="00EE545C">
              <w:t>10.</w:t>
            </w:r>
          </w:p>
        </w:tc>
        <w:tc>
          <w:tcPr>
            <w:tcW w:w="3118" w:type="dxa"/>
          </w:tcPr>
          <w:p w:rsidR="000566E6" w:rsidRPr="00EE545C" w:rsidRDefault="000566E6" w:rsidP="0061550D">
            <w:r w:rsidRPr="00EE545C">
              <w:t>Правописание слов(повторение). Правописание безударных гласных, парных звонких и глухих согласных, непроизносимых согласных.</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tcPr>
          <w:p w:rsidR="000566E6" w:rsidRPr="00EE545C" w:rsidRDefault="000566E6" w:rsidP="0061550D">
            <w:r w:rsidRPr="00EE545C">
              <w:t xml:space="preserve">Знают понятия: орфограмма, проверяемая и непроверяемая орфограммы. </w:t>
            </w:r>
          </w:p>
          <w:p w:rsidR="000566E6" w:rsidRPr="00EE545C" w:rsidRDefault="000566E6" w:rsidP="0061550D">
            <w:r w:rsidRPr="00EE545C">
              <w:t>Умеют обосновывать написание слов с изученными орфограммами, группируют слова по типу орфограмм.</w:t>
            </w:r>
            <w:r w:rsidRPr="00EE545C">
              <w:tab/>
              <w:t xml:space="preserve"> Понимают и сохраняют в памяти учебную задачу урока.</w:t>
            </w:r>
          </w:p>
          <w:p w:rsidR="000566E6" w:rsidRPr="00EE545C" w:rsidRDefault="000566E6" w:rsidP="0061550D">
            <w:r w:rsidRPr="00EE545C">
              <w:t xml:space="preserve"> Анализируют разные способы проверки орфограмм, группируют слова по общему признаку, устанавливают соответствие полученного результата поставленной задаче.</w:t>
            </w:r>
          </w:p>
          <w:p w:rsidR="000566E6" w:rsidRPr="00EE545C" w:rsidRDefault="000566E6" w:rsidP="0061550D">
            <w:r w:rsidRPr="00EE545C">
              <w:t xml:space="preserve"> Ведут диалог в процессе решения поставленных задач, оказывают помощь в сотрудничестве.</w:t>
            </w:r>
          </w:p>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11.</w:t>
            </w:r>
          </w:p>
        </w:tc>
        <w:tc>
          <w:tcPr>
            <w:tcW w:w="3118" w:type="dxa"/>
          </w:tcPr>
          <w:p w:rsidR="000566E6" w:rsidRPr="005976A0" w:rsidRDefault="000566E6" w:rsidP="0061550D">
            <w:pPr>
              <w:rPr>
                <w:b/>
              </w:rPr>
            </w:pPr>
            <w:r w:rsidRPr="005976A0">
              <w:rPr>
                <w:b/>
              </w:rPr>
              <w:t>Входной диктант.</w:t>
            </w:r>
          </w:p>
        </w:tc>
        <w:tc>
          <w:tcPr>
            <w:tcW w:w="1701" w:type="dxa"/>
          </w:tcPr>
          <w:p w:rsidR="000566E6" w:rsidRPr="00EE545C" w:rsidRDefault="000566E6" w:rsidP="0061550D">
            <w:r w:rsidRPr="00EE545C">
              <w:t xml:space="preserve"> Урок контроля знаний и умений.</w:t>
            </w:r>
          </w:p>
        </w:tc>
        <w:tc>
          <w:tcPr>
            <w:tcW w:w="2693" w:type="dxa"/>
          </w:tcPr>
          <w:p w:rsidR="000566E6" w:rsidRPr="00EE545C" w:rsidRDefault="000566E6" w:rsidP="0061550D">
            <w:r w:rsidRPr="00EE545C">
              <w:t>Индивидуальная.</w:t>
            </w:r>
          </w:p>
        </w:tc>
        <w:tc>
          <w:tcPr>
            <w:tcW w:w="4644" w:type="dxa"/>
            <w:vMerge w:val="restart"/>
          </w:tcPr>
          <w:p w:rsidR="000566E6" w:rsidRPr="00EE545C" w:rsidRDefault="000566E6" w:rsidP="0061550D">
            <w:r w:rsidRPr="00EE545C">
              <w:t>Писать раздельно слова в предложении, оформлять предложения, записывать слова без пропуска, искажения и замены букв.</w:t>
            </w:r>
          </w:p>
        </w:tc>
        <w:tc>
          <w:tcPr>
            <w:tcW w:w="1843" w:type="dxa"/>
          </w:tcPr>
          <w:p w:rsidR="000566E6" w:rsidRPr="00EE545C" w:rsidRDefault="000566E6" w:rsidP="0061550D">
            <w:r w:rsidRPr="00EE545C">
              <w:t>Контрольный диктант.</w:t>
            </w:r>
          </w:p>
        </w:tc>
      </w:tr>
      <w:tr w:rsidR="000566E6" w:rsidRPr="00EE545C" w:rsidTr="00F52149">
        <w:trPr>
          <w:jc w:val="center"/>
        </w:trPr>
        <w:tc>
          <w:tcPr>
            <w:tcW w:w="1101" w:type="dxa"/>
          </w:tcPr>
          <w:p w:rsidR="000566E6" w:rsidRPr="00EE545C" w:rsidRDefault="000566E6" w:rsidP="0061550D">
            <w:r w:rsidRPr="00EE545C">
              <w:t>12.</w:t>
            </w:r>
          </w:p>
        </w:tc>
        <w:tc>
          <w:tcPr>
            <w:tcW w:w="3118" w:type="dxa"/>
          </w:tcPr>
          <w:p w:rsidR="000566E6" w:rsidRPr="00EE545C" w:rsidRDefault="000566E6" w:rsidP="0061550D">
            <w:r w:rsidRPr="00EE545C">
              <w:t>Анализ диктанта и работа над ошибками. Большая буква в именах собственных.</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vMerge/>
          </w:tcPr>
          <w:p w:rsidR="000566E6" w:rsidRPr="00EE545C" w:rsidRDefault="000566E6" w:rsidP="0061550D"/>
        </w:tc>
        <w:tc>
          <w:tcPr>
            <w:tcW w:w="1843" w:type="dxa"/>
          </w:tcPr>
          <w:p w:rsidR="000566E6" w:rsidRPr="00EE545C" w:rsidRDefault="000566E6" w:rsidP="0061550D">
            <w:r w:rsidRPr="00EE545C">
              <w:t>Оперативный разбор.</w:t>
            </w:r>
          </w:p>
        </w:tc>
      </w:tr>
      <w:tr w:rsidR="000566E6" w:rsidRPr="00EE545C" w:rsidTr="00F52149">
        <w:trPr>
          <w:jc w:val="center"/>
        </w:trPr>
        <w:tc>
          <w:tcPr>
            <w:tcW w:w="1101" w:type="dxa"/>
          </w:tcPr>
          <w:p w:rsidR="000566E6" w:rsidRPr="00EE545C" w:rsidRDefault="000566E6" w:rsidP="0061550D">
            <w:r w:rsidRPr="00EE545C">
              <w:t>13.</w:t>
            </w:r>
          </w:p>
        </w:tc>
        <w:tc>
          <w:tcPr>
            <w:tcW w:w="3118" w:type="dxa"/>
          </w:tcPr>
          <w:p w:rsidR="000566E6" w:rsidRPr="005976A0" w:rsidRDefault="000566E6" w:rsidP="0061550D">
            <w:pPr>
              <w:rPr>
                <w:b/>
                <w:i/>
              </w:rPr>
            </w:pPr>
            <w:r w:rsidRPr="005976A0">
              <w:rPr>
                <w:b/>
                <w:i/>
              </w:rPr>
              <w:t xml:space="preserve">Словарный диктант. </w:t>
            </w:r>
          </w:p>
          <w:p w:rsidR="000566E6" w:rsidRPr="00EE545C" w:rsidRDefault="000566E6" w:rsidP="0061550D">
            <w:r w:rsidRPr="00EE545C">
              <w:t>Слово и словосочетание(повторение). Роль словосочетаний в предложении.</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tcPr>
          <w:p w:rsidR="000566E6" w:rsidRPr="00EE545C" w:rsidRDefault="000566E6" w:rsidP="0061550D">
            <w:r w:rsidRPr="00EE545C">
              <w:t>Знают понятия: лексическое значение слова, толковый словарь.</w:t>
            </w:r>
          </w:p>
          <w:p w:rsidR="000566E6" w:rsidRPr="00EE545C" w:rsidRDefault="000566E6" w:rsidP="0061550D">
            <w:r w:rsidRPr="00EE545C">
              <w:t>Умеют анализировать высказывания о русском языке, выявляют слова, значение которых требует уточнения, определяют значение слова по тексту или уточняют с помощью толкового словаря</w:t>
            </w:r>
          </w:p>
          <w:p w:rsidR="000566E6" w:rsidRPr="00EE545C" w:rsidRDefault="000566E6" w:rsidP="0061550D">
            <w:r w:rsidRPr="00EE545C">
              <w:t>Понимают и сохраняют в памяти учебную задачу урока.</w:t>
            </w:r>
          </w:p>
          <w:p w:rsidR="000566E6" w:rsidRPr="00EE545C" w:rsidRDefault="000566E6" w:rsidP="0061550D">
            <w:r w:rsidRPr="00EE545C">
              <w:t>Работают с различными словарями, ищут нужную информацию в словарных статьях, перерабатывают и представляют информацию.</w:t>
            </w:r>
          </w:p>
          <w:p w:rsidR="000566E6" w:rsidRPr="00EE545C" w:rsidRDefault="000566E6" w:rsidP="0061550D">
            <w:r w:rsidRPr="00EE545C">
              <w:t xml:space="preserve"> </w:t>
            </w:r>
          </w:p>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14.</w:t>
            </w:r>
          </w:p>
        </w:tc>
        <w:tc>
          <w:tcPr>
            <w:tcW w:w="3118" w:type="dxa"/>
          </w:tcPr>
          <w:p w:rsidR="000566E6" w:rsidRPr="00EE545C" w:rsidRDefault="000566E6" w:rsidP="0061550D">
            <w:r w:rsidRPr="00EE545C">
              <w:t>Слово. Предложение. Текст. Главные и второстепенные члены предложения.</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vMerge w:val="restart"/>
            <w:tcBorders>
              <w:top w:val="single" w:sz="4" w:space="0" w:color="auto"/>
            </w:tcBorders>
          </w:tcPr>
          <w:p w:rsidR="000566E6" w:rsidRPr="00EE545C" w:rsidRDefault="000566E6" w:rsidP="0061550D">
            <w:r w:rsidRPr="00EE545C">
              <w:t>Знают понятия: определение, дополнение, обстоятельство</w:t>
            </w:r>
          </w:p>
          <w:p w:rsidR="000566E6" w:rsidRPr="00EE545C" w:rsidRDefault="000566E6" w:rsidP="0061550D">
            <w:r w:rsidRPr="00EE545C">
              <w:t>Умеют выделять главные члены предложения, различать главные и второстепенные предложения, распространённые и нераспространённые предложения, восстанавливать деформированный текст.   –понимать и сохранять в памяти учебную задачу урока, проводить взаимопроверку и взаимооценку.</w:t>
            </w:r>
          </w:p>
          <w:p w:rsidR="000566E6" w:rsidRPr="00EE545C" w:rsidRDefault="000566E6" w:rsidP="0061550D">
            <w:r w:rsidRPr="00EE545C">
              <w:t xml:space="preserve"> Моделируют предложения.  </w:t>
            </w:r>
          </w:p>
          <w:p w:rsidR="000566E6" w:rsidRPr="00EE545C" w:rsidRDefault="000566E6" w:rsidP="0061550D">
            <w:r w:rsidRPr="00EE545C">
              <w:t xml:space="preserve"> Высказывают свое мнение, сотрудничают при работе в парах, в группах.</w:t>
            </w:r>
          </w:p>
        </w:tc>
        <w:tc>
          <w:tcPr>
            <w:tcW w:w="1843" w:type="dxa"/>
          </w:tcPr>
          <w:p w:rsidR="000566E6" w:rsidRPr="00EE545C" w:rsidRDefault="000566E6" w:rsidP="0061550D">
            <w:r w:rsidRPr="00EE545C">
              <w:t>Письменный опрос.</w:t>
            </w:r>
          </w:p>
        </w:tc>
      </w:tr>
      <w:tr w:rsidR="000566E6" w:rsidRPr="00EE545C" w:rsidTr="00F52149">
        <w:trPr>
          <w:trHeight w:val="3780"/>
          <w:jc w:val="center"/>
        </w:trPr>
        <w:tc>
          <w:tcPr>
            <w:tcW w:w="1101" w:type="dxa"/>
          </w:tcPr>
          <w:p w:rsidR="000566E6" w:rsidRPr="00EE545C" w:rsidRDefault="000566E6" w:rsidP="0061550D">
            <w:r w:rsidRPr="00EE545C">
              <w:t>15.</w:t>
            </w:r>
          </w:p>
        </w:tc>
        <w:tc>
          <w:tcPr>
            <w:tcW w:w="3118" w:type="dxa"/>
          </w:tcPr>
          <w:p w:rsidR="000566E6" w:rsidRPr="00EE545C" w:rsidRDefault="000566E6" w:rsidP="0061550D">
            <w:r w:rsidRPr="00EE545C">
              <w:t>Распространённые и нераспространённые члены предложения (повторение).</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vMerge/>
            <w:tcBorders>
              <w:bottom w:val="single" w:sz="4" w:space="0" w:color="auto"/>
            </w:tcBorders>
          </w:tcPr>
          <w:p w:rsidR="000566E6" w:rsidRPr="00EE545C" w:rsidRDefault="000566E6" w:rsidP="0061550D"/>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16.</w:t>
            </w:r>
          </w:p>
        </w:tc>
        <w:tc>
          <w:tcPr>
            <w:tcW w:w="3118" w:type="dxa"/>
          </w:tcPr>
          <w:p w:rsidR="000566E6" w:rsidRPr="00EE545C" w:rsidRDefault="000566E6" w:rsidP="0061550D">
            <w:r w:rsidRPr="00EE545C">
              <w:t>Самостоятельные и служебные части речи (повторение).</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vMerge w:val="restart"/>
            <w:tcBorders>
              <w:top w:val="single" w:sz="4" w:space="0" w:color="auto"/>
            </w:tcBorders>
          </w:tcPr>
          <w:p w:rsidR="000566E6" w:rsidRPr="00EE545C" w:rsidRDefault="000566E6" w:rsidP="0061550D">
            <w:r w:rsidRPr="00EE545C">
              <w:t>Знают понятия: части речи (имя существительное, имя прилагательное, имя числительное, местоимение, глагол).</w:t>
            </w:r>
          </w:p>
          <w:p w:rsidR="000566E6" w:rsidRPr="00EE545C" w:rsidRDefault="000566E6" w:rsidP="0061550D">
            <w:r w:rsidRPr="00EE545C">
              <w:t>Умеют различать изученные части речи, называть признаки частей речи, подбирают примеры изученных частей речи.</w:t>
            </w:r>
            <w:r w:rsidRPr="00EE545C">
              <w:tab/>
              <w:t xml:space="preserve"> </w:t>
            </w:r>
          </w:p>
          <w:p w:rsidR="000566E6" w:rsidRPr="00EE545C" w:rsidRDefault="000566E6" w:rsidP="0061550D">
            <w:r w:rsidRPr="00EE545C">
              <w:t>Группируют слова по определенному признаку.</w:t>
            </w:r>
          </w:p>
          <w:p w:rsidR="000566E6" w:rsidRPr="00EE545C" w:rsidRDefault="000566E6" w:rsidP="0061550D">
            <w:r w:rsidRPr="00EE545C">
              <w:t>Обосновывают свое мнение, вступят в диалог для решения поставленной задачи.</w:t>
            </w:r>
          </w:p>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17.</w:t>
            </w:r>
          </w:p>
        </w:tc>
        <w:tc>
          <w:tcPr>
            <w:tcW w:w="3118" w:type="dxa"/>
          </w:tcPr>
          <w:p w:rsidR="000566E6" w:rsidRPr="00EE545C" w:rsidRDefault="000566E6" w:rsidP="0061550D">
            <w:r w:rsidRPr="00EE545C">
              <w:t>Распознавание имён существительных, имён прилагательных и глаголов по значению и вопросам.</w:t>
            </w:r>
          </w:p>
        </w:tc>
        <w:tc>
          <w:tcPr>
            <w:tcW w:w="1701" w:type="dxa"/>
          </w:tcPr>
          <w:p w:rsidR="000566E6" w:rsidRPr="00EE545C" w:rsidRDefault="000566E6" w:rsidP="0061550D">
            <w:r w:rsidRPr="00EE545C">
              <w:t>Изучение нового материала</w:t>
            </w:r>
          </w:p>
        </w:tc>
        <w:tc>
          <w:tcPr>
            <w:tcW w:w="2693" w:type="dxa"/>
          </w:tcPr>
          <w:p w:rsidR="000566E6" w:rsidRPr="00EE545C" w:rsidRDefault="000566E6" w:rsidP="0061550D">
            <w:r w:rsidRPr="00EE545C">
              <w:t>Комментированное упражнение.</w:t>
            </w:r>
          </w:p>
        </w:tc>
        <w:tc>
          <w:tcPr>
            <w:tcW w:w="4644" w:type="dxa"/>
            <w:vMerge/>
          </w:tcPr>
          <w:p w:rsidR="000566E6" w:rsidRPr="00EE545C" w:rsidRDefault="000566E6" w:rsidP="0061550D"/>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18.</w:t>
            </w:r>
          </w:p>
        </w:tc>
        <w:tc>
          <w:tcPr>
            <w:tcW w:w="3118" w:type="dxa"/>
          </w:tcPr>
          <w:p w:rsidR="000566E6" w:rsidRPr="005976A0" w:rsidRDefault="000566E6" w:rsidP="0061550D">
            <w:pPr>
              <w:rPr>
                <w:b/>
              </w:rPr>
            </w:pPr>
            <w:r w:rsidRPr="005976A0">
              <w:rPr>
                <w:b/>
              </w:rPr>
              <w:t>Творческая лаборатория</w:t>
            </w:r>
          </w:p>
          <w:p w:rsidR="000566E6" w:rsidRPr="00EE545C" w:rsidRDefault="000566E6" w:rsidP="0061550D">
            <w:r w:rsidRPr="005976A0">
              <w:rPr>
                <w:b/>
              </w:rPr>
              <w:t>«Вспоминаем, что такое текст».</w:t>
            </w:r>
          </w:p>
        </w:tc>
        <w:tc>
          <w:tcPr>
            <w:tcW w:w="1701" w:type="dxa"/>
          </w:tcPr>
          <w:p w:rsidR="000566E6" w:rsidRPr="00EE545C" w:rsidRDefault="000566E6" w:rsidP="0061550D"/>
        </w:tc>
        <w:tc>
          <w:tcPr>
            <w:tcW w:w="2693" w:type="dxa"/>
          </w:tcPr>
          <w:p w:rsidR="000566E6" w:rsidRPr="00EE545C" w:rsidRDefault="000566E6" w:rsidP="0061550D"/>
        </w:tc>
        <w:tc>
          <w:tcPr>
            <w:tcW w:w="4644" w:type="dxa"/>
          </w:tcPr>
          <w:p w:rsidR="000566E6" w:rsidRPr="00EE545C" w:rsidRDefault="000566E6" w:rsidP="0061550D">
            <w:r w:rsidRPr="00EE545C">
              <w:t>Знают типы текстов: повествование, описание, рассуждение.</w:t>
            </w:r>
          </w:p>
          <w:p w:rsidR="000566E6" w:rsidRPr="00EE545C" w:rsidRDefault="000566E6" w:rsidP="0061550D">
            <w:r w:rsidRPr="00EE545C">
              <w:t>Умеют сравнивать разные типы текстов, сопоставляют тексты разного стиля, сочиняют рассказ в соответствии с выбранной темой. Понимают и принимают учебную задачу, оценивают результаты своей работы.</w:t>
            </w:r>
          </w:p>
          <w:p w:rsidR="000566E6" w:rsidRPr="00EE545C" w:rsidRDefault="000566E6" w:rsidP="0061550D">
            <w:r w:rsidRPr="00EE545C">
              <w:t>Осуществлять деятельность в соответствии с планом.</w:t>
            </w:r>
          </w:p>
          <w:p w:rsidR="000566E6" w:rsidRPr="00EE545C" w:rsidRDefault="000566E6" w:rsidP="0061550D">
            <w:r w:rsidRPr="00EE545C">
              <w:t xml:space="preserve"> Строят речевое монологическое высказывание, обосновывают свое мнение. Проявляют уважительное отношение к иному мнению.</w:t>
            </w:r>
          </w:p>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19.</w:t>
            </w:r>
          </w:p>
        </w:tc>
        <w:tc>
          <w:tcPr>
            <w:tcW w:w="3118" w:type="dxa"/>
          </w:tcPr>
          <w:p w:rsidR="000566E6" w:rsidRPr="005976A0" w:rsidRDefault="000566E6" w:rsidP="0061550D">
            <w:pPr>
              <w:rPr>
                <w:b/>
              </w:rPr>
            </w:pPr>
            <w:r w:rsidRPr="005976A0">
              <w:rPr>
                <w:b/>
              </w:rPr>
              <w:t>Подробное изложение на основе зрительного восприятия.</w:t>
            </w:r>
          </w:p>
        </w:tc>
        <w:tc>
          <w:tcPr>
            <w:tcW w:w="1701" w:type="dxa"/>
          </w:tcPr>
          <w:p w:rsidR="000566E6" w:rsidRPr="00EE545C" w:rsidRDefault="000566E6" w:rsidP="0061550D">
            <w:r w:rsidRPr="00EE545C">
              <w:t>Урок обобщения и систематизации.</w:t>
            </w:r>
          </w:p>
        </w:tc>
        <w:tc>
          <w:tcPr>
            <w:tcW w:w="2693" w:type="dxa"/>
          </w:tcPr>
          <w:p w:rsidR="000566E6" w:rsidRPr="00EE545C" w:rsidRDefault="000566E6" w:rsidP="0061550D">
            <w:r w:rsidRPr="00EE545C">
              <w:t>Индивидуальная.</w:t>
            </w:r>
          </w:p>
        </w:tc>
        <w:tc>
          <w:tcPr>
            <w:tcW w:w="4644" w:type="dxa"/>
          </w:tcPr>
          <w:p w:rsidR="000566E6" w:rsidRPr="00EE545C" w:rsidRDefault="000566E6" w:rsidP="0061550D">
            <w:r w:rsidRPr="00EE545C">
              <w:t>Знают понятия: изложение, подробное изложение. Умеют определять тему и главную мысль текста, план текста, соблюдать нормы построения текста, подробно излагать содержание повествовательного текста. Понимают и принимают учебную задачу, оценивают правильность написанного текста.</w:t>
            </w:r>
          </w:p>
          <w:p w:rsidR="000566E6" w:rsidRPr="00EE545C" w:rsidRDefault="000566E6" w:rsidP="0061550D">
            <w:r w:rsidRPr="00EE545C">
              <w:t>Осуществляют деятельность в соответствии с планом. Строят речевое монологическое высказывание, обосновывают свое мнение, выслушивают и оценивают мнение одноклассников. Учатся осознавать ответственность за порученное дело.</w:t>
            </w:r>
          </w:p>
        </w:tc>
        <w:tc>
          <w:tcPr>
            <w:tcW w:w="1843" w:type="dxa"/>
          </w:tcPr>
          <w:p w:rsidR="000566E6" w:rsidRPr="00EE545C" w:rsidRDefault="000566E6" w:rsidP="0061550D">
            <w:r w:rsidRPr="00EE545C">
              <w:t>Изложение.</w:t>
            </w:r>
          </w:p>
        </w:tc>
      </w:tr>
      <w:tr w:rsidR="000566E6" w:rsidRPr="00EE545C" w:rsidTr="00F52149">
        <w:trPr>
          <w:jc w:val="center"/>
        </w:trPr>
        <w:tc>
          <w:tcPr>
            <w:tcW w:w="1101" w:type="dxa"/>
          </w:tcPr>
          <w:p w:rsidR="000566E6" w:rsidRPr="00EE545C" w:rsidRDefault="000566E6" w:rsidP="0061550D">
            <w:r w:rsidRPr="00EE545C">
              <w:t>20.</w:t>
            </w:r>
          </w:p>
        </w:tc>
        <w:tc>
          <w:tcPr>
            <w:tcW w:w="3118" w:type="dxa"/>
          </w:tcPr>
          <w:p w:rsidR="000566E6" w:rsidRPr="00EE545C" w:rsidRDefault="000566E6" w:rsidP="0061550D">
            <w:r w:rsidRPr="00EE545C">
              <w:t>Анализ изложения и работа над ошибками.</w:t>
            </w:r>
          </w:p>
          <w:p w:rsidR="000566E6" w:rsidRPr="00EE545C" w:rsidRDefault="000566E6" w:rsidP="0061550D">
            <w:r w:rsidRPr="00EE545C">
              <w:t>Имя существительное.</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vMerge w:val="restart"/>
          </w:tcPr>
          <w:p w:rsidR="000566E6" w:rsidRPr="00EE545C" w:rsidRDefault="000566E6" w:rsidP="0061550D">
            <w:r w:rsidRPr="00EE545C">
              <w:t>Знают понятие: имя существительное.</w:t>
            </w:r>
          </w:p>
          <w:p w:rsidR="000566E6" w:rsidRPr="00EE545C" w:rsidRDefault="000566E6" w:rsidP="0061550D">
            <w:r w:rsidRPr="00EE545C">
              <w:t>Умеют определять грамматические признаки имен существительных, изменяют имена существительные по падежам, определяют падеж по вопросам. Понимают и сохраняют в памяти учебную задачу урока.</w:t>
            </w:r>
          </w:p>
          <w:p w:rsidR="000566E6" w:rsidRPr="00EE545C" w:rsidRDefault="000566E6" w:rsidP="0061550D">
            <w:r w:rsidRPr="00EE545C">
              <w:t>Выбирают действия в соответствии с поставленной задачей, вносят необходимые коррективы в действие после его завершения на основе учета сделанных ошибок.</w:t>
            </w:r>
          </w:p>
          <w:p w:rsidR="000566E6" w:rsidRPr="00EE545C" w:rsidRDefault="000566E6" w:rsidP="0061550D">
            <w:r w:rsidRPr="00EE545C">
              <w:t>Выполняют учебные действия, сопровождаемые громкой речью.</w:t>
            </w:r>
          </w:p>
        </w:tc>
        <w:tc>
          <w:tcPr>
            <w:tcW w:w="1843" w:type="dxa"/>
          </w:tcPr>
          <w:p w:rsidR="000566E6" w:rsidRPr="00EE545C" w:rsidRDefault="000566E6" w:rsidP="0061550D">
            <w:r w:rsidRPr="00EE545C">
              <w:t>Оперативный разбор.</w:t>
            </w:r>
          </w:p>
        </w:tc>
      </w:tr>
      <w:tr w:rsidR="000566E6" w:rsidRPr="00EE545C" w:rsidTr="00F52149">
        <w:trPr>
          <w:jc w:val="center"/>
        </w:trPr>
        <w:tc>
          <w:tcPr>
            <w:tcW w:w="1101" w:type="dxa"/>
          </w:tcPr>
          <w:p w:rsidR="000566E6" w:rsidRPr="00EE545C" w:rsidRDefault="000566E6" w:rsidP="0061550D">
            <w:r w:rsidRPr="00EE545C">
              <w:t>21.</w:t>
            </w:r>
          </w:p>
        </w:tc>
        <w:tc>
          <w:tcPr>
            <w:tcW w:w="3118" w:type="dxa"/>
          </w:tcPr>
          <w:p w:rsidR="000566E6" w:rsidRPr="00EE545C" w:rsidRDefault="000566E6" w:rsidP="0061550D">
            <w:r w:rsidRPr="00EE545C">
              <w:t>Имя существительное как часть речи. Постоянные и непостоянные признаки(повторение).</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vMerge/>
          </w:tcPr>
          <w:p w:rsidR="000566E6" w:rsidRPr="00EE545C" w:rsidRDefault="000566E6" w:rsidP="0061550D"/>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22.</w:t>
            </w:r>
          </w:p>
        </w:tc>
        <w:tc>
          <w:tcPr>
            <w:tcW w:w="3118" w:type="dxa"/>
          </w:tcPr>
          <w:p w:rsidR="000566E6" w:rsidRPr="00EE545C" w:rsidRDefault="000566E6" w:rsidP="0061550D">
            <w:r w:rsidRPr="00EE545C">
              <w:t>Имя существительное как часть речи. Постоянные и непостоянные признаки(повторение).</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vMerge/>
          </w:tcPr>
          <w:p w:rsidR="000566E6" w:rsidRPr="00EE545C" w:rsidRDefault="000566E6" w:rsidP="0061550D"/>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23.</w:t>
            </w:r>
          </w:p>
        </w:tc>
        <w:tc>
          <w:tcPr>
            <w:tcW w:w="3118" w:type="dxa"/>
          </w:tcPr>
          <w:p w:rsidR="000566E6" w:rsidRPr="00EE545C" w:rsidRDefault="000566E6" w:rsidP="0061550D">
            <w:r w:rsidRPr="00EE545C">
              <w:t>Имя существительное как часть речи. Постоянные и непостоянные признаки(повторение).</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vMerge/>
          </w:tcPr>
          <w:p w:rsidR="000566E6" w:rsidRPr="00EE545C" w:rsidRDefault="000566E6" w:rsidP="0061550D"/>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24.</w:t>
            </w:r>
          </w:p>
        </w:tc>
        <w:tc>
          <w:tcPr>
            <w:tcW w:w="3118" w:type="dxa"/>
          </w:tcPr>
          <w:p w:rsidR="000566E6" w:rsidRPr="005976A0" w:rsidRDefault="000566E6" w:rsidP="0061550D">
            <w:pPr>
              <w:rPr>
                <w:b/>
              </w:rPr>
            </w:pPr>
            <w:r w:rsidRPr="005976A0">
              <w:rPr>
                <w:b/>
              </w:rPr>
              <w:t>Сочинение по репродукции картины А. Лактионова «Летом».</w:t>
            </w:r>
          </w:p>
          <w:p w:rsidR="000566E6" w:rsidRPr="00EE545C" w:rsidRDefault="000566E6" w:rsidP="0061550D">
            <w:r w:rsidRPr="00EE545C">
              <w:t>Имя существительное (повторение).</w:t>
            </w:r>
          </w:p>
        </w:tc>
        <w:tc>
          <w:tcPr>
            <w:tcW w:w="1701" w:type="dxa"/>
          </w:tcPr>
          <w:p w:rsidR="000566E6" w:rsidRPr="00EE545C" w:rsidRDefault="000566E6" w:rsidP="0061550D">
            <w:r w:rsidRPr="00EE545C">
              <w:t>Урок обобщения и систематизации.</w:t>
            </w:r>
          </w:p>
        </w:tc>
        <w:tc>
          <w:tcPr>
            <w:tcW w:w="2693" w:type="dxa"/>
          </w:tcPr>
          <w:p w:rsidR="000566E6" w:rsidRPr="00EE545C" w:rsidRDefault="000566E6" w:rsidP="0061550D">
            <w:r w:rsidRPr="00EE545C">
              <w:t>Индивидуальная.</w:t>
            </w:r>
          </w:p>
        </w:tc>
        <w:tc>
          <w:tcPr>
            <w:tcW w:w="4644" w:type="dxa"/>
          </w:tcPr>
          <w:p w:rsidR="000566E6" w:rsidRPr="00EE545C" w:rsidRDefault="000566E6" w:rsidP="0061550D">
            <w:r w:rsidRPr="00EE545C">
              <w:t>Знают признаки текста.</w:t>
            </w:r>
          </w:p>
          <w:p w:rsidR="000566E6" w:rsidRPr="00EE545C" w:rsidRDefault="000566E6" w:rsidP="0061550D">
            <w:r w:rsidRPr="00EE545C">
              <w:t>Умеют отбирать материал по теме сочинения, составляют текст по готовому плану, грамотно записывают составленный текст. Понимают и сохраняют в памяти учебную задачу урока.</w:t>
            </w:r>
          </w:p>
          <w:p w:rsidR="000566E6" w:rsidRPr="00EE545C" w:rsidRDefault="000566E6" w:rsidP="0061550D">
            <w:r w:rsidRPr="00EE545C">
              <w:t>Рассматривают картину, анализируют детали, составляют план работы, действуют согласно составленному плану, составляют монологический текст.</w:t>
            </w:r>
          </w:p>
          <w:p w:rsidR="000566E6" w:rsidRPr="00EE545C" w:rsidRDefault="000566E6" w:rsidP="0061550D">
            <w:r w:rsidRPr="00EE545C">
              <w:t>Выслушивают и оценивают высказывания одноклассников. Осознают эстетические потребности, чувство прекрасного при работе с картиной.</w:t>
            </w:r>
          </w:p>
        </w:tc>
        <w:tc>
          <w:tcPr>
            <w:tcW w:w="1843" w:type="dxa"/>
          </w:tcPr>
          <w:p w:rsidR="000566E6" w:rsidRPr="00EE545C" w:rsidRDefault="000566E6" w:rsidP="0061550D">
            <w:r w:rsidRPr="00EE545C">
              <w:t>Сочинение.</w:t>
            </w:r>
          </w:p>
        </w:tc>
      </w:tr>
      <w:tr w:rsidR="000566E6" w:rsidRPr="00EE545C" w:rsidTr="00F52149">
        <w:trPr>
          <w:jc w:val="center"/>
        </w:trPr>
        <w:tc>
          <w:tcPr>
            <w:tcW w:w="1101" w:type="dxa"/>
          </w:tcPr>
          <w:p w:rsidR="000566E6" w:rsidRPr="00EE545C" w:rsidRDefault="000566E6" w:rsidP="0061550D">
            <w:r w:rsidRPr="00EE545C">
              <w:t>25.</w:t>
            </w:r>
          </w:p>
        </w:tc>
        <w:tc>
          <w:tcPr>
            <w:tcW w:w="3118" w:type="dxa"/>
          </w:tcPr>
          <w:p w:rsidR="000566E6" w:rsidRPr="005976A0" w:rsidRDefault="000566E6" w:rsidP="0061550D">
            <w:pPr>
              <w:rPr>
                <w:b/>
                <w:i/>
              </w:rPr>
            </w:pPr>
            <w:r w:rsidRPr="005976A0">
              <w:rPr>
                <w:b/>
                <w:i/>
              </w:rPr>
              <w:t>Словарный диктант.</w:t>
            </w:r>
          </w:p>
          <w:p w:rsidR="000566E6" w:rsidRPr="00EE545C" w:rsidRDefault="000566E6" w:rsidP="0061550D">
            <w:r w:rsidRPr="00EE545C">
              <w:t>Первое склонение имён существительных.</w:t>
            </w:r>
          </w:p>
        </w:tc>
        <w:tc>
          <w:tcPr>
            <w:tcW w:w="1701" w:type="dxa"/>
          </w:tcPr>
          <w:p w:rsidR="000566E6" w:rsidRPr="00EE545C" w:rsidRDefault="000566E6" w:rsidP="0061550D">
            <w:r w:rsidRPr="00EE545C">
              <w:t>Изучение нового материала</w:t>
            </w:r>
          </w:p>
        </w:tc>
        <w:tc>
          <w:tcPr>
            <w:tcW w:w="2693" w:type="dxa"/>
          </w:tcPr>
          <w:p w:rsidR="000566E6" w:rsidRPr="00EE545C" w:rsidRDefault="000566E6" w:rsidP="0061550D">
            <w:r w:rsidRPr="00EE545C">
              <w:t>Комментированное упражнение.</w:t>
            </w:r>
          </w:p>
        </w:tc>
        <w:tc>
          <w:tcPr>
            <w:tcW w:w="4644" w:type="dxa"/>
            <w:vMerge w:val="restart"/>
          </w:tcPr>
          <w:p w:rsidR="000566E6" w:rsidRPr="00EE545C" w:rsidRDefault="000566E6" w:rsidP="0061550D">
            <w:r w:rsidRPr="00EE545C">
              <w:t>Знают понятие: имя существительное.</w:t>
            </w:r>
          </w:p>
          <w:p w:rsidR="000566E6" w:rsidRPr="00EE545C" w:rsidRDefault="000566E6" w:rsidP="0061550D">
            <w:r w:rsidRPr="00EE545C">
              <w:t>Умеют определять падеж имен существительных, различают имена существительные в начальной форме и формах косвенных падежей, различают падежные и смысловые вопросам, определяют принадлежность имен существительных к 1 – му склонению, сопоставляют ударные и безударные окончания имен существительных 1 – го склонения.</w:t>
            </w:r>
          </w:p>
          <w:p w:rsidR="000566E6" w:rsidRPr="00EE545C" w:rsidRDefault="000566E6" w:rsidP="0061550D">
            <w:r w:rsidRPr="00EE545C">
              <w:t>Находят и преобразовывают информацию, представленную в таблице, делают выводы на основе наблюдений, проверяют их правильность. Знают понятие: 2-е склонение имён существительных.</w:t>
            </w:r>
          </w:p>
          <w:p w:rsidR="000566E6" w:rsidRPr="00EE545C" w:rsidRDefault="000566E6" w:rsidP="0061550D">
            <w:r w:rsidRPr="00EE545C">
              <w:t xml:space="preserve">Умеют </w:t>
            </w:r>
          </w:p>
          <w:p w:rsidR="000566E6" w:rsidRPr="00EE545C" w:rsidRDefault="000566E6" w:rsidP="0061550D">
            <w:r w:rsidRPr="00EE545C">
              <w:t>определять принадлежность имен существительных к 2 – му склонению,</w:t>
            </w:r>
          </w:p>
          <w:p w:rsidR="000566E6" w:rsidRPr="00EE545C" w:rsidRDefault="000566E6" w:rsidP="0061550D">
            <w:r w:rsidRPr="00EE545C">
              <w:t>Составляют сообщение на основе табличной информации.</w:t>
            </w:r>
          </w:p>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26.</w:t>
            </w:r>
          </w:p>
        </w:tc>
        <w:tc>
          <w:tcPr>
            <w:tcW w:w="3118" w:type="dxa"/>
          </w:tcPr>
          <w:p w:rsidR="000566E6" w:rsidRPr="00EE545C" w:rsidRDefault="000566E6" w:rsidP="0061550D">
            <w:r w:rsidRPr="00EE545C">
              <w:t>Первое склонение имён существительных.</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vMerge/>
          </w:tcPr>
          <w:p w:rsidR="000566E6" w:rsidRPr="00EE545C" w:rsidRDefault="000566E6" w:rsidP="0061550D"/>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27.</w:t>
            </w:r>
          </w:p>
        </w:tc>
        <w:tc>
          <w:tcPr>
            <w:tcW w:w="3118" w:type="dxa"/>
          </w:tcPr>
          <w:p w:rsidR="000566E6" w:rsidRPr="00EE545C" w:rsidRDefault="000566E6" w:rsidP="0061550D">
            <w:r w:rsidRPr="00EE545C">
              <w:t>Первое склонение имён существительных.</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vMerge/>
          </w:tcPr>
          <w:p w:rsidR="000566E6" w:rsidRPr="00EE545C" w:rsidRDefault="000566E6" w:rsidP="0061550D"/>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28.</w:t>
            </w:r>
          </w:p>
        </w:tc>
        <w:tc>
          <w:tcPr>
            <w:tcW w:w="3118" w:type="dxa"/>
          </w:tcPr>
          <w:p w:rsidR="000566E6" w:rsidRPr="00EE545C" w:rsidRDefault="000566E6" w:rsidP="0061550D">
            <w:r w:rsidRPr="00EE545C">
              <w:t>Первое склонение имён существительных.</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vMerge/>
          </w:tcPr>
          <w:p w:rsidR="000566E6" w:rsidRPr="00EE545C" w:rsidRDefault="000566E6" w:rsidP="0061550D"/>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29.</w:t>
            </w:r>
          </w:p>
        </w:tc>
        <w:tc>
          <w:tcPr>
            <w:tcW w:w="3118" w:type="dxa"/>
          </w:tcPr>
          <w:p w:rsidR="000566E6" w:rsidRPr="00EE545C" w:rsidRDefault="000566E6" w:rsidP="0061550D">
            <w:r w:rsidRPr="00EE545C">
              <w:t>Второе склонение имён существительных.</w:t>
            </w:r>
          </w:p>
        </w:tc>
        <w:tc>
          <w:tcPr>
            <w:tcW w:w="1701" w:type="dxa"/>
          </w:tcPr>
          <w:p w:rsidR="000566E6" w:rsidRPr="00EE545C" w:rsidRDefault="000566E6" w:rsidP="0061550D">
            <w:r w:rsidRPr="00EE545C">
              <w:t>Изучение нового материала</w:t>
            </w:r>
          </w:p>
        </w:tc>
        <w:tc>
          <w:tcPr>
            <w:tcW w:w="2693" w:type="dxa"/>
          </w:tcPr>
          <w:p w:rsidR="000566E6" w:rsidRPr="00EE545C" w:rsidRDefault="000566E6" w:rsidP="0061550D">
            <w:r w:rsidRPr="00EE545C">
              <w:t>Комментированное упражнение.</w:t>
            </w:r>
          </w:p>
        </w:tc>
        <w:tc>
          <w:tcPr>
            <w:tcW w:w="4644" w:type="dxa"/>
            <w:vMerge/>
          </w:tcPr>
          <w:p w:rsidR="000566E6" w:rsidRPr="00EE545C" w:rsidRDefault="000566E6" w:rsidP="0061550D"/>
        </w:tc>
        <w:tc>
          <w:tcPr>
            <w:tcW w:w="1843" w:type="dxa"/>
          </w:tcPr>
          <w:p w:rsidR="000566E6" w:rsidRPr="00EE545C" w:rsidRDefault="000566E6" w:rsidP="0061550D"/>
        </w:tc>
      </w:tr>
      <w:tr w:rsidR="000566E6" w:rsidRPr="00EE545C" w:rsidTr="00F52149">
        <w:trPr>
          <w:jc w:val="center"/>
        </w:trPr>
        <w:tc>
          <w:tcPr>
            <w:tcW w:w="1101" w:type="dxa"/>
          </w:tcPr>
          <w:p w:rsidR="000566E6" w:rsidRPr="00EE545C" w:rsidRDefault="000566E6" w:rsidP="0061550D">
            <w:r w:rsidRPr="00EE545C">
              <w:t>30.</w:t>
            </w:r>
          </w:p>
        </w:tc>
        <w:tc>
          <w:tcPr>
            <w:tcW w:w="3118" w:type="dxa"/>
          </w:tcPr>
          <w:p w:rsidR="000566E6" w:rsidRPr="00EE545C" w:rsidRDefault="000566E6" w:rsidP="0061550D">
            <w:r w:rsidRPr="00EE545C">
              <w:t>Второе склонение имён существительных.</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vMerge/>
          </w:tcPr>
          <w:p w:rsidR="000566E6" w:rsidRPr="00EE545C" w:rsidRDefault="000566E6" w:rsidP="0061550D"/>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31.</w:t>
            </w:r>
          </w:p>
        </w:tc>
        <w:tc>
          <w:tcPr>
            <w:tcW w:w="3118" w:type="dxa"/>
          </w:tcPr>
          <w:p w:rsidR="000566E6" w:rsidRPr="00EE545C" w:rsidRDefault="000566E6" w:rsidP="0061550D">
            <w:r w:rsidRPr="00EE545C">
              <w:t>Второе склонение имён существительных.</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vMerge/>
          </w:tcPr>
          <w:p w:rsidR="000566E6" w:rsidRPr="00EE545C" w:rsidRDefault="000566E6" w:rsidP="0061550D"/>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32.</w:t>
            </w:r>
          </w:p>
        </w:tc>
        <w:tc>
          <w:tcPr>
            <w:tcW w:w="3118" w:type="dxa"/>
          </w:tcPr>
          <w:p w:rsidR="000566E6" w:rsidRPr="00EE545C" w:rsidRDefault="000566E6" w:rsidP="0061550D">
            <w:r w:rsidRPr="00EE545C">
              <w:t>Второе склонение имён существительных.</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vMerge/>
          </w:tcPr>
          <w:p w:rsidR="000566E6" w:rsidRPr="00EE545C" w:rsidRDefault="000566E6" w:rsidP="0061550D"/>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33.</w:t>
            </w:r>
          </w:p>
        </w:tc>
        <w:tc>
          <w:tcPr>
            <w:tcW w:w="3118" w:type="dxa"/>
          </w:tcPr>
          <w:p w:rsidR="000566E6" w:rsidRPr="005976A0" w:rsidRDefault="000566E6" w:rsidP="0061550D">
            <w:pPr>
              <w:rPr>
                <w:b/>
              </w:rPr>
            </w:pPr>
            <w:r w:rsidRPr="005976A0">
              <w:rPr>
                <w:b/>
              </w:rPr>
              <w:t>Контрольный диктант по теме: «Вспоминаем, изучаем, повторяем».</w:t>
            </w:r>
          </w:p>
        </w:tc>
        <w:tc>
          <w:tcPr>
            <w:tcW w:w="1701" w:type="dxa"/>
          </w:tcPr>
          <w:p w:rsidR="000566E6" w:rsidRPr="00EE545C" w:rsidRDefault="000566E6" w:rsidP="0061550D">
            <w:r w:rsidRPr="00EE545C">
              <w:t xml:space="preserve"> Урок контроля знаний и умений.</w:t>
            </w:r>
          </w:p>
        </w:tc>
        <w:tc>
          <w:tcPr>
            <w:tcW w:w="2693" w:type="dxa"/>
          </w:tcPr>
          <w:p w:rsidR="000566E6" w:rsidRPr="00EE545C" w:rsidRDefault="000566E6" w:rsidP="0061550D">
            <w:r w:rsidRPr="00EE545C">
              <w:t>Индивидуальная.</w:t>
            </w:r>
          </w:p>
        </w:tc>
        <w:tc>
          <w:tcPr>
            <w:tcW w:w="4644" w:type="dxa"/>
          </w:tcPr>
          <w:p w:rsidR="000566E6" w:rsidRPr="00EE545C" w:rsidRDefault="000566E6" w:rsidP="0061550D">
            <w:r w:rsidRPr="00EE545C">
              <w:t xml:space="preserve">Знают и обобщают знания по русскому языку. </w:t>
            </w:r>
          </w:p>
          <w:p w:rsidR="000566E6" w:rsidRPr="00EE545C" w:rsidRDefault="000566E6" w:rsidP="0061550D">
            <w:r w:rsidRPr="00EE545C">
              <w:t>Умеют применять полученные знания при выполнении нестандартных заданий, контролируют и оценивают свою работу, ее результат. Понимают и сохраняют в памяти учебную задачу урока.</w:t>
            </w:r>
          </w:p>
          <w:p w:rsidR="000566E6" w:rsidRPr="00EE545C" w:rsidRDefault="000566E6" w:rsidP="0061550D">
            <w:r w:rsidRPr="00EE545C">
              <w:t>Оценивают результат решения орфографической задачи, проводят самопроверку и проверку выполненных заданий, выделяют и формулируют то, что усвоено и то, что нужно усвоить.</w:t>
            </w:r>
          </w:p>
          <w:p w:rsidR="000566E6" w:rsidRPr="00EE545C" w:rsidRDefault="000566E6" w:rsidP="0061550D">
            <w:r w:rsidRPr="00EE545C">
              <w:t xml:space="preserve">   </w:t>
            </w:r>
          </w:p>
        </w:tc>
        <w:tc>
          <w:tcPr>
            <w:tcW w:w="1843" w:type="dxa"/>
          </w:tcPr>
          <w:p w:rsidR="000566E6" w:rsidRPr="00EE545C" w:rsidRDefault="000566E6" w:rsidP="0061550D">
            <w:r w:rsidRPr="00EE545C">
              <w:t>Контрольный диктант.</w:t>
            </w:r>
          </w:p>
        </w:tc>
      </w:tr>
      <w:tr w:rsidR="000566E6" w:rsidRPr="00EE545C" w:rsidTr="00F52149">
        <w:trPr>
          <w:jc w:val="center"/>
        </w:trPr>
        <w:tc>
          <w:tcPr>
            <w:tcW w:w="1101" w:type="dxa"/>
          </w:tcPr>
          <w:p w:rsidR="000566E6" w:rsidRPr="00EE545C" w:rsidRDefault="000566E6" w:rsidP="0061550D">
            <w:r w:rsidRPr="00EE545C">
              <w:t>34.</w:t>
            </w:r>
          </w:p>
        </w:tc>
        <w:tc>
          <w:tcPr>
            <w:tcW w:w="3118" w:type="dxa"/>
          </w:tcPr>
          <w:p w:rsidR="000566E6" w:rsidRPr="00EE545C" w:rsidRDefault="000566E6" w:rsidP="0061550D">
            <w:r w:rsidRPr="00EE545C">
              <w:t>Анализ диктанта и работа над ошибками.</w:t>
            </w:r>
          </w:p>
          <w:p w:rsidR="000566E6" w:rsidRPr="00EE545C" w:rsidRDefault="000566E6" w:rsidP="0061550D">
            <w:r w:rsidRPr="00EE545C">
              <w:t>Гласные после шипящих и</w:t>
            </w:r>
            <w:r w:rsidRPr="005976A0">
              <w:rPr>
                <w:b/>
              </w:rPr>
              <w:t xml:space="preserve"> </w:t>
            </w:r>
            <w:r w:rsidRPr="005976A0">
              <w:rPr>
                <w:b/>
                <w:i/>
              </w:rPr>
              <w:t>ц</w:t>
            </w:r>
            <w:r w:rsidRPr="00EE545C">
              <w:t xml:space="preserve"> в окончаниях существительных.</w:t>
            </w:r>
          </w:p>
        </w:tc>
        <w:tc>
          <w:tcPr>
            <w:tcW w:w="1701" w:type="dxa"/>
          </w:tcPr>
          <w:p w:rsidR="000566E6" w:rsidRPr="00EE545C" w:rsidRDefault="000566E6" w:rsidP="0061550D">
            <w:r w:rsidRPr="00EE545C">
              <w:t xml:space="preserve"> Изучение нового материала.</w:t>
            </w:r>
          </w:p>
        </w:tc>
        <w:tc>
          <w:tcPr>
            <w:tcW w:w="2693" w:type="dxa"/>
          </w:tcPr>
          <w:p w:rsidR="000566E6" w:rsidRPr="00EE545C" w:rsidRDefault="000566E6" w:rsidP="0061550D">
            <w:r w:rsidRPr="00EE545C">
              <w:t>Комментированное упражнение.</w:t>
            </w:r>
          </w:p>
        </w:tc>
        <w:tc>
          <w:tcPr>
            <w:tcW w:w="4644" w:type="dxa"/>
          </w:tcPr>
          <w:p w:rsidR="000566E6" w:rsidRPr="00EE545C" w:rsidRDefault="000566E6" w:rsidP="0061550D"/>
        </w:tc>
        <w:tc>
          <w:tcPr>
            <w:tcW w:w="1843" w:type="dxa"/>
          </w:tcPr>
          <w:p w:rsidR="000566E6" w:rsidRPr="00EE545C" w:rsidRDefault="000566E6" w:rsidP="0061550D">
            <w:r w:rsidRPr="00EE545C">
              <w:t>Оперативный разбор.</w:t>
            </w:r>
          </w:p>
        </w:tc>
      </w:tr>
      <w:tr w:rsidR="000566E6" w:rsidRPr="00EE545C" w:rsidTr="00F52149">
        <w:trPr>
          <w:jc w:val="center"/>
        </w:trPr>
        <w:tc>
          <w:tcPr>
            <w:tcW w:w="15100" w:type="dxa"/>
            <w:gridSpan w:val="6"/>
          </w:tcPr>
          <w:p w:rsidR="000566E6" w:rsidRPr="005976A0" w:rsidRDefault="000566E6" w:rsidP="0061550D">
            <w:pPr>
              <w:rPr>
                <w:b/>
              </w:rPr>
            </w:pPr>
            <w:r w:rsidRPr="00EE545C">
              <w:t xml:space="preserve">                                                                  </w:t>
            </w:r>
          </w:p>
        </w:tc>
      </w:tr>
      <w:tr w:rsidR="000566E6" w:rsidRPr="00EE545C" w:rsidTr="00F52149">
        <w:trPr>
          <w:jc w:val="center"/>
        </w:trPr>
        <w:tc>
          <w:tcPr>
            <w:tcW w:w="1101" w:type="dxa"/>
          </w:tcPr>
          <w:p w:rsidR="000566E6" w:rsidRPr="00EE545C" w:rsidRDefault="000566E6" w:rsidP="0061550D">
            <w:r w:rsidRPr="00EE545C">
              <w:t>35.</w:t>
            </w:r>
          </w:p>
        </w:tc>
        <w:tc>
          <w:tcPr>
            <w:tcW w:w="3118" w:type="dxa"/>
          </w:tcPr>
          <w:p w:rsidR="000566E6" w:rsidRPr="00EE545C" w:rsidRDefault="000566E6" w:rsidP="0061550D">
            <w:r w:rsidRPr="00EE545C">
              <w:t>Гласные после шипящих и</w:t>
            </w:r>
            <w:r w:rsidRPr="005976A0">
              <w:rPr>
                <w:b/>
              </w:rPr>
              <w:t xml:space="preserve"> </w:t>
            </w:r>
            <w:r w:rsidRPr="005976A0">
              <w:rPr>
                <w:b/>
                <w:i/>
              </w:rPr>
              <w:t>ц</w:t>
            </w:r>
            <w:r w:rsidRPr="00EE545C">
              <w:t xml:space="preserve"> в окончаниях существительных.</w:t>
            </w:r>
          </w:p>
        </w:tc>
        <w:tc>
          <w:tcPr>
            <w:tcW w:w="1701" w:type="dxa"/>
          </w:tcPr>
          <w:p w:rsidR="000566E6" w:rsidRPr="00EE545C" w:rsidRDefault="000566E6" w:rsidP="0061550D"/>
        </w:tc>
        <w:tc>
          <w:tcPr>
            <w:tcW w:w="2693" w:type="dxa"/>
          </w:tcPr>
          <w:p w:rsidR="000566E6" w:rsidRPr="00EE545C" w:rsidRDefault="000566E6" w:rsidP="0061550D">
            <w:r w:rsidRPr="00EE545C">
              <w:t>Комментированное упражнение.</w:t>
            </w:r>
          </w:p>
        </w:tc>
        <w:tc>
          <w:tcPr>
            <w:tcW w:w="4644" w:type="dxa"/>
          </w:tcPr>
          <w:p w:rsidR="000566E6" w:rsidRPr="00EE545C" w:rsidRDefault="000566E6" w:rsidP="0061550D"/>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36.</w:t>
            </w:r>
          </w:p>
        </w:tc>
        <w:tc>
          <w:tcPr>
            <w:tcW w:w="3118" w:type="dxa"/>
          </w:tcPr>
          <w:p w:rsidR="000566E6" w:rsidRPr="00EE545C" w:rsidRDefault="000566E6" w:rsidP="0061550D">
            <w:r w:rsidRPr="00EE545C">
              <w:t>Третье склонение имён существительных.</w:t>
            </w:r>
          </w:p>
        </w:tc>
        <w:tc>
          <w:tcPr>
            <w:tcW w:w="1701" w:type="dxa"/>
          </w:tcPr>
          <w:p w:rsidR="000566E6" w:rsidRPr="00EE545C" w:rsidRDefault="000566E6" w:rsidP="0061550D"/>
        </w:tc>
        <w:tc>
          <w:tcPr>
            <w:tcW w:w="2693" w:type="dxa"/>
          </w:tcPr>
          <w:p w:rsidR="000566E6" w:rsidRPr="00EE545C" w:rsidRDefault="000566E6" w:rsidP="0061550D">
            <w:r w:rsidRPr="00EE545C">
              <w:t>Комментированное упражнение.</w:t>
            </w:r>
          </w:p>
        </w:tc>
        <w:tc>
          <w:tcPr>
            <w:tcW w:w="4644" w:type="dxa"/>
            <w:vMerge w:val="restart"/>
          </w:tcPr>
          <w:p w:rsidR="000566E6" w:rsidRPr="00EE545C" w:rsidRDefault="000566E6" w:rsidP="0061550D">
            <w:r w:rsidRPr="00EE545C">
              <w:t>Знают понятие: 3-е склонение имён существительных.</w:t>
            </w:r>
          </w:p>
          <w:p w:rsidR="000566E6" w:rsidRPr="00EE545C" w:rsidRDefault="000566E6" w:rsidP="0061550D">
            <w:r w:rsidRPr="00EE545C">
              <w:t xml:space="preserve">Умеют </w:t>
            </w:r>
          </w:p>
          <w:p w:rsidR="000566E6" w:rsidRPr="00EE545C" w:rsidRDefault="000566E6" w:rsidP="0061550D">
            <w:r w:rsidRPr="00EE545C">
              <w:t xml:space="preserve">определять принадлежность имен существительных к 3 –му склонению, подбирают примеры имен существительных 3 – го склонения. </w:t>
            </w:r>
            <w:r w:rsidRPr="00EE545C">
              <w:tab/>
              <w:t xml:space="preserve"> Понимают и сохраняют в памяти учебную задачу урока.</w:t>
            </w:r>
          </w:p>
          <w:p w:rsidR="000566E6" w:rsidRPr="00EE545C" w:rsidRDefault="000566E6" w:rsidP="0061550D">
            <w:r w:rsidRPr="00EE545C">
              <w:t>Анализируют, сравнивают, делают выводы на основе наблюдения.</w:t>
            </w:r>
          </w:p>
          <w:p w:rsidR="000566E6" w:rsidRPr="00EE545C" w:rsidRDefault="000566E6" w:rsidP="0061550D">
            <w:r w:rsidRPr="00EE545C">
              <w:t>Высказывают и доказывают свою точку зрения.</w:t>
            </w:r>
          </w:p>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37.</w:t>
            </w:r>
          </w:p>
        </w:tc>
        <w:tc>
          <w:tcPr>
            <w:tcW w:w="3118" w:type="dxa"/>
          </w:tcPr>
          <w:p w:rsidR="000566E6" w:rsidRPr="005976A0" w:rsidRDefault="000566E6" w:rsidP="0061550D">
            <w:pPr>
              <w:rPr>
                <w:b/>
                <w:i/>
              </w:rPr>
            </w:pPr>
            <w:r w:rsidRPr="005976A0">
              <w:rPr>
                <w:b/>
                <w:i/>
              </w:rPr>
              <w:t>Словарный диктант.</w:t>
            </w:r>
          </w:p>
          <w:p w:rsidR="000566E6" w:rsidRPr="00EE545C" w:rsidRDefault="000566E6" w:rsidP="0061550D">
            <w:r w:rsidRPr="00EE545C">
              <w:t>Третье склонение имён существительных.</w:t>
            </w:r>
          </w:p>
          <w:p w:rsidR="000566E6" w:rsidRPr="00EE545C" w:rsidRDefault="000566E6" w:rsidP="0061550D"/>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vMerge/>
          </w:tcPr>
          <w:p w:rsidR="000566E6" w:rsidRPr="00EE545C" w:rsidRDefault="000566E6" w:rsidP="0061550D"/>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38.</w:t>
            </w:r>
          </w:p>
        </w:tc>
        <w:tc>
          <w:tcPr>
            <w:tcW w:w="3118" w:type="dxa"/>
          </w:tcPr>
          <w:p w:rsidR="000566E6" w:rsidRPr="00EE545C" w:rsidRDefault="000566E6" w:rsidP="0061550D">
            <w:r w:rsidRPr="00EE545C">
              <w:t>Третье склонение имён существительных.</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vMerge/>
          </w:tcPr>
          <w:p w:rsidR="000566E6" w:rsidRPr="00EE545C" w:rsidRDefault="000566E6" w:rsidP="0061550D"/>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39.</w:t>
            </w:r>
          </w:p>
        </w:tc>
        <w:tc>
          <w:tcPr>
            <w:tcW w:w="3118" w:type="dxa"/>
          </w:tcPr>
          <w:p w:rsidR="000566E6" w:rsidRPr="005976A0" w:rsidRDefault="000566E6" w:rsidP="0061550D">
            <w:pPr>
              <w:rPr>
                <w:b/>
              </w:rPr>
            </w:pPr>
            <w:r w:rsidRPr="005976A0">
              <w:rPr>
                <w:b/>
              </w:rPr>
              <w:t>Творческая лаборатория «Вспоминаем типы текстов». Сочинение на тему: «Мой любимый домашний питомец».</w:t>
            </w:r>
          </w:p>
        </w:tc>
        <w:tc>
          <w:tcPr>
            <w:tcW w:w="1701" w:type="dxa"/>
          </w:tcPr>
          <w:p w:rsidR="000566E6" w:rsidRPr="00EE545C" w:rsidRDefault="000566E6" w:rsidP="0061550D">
            <w:r w:rsidRPr="00EE545C">
              <w:t>Урок обобщения и систематизации.</w:t>
            </w:r>
          </w:p>
        </w:tc>
        <w:tc>
          <w:tcPr>
            <w:tcW w:w="2693" w:type="dxa"/>
          </w:tcPr>
          <w:p w:rsidR="000566E6" w:rsidRPr="00EE545C" w:rsidRDefault="000566E6" w:rsidP="0061550D">
            <w:r w:rsidRPr="00EE545C">
              <w:t>Индивидуальная.</w:t>
            </w:r>
          </w:p>
        </w:tc>
        <w:tc>
          <w:tcPr>
            <w:tcW w:w="4644" w:type="dxa"/>
          </w:tcPr>
          <w:p w:rsidR="000566E6" w:rsidRPr="00EE545C" w:rsidRDefault="000566E6" w:rsidP="0061550D">
            <w:r w:rsidRPr="00EE545C">
              <w:t>Знают признаки текста - описания. Умеют определять тему и главную мысль текста, тип текста, правильно писать родовые окончания имен прилагательных, составлять текст на заданную тему.</w:t>
            </w:r>
            <w:r w:rsidRPr="00EE545C">
              <w:tab/>
              <w:t xml:space="preserve">   Понимают и принимают учебную задачу.</w:t>
            </w:r>
          </w:p>
          <w:p w:rsidR="000566E6" w:rsidRPr="00EE545C" w:rsidRDefault="000566E6" w:rsidP="0061550D">
            <w:r w:rsidRPr="00EE545C">
              <w:t>Формулируют и аргументируют собственное мнение, рационально используют самостоятельную учебную деятельность.</w:t>
            </w:r>
          </w:p>
          <w:p w:rsidR="000566E6" w:rsidRPr="00EE545C" w:rsidRDefault="000566E6" w:rsidP="0061550D"/>
        </w:tc>
        <w:tc>
          <w:tcPr>
            <w:tcW w:w="1843" w:type="dxa"/>
          </w:tcPr>
          <w:p w:rsidR="000566E6" w:rsidRPr="00EE545C" w:rsidRDefault="000566E6" w:rsidP="0061550D">
            <w:r w:rsidRPr="00EE545C">
              <w:t xml:space="preserve"> Сочинение.</w:t>
            </w:r>
          </w:p>
        </w:tc>
      </w:tr>
      <w:tr w:rsidR="000566E6" w:rsidRPr="00EE545C" w:rsidTr="00F52149">
        <w:trPr>
          <w:jc w:val="center"/>
        </w:trPr>
        <w:tc>
          <w:tcPr>
            <w:tcW w:w="1101" w:type="dxa"/>
          </w:tcPr>
          <w:p w:rsidR="000566E6" w:rsidRPr="00EE545C" w:rsidRDefault="000566E6" w:rsidP="0061550D">
            <w:r w:rsidRPr="00EE545C">
              <w:t>40.</w:t>
            </w:r>
          </w:p>
        </w:tc>
        <w:tc>
          <w:tcPr>
            <w:tcW w:w="3118" w:type="dxa"/>
          </w:tcPr>
          <w:p w:rsidR="000566E6" w:rsidRPr="00EE545C" w:rsidRDefault="000566E6" w:rsidP="0061550D">
            <w:r w:rsidRPr="00EE545C">
              <w:t>Множественное число имён существительных.</w:t>
            </w:r>
          </w:p>
        </w:tc>
        <w:tc>
          <w:tcPr>
            <w:tcW w:w="1701" w:type="dxa"/>
          </w:tcPr>
          <w:p w:rsidR="000566E6" w:rsidRPr="00EE545C" w:rsidRDefault="000566E6" w:rsidP="0061550D">
            <w:r w:rsidRPr="00EE545C">
              <w:t>Изучение нового материала</w:t>
            </w:r>
          </w:p>
        </w:tc>
        <w:tc>
          <w:tcPr>
            <w:tcW w:w="2693" w:type="dxa"/>
          </w:tcPr>
          <w:p w:rsidR="000566E6" w:rsidRPr="00EE545C" w:rsidRDefault="000566E6" w:rsidP="0061550D">
            <w:r w:rsidRPr="00EE545C">
              <w:t>Комментированное упражнение.</w:t>
            </w:r>
          </w:p>
        </w:tc>
        <w:tc>
          <w:tcPr>
            <w:tcW w:w="4644" w:type="dxa"/>
          </w:tcPr>
          <w:p w:rsidR="000566E6" w:rsidRPr="00EE545C" w:rsidRDefault="000566E6" w:rsidP="0061550D">
            <w:r w:rsidRPr="00EE545C">
              <w:t xml:space="preserve">Знают правило о склонении имен существительных во множественном числе. </w:t>
            </w:r>
          </w:p>
          <w:p w:rsidR="000566E6" w:rsidRPr="00EE545C" w:rsidRDefault="000566E6" w:rsidP="0061550D">
            <w:r w:rsidRPr="00EE545C">
              <w:t>Умеют</w:t>
            </w:r>
          </w:p>
          <w:p w:rsidR="000566E6" w:rsidRPr="00EE545C" w:rsidRDefault="000566E6" w:rsidP="0061550D">
            <w:r w:rsidRPr="00EE545C">
              <w:t>определять склонение имен существительных во множественном числе, склонять имена существительное в форме множественного числа. Понимают и сохраняют в памяти учебную задачу урока.</w:t>
            </w:r>
          </w:p>
          <w:p w:rsidR="000566E6" w:rsidRPr="00EE545C" w:rsidRDefault="000566E6" w:rsidP="0061550D">
            <w:r w:rsidRPr="00EE545C">
              <w:t>Делают выводы на основе наблюдения, соотносят сделанный вывод с образцом, при необходимости вносить изменения и дополнения, организовывают самостоятельную учебную деятельность.</w:t>
            </w:r>
          </w:p>
          <w:p w:rsidR="000566E6" w:rsidRPr="00EE545C" w:rsidRDefault="000566E6" w:rsidP="0061550D">
            <w:r w:rsidRPr="00EE545C">
              <w:t>Активно сотрудничают при работе в парах.</w:t>
            </w:r>
          </w:p>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41.</w:t>
            </w:r>
          </w:p>
        </w:tc>
        <w:tc>
          <w:tcPr>
            <w:tcW w:w="3118" w:type="dxa"/>
          </w:tcPr>
          <w:p w:rsidR="000566E6" w:rsidRPr="00EE545C" w:rsidRDefault="000566E6" w:rsidP="0061550D">
            <w:r w:rsidRPr="00EE545C">
              <w:t>Множественное число имён существительных. Имена существительные 1-го склонения во множественном числе.</w:t>
            </w:r>
          </w:p>
        </w:tc>
        <w:tc>
          <w:tcPr>
            <w:tcW w:w="1701" w:type="dxa"/>
          </w:tcPr>
          <w:p w:rsidR="000566E6" w:rsidRPr="00EE545C" w:rsidRDefault="000566E6" w:rsidP="0061550D">
            <w:r w:rsidRPr="00EE545C">
              <w:t>Изучение нового материала</w:t>
            </w:r>
          </w:p>
        </w:tc>
        <w:tc>
          <w:tcPr>
            <w:tcW w:w="2693" w:type="dxa"/>
          </w:tcPr>
          <w:p w:rsidR="000566E6" w:rsidRPr="00EE545C" w:rsidRDefault="000566E6" w:rsidP="0061550D">
            <w:r w:rsidRPr="00EE545C">
              <w:t>Комментированное упражнение.</w:t>
            </w:r>
          </w:p>
        </w:tc>
        <w:tc>
          <w:tcPr>
            <w:tcW w:w="4644" w:type="dxa"/>
            <w:vMerge w:val="restart"/>
          </w:tcPr>
          <w:p w:rsidR="000566E6" w:rsidRPr="00EE545C" w:rsidRDefault="000566E6" w:rsidP="0061550D">
            <w:r w:rsidRPr="00EE545C">
              <w:t xml:space="preserve">Знают правила о склонении имен существительных во множественном числе. </w:t>
            </w:r>
          </w:p>
          <w:p w:rsidR="000566E6" w:rsidRPr="00EE545C" w:rsidRDefault="000566E6" w:rsidP="0061550D">
            <w:r w:rsidRPr="00EE545C">
              <w:t>Умеют устанавливать наличие безударного падежного окончания в именах существительных множественного числа в И.п., Р.п., Д.п., В.п., Т.п., П.п..</w:t>
            </w:r>
          </w:p>
          <w:p w:rsidR="000566E6" w:rsidRPr="00EE545C" w:rsidRDefault="000566E6" w:rsidP="0061550D">
            <w:r w:rsidRPr="00EE545C">
              <w:t>Ищут информацию в таблице, преобразовывают информацию из таблицы в текст сообщения, делают выводы на основе анализа и сравнения, устанавливают причинно-следственные связи.</w:t>
            </w:r>
          </w:p>
          <w:p w:rsidR="000566E6" w:rsidRPr="00EE545C" w:rsidRDefault="000566E6" w:rsidP="0061550D">
            <w:r w:rsidRPr="00EE545C">
              <w:t>Высказывают и обосновывают свое мнение. Умеют правильно писать слова с изученными орфограммами.</w:t>
            </w:r>
          </w:p>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42.</w:t>
            </w:r>
          </w:p>
        </w:tc>
        <w:tc>
          <w:tcPr>
            <w:tcW w:w="3118" w:type="dxa"/>
          </w:tcPr>
          <w:p w:rsidR="000566E6" w:rsidRPr="00EE545C" w:rsidRDefault="000566E6" w:rsidP="0061550D">
            <w:r w:rsidRPr="00EE545C">
              <w:t>Множественное число имён существительных. Имена существительные 2-го склонения во множественном числе.</w:t>
            </w:r>
          </w:p>
        </w:tc>
        <w:tc>
          <w:tcPr>
            <w:tcW w:w="1701" w:type="dxa"/>
          </w:tcPr>
          <w:p w:rsidR="000566E6" w:rsidRPr="00EE545C" w:rsidRDefault="000566E6" w:rsidP="0061550D">
            <w:r w:rsidRPr="00EE545C">
              <w:t>Изучение нового материала</w:t>
            </w:r>
          </w:p>
        </w:tc>
        <w:tc>
          <w:tcPr>
            <w:tcW w:w="2693" w:type="dxa"/>
          </w:tcPr>
          <w:p w:rsidR="000566E6" w:rsidRPr="00EE545C" w:rsidRDefault="000566E6" w:rsidP="0061550D">
            <w:r w:rsidRPr="00EE545C">
              <w:t>Комментированное упражнение.</w:t>
            </w:r>
          </w:p>
        </w:tc>
        <w:tc>
          <w:tcPr>
            <w:tcW w:w="4644" w:type="dxa"/>
            <w:vMerge/>
          </w:tcPr>
          <w:p w:rsidR="000566E6" w:rsidRPr="00EE545C" w:rsidRDefault="000566E6" w:rsidP="0061550D"/>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43.</w:t>
            </w:r>
          </w:p>
        </w:tc>
        <w:tc>
          <w:tcPr>
            <w:tcW w:w="3118" w:type="dxa"/>
          </w:tcPr>
          <w:p w:rsidR="000566E6" w:rsidRPr="00EE545C" w:rsidRDefault="000566E6" w:rsidP="0061550D">
            <w:r w:rsidRPr="00EE545C">
              <w:t>Множественное число имён существительных. Имена существительные    2-го склонения во множественном числе.</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vMerge/>
          </w:tcPr>
          <w:p w:rsidR="000566E6" w:rsidRPr="00EE545C" w:rsidRDefault="000566E6" w:rsidP="0061550D"/>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44.</w:t>
            </w:r>
          </w:p>
        </w:tc>
        <w:tc>
          <w:tcPr>
            <w:tcW w:w="3118" w:type="dxa"/>
          </w:tcPr>
          <w:p w:rsidR="000566E6" w:rsidRPr="00EE545C" w:rsidRDefault="000566E6" w:rsidP="0061550D">
            <w:r w:rsidRPr="00EE545C">
              <w:t>Множественное число имён существительных. Имена существительные   3-го склонения во множественном числе.</w:t>
            </w:r>
          </w:p>
        </w:tc>
        <w:tc>
          <w:tcPr>
            <w:tcW w:w="1701" w:type="dxa"/>
          </w:tcPr>
          <w:p w:rsidR="000566E6" w:rsidRPr="00EE545C" w:rsidRDefault="000566E6" w:rsidP="0061550D">
            <w:r w:rsidRPr="00EE545C">
              <w:t xml:space="preserve">Изучение нового материала  </w:t>
            </w:r>
          </w:p>
        </w:tc>
        <w:tc>
          <w:tcPr>
            <w:tcW w:w="2693" w:type="dxa"/>
          </w:tcPr>
          <w:p w:rsidR="000566E6" w:rsidRPr="00EE545C" w:rsidRDefault="000566E6" w:rsidP="0061550D">
            <w:r w:rsidRPr="00EE545C">
              <w:t>Комментированное упражнение.</w:t>
            </w:r>
          </w:p>
        </w:tc>
        <w:tc>
          <w:tcPr>
            <w:tcW w:w="4644" w:type="dxa"/>
            <w:vMerge/>
          </w:tcPr>
          <w:p w:rsidR="000566E6" w:rsidRPr="00EE545C" w:rsidRDefault="000566E6" w:rsidP="0061550D"/>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45.</w:t>
            </w:r>
          </w:p>
        </w:tc>
        <w:tc>
          <w:tcPr>
            <w:tcW w:w="3118" w:type="dxa"/>
          </w:tcPr>
          <w:p w:rsidR="000566E6" w:rsidRPr="00EE545C" w:rsidRDefault="000566E6" w:rsidP="0061550D">
            <w:r w:rsidRPr="00EE545C">
              <w:t>Множественное число имён существительных. Порядок разбора имени существительного.</w:t>
            </w:r>
          </w:p>
        </w:tc>
        <w:tc>
          <w:tcPr>
            <w:tcW w:w="1701" w:type="dxa"/>
          </w:tcPr>
          <w:p w:rsidR="000566E6" w:rsidRPr="00EE545C" w:rsidRDefault="000566E6" w:rsidP="0061550D">
            <w:r w:rsidRPr="00EE545C">
              <w:t>Изучение нового материала</w:t>
            </w:r>
          </w:p>
        </w:tc>
        <w:tc>
          <w:tcPr>
            <w:tcW w:w="2693" w:type="dxa"/>
          </w:tcPr>
          <w:p w:rsidR="000566E6" w:rsidRPr="00EE545C" w:rsidRDefault="000566E6" w:rsidP="0061550D">
            <w:r w:rsidRPr="00EE545C">
              <w:t>Комментированное упражнение.</w:t>
            </w:r>
          </w:p>
        </w:tc>
        <w:tc>
          <w:tcPr>
            <w:tcW w:w="4644" w:type="dxa"/>
          </w:tcPr>
          <w:p w:rsidR="000566E6" w:rsidRPr="00EE545C" w:rsidRDefault="000566E6" w:rsidP="0061550D">
            <w:r w:rsidRPr="00EE545C">
              <w:t xml:space="preserve">Знают признаки имени существительного. </w:t>
            </w:r>
          </w:p>
          <w:p w:rsidR="000566E6" w:rsidRPr="00EE545C" w:rsidRDefault="000566E6" w:rsidP="0061550D">
            <w:r w:rsidRPr="00EE545C">
              <w:t xml:space="preserve"> Определяют последовательность действий при разборе имени существительного как части речи по заданному алгоритму.</w:t>
            </w:r>
          </w:p>
          <w:p w:rsidR="000566E6" w:rsidRPr="00EE545C" w:rsidRDefault="000566E6" w:rsidP="0061550D">
            <w:r w:rsidRPr="00EE545C">
              <w:t>понимают и сохраняют в памяти учебную задачу урока.</w:t>
            </w:r>
          </w:p>
          <w:p w:rsidR="000566E6" w:rsidRPr="00EE545C" w:rsidRDefault="000566E6" w:rsidP="0061550D">
            <w:r w:rsidRPr="00EE545C">
              <w:t xml:space="preserve">  </w:t>
            </w:r>
          </w:p>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46.</w:t>
            </w:r>
          </w:p>
        </w:tc>
        <w:tc>
          <w:tcPr>
            <w:tcW w:w="3118" w:type="dxa"/>
          </w:tcPr>
          <w:p w:rsidR="000566E6" w:rsidRPr="005976A0" w:rsidRDefault="000566E6" w:rsidP="0061550D">
            <w:pPr>
              <w:rPr>
                <w:b/>
              </w:rPr>
            </w:pPr>
            <w:r w:rsidRPr="005976A0">
              <w:rPr>
                <w:b/>
              </w:rPr>
              <w:t>Творческая лаборатория. «Знакомимся со средствами языковой выразительности».</w:t>
            </w:r>
          </w:p>
        </w:tc>
        <w:tc>
          <w:tcPr>
            <w:tcW w:w="1701" w:type="dxa"/>
          </w:tcPr>
          <w:p w:rsidR="000566E6" w:rsidRPr="00EE545C" w:rsidRDefault="000566E6" w:rsidP="0061550D">
            <w:r w:rsidRPr="00EE545C">
              <w:t>Изучение нового материала</w:t>
            </w:r>
          </w:p>
        </w:tc>
        <w:tc>
          <w:tcPr>
            <w:tcW w:w="2693" w:type="dxa"/>
          </w:tcPr>
          <w:p w:rsidR="000566E6" w:rsidRPr="00EE545C" w:rsidRDefault="000566E6" w:rsidP="0061550D">
            <w:r w:rsidRPr="00EE545C">
              <w:t>Комментированное упражнение.</w:t>
            </w:r>
          </w:p>
        </w:tc>
        <w:tc>
          <w:tcPr>
            <w:tcW w:w="4644" w:type="dxa"/>
          </w:tcPr>
          <w:p w:rsidR="000566E6" w:rsidRPr="00EE545C" w:rsidRDefault="000566E6" w:rsidP="0061550D"/>
        </w:tc>
        <w:tc>
          <w:tcPr>
            <w:tcW w:w="1843" w:type="dxa"/>
          </w:tcPr>
          <w:p w:rsidR="000566E6" w:rsidRPr="00EE545C" w:rsidRDefault="000566E6" w:rsidP="0061550D">
            <w:r w:rsidRPr="00EE545C">
              <w:t xml:space="preserve"> Письменный разбор.</w:t>
            </w:r>
          </w:p>
        </w:tc>
      </w:tr>
      <w:tr w:rsidR="000566E6" w:rsidRPr="00EE545C" w:rsidTr="00F52149">
        <w:trPr>
          <w:jc w:val="center"/>
        </w:trPr>
        <w:tc>
          <w:tcPr>
            <w:tcW w:w="1101" w:type="dxa"/>
          </w:tcPr>
          <w:p w:rsidR="000566E6" w:rsidRPr="00EE545C" w:rsidRDefault="000566E6" w:rsidP="0061550D">
            <w:r w:rsidRPr="00EE545C">
              <w:t>47.</w:t>
            </w:r>
          </w:p>
        </w:tc>
        <w:tc>
          <w:tcPr>
            <w:tcW w:w="3118" w:type="dxa"/>
          </w:tcPr>
          <w:p w:rsidR="000566E6" w:rsidRPr="005976A0" w:rsidRDefault="000566E6" w:rsidP="0061550D">
            <w:pPr>
              <w:rPr>
                <w:b/>
              </w:rPr>
            </w:pPr>
            <w:r w:rsidRPr="005976A0">
              <w:rPr>
                <w:b/>
              </w:rPr>
              <w:t>Подробное изложение описательного текста на основе текста образца.</w:t>
            </w:r>
          </w:p>
        </w:tc>
        <w:tc>
          <w:tcPr>
            <w:tcW w:w="1701" w:type="dxa"/>
          </w:tcPr>
          <w:p w:rsidR="000566E6" w:rsidRPr="00EE545C" w:rsidRDefault="000566E6" w:rsidP="0061550D">
            <w:r w:rsidRPr="00EE545C">
              <w:t>Урок обобщения и систематизации.</w:t>
            </w:r>
          </w:p>
        </w:tc>
        <w:tc>
          <w:tcPr>
            <w:tcW w:w="2693" w:type="dxa"/>
          </w:tcPr>
          <w:p w:rsidR="000566E6" w:rsidRPr="00EE545C" w:rsidRDefault="000566E6" w:rsidP="0061550D">
            <w:r w:rsidRPr="00EE545C">
              <w:t>Комментированное упражнение.</w:t>
            </w:r>
          </w:p>
        </w:tc>
        <w:tc>
          <w:tcPr>
            <w:tcW w:w="4644" w:type="dxa"/>
          </w:tcPr>
          <w:p w:rsidR="000566E6" w:rsidRPr="00EE545C" w:rsidRDefault="000566E6" w:rsidP="0061550D">
            <w:r w:rsidRPr="00EE545C">
              <w:t xml:space="preserve">Знают понятия: изложение, подробное изложение. Умеют определять тему и главную мысль текста, план текста, соблюдают нормы построения текста, подробно излагают содержание повествовательного текста. </w:t>
            </w:r>
            <w:r w:rsidRPr="00EE545C">
              <w:tab/>
              <w:t xml:space="preserve"> Понимают и принимают учебную задачу, оценивают правильность написанного текста.</w:t>
            </w:r>
          </w:p>
          <w:p w:rsidR="000566E6" w:rsidRPr="00EE545C" w:rsidRDefault="000566E6" w:rsidP="0061550D">
            <w:r w:rsidRPr="00EE545C">
              <w:t>Осуществляют деятельность в соответствии с планом.</w:t>
            </w:r>
          </w:p>
          <w:p w:rsidR="000566E6" w:rsidRPr="00EE545C" w:rsidRDefault="000566E6" w:rsidP="0061550D">
            <w:r w:rsidRPr="00EE545C">
              <w:t>Строят речевое монологическое высказывание, обосновывают свое мнение, выслушивают и оценивают мнение одноклассников.</w:t>
            </w:r>
          </w:p>
        </w:tc>
        <w:tc>
          <w:tcPr>
            <w:tcW w:w="1843" w:type="dxa"/>
          </w:tcPr>
          <w:p w:rsidR="000566E6" w:rsidRPr="00EE545C" w:rsidRDefault="000566E6" w:rsidP="0061550D">
            <w:r w:rsidRPr="00EE545C">
              <w:t>Изложение.</w:t>
            </w:r>
          </w:p>
        </w:tc>
      </w:tr>
      <w:tr w:rsidR="000566E6" w:rsidRPr="00EE545C" w:rsidTr="00F52149">
        <w:trPr>
          <w:jc w:val="center"/>
        </w:trPr>
        <w:tc>
          <w:tcPr>
            <w:tcW w:w="1101" w:type="dxa"/>
          </w:tcPr>
          <w:p w:rsidR="000566E6" w:rsidRPr="00EE545C" w:rsidRDefault="000566E6" w:rsidP="0061550D">
            <w:r w:rsidRPr="00EE545C">
              <w:t>48.</w:t>
            </w:r>
          </w:p>
        </w:tc>
        <w:tc>
          <w:tcPr>
            <w:tcW w:w="3118" w:type="dxa"/>
          </w:tcPr>
          <w:p w:rsidR="000566E6" w:rsidRPr="00EE545C" w:rsidRDefault="000566E6" w:rsidP="0061550D">
            <w:r w:rsidRPr="00EE545C">
              <w:t>Обобщение и систематизация знаний по теме: «Имя существительное». Подготовка к диктанту.</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tcPr>
          <w:p w:rsidR="000566E6" w:rsidRPr="00EE545C" w:rsidRDefault="000566E6" w:rsidP="0061550D">
            <w:r w:rsidRPr="00EE545C">
              <w:t xml:space="preserve">Знают правило о склонении имен существительных во множественном числе. </w:t>
            </w:r>
          </w:p>
          <w:p w:rsidR="000566E6" w:rsidRPr="00EE545C" w:rsidRDefault="000566E6" w:rsidP="0061550D">
            <w:r w:rsidRPr="00EE545C">
              <w:t>Умеют правильно писать слова с изученными орфограммами.  Понимают и принимают учебную задачу, оценивают правильность написанного текста.</w:t>
            </w:r>
          </w:p>
          <w:p w:rsidR="000566E6" w:rsidRPr="00EE545C" w:rsidRDefault="000566E6" w:rsidP="0061550D">
            <w:r w:rsidRPr="00EE545C">
              <w:t>Осуществляют деятельность в соответствии с планом, вносят исправления и дополнения в тексты.</w:t>
            </w:r>
          </w:p>
          <w:p w:rsidR="000566E6" w:rsidRPr="00EE545C" w:rsidRDefault="000566E6" w:rsidP="0061550D">
            <w:r w:rsidRPr="00EE545C">
              <w:t>Строят речевое монологическое высказывание, обосновывают свое мнение, выслушивают и оценивают мнение одноклассников.</w:t>
            </w:r>
          </w:p>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49.</w:t>
            </w:r>
          </w:p>
        </w:tc>
        <w:tc>
          <w:tcPr>
            <w:tcW w:w="3118" w:type="dxa"/>
          </w:tcPr>
          <w:p w:rsidR="000566E6" w:rsidRPr="005976A0" w:rsidRDefault="000566E6" w:rsidP="0061550D">
            <w:pPr>
              <w:rPr>
                <w:b/>
              </w:rPr>
            </w:pPr>
            <w:r w:rsidRPr="005976A0">
              <w:rPr>
                <w:b/>
              </w:rPr>
              <w:t>Контрольный диктант по теме: «Имя существительное».</w:t>
            </w:r>
          </w:p>
        </w:tc>
        <w:tc>
          <w:tcPr>
            <w:tcW w:w="1701" w:type="dxa"/>
          </w:tcPr>
          <w:p w:rsidR="000566E6" w:rsidRPr="00EE545C" w:rsidRDefault="000566E6" w:rsidP="0061550D">
            <w:r w:rsidRPr="00EE545C">
              <w:t xml:space="preserve"> Урок контроля знаний и умений.</w:t>
            </w:r>
          </w:p>
        </w:tc>
        <w:tc>
          <w:tcPr>
            <w:tcW w:w="2693" w:type="dxa"/>
          </w:tcPr>
          <w:p w:rsidR="000566E6" w:rsidRPr="00EE545C" w:rsidRDefault="000566E6" w:rsidP="0061550D">
            <w:r w:rsidRPr="00EE545C">
              <w:t>Индивидуальная.</w:t>
            </w:r>
          </w:p>
        </w:tc>
        <w:tc>
          <w:tcPr>
            <w:tcW w:w="4644" w:type="dxa"/>
          </w:tcPr>
          <w:p w:rsidR="000566E6" w:rsidRPr="00EE545C" w:rsidRDefault="000566E6" w:rsidP="0061550D">
            <w:r w:rsidRPr="00EE545C">
              <w:t xml:space="preserve">Знают и обобщают знания по русскому языку. </w:t>
            </w:r>
          </w:p>
          <w:p w:rsidR="000566E6" w:rsidRPr="00EE545C" w:rsidRDefault="000566E6" w:rsidP="0061550D">
            <w:r w:rsidRPr="00EE545C">
              <w:t>Умеют применять полученные знания при выполнении нестандартных заданий, контролируют и оценивают свою работу, ее результат. Понимают и сохраняют в памяти учебную задачу урока.</w:t>
            </w:r>
          </w:p>
          <w:p w:rsidR="000566E6" w:rsidRPr="00EE545C" w:rsidRDefault="000566E6" w:rsidP="0061550D">
            <w:r w:rsidRPr="00EE545C">
              <w:t>Оценивают результат решения орфографической задачи, проводят самопроверку и проверку выполненных заданий, выделяют и формулируют то, что усвоено и</w:t>
            </w:r>
            <w:r>
              <w:t xml:space="preserve"> то, что нужно усвоить.</w:t>
            </w:r>
          </w:p>
        </w:tc>
        <w:tc>
          <w:tcPr>
            <w:tcW w:w="1843" w:type="dxa"/>
          </w:tcPr>
          <w:p w:rsidR="000566E6" w:rsidRPr="00EE545C" w:rsidRDefault="000566E6" w:rsidP="0061550D">
            <w:r w:rsidRPr="00EE545C">
              <w:t>Контрольный диктант.</w:t>
            </w:r>
          </w:p>
        </w:tc>
      </w:tr>
      <w:tr w:rsidR="000566E6" w:rsidRPr="00EE545C" w:rsidTr="00F52149">
        <w:trPr>
          <w:jc w:val="center"/>
        </w:trPr>
        <w:tc>
          <w:tcPr>
            <w:tcW w:w="1101" w:type="dxa"/>
          </w:tcPr>
          <w:p w:rsidR="000566E6" w:rsidRPr="00EE545C" w:rsidRDefault="000566E6" w:rsidP="0061550D">
            <w:r w:rsidRPr="00EE545C">
              <w:t>50.</w:t>
            </w:r>
          </w:p>
        </w:tc>
        <w:tc>
          <w:tcPr>
            <w:tcW w:w="3118" w:type="dxa"/>
          </w:tcPr>
          <w:p w:rsidR="000566E6" w:rsidRPr="00EE545C" w:rsidRDefault="000566E6" w:rsidP="0061550D">
            <w:r w:rsidRPr="00EE545C">
              <w:t>Анализ диктанта и работа над ошибками.</w:t>
            </w:r>
          </w:p>
          <w:p w:rsidR="000566E6" w:rsidRPr="00EE545C" w:rsidRDefault="000566E6" w:rsidP="0061550D">
            <w:r w:rsidRPr="00EE545C">
              <w:t>Имя прилагательное как часть речи(повторение).</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vMerge w:val="restart"/>
            <w:tcBorders>
              <w:top w:val="single" w:sz="4" w:space="0" w:color="auto"/>
            </w:tcBorders>
          </w:tcPr>
          <w:p w:rsidR="000566E6" w:rsidRPr="00EE545C" w:rsidRDefault="000566E6" w:rsidP="0061550D">
            <w:r w:rsidRPr="00EE545C">
              <w:t xml:space="preserve">Знают понятие: имя прилагательное. </w:t>
            </w:r>
          </w:p>
          <w:p w:rsidR="000566E6" w:rsidRPr="00EE545C" w:rsidRDefault="000566E6" w:rsidP="0061550D">
            <w:r w:rsidRPr="00EE545C">
              <w:t>Умеют находить имена прилагательные среди других слов в тексте, образовывают имена прилагательные от суффиксов, подбирают к ним синонимы и антонимы.</w:t>
            </w:r>
          </w:p>
          <w:p w:rsidR="000566E6" w:rsidRPr="00EE545C" w:rsidRDefault="000566E6" w:rsidP="0061550D">
            <w:r w:rsidRPr="00EE545C">
              <w:t>Понимают и принимают учебную задачу.</w:t>
            </w:r>
          </w:p>
          <w:p w:rsidR="000566E6" w:rsidRPr="00EE545C" w:rsidRDefault="000566E6" w:rsidP="0061550D">
            <w:r w:rsidRPr="00EE545C">
              <w:t>Планируют деятельность в соответствии с поставленной задачей, осуществляют выбор на основе адекватной оценки собственных знаний, подводят под определение на основе распознавания объектов, определять промежуточные результаты.</w:t>
            </w:r>
          </w:p>
          <w:p w:rsidR="000566E6" w:rsidRPr="00EE545C" w:rsidRDefault="000566E6" w:rsidP="0061550D">
            <w:r w:rsidRPr="00EE545C">
              <w:t xml:space="preserve">Задают вопросы с целью получения информации. </w:t>
            </w:r>
          </w:p>
        </w:tc>
        <w:tc>
          <w:tcPr>
            <w:tcW w:w="1843" w:type="dxa"/>
          </w:tcPr>
          <w:p w:rsidR="000566E6" w:rsidRPr="00EE545C" w:rsidRDefault="000566E6" w:rsidP="0061550D">
            <w:r w:rsidRPr="00EE545C">
              <w:t>Оперативный разбор.</w:t>
            </w:r>
          </w:p>
        </w:tc>
      </w:tr>
      <w:tr w:rsidR="000566E6" w:rsidRPr="00EE545C" w:rsidTr="00F52149">
        <w:trPr>
          <w:jc w:val="center"/>
        </w:trPr>
        <w:tc>
          <w:tcPr>
            <w:tcW w:w="1101" w:type="dxa"/>
          </w:tcPr>
          <w:p w:rsidR="000566E6" w:rsidRPr="00EE545C" w:rsidRDefault="000566E6" w:rsidP="0061550D">
            <w:r w:rsidRPr="00EE545C">
              <w:t>51.</w:t>
            </w:r>
          </w:p>
        </w:tc>
        <w:tc>
          <w:tcPr>
            <w:tcW w:w="3118" w:type="dxa"/>
          </w:tcPr>
          <w:p w:rsidR="000566E6" w:rsidRPr="005976A0" w:rsidRDefault="000566E6" w:rsidP="0061550D">
            <w:pPr>
              <w:rPr>
                <w:b/>
                <w:i/>
              </w:rPr>
            </w:pPr>
            <w:r w:rsidRPr="005976A0">
              <w:rPr>
                <w:b/>
                <w:i/>
              </w:rPr>
              <w:t>Словарный диктант.</w:t>
            </w:r>
          </w:p>
          <w:p w:rsidR="000566E6" w:rsidRPr="00EE545C" w:rsidRDefault="000566E6" w:rsidP="0061550D">
            <w:r w:rsidRPr="00EE545C">
              <w:t>Имя прилагательное как часть речи. Значение. Постоянные и непостоянные признаки(повторение).</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vMerge/>
          </w:tcPr>
          <w:p w:rsidR="000566E6" w:rsidRPr="00EE545C" w:rsidRDefault="000566E6" w:rsidP="0061550D"/>
        </w:tc>
        <w:tc>
          <w:tcPr>
            <w:tcW w:w="1843" w:type="dxa"/>
          </w:tcPr>
          <w:p w:rsidR="000566E6" w:rsidRPr="00EE545C" w:rsidRDefault="000566E6" w:rsidP="0061550D">
            <w:r w:rsidRPr="00EE545C">
              <w:t>Письменный опрос.</w:t>
            </w:r>
          </w:p>
        </w:tc>
      </w:tr>
      <w:tr w:rsidR="000566E6" w:rsidRPr="00EE545C" w:rsidTr="00F52149">
        <w:trPr>
          <w:trHeight w:val="983"/>
          <w:jc w:val="center"/>
        </w:trPr>
        <w:tc>
          <w:tcPr>
            <w:tcW w:w="1101" w:type="dxa"/>
          </w:tcPr>
          <w:p w:rsidR="000566E6" w:rsidRPr="00EE545C" w:rsidRDefault="000566E6" w:rsidP="0061550D">
            <w:r w:rsidRPr="00EE545C">
              <w:t>53.</w:t>
            </w:r>
          </w:p>
        </w:tc>
        <w:tc>
          <w:tcPr>
            <w:tcW w:w="3118" w:type="dxa"/>
          </w:tcPr>
          <w:p w:rsidR="000566E6" w:rsidRPr="00EE545C" w:rsidRDefault="000566E6" w:rsidP="0061550D">
            <w:r w:rsidRPr="00EE545C">
              <w:t>Склонение имён прилагательных (общее представление).</w:t>
            </w:r>
          </w:p>
        </w:tc>
        <w:tc>
          <w:tcPr>
            <w:tcW w:w="1701" w:type="dxa"/>
          </w:tcPr>
          <w:p w:rsidR="000566E6" w:rsidRPr="00EE545C" w:rsidRDefault="000566E6" w:rsidP="0061550D">
            <w:r w:rsidRPr="00EE545C">
              <w:t>Изучение нового материала.</w:t>
            </w:r>
          </w:p>
        </w:tc>
        <w:tc>
          <w:tcPr>
            <w:tcW w:w="2693" w:type="dxa"/>
            <w:tcBorders>
              <w:right w:val="single" w:sz="4" w:space="0" w:color="auto"/>
            </w:tcBorders>
          </w:tcPr>
          <w:p w:rsidR="000566E6" w:rsidRPr="00EE545C" w:rsidRDefault="000566E6" w:rsidP="0061550D">
            <w:r w:rsidRPr="00EE545C">
              <w:t>Комментированное упражнение.</w:t>
            </w:r>
          </w:p>
        </w:tc>
        <w:tc>
          <w:tcPr>
            <w:tcW w:w="4644" w:type="dxa"/>
            <w:vMerge w:val="restart"/>
            <w:tcBorders>
              <w:top w:val="single" w:sz="4" w:space="0" w:color="auto"/>
              <w:left w:val="single" w:sz="4" w:space="0" w:color="auto"/>
            </w:tcBorders>
          </w:tcPr>
          <w:p w:rsidR="000566E6" w:rsidRPr="00EE545C" w:rsidRDefault="000566E6" w:rsidP="0061550D">
            <w:r w:rsidRPr="00EE545C">
              <w:t>Знают падежи имен существительных. Алгоритм определения падежа имён прилагательных.</w:t>
            </w:r>
          </w:p>
          <w:p w:rsidR="000566E6" w:rsidRPr="00EE545C" w:rsidRDefault="000566E6" w:rsidP="0061550D">
            <w:r w:rsidRPr="00EE545C">
              <w:t>Умеют изменять имена прилагательные по падежам, выделяют падежные окончания имен прилагательных, определяют падеж имен прилагательных. Понимают и принимают учебную задачу.</w:t>
            </w:r>
          </w:p>
          <w:p w:rsidR="000566E6" w:rsidRPr="00EE545C" w:rsidRDefault="000566E6" w:rsidP="0061550D">
            <w:r w:rsidRPr="00EE545C">
              <w:t xml:space="preserve"> Составляют алгоритм действий, совершают действия в соответствии с составленным алгоритмом, ищут информацию, представленную в таблице.</w:t>
            </w:r>
          </w:p>
        </w:tc>
        <w:tc>
          <w:tcPr>
            <w:tcW w:w="1843" w:type="dxa"/>
          </w:tcPr>
          <w:p w:rsidR="000566E6" w:rsidRPr="00EE545C" w:rsidRDefault="000566E6" w:rsidP="0061550D">
            <w:r w:rsidRPr="00EE545C">
              <w:t xml:space="preserve"> Письменный опрос.</w:t>
            </w:r>
          </w:p>
        </w:tc>
      </w:tr>
      <w:tr w:rsidR="000566E6" w:rsidRPr="00EE545C" w:rsidTr="00F52149">
        <w:trPr>
          <w:jc w:val="center"/>
        </w:trPr>
        <w:tc>
          <w:tcPr>
            <w:tcW w:w="1101" w:type="dxa"/>
            <w:tcBorders>
              <w:top w:val="single" w:sz="4" w:space="0" w:color="auto"/>
            </w:tcBorders>
          </w:tcPr>
          <w:p w:rsidR="000566E6" w:rsidRPr="00EE545C" w:rsidRDefault="000566E6" w:rsidP="0061550D">
            <w:r w:rsidRPr="00EE545C">
              <w:t>54.</w:t>
            </w:r>
          </w:p>
        </w:tc>
        <w:tc>
          <w:tcPr>
            <w:tcW w:w="3118" w:type="dxa"/>
            <w:tcBorders>
              <w:top w:val="single" w:sz="4" w:space="0" w:color="auto"/>
            </w:tcBorders>
          </w:tcPr>
          <w:p w:rsidR="000566E6" w:rsidRPr="00EE545C" w:rsidRDefault="000566E6" w:rsidP="0061550D">
            <w:r w:rsidRPr="00EE545C">
              <w:t>Склонение имён прилагательных (общее представление).</w:t>
            </w:r>
          </w:p>
        </w:tc>
        <w:tc>
          <w:tcPr>
            <w:tcW w:w="1701" w:type="dxa"/>
            <w:tcBorders>
              <w:top w:val="single" w:sz="4" w:space="0" w:color="auto"/>
            </w:tcBorders>
          </w:tcPr>
          <w:p w:rsidR="000566E6" w:rsidRPr="00EE545C" w:rsidRDefault="000566E6" w:rsidP="0061550D">
            <w:r w:rsidRPr="00EE545C">
              <w:t>Изучение нового материала.</w:t>
            </w:r>
          </w:p>
        </w:tc>
        <w:tc>
          <w:tcPr>
            <w:tcW w:w="2693" w:type="dxa"/>
            <w:tcBorders>
              <w:top w:val="single" w:sz="4" w:space="0" w:color="auto"/>
              <w:right w:val="single" w:sz="4" w:space="0" w:color="auto"/>
            </w:tcBorders>
          </w:tcPr>
          <w:p w:rsidR="000566E6" w:rsidRPr="00EE545C" w:rsidRDefault="000566E6" w:rsidP="0061550D"/>
        </w:tc>
        <w:tc>
          <w:tcPr>
            <w:tcW w:w="4644" w:type="dxa"/>
            <w:vMerge/>
            <w:tcBorders>
              <w:left w:val="single" w:sz="4" w:space="0" w:color="auto"/>
            </w:tcBorders>
          </w:tcPr>
          <w:p w:rsidR="000566E6" w:rsidRPr="00EE545C" w:rsidRDefault="000566E6" w:rsidP="0061550D"/>
        </w:tc>
        <w:tc>
          <w:tcPr>
            <w:tcW w:w="1843" w:type="dxa"/>
            <w:tcBorders>
              <w:top w:val="single" w:sz="4" w:space="0" w:color="auto"/>
            </w:tcBorders>
          </w:tcPr>
          <w:p w:rsidR="000566E6" w:rsidRPr="00EE545C" w:rsidRDefault="000566E6" w:rsidP="0061550D"/>
        </w:tc>
      </w:tr>
      <w:tr w:rsidR="000566E6" w:rsidRPr="00EE545C" w:rsidTr="00F52149">
        <w:trPr>
          <w:jc w:val="center"/>
        </w:trPr>
        <w:tc>
          <w:tcPr>
            <w:tcW w:w="1101" w:type="dxa"/>
          </w:tcPr>
          <w:p w:rsidR="000566E6" w:rsidRPr="00EE545C" w:rsidRDefault="000566E6" w:rsidP="0061550D">
            <w:r w:rsidRPr="00EE545C">
              <w:t>55.</w:t>
            </w:r>
          </w:p>
        </w:tc>
        <w:tc>
          <w:tcPr>
            <w:tcW w:w="3118" w:type="dxa"/>
          </w:tcPr>
          <w:p w:rsidR="000566E6" w:rsidRPr="00EE545C" w:rsidRDefault="000566E6" w:rsidP="0061550D">
            <w:r w:rsidRPr="00EE545C">
              <w:t>Склонение имён прилагательных мужского и среднего рода.</w:t>
            </w:r>
          </w:p>
        </w:tc>
        <w:tc>
          <w:tcPr>
            <w:tcW w:w="1701" w:type="dxa"/>
          </w:tcPr>
          <w:p w:rsidR="000566E6" w:rsidRPr="00EE545C" w:rsidRDefault="000566E6" w:rsidP="0061550D">
            <w:r w:rsidRPr="00EE545C">
              <w:t>Изучение нового материала</w:t>
            </w:r>
          </w:p>
        </w:tc>
        <w:tc>
          <w:tcPr>
            <w:tcW w:w="2693" w:type="dxa"/>
          </w:tcPr>
          <w:p w:rsidR="000566E6" w:rsidRPr="00EE545C" w:rsidRDefault="000566E6" w:rsidP="0061550D">
            <w:r w:rsidRPr="00EE545C">
              <w:t>Комментированное упражнение.</w:t>
            </w:r>
          </w:p>
        </w:tc>
        <w:tc>
          <w:tcPr>
            <w:tcW w:w="4644" w:type="dxa"/>
            <w:vMerge w:val="restart"/>
          </w:tcPr>
          <w:p w:rsidR="000566E6" w:rsidRPr="00EE545C" w:rsidRDefault="000566E6" w:rsidP="0061550D">
            <w:r w:rsidRPr="00EE545C">
              <w:t>Знают о склонении имен прилагательных мужского и среднего рода.</w:t>
            </w:r>
          </w:p>
          <w:p w:rsidR="000566E6" w:rsidRPr="00EE545C" w:rsidRDefault="000566E6" w:rsidP="0061550D">
            <w:r w:rsidRPr="00EE545C">
              <w:t>Умеют склонять имена прилагательные мужского и среднего рода в единственном числе, выбирают наиболее рациональный способ проверки падежных окончаний имен прилагательных. Понимают и принимают учебную задачу.</w:t>
            </w:r>
          </w:p>
          <w:p w:rsidR="000566E6" w:rsidRPr="00EE545C" w:rsidRDefault="000566E6" w:rsidP="0061550D">
            <w:r w:rsidRPr="00EE545C">
              <w:t xml:space="preserve"> Оценивают достоверность информации, находят способы достоверности информации, создают алгоритм для решения орфографической задачи, планируют и осуществляют действия согласно алгоритму, рационально выбирают форму самостоятельной работы, оценивают соответствие вывода имеющимся данным.</w:t>
            </w:r>
          </w:p>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56.</w:t>
            </w:r>
          </w:p>
        </w:tc>
        <w:tc>
          <w:tcPr>
            <w:tcW w:w="3118" w:type="dxa"/>
          </w:tcPr>
          <w:p w:rsidR="000566E6" w:rsidRPr="00EE545C" w:rsidRDefault="000566E6" w:rsidP="0061550D">
            <w:r w:rsidRPr="00EE545C">
              <w:t>Склонение имён прилагательных мужского и среднего рода.</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vMerge/>
          </w:tcPr>
          <w:p w:rsidR="000566E6" w:rsidRPr="00EE545C" w:rsidRDefault="000566E6" w:rsidP="0061550D"/>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57.</w:t>
            </w:r>
          </w:p>
        </w:tc>
        <w:tc>
          <w:tcPr>
            <w:tcW w:w="3118" w:type="dxa"/>
          </w:tcPr>
          <w:p w:rsidR="000566E6" w:rsidRPr="00EE545C" w:rsidRDefault="000566E6" w:rsidP="0061550D">
            <w:r w:rsidRPr="00EE545C">
              <w:t>Склонение имён прилагательных мужского и среднего рода.</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vMerge/>
          </w:tcPr>
          <w:p w:rsidR="000566E6" w:rsidRPr="00EE545C" w:rsidRDefault="000566E6" w:rsidP="0061550D"/>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58.</w:t>
            </w:r>
          </w:p>
        </w:tc>
        <w:tc>
          <w:tcPr>
            <w:tcW w:w="3118" w:type="dxa"/>
          </w:tcPr>
          <w:p w:rsidR="000566E6" w:rsidRPr="00EE545C" w:rsidRDefault="000566E6" w:rsidP="0061550D">
            <w:r w:rsidRPr="00EE545C">
              <w:t>Склонение имён прилагательных женского рода.</w:t>
            </w:r>
          </w:p>
        </w:tc>
        <w:tc>
          <w:tcPr>
            <w:tcW w:w="1701" w:type="dxa"/>
          </w:tcPr>
          <w:p w:rsidR="000566E6" w:rsidRPr="00EE545C" w:rsidRDefault="000566E6" w:rsidP="0061550D"/>
        </w:tc>
        <w:tc>
          <w:tcPr>
            <w:tcW w:w="2693" w:type="dxa"/>
          </w:tcPr>
          <w:p w:rsidR="000566E6" w:rsidRPr="00EE545C" w:rsidRDefault="000566E6" w:rsidP="0061550D">
            <w:r w:rsidRPr="00EE545C">
              <w:t>Комментированное упражнение.</w:t>
            </w:r>
          </w:p>
        </w:tc>
        <w:tc>
          <w:tcPr>
            <w:tcW w:w="4644" w:type="dxa"/>
            <w:vMerge w:val="restart"/>
          </w:tcPr>
          <w:p w:rsidR="000566E6" w:rsidRPr="00EE545C" w:rsidRDefault="000566E6" w:rsidP="0061550D">
            <w:r w:rsidRPr="00EE545C">
              <w:t>Знают, как склонять имена прилагательные женского рода единственного числа.</w:t>
            </w:r>
          </w:p>
          <w:p w:rsidR="000566E6" w:rsidRPr="00EE545C" w:rsidRDefault="000566E6" w:rsidP="0061550D">
            <w:r w:rsidRPr="00EE545C">
              <w:t>Умеют называть и сравнивать падежные окончания имён прилагательных женского рода в единственном числе.</w:t>
            </w:r>
            <w:r w:rsidRPr="00EE545C">
              <w:tab/>
              <w:t xml:space="preserve"> Понимают и принимают учебную задачу.</w:t>
            </w:r>
          </w:p>
          <w:p w:rsidR="000566E6" w:rsidRPr="00EE545C" w:rsidRDefault="000566E6" w:rsidP="0061550D">
            <w:r w:rsidRPr="00EE545C">
              <w:t>Планируют деятельность на уроке в соответствии с поставленной задачей, анализируют информацию, представленную в таблице, преобразовывают её в текстовую.</w:t>
            </w:r>
          </w:p>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59.</w:t>
            </w:r>
          </w:p>
        </w:tc>
        <w:tc>
          <w:tcPr>
            <w:tcW w:w="3118" w:type="dxa"/>
          </w:tcPr>
          <w:p w:rsidR="000566E6" w:rsidRPr="00EE545C" w:rsidRDefault="000566E6" w:rsidP="0061550D">
            <w:r w:rsidRPr="00EE545C">
              <w:t>Склонение имён прилагательных женского рода.</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vMerge/>
          </w:tcPr>
          <w:p w:rsidR="000566E6" w:rsidRPr="00EE545C" w:rsidRDefault="000566E6" w:rsidP="0061550D"/>
        </w:tc>
        <w:tc>
          <w:tcPr>
            <w:tcW w:w="1843" w:type="dxa"/>
          </w:tcPr>
          <w:p w:rsidR="000566E6" w:rsidRPr="00EE545C" w:rsidRDefault="000566E6" w:rsidP="0061550D">
            <w:r w:rsidRPr="00EE545C">
              <w:t>Письменный опрос.</w:t>
            </w:r>
          </w:p>
        </w:tc>
      </w:tr>
      <w:tr w:rsidR="000566E6" w:rsidRPr="00EE545C" w:rsidTr="00F52149">
        <w:trPr>
          <w:trHeight w:val="2519"/>
          <w:jc w:val="center"/>
        </w:trPr>
        <w:tc>
          <w:tcPr>
            <w:tcW w:w="1101" w:type="dxa"/>
          </w:tcPr>
          <w:p w:rsidR="000566E6" w:rsidRPr="00EE545C" w:rsidRDefault="000566E6" w:rsidP="0061550D">
            <w:r w:rsidRPr="00EE545C">
              <w:t>60.</w:t>
            </w:r>
          </w:p>
        </w:tc>
        <w:tc>
          <w:tcPr>
            <w:tcW w:w="3118" w:type="dxa"/>
          </w:tcPr>
          <w:p w:rsidR="000566E6" w:rsidRPr="005976A0" w:rsidRDefault="000566E6" w:rsidP="0061550D">
            <w:pPr>
              <w:rPr>
                <w:b/>
                <w:i/>
              </w:rPr>
            </w:pPr>
            <w:r w:rsidRPr="005976A0">
              <w:rPr>
                <w:b/>
                <w:i/>
              </w:rPr>
              <w:t>Словарный диктант.</w:t>
            </w:r>
          </w:p>
          <w:p w:rsidR="000566E6" w:rsidRPr="00EE545C" w:rsidRDefault="000566E6" w:rsidP="0061550D">
            <w:r w:rsidRPr="00EE545C">
              <w:t xml:space="preserve">Склонение имён прилагательных </w:t>
            </w:r>
          </w:p>
          <w:p w:rsidR="000566E6" w:rsidRPr="00EE545C" w:rsidRDefault="000566E6" w:rsidP="0061550D">
            <w:r w:rsidRPr="00EE545C">
              <w:t>женского рода. Подготовка к диктанту.</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vMerge/>
          </w:tcPr>
          <w:p w:rsidR="000566E6" w:rsidRPr="00EE545C" w:rsidRDefault="000566E6" w:rsidP="0061550D"/>
        </w:tc>
        <w:tc>
          <w:tcPr>
            <w:tcW w:w="1843" w:type="dxa"/>
          </w:tcPr>
          <w:p w:rsidR="000566E6" w:rsidRPr="00EE545C" w:rsidRDefault="000566E6" w:rsidP="0061550D"/>
        </w:tc>
      </w:tr>
      <w:tr w:rsidR="000566E6" w:rsidRPr="00EE545C" w:rsidTr="00F52149">
        <w:trPr>
          <w:jc w:val="center"/>
        </w:trPr>
        <w:tc>
          <w:tcPr>
            <w:tcW w:w="1101" w:type="dxa"/>
          </w:tcPr>
          <w:p w:rsidR="000566E6" w:rsidRPr="005976A0" w:rsidRDefault="000566E6" w:rsidP="0061550D">
            <w:pPr>
              <w:rPr>
                <w:b/>
              </w:rPr>
            </w:pPr>
            <w:r w:rsidRPr="005976A0">
              <w:rPr>
                <w:b/>
              </w:rPr>
              <w:t>61.</w:t>
            </w:r>
          </w:p>
        </w:tc>
        <w:tc>
          <w:tcPr>
            <w:tcW w:w="3118" w:type="dxa"/>
          </w:tcPr>
          <w:p w:rsidR="000566E6" w:rsidRPr="005976A0" w:rsidRDefault="000566E6" w:rsidP="0061550D">
            <w:pPr>
              <w:rPr>
                <w:b/>
              </w:rPr>
            </w:pPr>
            <w:r w:rsidRPr="005976A0">
              <w:rPr>
                <w:b/>
              </w:rPr>
              <w:t>Контрольный диктант по итогам первого полугодия.</w:t>
            </w:r>
          </w:p>
        </w:tc>
        <w:tc>
          <w:tcPr>
            <w:tcW w:w="1701" w:type="dxa"/>
          </w:tcPr>
          <w:p w:rsidR="000566E6" w:rsidRPr="00EE545C" w:rsidRDefault="000566E6" w:rsidP="0061550D">
            <w:r w:rsidRPr="00EE545C">
              <w:t xml:space="preserve"> Урок контроля знаний и умений.</w:t>
            </w:r>
          </w:p>
        </w:tc>
        <w:tc>
          <w:tcPr>
            <w:tcW w:w="2693" w:type="dxa"/>
          </w:tcPr>
          <w:p w:rsidR="000566E6" w:rsidRPr="00EE545C" w:rsidRDefault="000566E6" w:rsidP="0061550D">
            <w:r w:rsidRPr="00EE545C">
              <w:t xml:space="preserve"> Индивидуальная.</w:t>
            </w:r>
          </w:p>
        </w:tc>
        <w:tc>
          <w:tcPr>
            <w:tcW w:w="4644" w:type="dxa"/>
          </w:tcPr>
          <w:p w:rsidR="000566E6" w:rsidRPr="00EE545C" w:rsidRDefault="000566E6" w:rsidP="0061550D">
            <w:r w:rsidRPr="00EE545C">
              <w:t xml:space="preserve">Обобщают знания об имени существительном, имени прилагательном. </w:t>
            </w:r>
          </w:p>
          <w:p w:rsidR="000566E6" w:rsidRPr="00EE545C" w:rsidRDefault="000566E6" w:rsidP="0061550D">
            <w:r w:rsidRPr="00EE545C">
              <w:t>Умеют применять полученные знания при выполнении нестандартных заданий, контролировать и оценивать свою работу, ее результат. Понимают и сохраняют в памяти учебную задачу урока.</w:t>
            </w:r>
          </w:p>
          <w:p w:rsidR="000566E6" w:rsidRPr="00EE545C" w:rsidRDefault="000566E6" w:rsidP="0061550D">
            <w:r w:rsidRPr="00EE545C">
              <w:t>Оценивают результат решения орфографической задачи, проводят самопроверку и самооценку выполненных заданий, выделяют и формулируют то, что усвоено, и то, что нужно усвоить.</w:t>
            </w:r>
          </w:p>
        </w:tc>
        <w:tc>
          <w:tcPr>
            <w:tcW w:w="1843" w:type="dxa"/>
          </w:tcPr>
          <w:p w:rsidR="000566E6" w:rsidRPr="00EE545C" w:rsidRDefault="000566E6" w:rsidP="0061550D">
            <w:r w:rsidRPr="00EE545C">
              <w:t>Контрольный диктант.</w:t>
            </w:r>
          </w:p>
        </w:tc>
      </w:tr>
      <w:tr w:rsidR="000566E6" w:rsidRPr="00EE545C" w:rsidTr="00F52149">
        <w:trPr>
          <w:jc w:val="center"/>
        </w:trPr>
        <w:tc>
          <w:tcPr>
            <w:tcW w:w="1101" w:type="dxa"/>
          </w:tcPr>
          <w:p w:rsidR="000566E6" w:rsidRPr="00EE545C" w:rsidRDefault="000566E6" w:rsidP="0061550D">
            <w:r w:rsidRPr="00EE545C">
              <w:t>62.</w:t>
            </w:r>
          </w:p>
        </w:tc>
        <w:tc>
          <w:tcPr>
            <w:tcW w:w="3118" w:type="dxa"/>
          </w:tcPr>
          <w:p w:rsidR="000566E6" w:rsidRPr="00EE545C" w:rsidRDefault="000566E6" w:rsidP="0061550D">
            <w:r w:rsidRPr="00EE545C">
              <w:t>Анализ диктанта и работа над ошибками. Склонение имён прилагательных.</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tcPr>
          <w:p w:rsidR="000566E6" w:rsidRPr="00EE545C" w:rsidRDefault="000566E6" w:rsidP="0061550D">
            <w:r w:rsidRPr="00EE545C">
              <w:t xml:space="preserve">Знают правило о склонении имен существительных во множественном числе. </w:t>
            </w:r>
          </w:p>
          <w:p w:rsidR="000566E6" w:rsidRPr="00EE545C" w:rsidRDefault="000566E6" w:rsidP="0061550D">
            <w:r w:rsidRPr="00EE545C">
              <w:t>Умеют правильно писать слова с изученными орфограммами.  Понимают и принимают учебную задачу, оценивают правильность написанного текста.</w:t>
            </w:r>
          </w:p>
          <w:p w:rsidR="000566E6" w:rsidRPr="00EE545C" w:rsidRDefault="000566E6" w:rsidP="0061550D">
            <w:r w:rsidRPr="00EE545C">
              <w:t>Осуществляют деятельность в соответствии с планом, вносят исправления и дополнения в тексты.</w:t>
            </w:r>
          </w:p>
          <w:p w:rsidR="000566E6" w:rsidRPr="00EE545C" w:rsidRDefault="000566E6" w:rsidP="0061550D">
            <w:r w:rsidRPr="00EE545C">
              <w:t>Строят речевое монологическое высказывание, обосновывают свое мнение, выслушивают и оценивают мнение одноклассников.</w:t>
            </w:r>
          </w:p>
        </w:tc>
        <w:tc>
          <w:tcPr>
            <w:tcW w:w="1843" w:type="dxa"/>
          </w:tcPr>
          <w:p w:rsidR="000566E6" w:rsidRPr="00EE545C" w:rsidRDefault="000566E6" w:rsidP="0061550D">
            <w:r w:rsidRPr="00EE545C">
              <w:t>Оперативный разбор.</w:t>
            </w:r>
          </w:p>
        </w:tc>
      </w:tr>
      <w:tr w:rsidR="000566E6" w:rsidRPr="00EE545C" w:rsidTr="00F52149">
        <w:trPr>
          <w:jc w:val="center"/>
        </w:trPr>
        <w:tc>
          <w:tcPr>
            <w:tcW w:w="1101" w:type="dxa"/>
          </w:tcPr>
          <w:p w:rsidR="000566E6" w:rsidRPr="00EE545C" w:rsidRDefault="000566E6" w:rsidP="0061550D">
            <w:r w:rsidRPr="00EE545C">
              <w:t>63.</w:t>
            </w:r>
          </w:p>
        </w:tc>
        <w:tc>
          <w:tcPr>
            <w:tcW w:w="3118" w:type="dxa"/>
          </w:tcPr>
          <w:p w:rsidR="000566E6" w:rsidRPr="00EE545C" w:rsidRDefault="000566E6" w:rsidP="0061550D">
            <w:r w:rsidRPr="00EE545C">
              <w:t xml:space="preserve">Склонение имён прилагательных во множественном числе. </w:t>
            </w:r>
          </w:p>
        </w:tc>
        <w:tc>
          <w:tcPr>
            <w:tcW w:w="1701" w:type="dxa"/>
          </w:tcPr>
          <w:p w:rsidR="000566E6" w:rsidRPr="00EE545C" w:rsidRDefault="000566E6" w:rsidP="0061550D">
            <w:r w:rsidRPr="00EE545C">
              <w:t>Изучение нового материала.</w:t>
            </w:r>
          </w:p>
        </w:tc>
        <w:tc>
          <w:tcPr>
            <w:tcW w:w="2693" w:type="dxa"/>
          </w:tcPr>
          <w:p w:rsidR="000566E6" w:rsidRPr="00EE545C" w:rsidRDefault="000566E6" w:rsidP="0061550D">
            <w:r w:rsidRPr="00EE545C">
              <w:t>Комментированное упражнение.</w:t>
            </w:r>
          </w:p>
        </w:tc>
        <w:tc>
          <w:tcPr>
            <w:tcW w:w="4644" w:type="dxa"/>
          </w:tcPr>
          <w:p w:rsidR="000566E6" w:rsidRPr="00EE545C" w:rsidRDefault="000566E6" w:rsidP="0061550D">
            <w:r w:rsidRPr="00EE545C">
              <w:t>Знают, как выделять окончания имён прилагательных во множественном числе.</w:t>
            </w:r>
          </w:p>
          <w:p w:rsidR="000566E6" w:rsidRPr="00EE545C" w:rsidRDefault="000566E6" w:rsidP="0061550D">
            <w:r w:rsidRPr="00EE545C">
              <w:t>Умеют изменять по падежам имена прилагательные во множественном числе.        Понимают и принимают учебную задачу.</w:t>
            </w:r>
          </w:p>
          <w:p w:rsidR="000566E6" w:rsidRPr="00EE545C" w:rsidRDefault="000566E6" w:rsidP="0061550D">
            <w:r w:rsidRPr="00EE545C">
              <w:t>Анализируют и используют информацию, представленную в таблице, находят и уточняют информацию в учебнике.</w:t>
            </w:r>
          </w:p>
          <w:p w:rsidR="000566E6" w:rsidRPr="00EE545C" w:rsidRDefault="000566E6" w:rsidP="0061550D">
            <w:r w:rsidRPr="00EE545C">
              <w:t xml:space="preserve"> </w:t>
            </w:r>
          </w:p>
        </w:tc>
        <w:tc>
          <w:tcPr>
            <w:tcW w:w="1843" w:type="dxa"/>
          </w:tcPr>
          <w:p w:rsidR="000566E6" w:rsidRPr="00EE545C" w:rsidRDefault="000566E6" w:rsidP="0061550D">
            <w:r w:rsidRPr="00EE545C">
              <w:t>Письменный опрос.</w:t>
            </w:r>
          </w:p>
        </w:tc>
      </w:tr>
      <w:tr w:rsidR="000566E6" w:rsidRPr="00EE545C" w:rsidTr="00F52149">
        <w:trPr>
          <w:trHeight w:val="5327"/>
          <w:jc w:val="center"/>
        </w:trPr>
        <w:tc>
          <w:tcPr>
            <w:tcW w:w="1101" w:type="dxa"/>
          </w:tcPr>
          <w:p w:rsidR="000566E6" w:rsidRPr="00EE545C" w:rsidRDefault="000566E6" w:rsidP="0061550D">
            <w:r w:rsidRPr="00EE545C">
              <w:t>64.</w:t>
            </w:r>
          </w:p>
        </w:tc>
        <w:tc>
          <w:tcPr>
            <w:tcW w:w="3118" w:type="dxa"/>
          </w:tcPr>
          <w:p w:rsidR="000566E6" w:rsidRPr="005976A0" w:rsidRDefault="000566E6" w:rsidP="0061550D">
            <w:pPr>
              <w:rPr>
                <w:b/>
              </w:rPr>
            </w:pPr>
            <w:r w:rsidRPr="005976A0">
              <w:rPr>
                <w:b/>
              </w:rPr>
              <w:t xml:space="preserve"> Творческая лаборатория.  Пишем сочинение по картине А.А.Пластова «Первый снег».</w:t>
            </w:r>
          </w:p>
        </w:tc>
        <w:tc>
          <w:tcPr>
            <w:tcW w:w="1701" w:type="dxa"/>
          </w:tcPr>
          <w:p w:rsidR="000566E6" w:rsidRPr="00EE545C" w:rsidRDefault="000566E6" w:rsidP="0061550D">
            <w:r w:rsidRPr="00EE545C">
              <w:t>Урок обобщения и систематизации.</w:t>
            </w:r>
          </w:p>
        </w:tc>
        <w:tc>
          <w:tcPr>
            <w:tcW w:w="2693" w:type="dxa"/>
          </w:tcPr>
          <w:p w:rsidR="000566E6" w:rsidRPr="00EE545C" w:rsidRDefault="000566E6" w:rsidP="0061550D">
            <w:r w:rsidRPr="00EE545C">
              <w:t>Индивидуальная.</w:t>
            </w:r>
          </w:p>
        </w:tc>
        <w:tc>
          <w:tcPr>
            <w:tcW w:w="4644" w:type="dxa"/>
          </w:tcPr>
          <w:p w:rsidR="000566E6" w:rsidRPr="00EE545C" w:rsidRDefault="000566E6" w:rsidP="0061550D">
            <w:r w:rsidRPr="00EE545C">
              <w:t>Знают признаки текста.</w:t>
            </w:r>
          </w:p>
          <w:p w:rsidR="000566E6" w:rsidRPr="00EE545C" w:rsidRDefault="000566E6" w:rsidP="0061550D">
            <w:r w:rsidRPr="00EE545C">
              <w:t>Умеют отбирать материал по теме сочинения, составляют текст по готовому плану, грамотно записывают составленный текст. Понимают и сохраняют в памяти учебную задачу урока.</w:t>
            </w:r>
          </w:p>
          <w:p w:rsidR="000566E6" w:rsidRPr="00EE545C" w:rsidRDefault="000566E6" w:rsidP="0061550D">
            <w:r w:rsidRPr="00EE545C">
              <w:t>Рассматривают картину, анализируют детали, составляют план работы, действуют согласно составленному плану, составляют монологический текст.</w:t>
            </w:r>
          </w:p>
          <w:p w:rsidR="000566E6" w:rsidRPr="00EE545C" w:rsidRDefault="000566E6" w:rsidP="0061550D">
            <w:r w:rsidRPr="00EE545C">
              <w:t xml:space="preserve"> Выслушивают и оценивают высказывания одноклассников. Осознают эстетические потребности, чувство прекрасного при работе с картиной.</w:t>
            </w:r>
          </w:p>
        </w:tc>
        <w:tc>
          <w:tcPr>
            <w:tcW w:w="1843" w:type="dxa"/>
          </w:tcPr>
          <w:p w:rsidR="000566E6" w:rsidRPr="00EE545C" w:rsidRDefault="000566E6" w:rsidP="0061550D">
            <w:r w:rsidRPr="00EE545C">
              <w:t>Сочинение.</w:t>
            </w:r>
          </w:p>
        </w:tc>
      </w:tr>
      <w:tr w:rsidR="000566E6" w:rsidRPr="00EE545C" w:rsidTr="00F52149">
        <w:trPr>
          <w:jc w:val="center"/>
        </w:trPr>
        <w:tc>
          <w:tcPr>
            <w:tcW w:w="1101" w:type="dxa"/>
          </w:tcPr>
          <w:p w:rsidR="000566E6" w:rsidRPr="00EE545C" w:rsidRDefault="000566E6" w:rsidP="0061550D">
            <w:r w:rsidRPr="00EE545C">
              <w:t>65.</w:t>
            </w:r>
          </w:p>
        </w:tc>
        <w:tc>
          <w:tcPr>
            <w:tcW w:w="3118" w:type="dxa"/>
          </w:tcPr>
          <w:p w:rsidR="000566E6" w:rsidRPr="00EE545C" w:rsidRDefault="000566E6" w:rsidP="0061550D">
            <w:r w:rsidRPr="00EE545C">
              <w:t>Анализ сочинения и работа над ошибками. Склонение имён прилагательных во множественном числе.</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tcPr>
          <w:p w:rsidR="000566E6" w:rsidRPr="00EE545C" w:rsidRDefault="000566E6" w:rsidP="0061550D">
            <w:r w:rsidRPr="00EE545C">
              <w:t>Знают, как выделять окончания имён прилагательных во множественном числе.</w:t>
            </w:r>
          </w:p>
          <w:p w:rsidR="000566E6" w:rsidRPr="00EE545C" w:rsidRDefault="000566E6" w:rsidP="0061550D">
            <w:r w:rsidRPr="00EE545C">
              <w:t>Умеют изменять по падежам имена прилагательные во множественном числе, составляют устный текст, делятся впечатлениями от картины. Понимать и принимают учебную задачу.</w:t>
            </w:r>
          </w:p>
          <w:p w:rsidR="000566E6" w:rsidRPr="00EE545C" w:rsidRDefault="000566E6" w:rsidP="0061550D">
            <w:r w:rsidRPr="00EE545C">
              <w:t>Анализируют и используют информацию, представленную в таблице, находят и уточняют информацию в учебнике.</w:t>
            </w:r>
          </w:p>
          <w:p w:rsidR="000566E6" w:rsidRPr="00EE545C" w:rsidRDefault="000566E6" w:rsidP="0061550D">
            <w:r w:rsidRPr="00EE545C">
              <w:t>Вести диалог для решения поставленных задач, высказывают свою точку зрения.</w:t>
            </w:r>
          </w:p>
        </w:tc>
        <w:tc>
          <w:tcPr>
            <w:tcW w:w="1843" w:type="dxa"/>
          </w:tcPr>
          <w:p w:rsidR="000566E6" w:rsidRPr="00EE545C" w:rsidRDefault="000566E6" w:rsidP="0061550D">
            <w:r w:rsidRPr="00EE545C">
              <w:t>Оперативный разбор.</w:t>
            </w:r>
          </w:p>
        </w:tc>
      </w:tr>
      <w:tr w:rsidR="000566E6" w:rsidRPr="00EE545C" w:rsidTr="00F52149">
        <w:trPr>
          <w:jc w:val="center"/>
        </w:trPr>
        <w:tc>
          <w:tcPr>
            <w:tcW w:w="15100" w:type="dxa"/>
            <w:gridSpan w:val="6"/>
          </w:tcPr>
          <w:p w:rsidR="000566E6" w:rsidRPr="005976A0" w:rsidRDefault="000566E6" w:rsidP="0061550D">
            <w:pPr>
              <w:rPr>
                <w:b/>
              </w:rPr>
            </w:pPr>
            <w:r w:rsidRPr="00EE545C">
              <w:t xml:space="preserve">                                         </w:t>
            </w:r>
            <w:r w:rsidR="004D4E34">
              <w:t xml:space="preserve">                               </w:t>
            </w:r>
          </w:p>
        </w:tc>
      </w:tr>
      <w:tr w:rsidR="000566E6" w:rsidRPr="00EE545C" w:rsidTr="00F52149">
        <w:trPr>
          <w:jc w:val="center"/>
        </w:trPr>
        <w:tc>
          <w:tcPr>
            <w:tcW w:w="1101" w:type="dxa"/>
          </w:tcPr>
          <w:p w:rsidR="000566E6" w:rsidRPr="00EE545C" w:rsidRDefault="000566E6" w:rsidP="0061550D">
            <w:r w:rsidRPr="00EE545C">
              <w:t>66.</w:t>
            </w:r>
          </w:p>
        </w:tc>
        <w:tc>
          <w:tcPr>
            <w:tcW w:w="3118" w:type="dxa"/>
          </w:tcPr>
          <w:p w:rsidR="000566E6" w:rsidRPr="00EE545C" w:rsidRDefault="000566E6" w:rsidP="0061550D">
            <w:r w:rsidRPr="00EE545C">
              <w:t>Склонение имён прилагательных на -</w:t>
            </w:r>
            <w:r w:rsidRPr="005976A0">
              <w:rPr>
                <w:b/>
                <w:i/>
              </w:rPr>
              <w:t>ий, ья, -ьи.</w:t>
            </w:r>
          </w:p>
        </w:tc>
        <w:tc>
          <w:tcPr>
            <w:tcW w:w="1701" w:type="dxa"/>
          </w:tcPr>
          <w:p w:rsidR="000566E6" w:rsidRPr="00EE545C" w:rsidRDefault="000566E6" w:rsidP="0061550D">
            <w:r w:rsidRPr="00EE545C">
              <w:t>Изучение нового материала.</w:t>
            </w:r>
          </w:p>
        </w:tc>
        <w:tc>
          <w:tcPr>
            <w:tcW w:w="2693" w:type="dxa"/>
          </w:tcPr>
          <w:p w:rsidR="000566E6" w:rsidRPr="00EE545C" w:rsidRDefault="000566E6" w:rsidP="0061550D">
            <w:r w:rsidRPr="00EE545C">
              <w:t>Комментированное упражнение.</w:t>
            </w:r>
          </w:p>
        </w:tc>
        <w:tc>
          <w:tcPr>
            <w:tcW w:w="4644" w:type="dxa"/>
          </w:tcPr>
          <w:p w:rsidR="000566E6" w:rsidRPr="00EE545C" w:rsidRDefault="000566E6" w:rsidP="0061550D"/>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67.</w:t>
            </w:r>
          </w:p>
        </w:tc>
        <w:tc>
          <w:tcPr>
            <w:tcW w:w="3118" w:type="dxa"/>
          </w:tcPr>
          <w:p w:rsidR="000566E6" w:rsidRPr="00EE545C" w:rsidRDefault="000566E6" w:rsidP="0061550D">
            <w:r w:rsidRPr="00EE545C">
              <w:t>Употребление имён прилагательных в речи. Порядок разбора имени прилагательного.</w:t>
            </w:r>
          </w:p>
        </w:tc>
        <w:tc>
          <w:tcPr>
            <w:tcW w:w="1701" w:type="dxa"/>
          </w:tcPr>
          <w:p w:rsidR="000566E6" w:rsidRPr="00EE545C" w:rsidRDefault="000566E6" w:rsidP="0061550D">
            <w:r w:rsidRPr="00EE545C">
              <w:t>Изучение нового материала.</w:t>
            </w:r>
          </w:p>
        </w:tc>
        <w:tc>
          <w:tcPr>
            <w:tcW w:w="2693" w:type="dxa"/>
          </w:tcPr>
          <w:p w:rsidR="000566E6" w:rsidRPr="00EE545C" w:rsidRDefault="000566E6" w:rsidP="0061550D">
            <w:r w:rsidRPr="00EE545C">
              <w:t>Комментированное упражнение.</w:t>
            </w:r>
          </w:p>
        </w:tc>
        <w:tc>
          <w:tcPr>
            <w:tcW w:w="4644" w:type="dxa"/>
          </w:tcPr>
          <w:p w:rsidR="000566E6" w:rsidRPr="00EE545C" w:rsidRDefault="000566E6" w:rsidP="0061550D"/>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68.</w:t>
            </w:r>
          </w:p>
        </w:tc>
        <w:tc>
          <w:tcPr>
            <w:tcW w:w="3118" w:type="dxa"/>
          </w:tcPr>
          <w:p w:rsidR="000566E6" w:rsidRPr="00EE545C" w:rsidRDefault="000566E6" w:rsidP="0061550D">
            <w:r w:rsidRPr="00EE545C">
              <w:t>Употребление имён прилагательных в речи.</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tcPr>
          <w:p w:rsidR="000566E6" w:rsidRPr="00EE545C" w:rsidRDefault="000566E6" w:rsidP="0061550D"/>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69.</w:t>
            </w:r>
          </w:p>
        </w:tc>
        <w:tc>
          <w:tcPr>
            <w:tcW w:w="3118" w:type="dxa"/>
          </w:tcPr>
          <w:p w:rsidR="000566E6" w:rsidRPr="005976A0" w:rsidRDefault="000566E6" w:rsidP="0061550D">
            <w:pPr>
              <w:rPr>
                <w:b/>
              </w:rPr>
            </w:pPr>
            <w:r w:rsidRPr="005976A0">
              <w:rPr>
                <w:b/>
              </w:rPr>
              <w:t>Творческая лаборатория</w:t>
            </w:r>
          </w:p>
          <w:p w:rsidR="000566E6" w:rsidRPr="00EE545C" w:rsidRDefault="000566E6" w:rsidP="0061550D">
            <w:r w:rsidRPr="005976A0">
              <w:rPr>
                <w:b/>
              </w:rPr>
              <w:t>«Пишем изложение».</w:t>
            </w:r>
          </w:p>
        </w:tc>
        <w:tc>
          <w:tcPr>
            <w:tcW w:w="1701" w:type="dxa"/>
          </w:tcPr>
          <w:p w:rsidR="000566E6" w:rsidRPr="00EE545C" w:rsidRDefault="000566E6" w:rsidP="0061550D">
            <w:r w:rsidRPr="00EE545C">
              <w:t>Урок обобщения и систематизации.</w:t>
            </w:r>
          </w:p>
        </w:tc>
        <w:tc>
          <w:tcPr>
            <w:tcW w:w="2693" w:type="dxa"/>
          </w:tcPr>
          <w:p w:rsidR="000566E6" w:rsidRPr="00EE545C" w:rsidRDefault="000566E6" w:rsidP="0061550D">
            <w:r w:rsidRPr="00EE545C">
              <w:t>Индивидуальная.</w:t>
            </w:r>
          </w:p>
        </w:tc>
        <w:tc>
          <w:tcPr>
            <w:tcW w:w="4644" w:type="dxa"/>
          </w:tcPr>
          <w:p w:rsidR="000566E6" w:rsidRPr="00EE545C" w:rsidRDefault="000566E6" w:rsidP="0061550D">
            <w:r w:rsidRPr="00EE545C">
              <w:t>Знают понятия: изложение, подробное изложение. Умеют определять тему и главную мысль текста, план текста, соблюдают нормы построения текста, подробно излагают содержание повествовательного текста. Понимают и принимают учебную задачу, оценивают правильность написанного текста.</w:t>
            </w:r>
          </w:p>
          <w:p w:rsidR="000566E6" w:rsidRPr="00EE545C" w:rsidRDefault="000566E6" w:rsidP="0061550D">
            <w:r w:rsidRPr="00EE545C">
              <w:t xml:space="preserve"> Осуществляют деятельность в соответствии с планом.</w:t>
            </w:r>
          </w:p>
          <w:p w:rsidR="000566E6" w:rsidRPr="00EE545C" w:rsidRDefault="000566E6" w:rsidP="0061550D">
            <w:r w:rsidRPr="00EE545C">
              <w:t xml:space="preserve"> Строят речевое монологическое высказывание, обосновывают свое мнение, выслушивают и оценивают мнение одноклассников.</w:t>
            </w:r>
          </w:p>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70.</w:t>
            </w:r>
          </w:p>
        </w:tc>
        <w:tc>
          <w:tcPr>
            <w:tcW w:w="3118" w:type="dxa"/>
          </w:tcPr>
          <w:p w:rsidR="000566E6" w:rsidRPr="00EE545C" w:rsidRDefault="000566E6" w:rsidP="0061550D">
            <w:r w:rsidRPr="00EE545C">
              <w:t>Анализ изложения и работа над ошибками. Употребление имён прилагательных в речи.</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tcPr>
          <w:p w:rsidR="000566E6" w:rsidRPr="00EE545C" w:rsidRDefault="000566E6" w:rsidP="0061550D">
            <w:r w:rsidRPr="00EE545C">
              <w:t>Умеют правильно писать слова с изученными орфограммами.  Понимают и принимают учебную задачу, оценивают правильность написанного текста.</w:t>
            </w:r>
          </w:p>
          <w:p w:rsidR="000566E6" w:rsidRPr="00EE545C" w:rsidRDefault="000566E6" w:rsidP="0061550D">
            <w:r w:rsidRPr="00EE545C">
              <w:t>Осуществляют деятельность в соответствии с планом, вносят исправления и дополнения в тексты.</w:t>
            </w:r>
          </w:p>
          <w:p w:rsidR="000566E6" w:rsidRPr="00EE545C" w:rsidRDefault="000566E6" w:rsidP="0061550D">
            <w:r w:rsidRPr="00EE545C">
              <w:t>Строят речевое монологическое высказывание, обосновывают свое мнение, выслушивают и оценивают мнение одноклассников.</w:t>
            </w:r>
          </w:p>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71.</w:t>
            </w:r>
          </w:p>
        </w:tc>
        <w:tc>
          <w:tcPr>
            <w:tcW w:w="3118" w:type="dxa"/>
          </w:tcPr>
          <w:p w:rsidR="000566E6" w:rsidRPr="00EE545C" w:rsidRDefault="000566E6" w:rsidP="0061550D">
            <w:r w:rsidRPr="00EE545C">
              <w:t>Имя числительное как часть речи. Значение, постоянные и непостоянные признаки, роль в предложении.</w:t>
            </w:r>
          </w:p>
        </w:tc>
        <w:tc>
          <w:tcPr>
            <w:tcW w:w="1701" w:type="dxa"/>
          </w:tcPr>
          <w:p w:rsidR="000566E6" w:rsidRPr="00EE545C" w:rsidRDefault="000566E6" w:rsidP="0061550D">
            <w:r w:rsidRPr="00EE545C">
              <w:t>Изучение нового материала.</w:t>
            </w:r>
          </w:p>
        </w:tc>
        <w:tc>
          <w:tcPr>
            <w:tcW w:w="2693" w:type="dxa"/>
          </w:tcPr>
          <w:p w:rsidR="000566E6" w:rsidRPr="00EE545C" w:rsidRDefault="000566E6" w:rsidP="0061550D">
            <w:r w:rsidRPr="00EE545C">
              <w:t>Комментированное упражнение.</w:t>
            </w:r>
          </w:p>
        </w:tc>
        <w:tc>
          <w:tcPr>
            <w:tcW w:w="4644" w:type="dxa"/>
            <w:vMerge w:val="restart"/>
          </w:tcPr>
          <w:p w:rsidR="000566E6" w:rsidRPr="00EE545C" w:rsidRDefault="000566E6" w:rsidP="0061550D">
            <w:r w:rsidRPr="00EE545C">
              <w:t>Знают часть речи – имя числительное.</w:t>
            </w:r>
          </w:p>
          <w:p w:rsidR="000566E6" w:rsidRPr="00EE545C" w:rsidRDefault="000566E6" w:rsidP="0061550D">
            <w:r w:rsidRPr="00EE545C">
              <w:t>Умеют распознавать   имя числительное среди других частей речи, находить в тексте, правильно употреблять в речи. Понимают и сохраняют в памяти учебную задачу урока.</w:t>
            </w:r>
          </w:p>
          <w:p w:rsidR="000566E6" w:rsidRPr="00EE545C" w:rsidRDefault="000566E6" w:rsidP="0061550D">
            <w:r w:rsidRPr="00EE545C">
              <w:t xml:space="preserve"> Делают выводы на основе наблюдения, соотносят сделанный вывод с образцом, при необходимости вносят изменения и дополнения, рационально организовывают самостоятельную учебную деятельность.</w:t>
            </w:r>
          </w:p>
          <w:p w:rsidR="000566E6" w:rsidRPr="00EE545C" w:rsidRDefault="000566E6" w:rsidP="0061550D">
            <w:r w:rsidRPr="00EE545C">
              <w:t>Сотрудничают при работе в парах. Знают и применяют в общении правила вежливого обращения. Знают грамматические признаки имён числительных.</w:t>
            </w:r>
          </w:p>
          <w:p w:rsidR="000566E6" w:rsidRPr="00EE545C" w:rsidRDefault="000566E6" w:rsidP="0061550D">
            <w:r w:rsidRPr="00EE545C">
              <w:t xml:space="preserve">Умеют определять   количественные, порядковые, сложные и составные. </w:t>
            </w:r>
          </w:p>
          <w:p w:rsidR="000566E6" w:rsidRPr="00EE545C" w:rsidRDefault="000566E6" w:rsidP="0061550D">
            <w:r w:rsidRPr="00EE545C">
              <w:t>Грамотно вступают в диалог и ведут его, формулируют и аргументируют собственное мнение.</w:t>
            </w:r>
          </w:p>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72.</w:t>
            </w:r>
          </w:p>
        </w:tc>
        <w:tc>
          <w:tcPr>
            <w:tcW w:w="3118" w:type="dxa"/>
          </w:tcPr>
          <w:p w:rsidR="000566E6" w:rsidRPr="00EE545C" w:rsidRDefault="000566E6" w:rsidP="0061550D">
            <w:r w:rsidRPr="00EE545C">
              <w:t xml:space="preserve">Имя числительное как часть речи. Значение, постоянные и непостоянные признаки, роль в предложении. </w:t>
            </w:r>
            <w:r w:rsidRPr="005976A0">
              <w:rPr>
                <w:b/>
                <w:i/>
              </w:rPr>
              <w:t>Словарный диктант.</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vMerge/>
          </w:tcPr>
          <w:p w:rsidR="000566E6" w:rsidRPr="00EE545C" w:rsidRDefault="000566E6" w:rsidP="0061550D"/>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73.</w:t>
            </w:r>
          </w:p>
        </w:tc>
        <w:tc>
          <w:tcPr>
            <w:tcW w:w="3118" w:type="dxa"/>
          </w:tcPr>
          <w:p w:rsidR="000566E6" w:rsidRPr="00EE545C" w:rsidRDefault="000566E6" w:rsidP="0061550D">
            <w:r w:rsidRPr="00EE545C">
              <w:t>Количественные и порядковые числительные.</w:t>
            </w:r>
          </w:p>
        </w:tc>
        <w:tc>
          <w:tcPr>
            <w:tcW w:w="1701" w:type="dxa"/>
          </w:tcPr>
          <w:p w:rsidR="000566E6" w:rsidRPr="00EE545C" w:rsidRDefault="000566E6" w:rsidP="0061550D">
            <w:r w:rsidRPr="00EE545C">
              <w:t>Изучение нового материала.</w:t>
            </w:r>
          </w:p>
        </w:tc>
        <w:tc>
          <w:tcPr>
            <w:tcW w:w="2693" w:type="dxa"/>
          </w:tcPr>
          <w:p w:rsidR="000566E6" w:rsidRPr="00EE545C" w:rsidRDefault="000566E6" w:rsidP="0061550D">
            <w:r w:rsidRPr="00EE545C">
              <w:t>Комментированное упражнение.</w:t>
            </w:r>
          </w:p>
        </w:tc>
        <w:tc>
          <w:tcPr>
            <w:tcW w:w="4644" w:type="dxa"/>
            <w:vMerge/>
          </w:tcPr>
          <w:p w:rsidR="000566E6" w:rsidRPr="00EE545C" w:rsidRDefault="000566E6" w:rsidP="0061550D"/>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74.</w:t>
            </w:r>
          </w:p>
        </w:tc>
        <w:tc>
          <w:tcPr>
            <w:tcW w:w="3118" w:type="dxa"/>
          </w:tcPr>
          <w:p w:rsidR="000566E6" w:rsidRPr="00EE545C" w:rsidRDefault="000566E6" w:rsidP="0061550D">
            <w:r w:rsidRPr="00EE545C">
              <w:t>Количественные и порядковые числительные.</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vMerge/>
          </w:tcPr>
          <w:p w:rsidR="000566E6" w:rsidRPr="00EE545C" w:rsidRDefault="000566E6" w:rsidP="0061550D"/>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75.</w:t>
            </w:r>
          </w:p>
        </w:tc>
        <w:tc>
          <w:tcPr>
            <w:tcW w:w="3118" w:type="dxa"/>
          </w:tcPr>
          <w:p w:rsidR="000566E6" w:rsidRPr="00EE545C" w:rsidRDefault="000566E6" w:rsidP="0061550D">
            <w:r w:rsidRPr="00EE545C">
              <w:t>Простые, сложные и составные числительные.</w:t>
            </w:r>
          </w:p>
        </w:tc>
        <w:tc>
          <w:tcPr>
            <w:tcW w:w="1701" w:type="dxa"/>
          </w:tcPr>
          <w:p w:rsidR="000566E6" w:rsidRPr="00EE545C" w:rsidRDefault="000566E6" w:rsidP="0061550D">
            <w:r w:rsidRPr="00EE545C">
              <w:t>Изучение нового материала</w:t>
            </w:r>
          </w:p>
        </w:tc>
        <w:tc>
          <w:tcPr>
            <w:tcW w:w="2693" w:type="dxa"/>
          </w:tcPr>
          <w:p w:rsidR="000566E6" w:rsidRPr="00EE545C" w:rsidRDefault="000566E6" w:rsidP="0061550D">
            <w:r w:rsidRPr="00EE545C">
              <w:t>Комментированное упражнение.</w:t>
            </w:r>
          </w:p>
        </w:tc>
        <w:tc>
          <w:tcPr>
            <w:tcW w:w="4644" w:type="dxa"/>
            <w:vMerge/>
          </w:tcPr>
          <w:p w:rsidR="000566E6" w:rsidRPr="00EE545C" w:rsidRDefault="000566E6" w:rsidP="0061550D"/>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76.</w:t>
            </w:r>
          </w:p>
        </w:tc>
        <w:tc>
          <w:tcPr>
            <w:tcW w:w="3118" w:type="dxa"/>
          </w:tcPr>
          <w:p w:rsidR="000566E6" w:rsidRPr="00EE545C" w:rsidRDefault="000566E6" w:rsidP="0061550D">
            <w:r w:rsidRPr="00EE545C">
              <w:t>Правописание числительных. Употребление имён числительных в речи.</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vMerge/>
          </w:tcPr>
          <w:p w:rsidR="000566E6" w:rsidRPr="00EE545C" w:rsidRDefault="000566E6" w:rsidP="0061550D"/>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77.</w:t>
            </w:r>
          </w:p>
        </w:tc>
        <w:tc>
          <w:tcPr>
            <w:tcW w:w="3118" w:type="dxa"/>
          </w:tcPr>
          <w:p w:rsidR="000566E6" w:rsidRPr="00EE545C" w:rsidRDefault="000566E6" w:rsidP="0061550D">
            <w:r w:rsidRPr="00EE545C">
              <w:t>Употребление имён числительных в речи.</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vMerge/>
          </w:tcPr>
          <w:p w:rsidR="000566E6" w:rsidRPr="00EE545C" w:rsidRDefault="000566E6" w:rsidP="0061550D"/>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78.</w:t>
            </w:r>
          </w:p>
        </w:tc>
        <w:tc>
          <w:tcPr>
            <w:tcW w:w="3118" w:type="dxa"/>
          </w:tcPr>
          <w:p w:rsidR="000566E6" w:rsidRPr="00EE545C" w:rsidRDefault="000566E6" w:rsidP="0061550D">
            <w:r w:rsidRPr="00EE545C">
              <w:t>Склонение количественных и порядковых числительных (простые, сложные, составные).</w:t>
            </w:r>
          </w:p>
          <w:p w:rsidR="000566E6" w:rsidRPr="00EE545C" w:rsidRDefault="000566E6" w:rsidP="0061550D"/>
        </w:tc>
        <w:tc>
          <w:tcPr>
            <w:tcW w:w="1701" w:type="dxa"/>
          </w:tcPr>
          <w:p w:rsidR="000566E6" w:rsidRPr="00EE545C" w:rsidRDefault="000566E6" w:rsidP="0061550D">
            <w:r w:rsidRPr="00EE545C">
              <w:t>Изучение нового материала</w:t>
            </w:r>
          </w:p>
        </w:tc>
        <w:tc>
          <w:tcPr>
            <w:tcW w:w="2693" w:type="dxa"/>
          </w:tcPr>
          <w:p w:rsidR="000566E6" w:rsidRPr="00EE545C" w:rsidRDefault="000566E6" w:rsidP="0061550D">
            <w:r w:rsidRPr="00EE545C">
              <w:t>Комментированное упражнение.</w:t>
            </w:r>
          </w:p>
        </w:tc>
        <w:tc>
          <w:tcPr>
            <w:tcW w:w="4644" w:type="dxa"/>
            <w:vMerge w:val="restart"/>
          </w:tcPr>
          <w:p w:rsidR="000566E6" w:rsidRPr="00EE545C" w:rsidRDefault="000566E6" w:rsidP="0061550D">
            <w:r w:rsidRPr="00EE545C">
              <w:t>Умеют определять склонение количественных и порядковых числительных (простые, сложные, составные).  Понимают и сохраняют в памяти учебную задачу урока.</w:t>
            </w:r>
          </w:p>
          <w:p w:rsidR="000566E6" w:rsidRPr="00EE545C" w:rsidRDefault="000566E6" w:rsidP="0061550D">
            <w:r w:rsidRPr="00EE545C">
              <w:t xml:space="preserve">Называют грамматические признаки имён числительных. </w:t>
            </w:r>
          </w:p>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79.</w:t>
            </w:r>
          </w:p>
        </w:tc>
        <w:tc>
          <w:tcPr>
            <w:tcW w:w="3118" w:type="dxa"/>
          </w:tcPr>
          <w:p w:rsidR="000566E6" w:rsidRPr="00EE545C" w:rsidRDefault="000566E6" w:rsidP="0061550D">
            <w:r w:rsidRPr="00EE545C">
              <w:t xml:space="preserve">Изменение порядковых числительных по родам и числам. </w:t>
            </w:r>
            <w:r w:rsidRPr="005976A0">
              <w:rPr>
                <w:b/>
                <w:i/>
              </w:rPr>
              <w:t>Словарный диктант.</w:t>
            </w:r>
          </w:p>
        </w:tc>
        <w:tc>
          <w:tcPr>
            <w:tcW w:w="1701" w:type="dxa"/>
          </w:tcPr>
          <w:p w:rsidR="000566E6" w:rsidRPr="00EE545C" w:rsidRDefault="000566E6" w:rsidP="0061550D">
            <w:r w:rsidRPr="00EE545C">
              <w:t>Изучение нового материала</w:t>
            </w:r>
          </w:p>
        </w:tc>
        <w:tc>
          <w:tcPr>
            <w:tcW w:w="2693" w:type="dxa"/>
          </w:tcPr>
          <w:p w:rsidR="000566E6" w:rsidRPr="00EE545C" w:rsidRDefault="000566E6" w:rsidP="0061550D">
            <w:r w:rsidRPr="00EE545C">
              <w:t>Комментированное упражнение.</w:t>
            </w:r>
          </w:p>
        </w:tc>
        <w:tc>
          <w:tcPr>
            <w:tcW w:w="4644" w:type="dxa"/>
            <w:vMerge/>
          </w:tcPr>
          <w:p w:rsidR="000566E6" w:rsidRPr="00EE545C" w:rsidRDefault="000566E6" w:rsidP="0061550D"/>
        </w:tc>
        <w:tc>
          <w:tcPr>
            <w:tcW w:w="1843" w:type="dxa"/>
          </w:tcPr>
          <w:p w:rsidR="000566E6" w:rsidRPr="00EE545C" w:rsidRDefault="000566E6" w:rsidP="0061550D">
            <w:r w:rsidRPr="00EE545C">
              <w:t>Письменный опрос.</w:t>
            </w:r>
          </w:p>
        </w:tc>
      </w:tr>
      <w:tr w:rsidR="000566E6" w:rsidRPr="00EE545C" w:rsidTr="00F52149">
        <w:trPr>
          <w:trHeight w:val="644"/>
          <w:jc w:val="center"/>
        </w:trPr>
        <w:tc>
          <w:tcPr>
            <w:tcW w:w="1101" w:type="dxa"/>
            <w:tcBorders>
              <w:bottom w:val="single" w:sz="4" w:space="0" w:color="auto"/>
            </w:tcBorders>
          </w:tcPr>
          <w:p w:rsidR="000566E6" w:rsidRPr="00EE545C" w:rsidRDefault="000566E6" w:rsidP="0061550D">
            <w:r w:rsidRPr="00EE545C">
              <w:t>80.</w:t>
            </w:r>
          </w:p>
        </w:tc>
        <w:tc>
          <w:tcPr>
            <w:tcW w:w="3118" w:type="dxa"/>
            <w:tcBorders>
              <w:bottom w:val="single" w:sz="4" w:space="0" w:color="auto"/>
            </w:tcBorders>
          </w:tcPr>
          <w:p w:rsidR="000566E6" w:rsidRPr="00EE545C" w:rsidRDefault="000566E6" w:rsidP="0061550D">
            <w:r w:rsidRPr="00EE545C">
              <w:t xml:space="preserve">Порядок разбора имени числительного </w:t>
            </w:r>
          </w:p>
        </w:tc>
        <w:tc>
          <w:tcPr>
            <w:tcW w:w="1701" w:type="dxa"/>
            <w:tcBorders>
              <w:bottom w:val="single" w:sz="4" w:space="0" w:color="auto"/>
            </w:tcBorders>
          </w:tcPr>
          <w:p w:rsidR="000566E6" w:rsidRPr="00EE545C" w:rsidRDefault="000566E6" w:rsidP="0061550D"/>
        </w:tc>
        <w:tc>
          <w:tcPr>
            <w:tcW w:w="2693" w:type="dxa"/>
            <w:tcBorders>
              <w:bottom w:val="single" w:sz="4" w:space="0" w:color="auto"/>
            </w:tcBorders>
          </w:tcPr>
          <w:p w:rsidR="000566E6" w:rsidRPr="00EE545C" w:rsidRDefault="000566E6" w:rsidP="0061550D">
            <w:r w:rsidRPr="00EE545C">
              <w:t>Комментированное упражнение.</w:t>
            </w:r>
          </w:p>
        </w:tc>
        <w:tc>
          <w:tcPr>
            <w:tcW w:w="4644" w:type="dxa"/>
            <w:vMerge/>
            <w:tcBorders>
              <w:bottom w:val="single" w:sz="4" w:space="0" w:color="auto"/>
            </w:tcBorders>
          </w:tcPr>
          <w:p w:rsidR="000566E6" w:rsidRPr="00EE545C" w:rsidRDefault="000566E6" w:rsidP="0061550D"/>
        </w:tc>
        <w:tc>
          <w:tcPr>
            <w:tcW w:w="1843" w:type="dxa"/>
            <w:tcBorders>
              <w:bottom w:val="single" w:sz="4" w:space="0" w:color="auto"/>
            </w:tcBorders>
          </w:tcPr>
          <w:p w:rsidR="000566E6" w:rsidRPr="00EE545C" w:rsidRDefault="000566E6" w:rsidP="0061550D">
            <w:r w:rsidRPr="00EE545C">
              <w:t>Письменный опрос.</w:t>
            </w:r>
          </w:p>
        </w:tc>
      </w:tr>
      <w:tr w:rsidR="000566E6" w:rsidRPr="00EE545C" w:rsidTr="00F52149">
        <w:trPr>
          <w:trHeight w:val="51"/>
          <w:jc w:val="center"/>
        </w:trPr>
        <w:tc>
          <w:tcPr>
            <w:tcW w:w="1101" w:type="dxa"/>
            <w:tcBorders>
              <w:top w:val="single" w:sz="4" w:space="0" w:color="auto"/>
            </w:tcBorders>
          </w:tcPr>
          <w:p w:rsidR="000566E6" w:rsidRPr="00EE545C" w:rsidRDefault="000566E6" w:rsidP="0061550D"/>
        </w:tc>
        <w:tc>
          <w:tcPr>
            <w:tcW w:w="3118" w:type="dxa"/>
            <w:tcBorders>
              <w:top w:val="single" w:sz="4" w:space="0" w:color="auto"/>
            </w:tcBorders>
          </w:tcPr>
          <w:p w:rsidR="000566E6" w:rsidRPr="00EE545C" w:rsidRDefault="000566E6" w:rsidP="0061550D">
            <w:r w:rsidRPr="00EE545C">
              <w:t>как часть речи.</w:t>
            </w:r>
          </w:p>
        </w:tc>
        <w:tc>
          <w:tcPr>
            <w:tcW w:w="1701" w:type="dxa"/>
            <w:tcBorders>
              <w:top w:val="single" w:sz="4" w:space="0" w:color="auto"/>
            </w:tcBorders>
          </w:tcPr>
          <w:p w:rsidR="000566E6" w:rsidRPr="00EE545C" w:rsidRDefault="000566E6" w:rsidP="0061550D"/>
        </w:tc>
        <w:tc>
          <w:tcPr>
            <w:tcW w:w="2693" w:type="dxa"/>
            <w:tcBorders>
              <w:top w:val="single" w:sz="4" w:space="0" w:color="auto"/>
            </w:tcBorders>
          </w:tcPr>
          <w:p w:rsidR="000566E6" w:rsidRPr="00EE545C" w:rsidRDefault="000566E6" w:rsidP="0061550D"/>
        </w:tc>
        <w:tc>
          <w:tcPr>
            <w:tcW w:w="4644" w:type="dxa"/>
            <w:tcBorders>
              <w:top w:val="single" w:sz="4" w:space="0" w:color="auto"/>
              <w:bottom w:val="single" w:sz="4" w:space="0" w:color="auto"/>
            </w:tcBorders>
          </w:tcPr>
          <w:p w:rsidR="000566E6" w:rsidRPr="00EE545C" w:rsidRDefault="000566E6" w:rsidP="0061550D"/>
        </w:tc>
        <w:tc>
          <w:tcPr>
            <w:tcW w:w="1843" w:type="dxa"/>
            <w:tcBorders>
              <w:top w:val="single" w:sz="4" w:space="0" w:color="auto"/>
              <w:bottom w:val="single" w:sz="4" w:space="0" w:color="auto"/>
            </w:tcBorders>
          </w:tcPr>
          <w:p w:rsidR="000566E6" w:rsidRPr="00EE545C" w:rsidRDefault="000566E6" w:rsidP="0061550D"/>
        </w:tc>
      </w:tr>
      <w:tr w:rsidR="000566E6" w:rsidRPr="00EE545C" w:rsidTr="00F52149">
        <w:trPr>
          <w:jc w:val="center"/>
        </w:trPr>
        <w:tc>
          <w:tcPr>
            <w:tcW w:w="1101" w:type="dxa"/>
          </w:tcPr>
          <w:p w:rsidR="000566E6" w:rsidRPr="00EE545C" w:rsidRDefault="000566E6" w:rsidP="0061550D">
            <w:r w:rsidRPr="00EE545C">
              <w:t>81.</w:t>
            </w:r>
          </w:p>
        </w:tc>
        <w:tc>
          <w:tcPr>
            <w:tcW w:w="3118" w:type="dxa"/>
          </w:tcPr>
          <w:p w:rsidR="000566E6" w:rsidRPr="00EE545C" w:rsidRDefault="000566E6" w:rsidP="0061550D">
            <w:r w:rsidRPr="00EE545C">
              <w:t>Порядок разбора имени числительного как часть речи. Подготовка к диктанту.</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tcBorders>
              <w:top w:val="nil"/>
            </w:tcBorders>
          </w:tcPr>
          <w:p w:rsidR="000566E6" w:rsidRPr="00EE545C" w:rsidRDefault="000566E6" w:rsidP="0061550D">
            <w:r w:rsidRPr="00EE545C">
              <w:t>Знают и осуществляют порядок разбора имени числительного как части речи.</w:t>
            </w:r>
          </w:p>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5976A0" w:rsidRDefault="000566E6" w:rsidP="0061550D">
            <w:pPr>
              <w:rPr>
                <w:b/>
              </w:rPr>
            </w:pPr>
            <w:r w:rsidRPr="005976A0">
              <w:rPr>
                <w:b/>
              </w:rPr>
              <w:t>82.</w:t>
            </w:r>
          </w:p>
        </w:tc>
        <w:tc>
          <w:tcPr>
            <w:tcW w:w="3118" w:type="dxa"/>
          </w:tcPr>
          <w:p w:rsidR="000566E6" w:rsidRPr="005976A0" w:rsidRDefault="000566E6" w:rsidP="0061550D">
            <w:pPr>
              <w:rPr>
                <w:b/>
              </w:rPr>
            </w:pPr>
            <w:r w:rsidRPr="005976A0">
              <w:rPr>
                <w:b/>
              </w:rPr>
              <w:t>Контрольный диктант по теме: «Имя числительное».</w:t>
            </w:r>
          </w:p>
        </w:tc>
        <w:tc>
          <w:tcPr>
            <w:tcW w:w="1701" w:type="dxa"/>
          </w:tcPr>
          <w:p w:rsidR="000566E6" w:rsidRPr="00EE545C" w:rsidRDefault="000566E6" w:rsidP="0061550D">
            <w:r w:rsidRPr="00EE545C">
              <w:t xml:space="preserve"> Урок контроля знаний и умений.</w:t>
            </w:r>
          </w:p>
        </w:tc>
        <w:tc>
          <w:tcPr>
            <w:tcW w:w="2693" w:type="dxa"/>
          </w:tcPr>
          <w:p w:rsidR="000566E6" w:rsidRPr="00EE545C" w:rsidRDefault="000566E6" w:rsidP="0061550D">
            <w:r w:rsidRPr="00EE545C">
              <w:t xml:space="preserve"> Индивидуальная.</w:t>
            </w:r>
          </w:p>
        </w:tc>
        <w:tc>
          <w:tcPr>
            <w:tcW w:w="4644" w:type="dxa"/>
          </w:tcPr>
          <w:p w:rsidR="000566E6" w:rsidRPr="00EE545C" w:rsidRDefault="000566E6" w:rsidP="0061550D">
            <w:r w:rsidRPr="00EE545C">
              <w:t xml:space="preserve">Оценивают важность исполнения роли «хорошего ученика», осознают важность учебы и познания нового. </w:t>
            </w:r>
          </w:p>
          <w:p w:rsidR="000566E6" w:rsidRPr="00EE545C" w:rsidRDefault="000566E6" w:rsidP="0061550D">
            <w:r w:rsidRPr="00EE545C">
              <w:t xml:space="preserve">Работая по плану, сверяют свои действия с целью и, при необходимости, исправляют ошибки. </w:t>
            </w:r>
          </w:p>
          <w:p w:rsidR="000566E6" w:rsidRPr="00EE545C" w:rsidRDefault="000566E6" w:rsidP="0061550D">
            <w:r w:rsidRPr="00EE545C">
              <w:t xml:space="preserve">Самостоятельно предполагают, какая информация нужна для решения предметной учебной задачи в несколько шагов. </w:t>
            </w:r>
          </w:p>
          <w:p w:rsidR="000566E6" w:rsidRPr="00EE545C" w:rsidRDefault="000566E6" w:rsidP="0061550D">
            <w:r w:rsidRPr="00EE545C">
              <w:t xml:space="preserve"> Владеют грамотной письменной речью.</w:t>
            </w:r>
          </w:p>
        </w:tc>
        <w:tc>
          <w:tcPr>
            <w:tcW w:w="1843" w:type="dxa"/>
          </w:tcPr>
          <w:p w:rsidR="000566E6" w:rsidRPr="00EE545C" w:rsidRDefault="000566E6" w:rsidP="0061550D">
            <w:r w:rsidRPr="00EE545C">
              <w:t>Контрольный диктант.</w:t>
            </w:r>
          </w:p>
        </w:tc>
      </w:tr>
      <w:tr w:rsidR="000566E6" w:rsidRPr="00EE545C" w:rsidTr="00F52149">
        <w:trPr>
          <w:jc w:val="center"/>
        </w:trPr>
        <w:tc>
          <w:tcPr>
            <w:tcW w:w="1101" w:type="dxa"/>
          </w:tcPr>
          <w:p w:rsidR="000566E6" w:rsidRPr="00EE545C" w:rsidRDefault="000566E6" w:rsidP="0061550D">
            <w:r w:rsidRPr="00EE545C">
              <w:t>83.</w:t>
            </w:r>
          </w:p>
        </w:tc>
        <w:tc>
          <w:tcPr>
            <w:tcW w:w="3118" w:type="dxa"/>
          </w:tcPr>
          <w:p w:rsidR="000566E6" w:rsidRPr="00EE545C" w:rsidRDefault="000566E6" w:rsidP="0061550D">
            <w:r w:rsidRPr="00EE545C">
              <w:t>Анализ диктанта и работа над ошибками. Употребление имён числительных в речи.</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tcPr>
          <w:p w:rsidR="000566E6" w:rsidRPr="00EE545C" w:rsidRDefault="000566E6" w:rsidP="0061550D">
            <w:r w:rsidRPr="00EE545C">
              <w:t>Умеют правильно писать слова с изученными орфограммами.  Понимают и принимают учебную задачу, оценивают правильность написанного текста.</w:t>
            </w:r>
          </w:p>
          <w:p w:rsidR="000566E6" w:rsidRPr="00EE545C" w:rsidRDefault="000566E6" w:rsidP="0061550D">
            <w:r w:rsidRPr="00EE545C">
              <w:t>Осуществляют деятельность в соответствии с планом, вносят исправления и дополнения в тексты.</w:t>
            </w:r>
          </w:p>
          <w:p w:rsidR="000566E6" w:rsidRPr="00EE545C" w:rsidRDefault="000566E6" w:rsidP="0061550D">
            <w:r w:rsidRPr="00EE545C">
              <w:t>Строят речевое монологическое высказывание, обосновывают свое мнение, выслушивают и оценивают мнение одноклассников.</w:t>
            </w:r>
          </w:p>
        </w:tc>
        <w:tc>
          <w:tcPr>
            <w:tcW w:w="1843" w:type="dxa"/>
          </w:tcPr>
          <w:p w:rsidR="000566E6" w:rsidRPr="00EE545C" w:rsidRDefault="000566E6" w:rsidP="0061550D">
            <w:r w:rsidRPr="00EE545C">
              <w:t>Оперативный разбор.</w:t>
            </w:r>
          </w:p>
        </w:tc>
      </w:tr>
      <w:tr w:rsidR="000566E6" w:rsidRPr="00EE545C" w:rsidTr="00F52149">
        <w:trPr>
          <w:trHeight w:val="366"/>
          <w:jc w:val="center"/>
        </w:trPr>
        <w:tc>
          <w:tcPr>
            <w:tcW w:w="1101" w:type="dxa"/>
          </w:tcPr>
          <w:p w:rsidR="000566E6" w:rsidRPr="00EE545C" w:rsidRDefault="000566E6" w:rsidP="0061550D">
            <w:r w:rsidRPr="00EE545C">
              <w:t>84.</w:t>
            </w:r>
          </w:p>
        </w:tc>
        <w:tc>
          <w:tcPr>
            <w:tcW w:w="3118" w:type="dxa"/>
          </w:tcPr>
          <w:p w:rsidR="000566E6" w:rsidRPr="00EE545C" w:rsidRDefault="000566E6" w:rsidP="0061550D">
            <w:r w:rsidRPr="00EE545C">
              <w:t>Местоимение как часть речи.</w:t>
            </w:r>
          </w:p>
          <w:p w:rsidR="000566E6" w:rsidRPr="00EE545C" w:rsidRDefault="000566E6" w:rsidP="0061550D">
            <w:r w:rsidRPr="00EE545C">
              <w:t xml:space="preserve"> </w:t>
            </w:r>
            <w:r w:rsidRPr="005976A0">
              <w:rPr>
                <w:b/>
                <w:i/>
              </w:rPr>
              <w:t>Словарный диктант.</w:t>
            </w:r>
          </w:p>
        </w:tc>
        <w:tc>
          <w:tcPr>
            <w:tcW w:w="1701" w:type="dxa"/>
          </w:tcPr>
          <w:p w:rsidR="000566E6" w:rsidRPr="00EE545C" w:rsidRDefault="000566E6" w:rsidP="0061550D">
            <w:r w:rsidRPr="00EE545C">
              <w:t>Изучение нового материала</w:t>
            </w:r>
          </w:p>
        </w:tc>
        <w:tc>
          <w:tcPr>
            <w:tcW w:w="2693" w:type="dxa"/>
          </w:tcPr>
          <w:p w:rsidR="000566E6" w:rsidRPr="00EE545C" w:rsidRDefault="000566E6" w:rsidP="0061550D">
            <w:r w:rsidRPr="00EE545C">
              <w:t>Комментированное упражнение.</w:t>
            </w:r>
          </w:p>
        </w:tc>
        <w:tc>
          <w:tcPr>
            <w:tcW w:w="4644" w:type="dxa"/>
          </w:tcPr>
          <w:p w:rsidR="000566E6" w:rsidRPr="00EE545C" w:rsidRDefault="000566E6" w:rsidP="0061550D">
            <w:r w:rsidRPr="00EE545C">
              <w:t>Знают часть речи – местоимение.</w:t>
            </w:r>
          </w:p>
          <w:p w:rsidR="000566E6" w:rsidRPr="00EE545C" w:rsidRDefault="000566E6" w:rsidP="0061550D">
            <w:r w:rsidRPr="00EE545C">
              <w:t>Умеют распознавать местоимения среди других частей речи, находить в тексте личные местоимения, правильно употреблять в речи местоимения ты, вы. Понимают и сохраняют в памяти учебную задачу урока.</w:t>
            </w:r>
          </w:p>
          <w:p w:rsidR="000566E6" w:rsidRPr="00EE545C" w:rsidRDefault="000566E6" w:rsidP="0061550D">
            <w:r w:rsidRPr="00EE545C">
              <w:t xml:space="preserve"> Делают выводы на основе наблюдения, соотносят сделанный вывод с образцом, при необходимости вносят изменения и дополнения, рационально организовывают самостоятельную учебную деятельность.</w:t>
            </w:r>
          </w:p>
          <w:p w:rsidR="000566E6" w:rsidRPr="00EE545C" w:rsidRDefault="000566E6" w:rsidP="0061550D">
            <w:r w:rsidRPr="00EE545C">
              <w:t>Сотрудничают при работе в парах. Знают и применяют в общении правила вежливого обращения.</w:t>
            </w:r>
          </w:p>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85.</w:t>
            </w:r>
          </w:p>
        </w:tc>
        <w:tc>
          <w:tcPr>
            <w:tcW w:w="3118" w:type="dxa"/>
          </w:tcPr>
          <w:p w:rsidR="000566E6" w:rsidRPr="00EE545C" w:rsidRDefault="000566E6" w:rsidP="0061550D">
            <w:r w:rsidRPr="00EE545C">
              <w:t>Основные грамматические признаки местоимений.</w:t>
            </w:r>
          </w:p>
        </w:tc>
        <w:tc>
          <w:tcPr>
            <w:tcW w:w="1701" w:type="dxa"/>
          </w:tcPr>
          <w:p w:rsidR="000566E6" w:rsidRPr="00EE545C" w:rsidRDefault="000566E6" w:rsidP="0061550D">
            <w:r w:rsidRPr="00EE545C">
              <w:t>Изучение нового материала</w:t>
            </w:r>
          </w:p>
        </w:tc>
        <w:tc>
          <w:tcPr>
            <w:tcW w:w="2693" w:type="dxa"/>
          </w:tcPr>
          <w:p w:rsidR="000566E6" w:rsidRPr="00EE545C" w:rsidRDefault="000566E6" w:rsidP="0061550D">
            <w:r w:rsidRPr="00EE545C">
              <w:t>Комментированное упражнение.</w:t>
            </w:r>
          </w:p>
        </w:tc>
        <w:tc>
          <w:tcPr>
            <w:tcW w:w="4644" w:type="dxa"/>
            <w:vMerge w:val="restart"/>
          </w:tcPr>
          <w:p w:rsidR="000566E6" w:rsidRPr="00EE545C" w:rsidRDefault="000566E6" w:rsidP="0061550D">
            <w:r w:rsidRPr="00EE545C">
              <w:t>Знают грамматические признаки личных местоимений.</w:t>
            </w:r>
          </w:p>
          <w:p w:rsidR="000566E6" w:rsidRPr="00EE545C" w:rsidRDefault="000566E6" w:rsidP="0061550D">
            <w:r w:rsidRPr="00EE545C">
              <w:t>Умеют называть грамматические признаки личных местоимений, определяют род местоимений 3 лица. Понимают и сохраняют в памяти учебную задачу урока.</w:t>
            </w:r>
          </w:p>
          <w:p w:rsidR="000566E6" w:rsidRPr="00EE545C" w:rsidRDefault="000566E6" w:rsidP="0061550D"/>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86.</w:t>
            </w:r>
          </w:p>
        </w:tc>
        <w:tc>
          <w:tcPr>
            <w:tcW w:w="3118" w:type="dxa"/>
          </w:tcPr>
          <w:p w:rsidR="000566E6" w:rsidRPr="00EE545C" w:rsidRDefault="000566E6" w:rsidP="0061550D">
            <w:r w:rsidRPr="00EE545C">
              <w:t>Основные грамматические признаки местоимений.</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vMerge/>
          </w:tcPr>
          <w:p w:rsidR="000566E6" w:rsidRPr="00EE545C" w:rsidRDefault="000566E6" w:rsidP="0061550D"/>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Borders>
              <w:bottom w:val="single" w:sz="4" w:space="0" w:color="auto"/>
            </w:tcBorders>
          </w:tcPr>
          <w:p w:rsidR="000566E6" w:rsidRPr="00EE545C" w:rsidRDefault="000566E6" w:rsidP="0061550D">
            <w:r w:rsidRPr="00EE545C">
              <w:t>87.</w:t>
            </w:r>
          </w:p>
        </w:tc>
        <w:tc>
          <w:tcPr>
            <w:tcW w:w="3118" w:type="dxa"/>
          </w:tcPr>
          <w:p w:rsidR="000566E6" w:rsidRPr="00EE545C" w:rsidRDefault="000566E6" w:rsidP="0061550D">
            <w:r w:rsidRPr="00EE545C">
              <w:t>Личные местоимения.</w:t>
            </w:r>
          </w:p>
        </w:tc>
        <w:tc>
          <w:tcPr>
            <w:tcW w:w="1701" w:type="dxa"/>
          </w:tcPr>
          <w:p w:rsidR="000566E6" w:rsidRPr="00EE545C" w:rsidRDefault="000566E6" w:rsidP="0061550D">
            <w:r w:rsidRPr="00EE545C">
              <w:t>Изучение нового материала</w:t>
            </w:r>
          </w:p>
        </w:tc>
        <w:tc>
          <w:tcPr>
            <w:tcW w:w="2693" w:type="dxa"/>
          </w:tcPr>
          <w:p w:rsidR="000566E6" w:rsidRPr="00EE545C" w:rsidRDefault="000566E6" w:rsidP="0061550D">
            <w:r w:rsidRPr="00EE545C">
              <w:t>Комментированное упражнение.</w:t>
            </w:r>
          </w:p>
        </w:tc>
        <w:tc>
          <w:tcPr>
            <w:tcW w:w="4644" w:type="dxa"/>
            <w:vMerge w:val="restart"/>
          </w:tcPr>
          <w:p w:rsidR="000566E6" w:rsidRPr="00EE545C" w:rsidRDefault="000566E6" w:rsidP="0061550D">
            <w:r w:rsidRPr="00EE545C">
              <w:t>Знают грамматические признаки личных местоимений.</w:t>
            </w:r>
          </w:p>
          <w:p w:rsidR="000566E6" w:rsidRPr="00EE545C" w:rsidRDefault="000566E6" w:rsidP="0061550D">
            <w:r w:rsidRPr="00EE545C">
              <w:t xml:space="preserve">Умеют определять лицо, число и падеж местоимений.  </w:t>
            </w:r>
          </w:p>
          <w:p w:rsidR="000566E6" w:rsidRPr="00EE545C" w:rsidRDefault="000566E6" w:rsidP="0061550D">
            <w:r w:rsidRPr="00EE545C">
              <w:t>Грамотно вступают в диалог и ведут его, формулируют и аргументируют собственное мнение.</w:t>
            </w:r>
          </w:p>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Borders>
              <w:top w:val="single" w:sz="4" w:space="0" w:color="auto"/>
            </w:tcBorders>
          </w:tcPr>
          <w:p w:rsidR="000566E6" w:rsidRPr="00EE545C" w:rsidRDefault="000566E6" w:rsidP="0061550D">
            <w:r w:rsidRPr="00EE545C">
              <w:t>88.</w:t>
            </w:r>
          </w:p>
        </w:tc>
        <w:tc>
          <w:tcPr>
            <w:tcW w:w="3118" w:type="dxa"/>
          </w:tcPr>
          <w:p w:rsidR="000566E6" w:rsidRPr="00EE545C" w:rsidRDefault="000566E6" w:rsidP="0061550D">
            <w:r w:rsidRPr="00EE545C">
              <w:t xml:space="preserve">Личные местоимения. </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vMerge/>
          </w:tcPr>
          <w:p w:rsidR="000566E6" w:rsidRPr="00EE545C" w:rsidRDefault="000566E6" w:rsidP="0061550D"/>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89.</w:t>
            </w:r>
          </w:p>
        </w:tc>
        <w:tc>
          <w:tcPr>
            <w:tcW w:w="3118" w:type="dxa"/>
          </w:tcPr>
          <w:p w:rsidR="000566E6" w:rsidRPr="00EE545C" w:rsidRDefault="000566E6" w:rsidP="0061550D">
            <w:r w:rsidRPr="00EE545C">
              <w:t>Личные местоимения.</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vMerge/>
          </w:tcPr>
          <w:p w:rsidR="000566E6" w:rsidRPr="00EE545C" w:rsidRDefault="000566E6" w:rsidP="0061550D"/>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90.</w:t>
            </w:r>
          </w:p>
        </w:tc>
        <w:tc>
          <w:tcPr>
            <w:tcW w:w="3118" w:type="dxa"/>
          </w:tcPr>
          <w:p w:rsidR="000566E6" w:rsidRPr="00EE545C" w:rsidRDefault="000566E6" w:rsidP="0061550D">
            <w:r w:rsidRPr="00EE545C">
              <w:t>Склонение личных местоимений 1-го и 2-го лица.</w:t>
            </w:r>
          </w:p>
        </w:tc>
        <w:tc>
          <w:tcPr>
            <w:tcW w:w="1701" w:type="dxa"/>
          </w:tcPr>
          <w:p w:rsidR="000566E6" w:rsidRPr="00EE545C" w:rsidRDefault="000566E6" w:rsidP="0061550D">
            <w:r w:rsidRPr="00EE545C">
              <w:t>Изучение нового материала</w:t>
            </w:r>
          </w:p>
        </w:tc>
        <w:tc>
          <w:tcPr>
            <w:tcW w:w="2693" w:type="dxa"/>
          </w:tcPr>
          <w:p w:rsidR="000566E6" w:rsidRPr="00EE545C" w:rsidRDefault="000566E6" w:rsidP="0061550D">
            <w:r w:rsidRPr="00EE545C">
              <w:t>Комментированное упражнение.</w:t>
            </w:r>
          </w:p>
        </w:tc>
        <w:tc>
          <w:tcPr>
            <w:tcW w:w="4644" w:type="dxa"/>
          </w:tcPr>
          <w:p w:rsidR="000566E6" w:rsidRPr="00EE545C" w:rsidRDefault="000566E6" w:rsidP="0061550D">
            <w:r w:rsidRPr="00EE545C">
              <w:t>Умеют определять лицо, число и падеж местоимений. Понимают и сохраняют в памяти учебную задачу урока.</w:t>
            </w:r>
          </w:p>
          <w:p w:rsidR="000566E6" w:rsidRPr="00EE545C" w:rsidRDefault="000566E6" w:rsidP="0061550D">
            <w:r w:rsidRPr="00EE545C">
              <w:t>Называют грамматические признаки личных местоимений   1-го и 2-го лица единственного и множественного числа. Соблюдают нормы употребления местоимений и их форм в речевых высказываниях.</w:t>
            </w:r>
          </w:p>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91.</w:t>
            </w:r>
          </w:p>
        </w:tc>
        <w:tc>
          <w:tcPr>
            <w:tcW w:w="3118" w:type="dxa"/>
          </w:tcPr>
          <w:p w:rsidR="000566E6" w:rsidRPr="00EE545C" w:rsidRDefault="000566E6" w:rsidP="0061550D">
            <w:r w:rsidRPr="00EE545C">
              <w:t>Склонение личных местоимений 3-го лица.</w:t>
            </w:r>
          </w:p>
        </w:tc>
        <w:tc>
          <w:tcPr>
            <w:tcW w:w="1701" w:type="dxa"/>
          </w:tcPr>
          <w:p w:rsidR="000566E6" w:rsidRPr="00EE545C" w:rsidRDefault="000566E6" w:rsidP="0061550D">
            <w:r w:rsidRPr="00EE545C">
              <w:t>Изучение нового материала</w:t>
            </w:r>
          </w:p>
        </w:tc>
        <w:tc>
          <w:tcPr>
            <w:tcW w:w="2693" w:type="dxa"/>
          </w:tcPr>
          <w:p w:rsidR="000566E6" w:rsidRPr="00EE545C" w:rsidRDefault="000566E6" w:rsidP="0061550D">
            <w:r w:rsidRPr="00EE545C">
              <w:t>Комментированное упражнение.</w:t>
            </w:r>
          </w:p>
        </w:tc>
        <w:tc>
          <w:tcPr>
            <w:tcW w:w="4644" w:type="dxa"/>
            <w:vMerge w:val="restart"/>
          </w:tcPr>
          <w:p w:rsidR="000566E6" w:rsidRPr="00EE545C" w:rsidRDefault="000566E6" w:rsidP="0061550D">
            <w:r w:rsidRPr="00EE545C">
              <w:t>Умеют определять лицо, число и падеж местоимений. Понимают и сохраняют в памяти учебную задачу урока.</w:t>
            </w:r>
          </w:p>
          <w:p w:rsidR="000566E6" w:rsidRPr="00EE545C" w:rsidRDefault="000566E6" w:rsidP="0061550D">
            <w:r w:rsidRPr="00EE545C">
              <w:t>Называют грамматические признаки личных местоимений 3-го лица единственного и множественного числа. Соблюдают нормы употребления местоимений и их форм в речевых высказываниях.</w:t>
            </w:r>
          </w:p>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92.</w:t>
            </w:r>
          </w:p>
        </w:tc>
        <w:tc>
          <w:tcPr>
            <w:tcW w:w="3118" w:type="dxa"/>
          </w:tcPr>
          <w:p w:rsidR="000566E6" w:rsidRPr="00EE545C" w:rsidRDefault="000566E6" w:rsidP="0061550D">
            <w:r w:rsidRPr="00EE545C">
              <w:t xml:space="preserve">Притяжательные местоимения. Возвратное местоимение </w:t>
            </w:r>
            <w:r w:rsidRPr="005976A0">
              <w:rPr>
                <w:b/>
                <w:i/>
              </w:rPr>
              <w:t>себя.</w:t>
            </w:r>
          </w:p>
        </w:tc>
        <w:tc>
          <w:tcPr>
            <w:tcW w:w="1701" w:type="dxa"/>
          </w:tcPr>
          <w:p w:rsidR="000566E6" w:rsidRPr="00EE545C" w:rsidRDefault="000566E6" w:rsidP="0061550D">
            <w:r w:rsidRPr="00EE545C">
              <w:t>Изучение нового материала</w:t>
            </w:r>
          </w:p>
        </w:tc>
        <w:tc>
          <w:tcPr>
            <w:tcW w:w="2693" w:type="dxa"/>
          </w:tcPr>
          <w:p w:rsidR="000566E6" w:rsidRPr="00EE545C" w:rsidRDefault="000566E6" w:rsidP="0061550D">
            <w:r w:rsidRPr="00EE545C">
              <w:t>Комментированное упражнение.</w:t>
            </w:r>
          </w:p>
        </w:tc>
        <w:tc>
          <w:tcPr>
            <w:tcW w:w="4644" w:type="dxa"/>
            <w:vMerge/>
          </w:tcPr>
          <w:p w:rsidR="000566E6" w:rsidRPr="00EE545C" w:rsidRDefault="000566E6" w:rsidP="0061550D"/>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93.</w:t>
            </w:r>
          </w:p>
        </w:tc>
        <w:tc>
          <w:tcPr>
            <w:tcW w:w="3118" w:type="dxa"/>
          </w:tcPr>
          <w:p w:rsidR="000566E6" w:rsidRPr="00EE545C" w:rsidRDefault="000566E6" w:rsidP="0061550D">
            <w:r w:rsidRPr="00EE545C">
              <w:t>Изменение притяжательных местоимений по родам, числам и падежам.</w:t>
            </w:r>
          </w:p>
        </w:tc>
        <w:tc>
          <w:tcPr>
            <w:tcW w:w="1701" w:type="dxa"/>
          </w:tcPr>
          <w:p w:rsidR="000566E6" w:rsidRPr="00EE545C" w:rsidRDefault="000566E6" w:rsidP="0061550D">
            <w:r w:rsidRPr="00EE545C">
              <w:t>Изучение нового материала</w:t>
            </w:r>
          </w:p>
        </w:tc>
        <w:tc>
          <w:tcPr>
            <w:tcW w:w="2693" w:type="dxa"/>
          </w:tcPr>
          <w:p w:rsidR="000566E6" w:rsidRPr="00EE545C" w:rsidRDefault="000566E6" w:rsidP="0061550D">
            <w:r w:rsidRPr="00EE545C">
              <w:t>Комментированное упражнение.</w:t>
            </w:r>
          </w:p>
        </w:tc>
        <w:tc>
          <w:tcPr>
            <w:tcW w:w="4644" w:type="dxa"/>
            <w:vMerge/>
          </w:tcPr>
          <w:p w:rsidR="000566E6" w:rsidRPr="00EE545C" w:rsidRDefault="000566E6" w:rsidP="0061550D"/>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94.</w:t>
            </w:r>
          </w:p>
        </w:tc>
        <w:tc>
          <w:tcPr>
            <w:tcW w:w="3118" w:type="dxa"/>
          </w:tcPr>
          <w:p w:rsidR="000566E6" w:rsidRPr="00EE545C" w:rsidRDefault="000566E6" w:rsidP="0061550D">
            <w:r w:rsidRPr="00EE545C">
              <w:t>Изменение притяжательных местоимений по родам, числам и падежам.</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vMerge/>
          </w:tcPr>
          <w:p w:rsidR="000566E6" w:rsidRPr="00EE545C" w:rsidRDefault="000566E6" w:rsidP="0061550D"/>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95.</w:t>
            </w:r>
          </w:p>
        </w:tc>
        <w:tc>
          <w:tcPr>
            <w:tcW w:w="3118" w:type="dxa"/>
          </w:tcPr>
          <w:p w:rsidR="000566E6" w:rsidRPr="005976A0" w:rsidRDefault="000566E6" w:rsidP="0061550D">
            <w:pPr>
              <w:rPr>
                <w:b/>
              </w:rPr>
            </w:pPr>
            <w:r w:rsidRPr="005976A0">
              <w:rPr>
                <w:b/>
              </w:rPr>
              <w:t>Творческая лаборатория. «Редактируем написанное». Редактирование текста по заданному плану и написание его начисто.</w:t>
            </w:r>
          </w:p>
        </w:tc>
        <w:tc>
          <w:tcPr>
            <w:tcW w:w="1701" w:type="dxa"/>
          </w:tcPr>
          <w:p w:rsidR="000566E6" w:rsidRPr="00EE545C" w:rsidRDefault="000566E6" w:rsidP="0061550D">
            <w:r w:rsidRPr="00EE545C">
              <w:t>Урок обобщения и систематизации.</w:t>
            </w:r>
          </w:p>
        </w:tc>
        <w:tc>
          <w:tcPr>
            <w:tcW w:w="2693" w:type="dxa"/>
          </w:tcPr>
          <w:p w:rsidR="000566E6" w:rsidRPr="00EE545C" w:rsidRDefault="000566E6" w:rsidP="0061550D">
            <w:r w:rsidRPr="00EE545C">
              <w:t>Индивидуальная.</w:t>
            </w:r>
          </w:p>
        </w:tc>
        <w:tc>
          <w:tcPr>
            <w:tcW w:w="4644" w:type="dxa"/>
          </w:tcPr>
          <w:p w:rsidR="000566E6" w:rsidRPr="00EE545C" w:rsidRDefault="000566E6" w:rsidP="0061550D">
            <w:r w:rsidRPr="00EE545C">
              <w:t>Умеют правильно редактировать текст по заданному плану.</w:t>
            </w:r>
          </w:p>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96.</w:t>
            </w:r>
          </w:p>
        </w:tc>
        <w:tc>
          <w:tcPr>
            <w:tcW w:w="3118" w:type="dxa"/>
          </w:tcPr>
          <w:p w:rsidR="000566E6" w:rsidRPr="00EE545C" w:rsidRDefault="000566E6" w:rsidP="0061550D">
            <w:r w:rsidRPr="00EE545C">
              <w:t>Изменение по падежам возвратного местоимения себя. Подготовка к диктанту.</w:t>
            </w:r>
          </w:p>
        </w:tc>
        <w:tc>
          <w:tcPr>
            <w:tcW w:w="1701" w:type="dxa"/>
          </w:tcPr>
          <w:p w:rsidR="000566E6" w:rsidRPr="00EE545C" w:rsidRDefault="000566E6" w:rsidP="0061550D">
            <w:r w:rsidRPr="00EE545C">
              <w:t>Изучение нового материала</w:t>
            </w:r>
          </w:p>
        </w:tc>
        <w:tc>
          <w:tcPr>
            <w:tcW w:w="2693" w:type="dxa"/>
          </w:tcPr>
          <w:p w:rsidR="000566E6" w:rsidRPr="00EE545C" w:rsidRDefault="000566E6" w:rsidP="0061550D">
            <w:r w:rsidRPr="00EE545C">
              <w:t>Комментированное упражнение.</w:t>
            </w:r>
          </w:p>
        </w:tc>
        <w:tc>
          <w:tcPr>
            <w:tcW w:w="4644" w:type="dxa"/>
            <w:vMerge w:val="restart"/>
          </w:tcPr>
          <w:p w:rsidR="000566E6" w:rsidRPr="00EE545C" w:rsidRDefault="000566E6" w:rsidP="0061550D">
            <w:r w:rsidRPr="00EE545C">
              <w:t>Умеют правильно писать слова с изученными орфограммами.  Понимают и принимают учебную задачу, оценивают правильность написанного текста.</w:t>
            </w:r>
          </w:p>
          <w:p w:rsidR="000566E6" w:rsidRPr="00EE545C" w:rsidRDefault="000566E6" w:rsidP="0061550D">
            <w:r w:rsidRPr="00EE545C">
              <w:t>Осуществляют деятельность в соответствии с планом, вносят исправления и дополнения в тексты.</w:t>
            </w:r>
          </w:p>
          <w:p w:rsidR="000566E6" w:rsidRPr="00EE545C" w:rsidRDefault="000566E6" w:rsidP="0061550D">
            <w:r w:rsidRPr="00EE545C">
              <w:t>Строят речевое монологическое высказывание, обосновывают свое мнение, выслушивают и оценивают мнение одноклассников.</w:t>
            </w:r>
          </w:p>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5976A0" w:rsidRDefault="000566E6" w:rsidP="0061550D">
            <w:pPr>
              <w:rPr>
                <w:b/>
              </w:rPr>
            </w:pPr>
            <w:r w:rsidRPr="005976A0">
              <w:rPr>
                <w:b/>
              </w:rPr>
              <w:t>97.</w:t>
            </w:r>
          </w:p>
        </w:tc>
        <w:tc>
          <w:tcPr>
            <w:tcW w:w="3118" w:type="dxa"/>
          </w:tcPr>
          <w:p w:rsidR="000566E6" w:rsidRPr="005976A0" w:rsidRDefault="000566E6" w:rsidP="0061550D">
            <w:pPr>
              <w:rPr>
                <w:b/>
              </w:rPr>
            </w:pPr>
            <w:r w:rsidRPr="005976A0">
              <w:rPr>
                <w:b/>
              </w:rPr>
              <w:t>Контрольный диктант по теме: «Местоимение».</w:t>
            </w:r>
          </w:p>
        </w:tc>
        <w:tc>
          <w:tcPr>
            <w:tcW w:w="1701" w:type="dxa"/>
          </w:tcPr>
          <w:p w:rsidR="000566E6" w:rsidRPr="00EE545C" w:rsidRDefault="000566E6" w:rsidP="0061550D">
            <w:r w:rsidRPr="00EE545C">
              <w:t xml:space="preserve"> Урок контроля знаний и умений.</w:t>
            </w:r>
          </w:p>
        </w:tc>
        <w:tc>
          <w:tcPr>
            <w:tcW w:w="2693" w:type="dxa"/>
          </w:tcPr>
          <w:p w:rsidR="000566E6" w:rsidRPr="00EE545C" w:rsidRDefault="000566E6" w:rsidP="0061550D">
            <w:r w:rsidRPr="00EE545C">
              <w:t>Индивидуальная.</w:t>
            </w:r>
          </w:p>
        </w:tc>
        <w:tc>
          <w:tcPr>
            <w:tcW w:w="4644" w:type="dxa"/>
            <w:vMerge/>
          </w:tcPr>
          <w:p w:rsidR="000566E6" w:rsidRPr="00EE545C" w:rsidRDefault="000566E6" w:rsidP="0061550D"/>
        </w:tc>
        <w:tc>
          <w:tcPr>
            <w:tcW w:w="1843" w:type="dxa"/>
          </w:tcPr>
          <w:p w:rsidR="000566E6" w:rsidRPr="00EE545C" w:rsidRDefault="000566E6" w:rsidP="0061550D">
            <w:r w:rsidRPr="00EE545C">
              <w:t>Контрольный диктант.</w:t>
            </w:r>
          </w:p>
        </w:tc>
      </w:tr>
      <w:tr w:rsidR="000566E6" w:rsidRPr="00EE545C" w:rsidTr="00F52149">
        <w:trPr>
          <w:jc w:val="center"/>
        </w:trPr>
        <w:tc>
          <w:tcPr>
            <w:tcW w:w="1101" w:type="dxa"/>
          </w:tcPr>
          <w:p w:rsidR="000566E6" w:rsidRPr="00EE545C" w:rsidRDefault="000566E6" w:rsidP="0061550D">
            <w:r w:rsidRPr="00EE545C">
              <w:t>98.</w:t>
            </w:r>
          </w:p>
        </w:tc>
        <w:tc>
          <w:tcPr>
            <w:tcW w:w="3118" w:type="dxa"/>
          </w:tcPr>
          <w:p w:rsidR="000566E6" w:rsidRPr="00EE545C" w:rsidRDefault="000566E6" w:rsidP="0061550D">
            <w:r w:rsidRPr="00EE545C">
              <w:t>Анализ диктанта и работа над ошибками. Местоимение как часть речи (повторение).</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vMerge/>
          </w:tcPr>
          <w:p w:rsidR="000566E6" w:rsidRPr="00EE545C" w:rsidRDefault="000566E6" w:rsidP="0061550D"/>
        </w:tc>
        <w:tc>
          <w:tcPr>
            <w:tcW w:w="1843" w:type="dxa"/>
          </w:tcPr>
          <w:p w:rsidR="000566E6" w:rsidRPr="00EE545C" w:rsidRDefault="000566E6" w:rsidP="0061550D">
            <w:r w:rsidRPr="00EE545C">
              <w:t>Оперативный разбор.</w:t>
            </w:r>
          </w:p>
        </w:tc>
      </w:tr>
      <w:tr w:rsidR="000566E6" w:rsidRPr="00EE545C" w:rsidTr="00F52149">
        <w:trPr>
          <w:jc w:val="center"/>
        </w:trPr>
        <w:tc>
          <w:tcPr>
            <w:tcW w:w="1101" w:type="dxa"/>
          </w:tcPr>
          <w:p w:rsidR="000566E6" w:rsidRPr="00EE545C" w:rsidRDefault="000566E6" w:rsidP="0061550D">
            <w:r w:rsidRPr="00EE545C">
              <w:t>99.</w:t>
            </w:r>
          </w:p>
        </w:tc>
        <w:tc>
          <w:tcPr>
            <w:tcW w:w="3118" w:type="dxa"/>
          </w:tcPr>
          <w:p w:rsidR="000566E6" w:rsidRPr="00EE545C" w:rsidRDefault="000566E6" w:rsidP="0061550D">
            <w:r w:rsidRPr="00EE545C">
              <w:t xml:space="preserve">Глагол как часть речи. </w:t>
            </w:r>
            <w:r w:rsidRPr="005976A0">
              <w:rPr>
                <w:b/>
                <w:i/>
              </w:rPr>
              <w:t>Словарный диктант.</w:t>
            </w:r>
          </w:p>
        </w:tc>
        <w:tc>
          <w:tcPr>
            <w:tcW w:w="1701" w:type="dxa"/>
          </w:tcPr>
          <w:p w:rsidR="000566E6" w:rsidRPr="00EE545C" w:rsidRDefault="000566E6" w:rsidP="0061550D">
            <w:r w:rsidRPr="00EE545C">
              <w:t>Изучение нового материала</w:t>
            </w:r>
          </w:p>
        </w:tc>
        <w:tc>
          <w:tcPr>
            <w:tcW w:w="2693" w:type="dxa"/>
          </w:tcPr>
          <w:p w:rsidR="000566E6" w:rsidRPr="00EE545C" w:rsidRDefault="000566E6" w:rsidP="0061550D">
            <w:r w:rsidRPr="00EE545C">
              <w:t>Комментированное упражнение.</w:t>
            </w:r>
          </w:p>
        </w:tc>
        <w:tc>
          <w:tcPr>
            <w:tcW w:w="4644" w:type="dxa"/>
          </w:tcPr>
          <w:p w:rsidR="000566E6" w:rsidRPr="00EE545C" w:rsidRDefault="000566E6" w:rsidP="0061550D">
            <w:r w:rsidRPr="00EE545C">
              <w:t>Знают грамматические признаки глаголов.</w:t>
            </w:r>
          </w:p>
          <w:p w:rsidR="000566E6" w:rsidRPr="00EE545C" w:rsidRDefault="000566E6" w:rsidP="0061550D">
            <w:r w:rsidRPr="00EE545C">
              <w:t xml:space="preserve">Умеют различать глаголы среди других частей речи, называют изученные грамматические признаки глаголов, определяют значение глаголов – синонимов, составляют текст по рисунку. </w:t>
            </w:r>
          </w:p>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100.</w:t>
            </w:r>
          </w:p>
        </w:tc>
        <w:tc>
          <w:tcPr>
            <w:tcW w:w="3118" w:type="dxa"/>
          </w:tcPr>
          <w:p w:rsidR="000566E6" w:rsidRPr="00EE545C" w:rsidRDefault="000566E6" w:rsidP="0061550D">
            <w:r w:rsidRPr="00EE545C">
              <w:t>Постоянные и непостоянные признаки. Роль в предложении.</w:t>
            </w:r>
          </w:p>
        </w:tc>
        <w:tc>
          <w:tcPr>
            <w:tcW w:w="1701" w:type="dxa"/>
          </w:tcPr>
          <w:p w:rsidR="000566E6" w:rsidRPr="00EE545C" w:rsidRDefault="000566E6" w:rsidP="0061550D">
            <w:r w:rsidRPr="00EE545C">
              <w:t>Изучение нового материала</w:t>
            </w:r>
          </w:p>
        </w:tc>
        <w:tc>
          <w:tcPr>
            <w:tcW w:w="2693" w:type="dxa"/>
          </w:tcPr>
          <w:p w:rsidR="000566E6" w:rsidRPr="00EE545C" w:rsidRDefault="000566E6" w:rsidP="0061550D">
            <w:r w:rsidRPr="00EE545C">
              <w:t>Комментированное упражнение.</w:t>
            </w:r>
          </w:p>
        </w:tc>
        <w:tc>
          <w:tcPr>
            <w:tcW w:w="4644" w:type="dxa"/>
            <w:vMerge w:val="restart"/>
          </w:tcPr>
          <w:p w:rsidR="000566E6" w:rsidRPr="00EE545C" w:rsidRDefault="000566E6" w:rsidP="0061550D">
            <w:r w:rsidRPr="00EE545C">
              <w:t>Знают грамматические признаки глаголов.</w:t>
            </w:r>
          </w:p>
          <w:p w:rsidR="000566E6" w:rsidRPr="00EE545C" w:rsidRDefault="000566E6" w:rsidP="0061550D">
            <w:r w:rsidRPr="00EE545C">
              <w:t>Умеют различать глаголы среди других частей речи, называют изученные грамматические признаки глаголов, определяют глаголы в языке и речи.</w:t>
            </w:r>
          </w:p>
          <w:p w:rsidR="000566E6" w:rsidRPr="00EE545C" w:rsidRDefault="000566E6" w:rsidP="0061550D">
            <w:r w:rsidRPr="00EE545C">
              <w:t xml:space="preserve"> Делают выводы на основе наблюдения и сравнения, вносят коррективы или дополнения в сделанный вывод.</w:t>
            </w:r>
          </w:p>
          <w:p w:rsidR="000566E6" w:rsidRPr="00EE545C" w:rsidRDefault="000566E6" w:rsidP="0061550D">
            <w:r w:rsidRPr="00EE545C">
              <w:t>Принимают решения на основе сравнения разных точек зрения.</w:t>
            </w:r>
          </w:p>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101.</w:t>
            </w:r>
          </w:p>
        </w:tc>
        <w:tc>
          <w:tcPr>
            <w:tcW w:w="3118" w:type="dxa"/>
          </w:tcPr>
          <w:p w:rsidR="000566E6" w:rsidRPr="00EE545C" w:rsidRDefault="000566E6" w:rsidP="0061550D">
            <w:r w:rsidRPr="00EE545C">
              <w:t>Постоянные и непостоянные признаки. Роль в предложении.</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vMerge/>
          </w:tcPr>
          <w:p w:rsidR="000566E6" w:rsidRPr="00EE545C" w:rsidRDefault="000566E6" w:rsidP="0061550D"/>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102.</w:t>
            </w:r>
          </w:p>
        </w:tc>
        <w:tc>
          <w:tcPr>
            <w:tcW w:w="3118" w:type="dxa"/>
          </w:tcPr>
          <w:p w:rsidR="000566E6" w:rsidRPr="00EE545C" w:rsidRDefault="000566E6" w:rsidP="0061550D">
            <w:r w:rsidRPr="00EE545C">
              <w:t>Изменение глаголов по лицам и числам (спряжение).</w:t>
            </w:r>
          </w:p>
        </w:tc>
        <w:tc>
          <w:tcPr>
            <w:tcW w:w="1701" w:type="dxa"/>
          </w:tcPr>
          <w:p w:rsidR="000566E6" w:rsidRPr="00EE545C" w:rsidRDefault="000566E6" w:rsidP="0061550D"/>
        </w:tc>
        <w:tc>
          <w:tcPr>
            <w:tcW w:w="2693" w:type="dxa"/>
          </w:tcPr>
          <w:p w:rsidR="000566E6" w:rsidRPr="00EE545C" w:rsidRDefault="000566E6" w:rsidP="0061550D">
            <w:r w:rsidRPr="00EE545C">
              <w:t>Комментированное упражнение.</w:t>
            </w:r>
          </w:p>
        </w:tc>
        <w:tc>
          <w:tcPr>
            <w:tcW w:w="4644" w:type="dxa"/>
          </w:tcPr>
          <w:p w:rsidR="000566E6" w:rsidRPr="00EE545C" w:rsidRDefault="000566E6" w:rsidP="0061550D">
            <w:r w:rsidRPr="00EE545C">
              <w:t>Знают понятия: спряжение глагола, личные окончания глаголов.</w:t>
            </w:r>
          </w:p>
          <w:p w:rsidR="000566E6" w:rsidRPr="00EE545C" w:rsidRDefault="000566E6" w:rsidP="0061550D">
            <w:r w:rsidRPr="00EE545C">
              <w:t>Умеют изменять глаголы в настоящем и будущем времени по лицам и числам (спрягать), выделяют личные окончания глаголов, определяют лицо и число глаголов. Понимают и сохраняют в памяти учебную задачу урока. Планируют деятельность в соответствии с поставленной задачей, анализируют информацию, представленную в таблице, преобразовывают её в текстовую форму.</w:t>
            </w:r>
          </w:p>
          <w:p w:rsidR="000566E6" w:rsidRPr="00EE545C" w:rsidRDefault="000566E6" w:rsidP="0061550D">
            <w:r w:rsidRPr="00EE545C">
              <w:t>Строят речевое монологическое высказывание, обосновывают свое мнение.</w:t>
            </w:r>
          </w:p>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103.</w:t>
            </w:r>
          </w:p>
        </w:tc>
        <w:tc>
          <w:tcPr>
            <w:tcW w:w="3118" w:type="dxa"/>
          </w:tcPr>
          <w:p w:rsidR="000566E6" w:rsidRPr="00EE545C" w:rsidRDefault="000566E6" w:rsidP="0061550D">
            <w:r w:rsidRPr="00EE545C">
              <w:t>Изменение глаголов в настоящем и будущем времени по лицам и числам.</w:t>
            </w:r>
          </w:p>
        </w:tc>
        <w:tc>
          <w:tcPr>
            <w:tcW w:w="1701" w:type="dxa"/>
          </w:tcPr>
          <w:p w:rsidR="000566E6" w:rsidRPr="00EE545C" w:rsidRDefault="000566E6" w:rsidP="0061550D">
            <w:r w:rsidRPr="00EE545C">
              <w:t>Изучение нового материала</w:t>
            </w:r>
          </w:p>
        </w:tc>
        <w:tc>
          <w:tcPr>
            <w:tcW w:w="2693" w:type="dxa"/>
          </w:tcPr>
          <w:p w:rsidR="000566E6" w:rsidRPr="00EE545C" w:rsidRDefault="000566E6" w:rsidP="0061550D">
            <w:r w:rsidRPr="00EE545C">
              <w:t>Комментированное упражнение.</w:t>
            </w:r>
          </w:p>
        </w:tc>
        <w:tc>
          <w:tcPr>
            <w:tcW w:w="4644" w:type="dxa"/>
            <w:vMerge w:val="restart"/>
          </w:tcPr>
          <w:p w:rsidR="000566E6" w:rsidRPr="00EE545C" w:rsidRDefault="000566E6" w:rsidP="0061550D">
            <w:r w:rsidRPr="00EE545C">
              <w:t>Знают понятия: спряжение глагола, личные окончания глаголов.</w:t>
            </w:r>
          </w:p>
          <w:p w:rsidR="000566E6" w:rsidRPr="00EE545C" w:rsidRDefault="000566E6" w:rsidP="0061550D">
            <w:r w:rsidRPr="00EE545C">
              <w:t>Умеют изменять глаголы в настоящем и будущем времени по лицам и числам (спрягать), выделяют личные окончания глаголов, определяют время, лицо и число глаголов.</w:t>
            </w:r>
            <w:r w:rsidRPr="00EE545C">
              <w:tab/>
              <w:t xml:space="preserve"> Понимают и сохраняют в памяти учебную задачу урока.</w:t>
            </w:r>
          </w:p>
          <w:p w:rsidR="000566E6" w:rsidRPr="00EE545C" w:rsidRDefault="000566E6" w:rsidP="0061550D"/>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104.</w:t>
            </w:r>
          </w:p>
        </w:tc>
        <w:tc>
          <w:tcPr>
            <w:tcW w:w="3118" w:type="dxa"/>
          </w:tcPr>
          <w:p w:rsidR="000566E6" w:rsidRPr="00EE545C" w:rsidRDefault="000566E6" w:rsidP="0061550D">
            <w:r w:rsidRPr="00EE545C">
              <w:t>Изменение глаголов в настоящем и будущем времени по лицам и числам.</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vMerge/>
          </w:tcPr>
          <w:p w:rsidR="000566E6" w:rsidRPr="00EE545C" w:rsidRDefault="000566E6" w:rsidP="0061550D"/>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105.</w:t>
            </w:r>
          </w:p>
        </w:tc>
        <w:tc>
          <w:tcPr>
            <w:tcW w:w="3118" w:type="dxa"/>
          </w:tcPr>
          <w:p w:rsidR="000566E6" w:rsidRPr="005976A0" w:rsidRDefault="000566E6" w:rsidP="0061550D">
            <w:pPr>
              <w:rPr>
                <w:b/>
              </w:rPr>
            </w:pPr>
            <w:r w:rsidRPr="005976A0">
              <w:rPr>
                <w:b/>
              </w:rPr>
              <w:t>Творческая лаборатория. «Сочиняем сказку». Сочинение волшебной сказки на одну из предложенных тем.</w:t>
            </w:r>
          </w:p>
        </w:tc>
        <w:tc>
          <w:tcPr>
            <w:tcW w:w="1701" w:type="dxa"/>
          </w:tcPr>
          <w:p w:rsidR="000566E6" w:rsidRPr="00EE545C" w:rsidRDefault="000566E6" w:rsidP="0061550D">
            <w:r w:rsidRPr="00EE545C">
              <w:t>Урок обобщения и систематизации.</w:t>
            </w:r>
          </w:p>
        </w:tc>
        <w:tc>
          <w:tcPr>
            <w:tcW w:w="2693" w:type="dxa"/>
          </w:tcPr>
          <w:p w:rsidR="000566E6" w:rsidRPr="00EE545C" w:rsidRDefault="000566E6" w:rsidP="0061550D">
            <w:r w:rsidRPr="00EE545C">
              <w:t>Индивидуальная.</w:t>
            </w:r>
          </w:p>
        </w:tc>
        <w:tc>
          <w:tcPr>
            <w:tcW w:w="4644" w:type="dxa"/>
            <w:vMerge/>
          </w:tcPr>
          <w:p w:rsidR="000566E6" w:rsidRPr="00EE545C" w:rsidRDefault="000566E6" w:rsidP="0061550D"/>
        </w:tc>
        <w:tc>
          <w:tcPr>
            <w:tcW w:w="1843" w:type="dxa"/>
          </w:tcPr>
          <w:p w:rsidR="000566E6" w:rsidRPr="00EE545C" w:rsidRDefault="000566E6" w:rsidP="0061550D">
            <w:r w:rsidRPr="00EE545C">
              <w:t>Сочинение.</w:t>
            </w:r>
          </w:p>
        </w:tc>
      </w:tr>
      <w:tr w:rsidR="000566E6" w:rsidRPr="00EE545C" w:rsidTr="00F52149">
        <w:trPr>
          <w:jc w:val="center"/>
        </w:trPr>
        <w:tc>
          <w:tcPr>
            <w:tcW w:w="1101" w:type="dxa"/>
          </w:tcPr>
          <w:p w:rsidR="000566E6" w:rsidRPr="00EE545C" w:rsidRDefault="000566E6" w:rsidP="0061550D">
            <w:r w:rsidRPr="00EE545C">
              <w:t>106.</w:t>
            </w:r>
          </w:p>
        </w:tc>
        <w:tc>
          <w:tcPr>
            <w:tcW w:w="3118" w:type="dxa"/>
          </w:tcPr>
          <w:p w:rsidR="000566E6" w:rsidRPr="00EE545C" w:rsidRDefault="000566E6" w:rsidP="0061550D">
            <w:r w:rsidRPr="00EE545C">
              <w:t>Правописание безударных личных окончаний глаголов. Подготовка к диктанту.</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tcPr>
          <w:p w:rsidR="000566E6" w:rsidRPr="00EE545C" w:rsidRDefault="000566E6" w:rsidP="0061550D">
            <w:r w:rsidRPr="00EE545C">
              <w:t>Знают личные окончания глаголов I и II спряжения в настоящем и будущем времени.</w:t>
            </w:r>
          </w:p>
          <w:p w:rsidR="000566E6" w:rsidRPr="00EE545C" w:rsidRDefault="000566E6" w:rsidP="0061550D">
            <w:r w:rsidRPr="00EE545C">
              <w:t>Умеют</w:t>
            </w:r>
          </w:p>
          <w:p w:rsidR="000566E6" w:rsidRPr="00EE545C" w:rsidRDefault="000566E6" w:rsidP="0061550D">
            <w:r w:rsidRPr="00EE545C">
              <w:t>объяснять необходимость проверки безударных личных окончаний глаголов I и II спряжения, определяют лицо, число и спряжение глаголов. Понимают и сохраняют в памяти учебную задачу.</w:t>
            </w:r>
          </w:p>
          <w:p w:rsidR="000566E6" w:rsidRPr="00EE545C" w:rsidRDefault="000566E6" w:rsidP="0061550D">
            <w:r w:rsidRPr="00EE545C">
              <w:t>Делают выводы на основе информации, представленной в таблице, соотносят вывод с образцом, вносят изменения и дополнения, рационально организуют самостоятельную учебную деятельность.</w:t>
            </w:r>
          </w:p>
          <w:p w:rsidR="000566E6" w:rsidRPr="00EE545C" w:rsidRDefault="000566E6" w:rsidP="0061550D">
            <w:r w:rsidRPr="00EE545C">
              <w:t xml:space="preserve"> Активно сотрудничают при обсуждении спорных вопросов.</w:t>
            </w:r>
          </w:p>
        </w:tc>
        <w:tc>
          <w:tcPr>
            <w:tcW w:w="1843" w:type="dxa"/>
          </w:tcPr>
          <w:p w:rsidR="000566E6" w:rsidRPr="00EE545C" w:rsidRDefault="000566E6" w:rsidP="0061550D">
            <w:r w:rsidRPr="00EE545C">
              <w:t>Письменный опрос.</w:t>
            </w:r>
          </w:p>
        </w:tc>
      </w:tr>
      <w:tr w:rsidR="000566E6" w:rsidRPr="00EE545C" w:rsidTr="00F52149">
        <w:trPr>
          <w:trHeight w:val="4052"/>
          <w:jc w:val="center"/>
        </w:trPr>
        <w:tc>
          <w:tcPr>
            <w:tcW w:w="1101" w:type="dxa"/>
          </w:tcPr>
          <w:p w:rsidR="000566E6" w:rsidRPr="00EE545C" w:rsidRDefault="000566E6" w:rsidP="0061550D">
            <w:r w:rsidRPr="00EE545C">
              <w:t>107.</w:t>
            </w:r>
          </w:p>
        </w:tc>
        <w:tc>
          <w:tcPr>
            <w:tcW w:w="3118" w:type="dxa"/>
          </w:tcPr>
          <w:p w:rsidR="000566E6" w:rsidRPr="005976A0" w:rsidRDefault="004D4E34" w:rsidP="0061550D">
            <w:pPr>
              <w:rPr>
                <w:b/>
              </w:rPr>
            </w:pPr>
            <w:r>
              <w:rPr>
                <w:b/>
              </w:rPr>
              <w:t>Контрольный диктант.</w:t>
            </w:r>
          </w:p>
        </w:tc>
        <w:tc>
          <w:tcPr>
            <w:tcW w:w="1701" w:type="dxa"/>
          </w:tcPr>
          <w:p w:rsidR="000566E6" w:rsidRPr="00EE545C" w:rsidRDefault="000566E6" w:rsidP="0061550D">
            <w:r w:rsidRPr="00EE545C">
              <w:t xml:space="preserve"> Урок контроля знаний и умений.</w:t>
            </w:r>
          </w:p>
        </w:tc>
        <w:tc>
          <w:tcPr>
            <w:tcW w:w="2693" w:type="dxa"/>
          </w:tcPr>
          <w:p w:rsidR="000566E6" w:rsidRPr="00EE545C" w:rsidRDefault="000566E6" w:rsidP="0061550D">
            <w:r w:rsidRPr="00EE545C">
              <w:t>Индивидуальная.</w:t>
            </w:r>
          </w:p>
        </w:tc>
        <w:tc>
          <w:tcPr>
            <w:tcW w:w="4644" w:type="dxa"/>
          </w:tcPr>
          <w:p w:rsidR="000566E6" w:rsidRPr="00EE545C" w:rsidRDefault="000566E6" w:rsidP="0061550D">
            <w:r w:rsidRPr="00EE545C">
              <w:t xml:space="preserve">Знают и обобщают знания по русскому языку. </w:t>
            </w:r>
          </w:p>
          <w:p w:rsidR="000566E6" w:rsidRPr="00EE545C" w:rsidRDefault="000566E6" w:rsidP="0061550D">
            <w:r w:rsidRPr="00EE545C">
              <w:t>Умеют применять полученные знания при выполнении нестандартных заданий, контролируют и оценивают свою работу, ее результат. Понимают и сохраняют в памяти учебную задачу урока.</w:t>
            </w:r>
          </w:p>
          <w:p w:rsidR="000566E6" w:rsidRPr="00EE545C" w:rsidRDefault="000566E6" w:rsidP="0061550D">
            <w:r w:rsidRPr="00EE545C">
              <w:t>Оценивают результат решения орфографической задачи, проводят самопроверку и проверку выполненных заданий, выделяют и формулируют то, что усвоено и то, что нужно усвоить.</w:t>
            </w:r>
          </w:p>
          <w:p w:rsidR="000566E6" w:rsidRPr="00EE545C" w:rsidRDefault="000566E6" w:rsidP="0061550D">
            <w:r w:rsidRPr="00EE545C">
              <w:t xml:space="preserve">  </w:t>
            </w:r>
          </w:p>
          <w:p w:rsidR="000566E6" w:rsidRPr="00EE545C" w:rsidRDefault="000566E6" w:rsidP="0061550D"/>
        </w:tc>
        <w:tc>
          <w:tcPr>
            <w:tcW w:w="1843" w:type="dxa"/>
          </w:tcPr>
          <w:p w:rsidR="000566E6" w:rsidRPr="00EE545C" w:rsidRDefault="000566E6" w:rsidP="0061550D">
            <w:r w:rsidRPr="00EE545C">
              <w:t>Контрольный диктант.</w:t>
            </w:r>
          </w:p>
        </w:tc>
      </w:tr>
      <w:tr w:rsidR="000566E6" w:rsidRPr="00EE545C" w:rsidTr="00F52149">
        <w:trPr>
          <w:jc w:val="center"/>
        </w:trPr>
        <w:tc>
          <w:tcPr>
            <w:tcW w:w="1101" w:type="dxa"/>
          </w:tcPr>
          <w:p w:rsidR="000566E6" w:rsidRPr="00EE545C" w:rsidRDefault="000566E6" w:rsidP="0061550D">
            <w:r w:rsidRPr="00EE545C">
              <w:t>108.</w:t>
            </w:r>
          </w:p>
        </w:tc>
        <w:tc>
          <w:tcPr>
            <w:tcW w:w="3118" w:type="dxa"/>
          </w:tcPr>
          <w:p w:rsidR="000566E6" w:rsidRPr="00EE545C" w:rsidRDefault="000566E6" w:rsidP="0061550D">
            <w:r w:rsidRPr="00EE545C">
              <w:t xml:space="preserve">Анализ диктанта и работа над ошибками. Правописание безударных личных окончаний глаголов. </w:t>
            </w:r>
          </w:p>
        </w:tc>
        <w:tc>
          <w:tcPr>
            <w:tcW w:w="1701" w:type="dxa"/>
          </w:tcPr>
          <w:p w:rsidR="000566E6" w:rsidRPr="00EE545C" w:rsidRDefault="000566E6" w:rsidP="0061550D">
            <w:r w:rsidRPr="00EE545C">
              <w:t xml:space="preserve"> Изучение нового материала</w:t>
            </w:r>
          </w:p>
        </w:tc>
        <w:tc>
          <w:tcPr>
            <w:tcW w:w="2693" w:type="dxa"/>
          </w:tcPr>
          <w:p w:rsidR="000566E6" w:rsidRPr="00EE545C" w:rsidRDefault="000566E6" w:rsidP="0061550D">
            <w:r w:rsidRPr="00EE545C">
              <w:t>Комментированное упражнение.</w:t>
            </w:r>
          </w:p>
        </w:tc>
        <w:tc>
          <w:tcPr>
            <w:tcW w:w="4644" w:type="dxa"/>
          </w:tcPr>
          <w:p w:rsidR="000566E6" w:rsidRPr="00EE545C" w:rsidRDefault="000566E6" w:rsidP="0061550D">
            <w:r w:rsidRPr="00EE545C">
              <w:t>Умеют правильно писать слова с изученными орфограммами.  Понимают и принимают учебную задачу, оценивают правильность написанного текста.</w:t>
            </w:r>
          </w:p>
          <w:p w:rsidR="000566E6" w:rsidRPr="00EE545C" w:rsidRDefault="000566E6" w:rsidP="0061550D">
            <w:r w:rsidRPr="00EE545C">
              <w:t>Осуществляют деятельность в соответствии с планом, вносят исправления и дополнения в тексты.</w:t>
            </w:r>
          </w:p>
          <w:p w:rsidR="000566E6" w:rsidRPr="00EE545C" w:rsidRDefault="000566E6" w:rsidP="0061550D">
            <w:r w:rsidRPr="00EE545C">
              <w:t>Строят речевое монологическое высказывание, обосновывают свое мнение, выслушивают и оценивают мнение одноклассников.</w:t>
            </w:r>
          </w:p>
        </w:tc>
        <w:tc>
          <w:tcPr>
            <w:tcW w:w="1843" w:type="dxa"/>
          </w:tcPr>
          <w:p w:rsidR="000566E6" w:rsidRPr="00EE545C" w:rsidRDefault="000566E6" w:rsidP="0061550D">
            <w:r w:rsidRPr="00EE545C">
              <w:t>Оперативный разбор.</w:t>
            </w:r>
          </w:p>
        </w:tc>
      </w:tr>
      <w:tr w:rsidR="000566E6" w:rsidRPr="00EE545C" w:rsidTr="00F52149">
        <w:trPr>
          <w:jc w:val="center"/>
        </w:trPr>
        <w:tc>
          <w:tcPr>
            <w:tcW w:w="15100" w:type="dxa"/>
            <w:gridSpan w:val="6"/>
            <w:tcBorders>
              <w:top w:val="nil"/>
            </w:tcBorders>
          </w:tcPr>
          <w:p w:rsidR="000566E6" w:rsidRPr="00EE545C" w:rsidRDefault="000566E6" w:rsidP="0061550D">
            <w:r w:rsidRPr="005976A0">
              <w:rPr>
                <w:b/>
              </w:rPr>
              <w:t xml:space="preserve">                                                                                             </w:t>
            </w:r>
          </w:p>
        </w:tc>
      </w:tr>
      <w:tr w:rsidR="000566E6" w:rsidRPr="00EE545C" w:rsidTr="00F52149">
        <w:trPr>
          <w:jc w:val="center"/>
        </w:trPr>
        <w:tc>
          <w:tcPr>
            <w:tcW w:w="1101" w:type="dxa"/>
          </w:tcPr>
          <w:p w:rsidR="000566E6" w:rsidRPr="00EE545C" w:rsidRDefault="000566E6" w:rsidP="0061550D">
            <w:r w:rsidRPr="00EE545C">
              <w:t>109.</w:t>
            </w:r>
          </w:p>
        </w:tc>
        <w:tc>
          <w:tcPr>
            <w:tcW w:w="3118" w:type="dxa"/>
          </w:tcPr>
          <w:p w:rsidR="000566E6" w:rsidRPr="00EE545C" w:rsidRDefault="000566E6" w:rsidP="0061550D">
            <w:r w:rsidRPr="00EE545C">
              <w:t>Правописание безударных личных окончаний глаголов.</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vMerge w:val="restart"/>
          </w:tcPr>
          <w:p w:rsidR="000566E6" w:rsidRPr="00EE545C" w:rsidRDefault="000566E6" w:rsidP="0061550D">
            <w:r w:rsidRPr="00EE545C">
              <w:t>Знают личные окончания глаголов I и II спряжения в настоящем и будущем времени.</w:t>
            </w:r>
          </w:p>
          <w:p w:rsidR="000566E6" w:rsidRPr="00EE545C" w:rsidRDefault="000566E6" w:rsidP="0061550D">
            <w:r w:rsidRPr="00EE545C">
              <w:t>Умеют</w:t>
            </w:r>
          </w:p>
          <w:p w:rsidR="000566E6" w:rsidRPr="00EE545C" w:rsidRDefault="000566E6" w:rsidP="0061550D">
            <w:r w:rsidRPr="00EE545C">
              <w:t>объяснять необходимость проверки безударных личных окончаний глаголов I и II спряжения, определяют лицо, число и спряжение глаголов. Понимают и сохраняют в памяти учебную задачу.</w:t>
            </w:r>
          </w:p>
          <w:p w:rsidR="000566E6" w:rsidRPr="00EE545C" w:rsidRDefault="000566E6" w:rsidP="0061550D">
            <w:r w:rsidRPr="00EE545C">
              <w:t>Делают выводы на основе информации, представленной в таблице, соотносят вывод с образцом, вносят изменения и дополнения, рационально организуют самостоятельную учебную деятельность.</w:t>
            </w:r>
          </w:p>
          <w:p w:rsidR="000566E6" w:rsidRPr="00EE545C" w:rsidRDefault="000566E6" w:rsidP="0061550D">
            <w:r w:rsidRPr="00EE545C">
              <w:t xml:space="preserve"> Активно сотрудничают при обсуждении спорных вопросов.</w:t>
            </w:r>
          </w:p>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110.</w:t>
            </w:r>
          </w:p>
        </w:tc>
        <w:tc>
          <w:tcPr>
            <w:tcW w:w="3118" w:type="dxa"/>
          </w:tcPr>
          <w:p w:rsidR="000566E6" w:rsidRPr="00EE545C" w:rsidRDefault="000566E6" w:rsidP="0061550D">
            <w:r w:rsidRPr="00EE545C">
              <w:t>Правописание безударных личных окончаний глаголов.</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vMerge/>
          </w:tcPr>
          <w:p w:rsidR="000566E6" w:rsidRPr="00EE545C" w:rsidRDefault="000566E6" w:rsidP="0061550D"/>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111.</w:t>
            </w:r>
          </w:p>
        </w:tc>
        <w:tc>
          <w:tcPr>
            <w:tcW w:w="3118" w:type="dxa"/>
          </w:tcPr>
          <w:p w:rsidR="000566E6" w:rsidRPr="00EE545C" w:rsidRDefault="000566E6" w:rsidP="0061550D">
            <w:r w:rsidRPr="00EE545C">
              <w:t xml:space="preserve">Правописание безударных личных окончаний глаголов. </w:t>
            </w:r>
            <w:r w:rsidRPr="005976A0">
              <w:rPr>
                <w:b/>
                <w:i/>
              </w:rPr>
              <w:t>Словарный диктант.</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vMerge/>
          </w:tcPr>
          <w:p w:rsidR="000566E6" w:rsidRPr="00EE545C" w:rsidRDefault="000566E6" w:rsidP="0061550D"/>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112.</w:t>
            </w:r>
          </w:p>
        </w:tc>
        <w:tc>
          <w:tcPr>
            <w:tcW w:w="3118" w:type="dxa"/>
          </w:tcPr>
          <w:p w:rsidR="000566E6" w:rsidRPr="005976A0" w:rsidRDefault="000566E6" w:rsidP="0061550D">
            <w:pPr>
              <w:rPr>
                <w:b/>
              </w:rPr>
            </w:pPr>
            <w:r w:rsidRPr="00EE545C">
              <w:t xml:space="preserve"> </w:t>
            </w:r>
            <w:r w:rsidRPr="005976A0">
              <w:rPr>
                <w:b/>
              </w:rPr>
              <w:t xml:space="preserve">Творческая лаборатория «Пишем сжатое изложение» </w:t>
            </w:r>
          </w:p>
        </w:tc>
        <w:tc>
          <w:tcPr>
            <w:tcW w:w="1701" w:type="dxa"/>
          </w:tcPr>
          <w:p w:rsidR="000566E6" w:rsidRPr="00EE545C" w:rsidRDefault="000566E6" w:rsidP="0061550D">
            <w:r w:rsidRPr="00EE545C">
              <w:t>Урок обобщения и систематизации</w:t>
            </w:r>
          </w:p>
        </w:tc>
        <w:tc>
          <w:tcPr>
            <w:tcW w:w="2693" w:type="dxa"/>
          </w:tcPr>
          <w:p w:rsidR="000566E6" w:rsidRPr="00EE545C" w:rsidRDefault="000566E6" w:rsidP="0061550D">
            <w:r w:rsidRPr="00EE545C">
              <w:t xml:space="preserve">Индивидуальная </w:t>
            </w:r>
          </w:p>
        </w:tc>
        <w:tc>
          <w:tcPr>
            <w:tcW w:w="4644" w:type="dxa"/>
            <w:vMerge w:val="restart"/>
          </w:tcPr>
          <w:p w:rsidR="000566E6" w:rsidRPr="00EE545C" w:rsidRDefault="000566E6" w:rsidP="0061550D">
            <w:r w:rsidRPr="00EE545C">
              <w:t>Умеют правильно писать слова с изученными орфограммами.  Понимают и принимают учебную задачу, оценивают правильность написанного текста.</w:t>
            </w:r>
          </w:p>
          <w:p w:rsidR="000566E6" w:rsidRPr="00EE545C" w:rsidRDefault="000566E6" w:rsidP="0061550D">
            <w:r w:rsidRPr="00EE545C">
              <w:t>Осуществляют деятельность в соответствии с планом, вносят исправления и дополнения в тексты.</w:t>
            </w:r>
          </w:p>
          <w:p w:rsidR="000566E6" w:rsidRPr="00EE545C" w:rsidRDefault="000566E6" w:rsidP="0061550D">
            <w:r w:rsidRPr="00EE545C">
              <w:t>Строят речевое монологическое высказывание, обосновывают свое мнение, выслушивают и оценивают мнение одноклассников.</w:t>
            </w:r>
          </w:p>
        </w:tc>
        <w:tc>
          <w:tcPr>
            <w:tcW w:w="1843" w:type="dxa"/>
          </w:tcPr>
          <w:p w:rsidR="000566E6" w:rsidRPr="00EE545C" w:rsidRDefault="000566E6" w:rsidP="0061550D">
            <w:r w:rsidRPr="00EE545C">
              <w:t>Изложение.</w:t>
            </w:r>
          </w:p>
        </w:tc>
      </w:tr>
      <w:tr w:rsidR="000566E6" w:rsidRPr="00EE545C" w:rsidTr="00F52149">
        <w:trPr>
          <w:jc w:val="center"/>
        </w:trPr>
        <w:tc>
          <w:tcPr>
            <w:tcW w:w="1101" w:type="dxa"/>
          </w:tcPr>
          <w:p w:rsidR="000566E6" w:rsidRPr="00EE545C" w:rsidRDefault="000566E6" w:rsidP="0061550D">
            <w:r w:rsidRPr="00EE545C">
              <w:t>113.</w:t>
            </w:r>
          </w:p>
        </w:tc>
        <w:tc>
          <w:tcPr>
            <w:tcW w:w="3118" w:type="dxa"/>
          </w:tcPr>
          <w:p w:rsidR="000566E6" w:rsidRPr="00EE545C" w:rsidRDefault="000566E6" w:rsidP="0061550D">
            <w:r w:rsidRPr="00EE545C">
              <w:t>Анализ и работа над ошибками. Правописание безударных личных окончаний глаголов.</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vMerge/>
          </w:tcPr>
          <w:p w:rsidR="000566E6" w:rsidRPr="00EE545C" w:rsidRDefault="000566E6" w:rsidP="0061550D"/>
        </w:tc>
        <w:tc>
          <w:tcPr>
            <w:tcW w:w="1843" w:type="dxa"/>
          </w:tcPr>
          <w:p w:rsidR="000566E6" w:rsidRPr="00EE545C" w:rsidRDefault="000566E6" w:rsidP="0061550D">
            <w:r w:rsidRPr="00EE545C">
              <w:t>Оперативный разбор.</w:t>
            </w:r>
          </w:p>
        </w:tc>
      </w:tr>
      <w:tr w:rsidR="000566E6" w:rsidRPr="00EE545C" w:rsidTr="00F52149">
        <w:trPr>
          <w:jc w:val="center"/>
        </w:trPr>
        <w:tc>
          <w:tcPr>
            <w:tcW w:w="1101" w:type="dxa"/>
          </w:tcPr>
          <w:p w:rsidR="000566E6" w:rsidRPr="00EE545C" w:rsidRDefault="000566E6" w:rsidP="0061550D">
            <w:r w:rsidRPr="00EE545C">
              <w:t>114.</w:t>
            </w:r>
          </w:p>
        </w:tc>
        <w:tc>
          <w:tcPr>
            <w:tcW w:w="3118" w:type="dxa"/>
          </w:tcPr>
          <w:p w:rsidR="000566E6" w:rsidRPr="00EE545C" w:rsidRDefault="000566E6" w:rsidP="0061550D">
            <w:r w:rsidRPr="00EE545C">
              <w:t>Правописание безударных личных окончаний глаголов.</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vMerge w:val="restart"/>
          </w:tcPr>
          <w:p w:rsidR="000566E6" w:rsidRPr="00EE545C" w:rsidRDefault="000566E6" w:rsidP="0061550D">
            <w:r w:rsidRPr="00EE545C">
              <w:t>Умеют</w:t>
            </w:r>
          </w:p>
          <w:p w:rsidR="000566E6" w:rsidRPr="00EE545C" w:rsidRDefault="000566E6" w:rsidP="0061550D">
            <w:r w:rsidRPr="00EE545C">
              <w:t>объяснять необходимость проверки безударных личных окончаний глаголов I и II спряжения, определяют лицо, число и спряжение глаголов. Правописание –тся и –ться в глаголах. Понимают и сохраняют в памяти учебную задачу.</w:t>
            </w:r>
          </w:p>
          <w:p w:rsidR="000566E6" w:rsidRPr="00EE545C" w:rsidRDefault="000566E6" w:rsidP="0061550D">
            <w:r w:rsidRPr="00EE545C">
              <w:t>Делают выводы на основе информации, представленной в таблице, соотносят вывод с образцом, вносят изменения и дополнения, рационально организуют самостоятельную учебную деятельность.</w:t>
            </w:r>
          </w:p>
          <w:p w:rsidR="000566E6" w:rsidRPr="00EE545C" w:rsidRDefault="000566E6" w:rsidP="0061550D">
            <w:r w:rsidRPr="00EE545C">
              <w:t xml:space="preserve"> Активно сотрудничают при обсуждении спорных вопросов.</w:t>
            </w:r>
          </w:p>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115.</w:t>
            </w:r>
          </w:p>
        </w:tc>
        <w:tc>
          <w:tcPr>
            <w:tcW w:w="3118" w:type="dxa"/>
          </w:tcPr>
          <w:p w:rsidR="000566E6" w:rsidRPr="005976A0" w:rsidRDefault="000566E6" w:rsidP="0061550D">
            <w:pPr>
              <w:rPr>
                <w:b/>
              </w:rPr>
            </w:pPr>
            <w:r w:rsidRPr="005976A0">
              <w:rPr>
                <w:b/>
              </w:rPr>
              <w:t xml:space="preserve"> Контрольное списывание.</w:t>
            </w:r>
            <w:r w:rsidRPr="00EE545C">
              <w:t xml:space="preserve"> Правописание –</w:t>
            </w:r>
            <w:r w:rsidRPr="005976A0">
              <w:rPr>
                <w:b/>
                <w:i/>
              </w:rPr>
              <w:t xml:space="preserve">тся </w:t>
            </w:r>
            <w:r w:rsidRPr="00EE545C">
              <w:t>и –</w:t>
            </w:r>
            <w:r w:rsidRPr="005976A0">
              <w:rPr>
                <w:b/>
                <w:i/>
              </w:rPr>
              <w:t xml:space="preserve">ться </w:t>
            </w:r>
            <w:r w:rsidRPr="00EE545C">
              <w:t>в глаголах.</w:t>
            </w:r>
          </w:p>
        </w:tc>
        <w:tc>
          <w:tcPr>
            <w:tcW w:w="1701" w:type="dxa"/>
          </w:tcPr>
          <w:p w:rsidR="000566E6" w:rsidRPr="00EE545C" w:rsidRDefault="000566E6" w:rsidP="0061550D">
            <w:r w:rsidRPr="00EE545C">
              <w:t>Изучение нового материала</w:t>
            </w:r>
          </w:p>
        </w:tc>
        <w:tc>
          <w:tcPr>
            <w:tcW w:w="2693" w:type="dxa"/>
          </w:tcPr>
          <w:p w:rsidR="000566E6" w:rsidRPr="00EE545C" w:rsidRDefault="000566E6" w:rsidP="0061550D">
            <w:r w:rsidRPr="00EE545C">
              <w:t>Индивидуальная.</w:t>
            </w:r>
          </w:p>
        </w:tc>
        <w:tc>
          <w:tcPr>
            <w:tcW w:w="4644" w:type="dxa"/>
            <w:vMerge/>
          </w:tcPr>
          <w:p w:rsidR="000566E6" w:rsidRPr="00EE545C" w:rsidRDefault="000566E6" w:rsidP="0061550D"/>
        </w:tc>
        <w:tc>
          <w:tcPr>
            <w:tcW w:w="1843" w:type="dxa"/>
          </w:tcPr>
          <w:p w:rsidR="000566E6" w:rsidRPr="00EE545C" w:rsidRDefault="000566E6" w:rsidP="0061550D"/>
        </w:tc>
      </w:tr>
      <w:tr w:rsidR="000566E6" w:rsidRPr="00EE545C" w:rsidTr="00F52149">
        <w:trPr>
          <w:jc w:val="center"/>
        </w:trPr>
        <w:tc>
          <w:tcPr>
            <w:tcW w:w="1101" w:type="dxa"/>
          </w:tcPr>
          <w:p w:rsidR="000566E6" w:rsidRPr="00EE545C" w:rsidRDefault="000566E6" w:rsidP="0061550D">
            <w:r w:rsidRPr="00EE545C">
              <w:t>116.</w:t>
            </w:r>
          </w:p>
        </w:tc>
        <w:tc>
          <w:tcPr>
            <w:tcW w:w="3118" w:type="dxa"/>
          </w:tcPr>
          <w:p w:rsidR="000566E6" w:rsidRPr="00EE545C" w:rsidRDefault="000566E6" w:rsidP="0061550D">
            <w:r w:rsidRPr="00EE545C">
              <w:t>Правописание –</w:t>
            </w:r>
            <w:r w:rsidRPr="005976A0">
              <w:rPr>
                <w:b/>
                <w:i/>
              </w:rPr>
              <w:t>тся</w:t>
            </w:r>
            <w:r w:rsidRPr="00EE545C">
              <w:t xml:space="preserve"> и –</w:t>
            </w:r>
            <w:r w:rsidRPr="005976A0">
              <w:rPr>
                <w:b/>
                <w:i/>
              </w:rPr>
              <w:t xml:space="preserve">ться </w:t>
            </w:r>
            <w:r w:rsidRPr="00EE545C">
              <w:t>в глаголах.</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vMerge/>
          </w:tcPr>
          <w:p w:rsidR="000566E6" w:rsidRPr="00EE545C" w:rsidRDefault="000566E6" w:rsidP="0061550D"/>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117.</w:t>
            </w:r>
          </w:p>
        </w:tc>
        <w:tc>
          <w:tcPr>
            <w:tcW w:w="3118" w:type="dxa"/>
          </w:tcPr>
          <w:p w:rsidR="000566E6" w:rsidRPr="00EE545C" w:rsidRDefault="000566E6" w:rsidP="0061550D">
            <w:r w:rsidRPr="00EE545C">
              <w:t>Правописание –</w:t>
            </w:r>
            <w:r w:rsidRPr="005976A0">
              <w:rPr>
                <w:b/>
                <w:i/>
              </w:rPr>
              <w:t xml:space="preserve">тся </w:t>
            </w:r>
            <w:r w:rsidRPr="00EE545C">
              <w:t>и –</w:t>
            </w:r>
            <w:r w:rsidRPr="005976A0">
              <w:rPr>
                <w:b/>
                <w:i/>
              </w:rPr>
              <w:t>ться в</w:t>
            </w:r>
            <w:r w:rsidRPr="00EE545C">
              <w:t xml:space="preserve"> глаголах. Подготовка к диктанту.</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vMerge/>
          </w:tcPr>
          <w:p w:rsidR="000566E6" w:rsidRPr="00EE545C" w:rsidRDefault="000566E6" w:rsidP="0061550D"/>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118.</w:t>
            </w:r>
          </w:p>
        </w:tc>
        <w:tc>
          <w:tcPr>
            <w:tcW w:w="3118" w:type="dxa"/>
          </w:tcPr>
          <w:p w:rsidR="000566E6" w:rsidRPr="005976A0" w:rsidRDefault="000566E6" w:rsidP="0061550D">
            <w:pPr>
              <w:rPr>
                <w:b/>
              </w:rPr>
            </w:pPr>
            <w:r w:rsidRPr="00EE545C">
              <w:t xml:space="preserve"> </w:t>
            </w:r>
            <w:r w:rsidRPr="005976A0">
              <w:rPr>
                <w:b/>
              </w:rPr>
              <w:t>Контрольный диктант по теме: «Глагол».</w:t>
            </w:r>
          </w:p>
        </w:tc>
        <w:tc>
          <w:tcPr>
            <w:tcW w:w="1701" w:type="dxa"/>
          </w:tcPr>
          <w:p w:rsidR="000566E6" w:rsidRPr="00EE545C" w:rsidRDefault="000566E6" w:rsidP="0061550D">
            <w:r w:rsidRPr="00EE545C">
              <w:t xml:space="preserve"> Урок контроля знаний и умений.</w:t>
            </w:r>
          </w:p>
        </w:tc>
        <w:tc>
          <w:tcPr>
            <w:tcW w:w="2693" w:type="dxa"/>
          </w:tcPr>
          <w:p w:rsidR="000566E6" w:rsidRPr="00EE545C" w:rsidRDefault="000566E6" w:rsidP="0061550D">
            <w:r w:rsidRPr="00EE545C">
              <w:t>Индивидуальная.</w:t>
            </w:r>
          </w:p>
        </w:tc>
        <w:tc>
          <w:tcPr>
            <w:tcW w:w="4644" w:type="dxa"/>
          </w:tcPr>
          <w:p w:rsidR="000566E6" w:rsidRPr="00EE545C" w:rsidRDefault="000566E6" w:rsidP="0061550D">
            <w:r w:rsidRPr="00EE545C">
              <w:t xml:space="preserve">Знают и обобщают знания по русскому языку. </w:t>
            </w:r>
          </w:p>
          <w:p w:rsidR="000566E6" w:rsidRPr="00EE545C" w:rsidRDefault="000566E6" w:rsidP="0061550D">
            <w:r w:rsidRPr="00EE545C">
              <w:t>Умеют применять полученные знания при выполнении нестандартных заданий, контролируют и оценивают свою работу, ее результат. Понимают и сохраняют в памяти учебную задачу урока.</w:t>
            </w:r>
          </w:p>
          <w:p w:rsidR="000566E6" w:rsidRPr="00EE545C" w:rsidRDefault="000566E6" w:rsidP="0061550D">
            <w:r w:rsidRPr="00EE545C">
              <w:t>Оценивают результат решения орфографической задачи, проводят самопроверку и проверку выполненных заданий, выделяют и формулируют то, что усвоено и то, что нужно усвоить.</w:t>
            </w:r>
          </w:p>
        </w:tc>
        <w:tc>
          <w:tcPr>
            <w:tcW w:w="1843" w:type="dxa"/>
          </w:tcPr>
          <w:p w:rsidR="000566E6" w:rsidRPr="00EE545C" w:rsidRDefault="000566E6" w:rsidP="0061550D">
            <w:r w:rsidRPr="00EE545C">
              <w:t>Контрольный диктант.</w:t>
            </w:r>
          </w:p>
        </w:tc>
      </w:tr>
      <w:tr w:rsidR="000566E6" w:rsidRPr="00EE545C" w:rsidTr="00F52149">
        <w:trPr>
          <w:jc w:val="center"/>
        </w:trPr>
        <w:tc>
          <w:tcPr>
            <w:tcW w:w="1101" w:type="dxa"/>
          </w:tcPr>
          <w:p w:rsidR="000566E6" w:rsidRPr="00EE545C" w:rsidRDefault="000566E6" w:rsidP="0061550D">
            <w:r w:rsidRPr="00EE545C">
              <w:t>119.</w:t>
            </w:r>
          </w:p>
        </w:tc>
        <w:tc>
          <w:tcPr>
            <w:tcW w:w="3118" w:type="dxa"/>
          </w:tcPr>
          <w:p w:rsidR="000566E6" w:rsidRPr="00EE545C" w:rsidRDefault="000566E6" w:rsidP="0061550D">
            <w:r w:rsidRPr="00EE545C">
              <w:t>Анализ и работа над ошибками. Правописание –</w:t>
            </w:r>
            <w:r w:rsidRPr="005976A0">
              <w:rPr>
                <w:b/>
                <w:i/>
              </w:rPr>
              <w:t>тся</w:t>
            </w:r>
            <w:r w:rsidRPr="00EE545C">
              <w:t xml:space="preserve"> и –</w:t>
            </w:r>
            <w:r w:rsidRPr="005976A0">
              <w:rPr>
                <w:b/>
                <w:i/>
              </w:rPr>
              <w:t>ться</w:t>
            </w:r>
            <w:r w:rsidRPr="00EE545C">
              <w:t xml:space="preserve"> в глаголах.</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vMerge w:val="restart"/>
          </w:tcPr>
          <w:p w:rsidR="000566E6" w:rsidRPr="00EE545C" w:rsidRDefault="000566E6" w:rsidP="0061550D">
            <w:r w:rsidRPr="00EE545C">
              <w:t>Умеют правильно писать слова с изученными орфограммами.  Понимают и принимают учебную задачу, оценивают правильность написанного текста.</w:t>
            </w:r>
          </w:p>
          <w:p w:rsidR="000566E6" w:rsidRPr="00EE545C" w:rsidRDefault="000566E6" w:rsidP="0061550D">
            <w:r w:rsidRPr="00EE545C">
              <w:t>Осуществляют деятельность в соответствии с планом, вносят исправления и дополнения в тексты.</w:t>
            </w:r>
          </w:p>
          <w:p w:rsidR="000566E6" w:rsidRPr="00EE545C" w:rsidRDefault="000566E6" w:rsidP="0061550D">
            <w:r w:rsidRPr="00EE545C">
              <w:t>Строят речевое монологическое высказывание, обосновывают свое мнение, выслушивают и оценивают мнение одноклассников.</w:t>
            </w:r>
          </w:p>
        </w:tc>
        <w:tc>
          <w:tcPr>
            <w:tcW w:w="1843" w:type="dxa"/>
          </w:tcPr>
          <w:p w:rsidR="000566E6" w:rsidRPr="00EE545C" w:rsidRDefault="000566E6" w:rsidP="0061550D">
            <w:r w:rsidRPr="00EE545C">
              <w:t>Оперативный разбор.</w:t>
            </w:r>
          </w:p>
        </w:tc>
      </w:tr>
      <w:tr w:rsidR="000566E6" w:rsidRPr="00EE545C" w:rsidTr="00F52149">
        <w:trPr>
          <w:jc w:val="center"/>
        </w:trPr>
        <w:tc>
          <w:tcPr>
            <w:tcW w:w="1101" w:type="dxa"/>
          </w:tcPr>
          <w:p w:rsidR="000566E6" w:rsidRPr="00EE545C" w:rsidRDefault="000566E6" w:rsidP="0061550D">
            <w:r w:rsidRPr="00EE545C">
              <w:t>120.</w:t>
            </w:r>
          </w:p>
        </w:tc>
        <w:tc>
          <w:tcPr>
            <w:tcW w:w="3118" w:type="dxa"/>
          </w:tcPr>
          <w:p w:rsidR="000566E6" w:rsidRPr="00EE545C" w:rsidRDefault="000566E6" w:rsidP="0061550D">
            <w:r w:rsidRPr="00EE545C">
              <w:t>Правописание –</w:t>
            </w:r>
            <w:r w:rsidRPr="005976A0">
              <w:rPr>
                <w:b/>
                <w:i/>
              </w:rPr>
              <w:t>тся</w:t>
            </w:r>
            <w:r w:rsidRPr="00EE545C">
              <w:t xml:space="preserve"> и –</w:t>
            </w:r>
            <w:r w:rsidRPr="005976A0">
              <w:rPr>
                <w:b/>
                <w:i/>
              </w:rPr>
              <w:t xml:space="preserve">ться </w:t>
            </w:r>
            <w:r w:rsidRPr="00EE545C">
              <w:t xml:space="preserve">в глаголах. </w:t>
            </w:r>
            <w:r w:rsidRPr="005976A0">
              <w:rPr>
                <w:b/>
                <w:i/>
              </w:rPr>
              <w:t>Словарный диктант.</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vMerge/>
          </w:tcPr>
          <w:p w:rsidR="000566E6" w:rsidRPr="00EE545C" w:rsidRDefault="000566E6" w:rsidP="0061550D"/>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121.</w:t>
            </w:r>
          </w:p>
        </w:tc>
        <w:tc>
          <w:tcPr>
            <w:tcW w:w="3118" w:type="dxa"/>
          </w:tcPr>
          <w:p w:rsidR="000566E6" w:rsidRPr="00EE545C" w:rsidRDefault="000566E6" w:rsidP="0061550D">
            <w:r w:rsidRPr="00EE545C">
              <w:t>Прошедшее время глагола.</w:t>
            </w:r>
          </w:p>
        </w:tc>
        <w:tc>
          <w:tcPr>
            <w:tcW w:w="1701" w:type="dxa"/>
          </w:tcPr>
          <w:p w:rsidR="000566E6" w:rsidRPr="00EE545C" w:rsidRDefault="000566E6" w:rsidP="0061550D">
            <w:r w:rsidRPr="00EE545C">
              <w:t>Изучение нового материала</w:t>
            </w:r>
          </w:p>
        </w:tc>
        <w:tc>
          <w:tcPr>
            <w:tcW w:w="2693" w:type="dxa"/>
          </w:tcPr>
          <w:p w:rsidR="000566E6" w:rsidRPr="00EE545C" w:rsidRDefault="000566E6" w:rsidP="0061550D">
            <w:r w:rsidRPr="00EE545C">
              <w:t>Комментированное упражнение.</w:t>
            </w:r>
          </w:p>
        </w:tc>
        <w:tc>
          <w:tcPr>
            <w:tcW w:w="4644" w:type="dxa"/>
            <w:vMerge w:val="restart"/>
          </w:tcPr>
          <w:p w:rsidR="000566E6" w:rsidRPr="00EE545C" w:rsidRDefault="000566E6" w:rsidP="0061550D">
            <w:r w:rsidRPr="00EE545C">
              <w:t>Знают признаки глаголов прошедшего времени.</w:t>
            </w:r>
          </w:p>
          <w:p w:rsidR="000566E6" w:rsidRPr="00EE545C" w:rsidRDefault="000566E6" w:rsidP="0061550D">
            <w:r w:rsidRPr="00EE545C">
              <w:t>Умеют изменять глаголы прошедшего времени по родам и числам, образовывают формы глаголов в прошедшем времени.</w:t>
            </w:r>
          </w:p>
          <w:p w:rsidR="000566E6" w:rsidRPr="00EE545C" w:rsidRDefault="000566E6" w:rsidP="0061550D">
            <w:r w:rsidRPr="00EE545C">
              <w:t>Анализируют информацию, представленную в табличной форме, проводят самопроверку на основе сравнения с образцом, устанавливают причинно – следственные связи, действуют в соответствии с образцом.</w:t>
            </w:r>
          </w:p>
          <w:p w:rsidR="000566E6" w:rsidRPr="00EE545C" w:rsidRDefault="000566E6" w:rsidP="0061550D">
            <w:r w:rsidRPr="00EE545C">
              <w:t>Грамотно вступать в диалог и ведут его.</w:t>
            </w:r>
          </w:p>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0566E6" w:rsidRDefault="000566E6" w:rsidP="0061550D">
            <w:r w:rsidRPr="000566E6">
              <w:t>122.</w:t>
            </w:r>
          </w:p>
        </w:tc>
        <w:tc>
          <w:tcPr>
            <w:tcW w:w="3118" w:type="dxa"/>
          </w:tcPr>
          <w:p w:rsidR="000566E6" w:rsidRPr="000566E6" w:rsidRDefault="000566E6" w:rsidP="0061550D">
            <w:r w:rsidRPr="000566E6">
              <w:t>Прошедшее время глагола.</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vMerge/>
          </w:tcPr>
          <w:p w:rsidR="000566E6" w:rsidRPr="00EE545C" w:rsidRDefault="000566E6" w:rsidP="0061550D"/>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t>123</w:t>
            </w:r>
            <w:r w:rsidRPr="00EE545C">
              <w:t>.</w:t>
            </w:r>
          </w:p>
        </w:tc>
        <w:tc>
          <w:tcPr>
            <w:tcW w:w="3118" w:type="dxa"/>
            <w:shd w:val="clear" w:color="auto" w:fill="FFFFFF"/>
          </w:tcPr>
          <w:p w:rsidR="000566E6" w:rsidRPr="00EE545C" w:rsidRDefault="000566E6" w:rsidP="0061550D">
            <w:r w:rsidRPr="005976A0">
              <w:rPr>
                <w:b/>
              </w:rPr>
              <w:t>Творческая лаборатория «Сравниваем и описываем». Сравнительное описание предметов (на выбор).</w:t>
            </w:r>
          </w:p>
        </w:tc>
        <w:tc>
          <w:tcPr>
            <w:tcW w:w="1701" w:type="dxa"/>
          </w:tcPr>
          <w:p w:rsidR="000566E6" w:rsidRPr="00EE545C" w:rsidRDefault="000566E6" w:rsidP="0061550D">
            <w:r w:rsidRPr="00EE545C">
              <w:t>Урок обобщения и систематизации.</w:t>
            </w:r>
          </w:p>
        </w:tc>
        <w:tc>
          <w:tcPr>
            <w:tcW w:w="2693" w:type="dxa"/>
          </w:tcPr>
          <w:p w:rsidR="000566E6" w:rsidRPr="00EE545C" w:rsidRDefault="000566E6" w:rsidP="0061550D">
            <w:r w:rsidRPr="00EE545C">
              <w:t>Комментированное упражнение.</w:t>
            </w:r>
          </w:p>
        </w:tc>
        <w:tc>
          <w:tcPr>
            <w:tcW w:w="4644" w:type="dxa"/>
          </w:tcPr>
          <w:p w:rsidR="000566E6" w:rsidRPr="00EE545C" w:rsidRDefault="000566E6" w:rsidP="0061550D">
            <w:r w:rsidRPr="00EE545C">
              <w:t>Знают признаки текста - описания. Умеют определять тему и главную мысль текста, тип текста, правильно писать родовые окончания имен прилагательных, составлять текст на заданной теме.</w:t>
            </w:r>
          </w:p>
          <w:p w:rsidR="000566E6" w:rsidRPr="00EE545C" w:rsidRDefault="000566E6" w:rsidP="0061550D">
            <w:r w:rsidRPr="00EE545C">
              <w:t>Понимают и принимают учебную задачу.</w:t>
            </w:r>
          </w:p>
          <w:p w:rsidR="000566E6" w:rsidRPr="00EE545C" w:rsidRDefault="000566E6" w:rsidP="0061550D">
            <w:r w:rsidRPr="00EE545C">
              <w:t>Формулируют и аргументируют собственное мнение, рационально используют самостоятельную учебную деятельность.</w:t>
            </w:r>
          </w:p>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t>124</w:t>
            </w:r>
            <w:r w:rsidRPr="00EE545C">
              <w:t>.</w:t>
            </w:r>
          </w:p>
        </w:tc>
        <w:tc>
          <w:tcPr>
            <w:tcW w:w="3118" w:type="dxa"/>
          </w:tcPr>
          <w:p w:rsidR="000566E6" w:rsidRPr="00EE545C" w:rsidRDefault="000566E6" w:rsidP="0061550D">
            <w:r w:rsidRPr="00EE545C">
              <w:t>Наречие- неизменяемая часть речи.</w:t>
            </w:r>
          </w:p>
        </w:tc>
        <w:tc>
          <w:tcPr>
            <w:tcW w:w="1701" w:type="dxa"/>
          </w:tcPr>
          <w:p w:rsidR="000566E6" w:rsidRPr="00EE545C" w:rsidRDefault="000566E6" w:rsidP="0061550D">
            <w:r w:rsidRPr="00EE545C">
              <w:t>Изучение нового материала</w:t>
            </w:r>
          </w:p>
        </w:tc>
        <w:tc>
          <w:tcPr>
            <w:tcW w:w="2693" w:type="dxa"/>
          </w:tcPr>
          <w:p w:rsidR="000566E6" w:rsidRPr="00EE545C" w:rsidRDefault="000566E6" w:rsidP="0061550D">
            <w:r w:rsidRPr="00EE545C">
              <w:t>Комментированное упражнение.</w:t>
            </w:r>
          </w:p>
        </w:tc>
        <w:tc>
          <w:tcPr>
            <w:tcW w:w="4644" w:type="dxa"/>
            <w:vMerge w:val="restart"/>
          </w:tcPr>
          <w:p w:rsidR="000566E6" w:rsidRPr="00EE545C" w:rsidRDefault="000566E6" w:rsidP="0061550D">
            <w:r w:rsidRPr="00EE545C">
              <w:t>Знают понятие: наречие.</w:t>
            </w:r>
          </w:p>
          <w:p w:rsidR="000566E6" w:rsidRPr="00EE545C" w:rsidRDefault="000566E6" w:rsidP="0061550D">
            <w:r w:rsidRPr="00EE545C">
              <w:t xml:space="preserve">Умеют </w:t>
            </w:r>
          </w:p>
          <w:p w:rsidR="000566E6" w:rsidRPr="00EE545C" w:rsidRDefault="000566E6" w:rsidP="0061550D">
            <w:r w:rsidRPr="00EE545C">
              <w:t>находить наречия среди данных слов, анализируют грамматические признаки наречия, определяют по значению и по вопросам.</w:t>
            </w:r>
            <w:r w:rsidRPr="00EE545C">
              <w:tab/>
              <w:t xml:space="preserve">  </w:t>
            </w:r>
          </w:p>
          <w:p w:rsidR="000566E6" w:rsidRPr="00EE545C" w:rsidRDefault="000566E6" w:rsidP="0061550D">
            <w:r w:rsidRPr="00EE545C">
              <w:t xml:space="preserve"> Образовывают наречия от имен прилагательных, выбирают и грамотно пишут суффиксы наречий.</w:t>
            </w:r>
          </w:p>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t>125</w:t>
            </w:r>
            <w:r w:rsidRPr="00EE545C">
              <w:t>.</w:t>
            </w:r>
          </w:p>
        </w:tc>
        <w:tc>
          <w:tcPr>
            <w:tcW w:w="3118" w:type="dxa"/>
          </w:tcPr>
          <w:p w:rsidR="000566E6" w:rsidRPr="00EE545C" w:rsidRDefault="000566E6" w:rsidP="0061550D">
            <w:r w:rsidRPr="00EE545C">
              <w:t>Наречие- неизменяемая часть речи.</w:t>
            </w:r>
          </w:p>
        </w:tc>
        <w:tc>
          <w:tcPr>
            <w:tcW w:w="1701" w:type="dxa"/>
          </w:tcPr>
          <w:p w:rsidR="000566E6" w:rsidRPr="00EE545C" w:rsidRDefault="000566E6" w:rsidP="0061550D">
            <w:r w:rsidRPr="00EE545C">
              <w:t>Изучение нового материала</w:t>
            </w:r>
          </w:p>
        </w:tc>
        <w:tc>
          <w:tcPr>
            <w:tcW w:w="2693" w:type="dxa"/>
          </w:tcPr>
          <w:p w:rsidR="000566E6" w:rsidRPr="00EE545C" w:rsidRDefault="000566E6" w:rsidP="0061550D">
            <w:r w:rsidRPr="00EE545C">
              <w:t>Комментированное упражнение.</w:t>
            </w:r>
          </w:p>
        </w:tc>
        <w:tc>
          <w:tcPr>
            <w:tcW w:w="4644" w:type="dxa"/>
            <w:vMerge/>
          </w:tcPr>
          <w:p w:rsidR="000566E6" w:rsidRPr="00EE545C" w:rsidRDefault="000566E6" w:rsidP="0061550D"/>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t>126</w:t>
            </w:r>
            <w:r w:rsidRPr="00EE545C">
              <w:t>.</w:t>
            </w:r>
          </w:p>
        </w:tc>
        <w:tc>
          <w:tcPr>
            <w:tcW w:w="3118" w:type="dxa"/>
          </w:tcPr>
          <w:p w:rsidR="000566E6" w:rsidRPr="005976A0" w:rsidRDefault="000566E6" w:rsidP="0061550D">
            <w:pPr>
              <w:rPr>
                <w:b/>
              </w:rPr>
            </w:pPr>
            <w:r w:rsidRPr="005976A0">
              <w:rPr>
                <w:b/>
              </w:rPr>
              <w:t>Контрольное изложение.</w:t>
            </w:r>
          </w:p>
        </w:tc>
        <w:tc>
          <w:tcPr>
            <w:tcW w:w="1701" w:type="dxa"/>
          </w:tcPr>
          <w:p w:rsidR="000566E6" w:rsidRPr="00EE545C" w:rsidRDefault="000566E6" w:rsidP="0061550D">
            <w:r w:rsidRPr="00EE545C">
              <w:t xml:space="preserve"> Урок контроля знаний и умений.</w:t>
            </w:r>
          </w:p>
        </w:tc>
        <w:tc>
          <w:tcPr>
            <w:tcW w:w="2693" w:type="dxa"/>
          </w:tcPr>
          <w:p w:rsidR="000566E6" w:rsidRPr="00EE545C" w:rsidRDefault="000566E6" w:rsidP="0061550D">
            <w:r w:rsidRPr="00EE545C">
              <w:t>Индивидуальная</w:t>
            </w:r>
          </w:p>
        </w:tc>
        <w:tc>
          <w:tcPr>
            <w:tcW w:w="4644" w:type="dxa"/>
          </w:tcPr>
          <w:p w:rsidR="000566E6" w:rsidRPr="00EE545C" w:rsidRDefault="000566E6" w:rsidP="0061550D">
            <w:r w:rsidRPr="00EE545C">
              <w:t xml:space="preserve"> Знают понятия: изложение, контрольное изложение. Умеют определять тему и главную мысль текста, план текста, соблюдают нормы построения текста, подробно излагают содержание повествовательного текста. Понимают и принимают учебную задачу, оценивают правильность написанного текста.</w:t>
            </w:r>
          </w:p>
          <w:p w:rsidR="000566E6" w:rsidRPr="00EE545C" w:rsidRDefault="000566E6" w:rsidP="0061550D">
            <w:r w:rsidRPr="00EE545C">
              <w:t xml:space="preserve"> Осуществляют деятельность в соответствии с планом.</w:t>
            </w:r>
          </w:p>
          <w:p w:rsidR="000566E6" w:rsidRPr="00EE545C" w:rsidRDefault="000566E6" w:rsidP="0061550D">
            <w:r w:rsidRPr="00EE545C">
              <w:t xml:space="preserve"> Строят речевое монологическое высказывание, обосновывают свое мнение, выслушивают и оценивают мнение одноклассников.</w:t>
            </w:r>
          </w:p>
        </w:tc>
        <w:tc>
          <w:tcPr>
            <w:tcW w:w="1843" w:type="dxa"/>
          </w:tcPr>
          <w:p w:rsidR="000566E6" w:rsidRPr="00EE545C" w:rsidRDefault="000566E6" w:rsidP="0061550D">
            <w:r w:rsidRPr="00EE545C">
              <w:t>Контрольное изложение.</w:t>
            </w:r>
          </w:p>
        </w:tc>
      </w:tr>
      <w:tr w:rsidR="000566E6" w:rsidRPr="00EE545C" w:rsidTr="00F52149">
        <w:trPr>
          <w:jc w:val="center"/>
        </w:trPr>
        <w:tc>
          <w:tcPr>
            <w:tcW w:w="1101" w:type="dxa"/>
          </w:tcPr>
          <w:p w:rsidR="000566E6" w:rsidRPr="00EE545C" w:rsidRDefault="000566E6" w:rsidP="0061550D">
            <w:r>
              <w:t>127</w:t>
            </w:r>
            <w:r w:rsidRPr="00EE545C">
              <w:t>.</w:t>
            </w:r>
          </w:p>
        </w:tc>
        <w:tc>
          <w:tcPr>
            <w:tcW w:w="3118" w:type="dxa"/>
          </w:tcPr>
          <w:p w:rsidR="000566E6" w:rsidRPr="00EE545C" w:rsidRDefault="000566E6" w:rsidP="0061550D">
            <w:r w:rsidRPr="00EE545C">
              <w:t>Анализ и работа над ошибками. Предложение. Виды предложения по цели высказывания и эмоциональной окраске.</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tcPr>
          <w:p w:rsidR="000566E6" w:rsidRPr="00EE545C" w:rsidRDefault="000566E6" w:rsidP="0061550D">
            <w:r w:rsidRPr="00EE545C">
              <w:t>Умеют правильно писать слова с изученными орфограммами.  Понимают и принимают учебную задачу, оценивают правильность написанного текста.</w:t>
            </w:r>
          </w:p>
          <w:p w:rsidR="000566E6" w:rsidRPr="00EE545C" w:rsidRDefault="000566E6" w:rsidP="0061550D">
            <w:r w:rsidRPr="00EE545C">
              <w:t>Осуществляют деятельность в соответствии с планом, вносят исправления и дополнения в тексты.</w:t>
            </w:r>
          </w:p>
          <w:p w:rsidR="000566E6" w:rsidRPr="00EE545C" w:rsidRDefault="000566E6" w:rsidP="0061550D">
            <w:r w:rsidRPr="00EE545C">
              <w:t>Строят речевое монологическое высказывание, обосновывают свое мнение, выслушивают и оценивают мнение одноклассников.</w:t>
            </w:r>
          </w:p>
        </w:tc>
        <w:tc>
          <w:tcPr>
            <w:tcW w:w="1843" w:type="dxa"/>
          </w:tcPr>
          <w:p w:rsidR="000566E6" w:rsidRPr="00EE545C" w:rsidRDefault="000566E6" w:rsidP="0061550D">
            <w:r w:rsidRPr="00EE545C">
              <w:t>Оперативный разбор.</w:t>
            </w:r>
          </w:p>
        </w:tc>
      </w:tr>
      <w:tr w:rsidR="000566E6" w:rsidRPr="00EE545C" w:rsidTr="00F52149">
        <w:trPr>
          <w:jc w:val="center"/>
        </w:trPr>
        <w:tc>
          <w:tcPr>
            <w:tcW w:w="1101" w:type="dxa"/>
          </w:tcPr>
          <w:p w:rsidR="000566E6" w:rsidRPr="00EE545C" w:rsidRDefault="000566E6" w:rsidP="0061550D">
            <w:r>
              <w:t>128</w:t>
            </w:r>
            <w:r w:rsidRPr="00EE545C">
              <w:t>.</w:t>
            </w:r>
          </w:p>
        </w:tc>
        <w:tc>
          <w:tcPr>
            <w:tcW w:w="3118" w:type="dxa"/>
          </w:tcPr>
          <w:p w:rsidR="000566E6" w:rsidRPr="00EE545C" w:rsidRDefault="000566E6" w:rsidP="0061550D">
            <w:r w:rsidRPr="00EE545C">
              <w:t>Предложение. Главные и второстепенные члены предложения. Распространённые и нераспространённые предложения.</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tcPr>
          <w:p w:rsidR="000566E6" w:rsidRPr="00EE545C" w:rsidRDefault="000566E6" w:rsidP="0061550D">
            <w:r w:rsidRPr="00EE545C">
              <w:t xml:space="preserve"> Знают главные и второстепенные члены предложения.</w:t>
            </w:r>
          </w:p>
          <w:p w:rsidR="000566E6" w:rsidRPr="00EE545C" w:rsidRDefault="000566E6" w:rsidP="0061550D">
            <w:r w:rsidRPr="00EE545C">
              <w:t>Умеют устанавливать при помощи смысловых вопросов связь между словами в предложении, выделяют главные члены предложения и второстепенные, различают распространённые и нераспространённые предложения. Понимают и сохраняют в памяти учебную задачу урока.</w:t>
            </w:r>
          </w:p>
          <w:p w:rsidR="000566E6" w:rsidRPr="00EE545C" w:rsidRDefault="000566E6" w:rsidP="0061550D">
            <w:r w:rsidRPr="00EE545C">
              <w:t>Анализируют схемы предложений, планируют деятельность в соответствии с поставленной задачей, работают с памяткой.</w:t>
            </w:r>
          </w:p>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rsidRPr="00EE545C">
              <w:t>1</w:t>
            </w:r>
            <w:r>
              <w:t>29</w:t>
            </w:r>
          </w:p>
        </w:tc>
        <w:tc>
          <w:tcPr>
            <w:tcW w:w="3118" w:type="dxa"/>
          </w:tcPr>
          <w:p w:rsidR="000566E6" w:rsidRPr="00EE545C" w:rsidRDefault="000566E6" w:rsidP="0061550D">
            <w:r w:rsidRPr="00EE545C">
              <w:t>Однородные члены предложения.</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vMerge w:val="restart"/>
          </w:tcPr>
          <w:p w:rsidR="000566E6" w:rsidRPr="00EE545C" w:rsidRDefault="000566E6" w:rsidP="0061550D">
            <w:r w:rsidRPr="00EE545C">
              <w:t>Знают понятия: однородные члены предложения, однородные подлежащие, однородные сказуемые, однородные второстепенные члены, интонацию перечисления.</w:t>
            </w:r>
          </w:p>
          <w:p w:rsidR="000566E6" w:rsidRPr="00EE545C" w:rsidRDefault="000566E6" w:rsidP="0061550D">
            <w:r w:rsidRPr="00EE545C">
              <w:t>Умеют распознавать предложения с однородными членами, находят их в тексте, определяют, каким членом предложения являются однородные члены. Делают обобщения на основе выделенных признаков, соотносят сделанные выводы с образцом. Дополняют и корректируют их.</w:t>
            </w:r>
          </w:p>
          <w:p w:rsidR="000566E6" w:rsidRPr="00EE545C" w:rsidRDefault="000566E6" w:rsidP="0061550D">
            <w:r w:rsidRPr="00EE545C">
              <w:t xml:space="preserve"> Строят речевое монологическое высказывание, обосновывают свое мнение.</w:t>
            </w:r>
          </w:p>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t>130</w:t>
            </w:r>
            <w:r w:rsidRPr="00EE545C">
              <w:t>.</w:t>
            </w:r>
          </w:p>
        </w:tc>
        <w:tc>
          <w:tcPr>
            <w:tcW w:w="3118" w:type="dxa"/>
          </w:tcPr>
          <w:p w:rsidR="000566E6" w:rsidRPr="00EE545C" w:rsidRDefault="000566E6" w:rsidP="0061550D">
            <w:r w:rsidRPr="00EE545C">
              <w:t>Однородные члены предложения.</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vMerge/>
          </w:tcPr>
          <w:p w:rsidR="000566E6" w:rsidRPr="00EE545C" w:rsidRDefault="000566E6" w:rsidP="0061550D"/>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t>131</w:t>
            </w:r>
            <w:r w:rsidRPr="00EE545C">
              <w:t>.</w:t>
            </w:r>
          </w:p>
        </w:tc>
        <w:tc>
          <w:tcPr>
            <w:tcW w:w="3118" w:type="dxa"/>
          </w:tcPr>
          <w:p w:rsidR="000566E6" w:rsidRPr="00EE545C" w:rsidRDefault="000566E6" w:rsidP="0061550D">
            <w:r w:rsidRPr="00EE545C">
              <w:t>Знаки препинания в предложениях с однородными членами.</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Комментированное упражнение.</w:t>
            </w:r>
          </w:p>
        </w:tc>
        <w:tc>
          <w:tcPr>
            <w:tcW w:w="4644" w:type="dxa"/>
            <w:vMerge/>
          </w:tcPr>
          <w:p w:rsidR="000566E6" w:rsidRPr="00EE545C" w:rsidRDefault="000566E6" w:rsidP="0061550D"/>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t>132</w:t>
            </w:r>
            <w:r w:rsidRPr="00EE545C">
              <w:t>.</w:t>
            </w:r>
          </w:p>
        </w:tc>
        <w:tc>
          <w:tcPr>
            <w:tcW w:w="3118" w:type="dxa"/>
          </w:tcPr>
          <w:p w:rsidR="000566E6" w:rsidRPr="00EE545C" w:rsidRDefault="000566E6" w:rsidP="0061550D">
            <w:r w:rsidRPr="00EE545C">
              <w:t>Простое и сложное предложение (общее представление).</w:t>
            </w:r>
          </w:p>
        </w:tc>
        <w:tc>
          <w:tcPr>
            <w:tcW w:w="1701" w:type="dxa"/>
          </w:tcPr>
          <w:p w:rsidR="000566E6" w:rsidRPr="00EE545C" w:rsidRDefault="000566E6" w:rsidP="0061550D">
            <w:r w:rsidRPr="00EE545C">
              <w:t>Изучение нового материала.</w:t>
            </w:r>
          </w:p>
        </w:tc>
        <w:tc>
          <w:tcPr>
            <w:tcW w:w="2693" w:type="dxa"/>
          </w:tcPr>
          <w:p w:rsidR="000566E6" w:rsidRPr="00EE545C" w:rsidRDefault="000566E6" w:rsidP="0061550D">
            <w:r w:rsidRPr="00EE545C">
              <w:t>Комментированное упражнение.</w:t>
            </w:r>
          </w:p>
        </w:tc>
        <w:tc>
          <w:tcPr>
            <w:tcW w:w="4644" w:type="dxa"/>
          </w:tcPr>
          <w:p w:rsidR="000566E6" w:rsidRPr="00EE545C" w:rsidRDefault="000566E6" w:rsidP="0061550D">
            <w:r w:rsidRPr="00EE545C">
              <w:t>Различают простое и сложное предложения. Ставят запятые между простыми предложениями, входящими в состав сложного.</w:t>
            </w:r>
          </w:p>
        </w:tc>
        <w:tc>
          <w:tcPr>
            <w:tcW w:w="1843" w:type="dxa"/>
          </w:tcPr>
          <w:p w:rsidR="000566E6" w:rsidRPr="00EE545C" w:rsidRDefault="000566E6" w:rsidP="0061550D">
            <w:r w:rsidRPr="00EE545C">
              <w:t>Письменный опрос.</w:t>
            </w:r>
          </w:p>
        </w:tc>
      </w:tr>
      <w:tr w:rsidR="000566E6" w:rsidRPr="00EE545C" w:rsidTr="00F52149">
        <w:trPr>
          <w:jc w:val="center"/>
        </w:trPr>
        <w:tc>
          <w:tcPr>
            <w:tcW w:w="1101" w:type="dxa"/>
          </w:tcPr>
          <w:p w:rsidR="000566E6" w:rsidRPr="00EE545C" w:rsidRDefault="000566E6" w:rsidP="0061550D">
            <w:r>
              <w:t>133</w:t>
            </w:r>
            <w:r w:rsidRPr="00EE545C">
              <w:t>.</w:t>
            </w:r>
          </w:p>
        </w:tc>
        <w:tc>
          <w:tcPr>
            <w:tcW w:w="3118" w:type="dxa"/>
          </w:tcPr>
          <w:p w:rsidR="000566E6" w:rsidRPr="005976A0" w:rsidRDefault="000566E6" w:rsidP="0061550D">
            <w:pPr>
              <w:rPr>
                <w:b/>
              </w:rPr>
            </w:pPr>
            <w:r w:rsidRPr="005976A0">
              <w:rPr>
                <w:b/>
              </w:rPr>
              <w:t>Итоговый контрольный диктант.</w:t>
            </w:r>
          </w:p>
        </w:tc>
        <w:tc>
          <w:tcPr>
            <w:tcW w:w="1701" w:type="dxa"/>
          </w:tcPr>
          <w:p w:rsidR="000566E6" w:rsidRPr="00EE545C" w:rsidRDefault="000566E6" w:rsidP="0061550D">
            <w:r w:rsidRPr="00EE545C">
              <w:t xml:space="preserve"> Урок контроля знаний и умений.</w:t>
            </w:r>
          </w:p>
        </w:tc>
        <w:tc>
          <w:tcPr>
            <w:tcW w:w="2693" w:type="dxa"/>
          </w:tcPr>
          <w:p w:rsidR="000566E6" w:rsidRPr="00EE545C" w:rsidRDefault="000566E6" w:rsidP="0061550D"/>
        </w:tc>
        <w:tc>
          <w:tcPr>
            <w:tcW w:w="4644" w:type="dxa"/>
          </w:tcPr>
          <w:p w:rsidR="000566E6" w:rsidRPr="00EE545C" w:rsidRDefault="000566E6" w:rsidP="0061550D">
            <w:r w:rsidRPr="00EE545C">
              <w:t xml:space="preserve">Знают и обобщают знания по русскому языку. </w:t>
            </w:r>
          </w:p>
          <w:p w:rsidR="000566E6" w:rsidRPr="00EE545C" w:rsidRDefault="000566E6" w:rsidP="0061550D">
            <w:r w:rsidRPr="00EE545C">
              <w:t>Умеют применять полученные знания при выполнении нестандартных заданий, контролируют и оценивают свою работу, ее результат. Понимают и сохраняют в памяти учебную задачу урока.</w:t>
            </w:r>
          </w:p>
          <w:p w:rsidR="000566E6" w:rsidRPr="00EE545C" w:rsidRDefault="000566E6" w:rsidP="0061550D">
            <w:r w:rsidRPr="00EE545C">
              <w:t>Оценивают результат решения орфографической задачи, проводят самопроверку и проверку выполненных заданий, выделяют и формулируют то, что усвоено и то, что нужно усвоить.</w:t>
            </w:r>
          </w:p>
        </w:tc>
        <w:tc>
          <w:tcPr>
            <w:tcW w:w="1843" w:type="dxa"/>
          </w:tcPr>
          <w:p w:rsidR="000566E6" w:rsidRPr="00EE545C" w:rsidRDefault="000566E6" w:rsidP="0061550D">
            <w:r w:rsidRPr="00EE545C">
              <w:t>Итоговый контрольный диктант.</w:t>
            </w:r>
          </w:p>
        </w:tc>
      </w:tr>
      <w:tr w:rsidR="000566E6" w:rsidRPr="00EE545C" w:rsidTr="00F52149">
        <w:trPr>
          <w:jc w:val="center"/>
        </w:trPr>
        <w:tc>
          <w:tcPr>
            <w:tcW w:w="1101" w:type="dxa"/>
          </w:tcPr>
          <w:p w:rsidR="000566E6" w:rsidRPr="00EE545C" w:rsidRDefault="000566E6" w:rsidP="0061550D">
            <w:r>
              <w:t>134</w:t>
            </w:r>
            <w:r w:rsidRPr="00EE545C">
              <w:t>.</w:t>
            </w:r>
          </w:p>
        </w:tc>
        <w:tc>
          <w:tcPr>
            <w:tcW w:w="3118" w:type="dxa"/>
          </w:tcPr>
          <w:p w:rsidR="000566E6" w:rsidRPr="00EE545C" w:rsidRDefault="000566E6" w:rsidP="0061550D">
            <w:r w:rsidRPr="00EE545C">
              <w:t>Анализ диктанта и работа над ошибками. Предложения с прямой речью и их оформление на письме.</w:t>
            </w:r>
          </w:p>
        </w:tc>
        <w:tc>
          <w:tcPr>
            <w:tcW w:w="1701" w:type="dxa"/>
          </w:tcPr>
          <w:p w:rsidR="000566E6" w:rsidRPr="00EE545C" w:rsidRDefault="000566E6" w:rsidP="0061550D">
            <w:r w:rsidRPr="00EE545C">
              <w:t>Изучение нового материала.</w:t>
            </w:r>
          </w:p>
        </w:tc>
        <w:tc>
          <w:tcPr>
            <w:tcW w:w="2693" w:type="dxa"/>
          </w:tcPr>
          <w:p w:rsidR="000566E6" w:rsidRPr="00EE545C" w:rsidRDefault="000566E6" w:rsidP="0061550D">
            <w:r w:rsidRPr="00EE545C">
              <w:t>Комментированное упражнение.</w:t>
            </w:r>
          </w:p>
        </w:tc>
        <w:tc>
          <w:tcPr>
            <w:tcW w:w="4644" w:type="dxa"/>
          </w:tcPr>
          <w:p w:rsidR="000566E6" w:rsidRPr="00EE545C" w:rsidRDefault="000566E6" w:rsidP="0061550D">
            <w:r w:rsidRPr="00EE545C">
              <w:t>Умеют правильно писать слова с изученными орфограммами.  Понимают и принимают учебную задачу, оценивают правильность написанного текста.</w:t>
            </w:r>
          </w:p>
          <w:p w:rsidR="000566E6" w:rsidRPr="00EE545C" w:rsidRDefault="000566E6" w:rsidP="0061550D">
            <w:r w:rsidRPr="00EE545C">
              <w:t>Осуществляют деятельность в соответствии с планом, вносят исправления и дополнения в тексты.</w:t>
            </w:r>
          </w:p>
          <w:p w:rsidR="000566E6" w:rsidRPr="00EE545C" w:rsidRDefault="000566E6" w:rsidP="0061550D">
            <w:r w:rsidRPr="00EE545C">
              <w:t>Строят речевое монологическое высказывание, обосновывают свое мнение, выслушивают и оценивают мнение одноклассников.</w:t>
            </w:r>
          </w:p>
        </w:tc>
        <w:tc>
          <w:tcPr>
            <w:tcW w:w="1843" w:type="dxa"/>
          </w:tcPr>
          <w:p w:rsidR="000566E6" w:rsidRPr="00EE545C" w:rsidRDefault="000566E6" w:rsidP="0061550D">
            <w:r w:rsidRPr="00EE545C">
              <w:t>Оперативный разбор.</w:t>
            </w:r>
          </w:p>
        </w:tc>
      </w:tr>
      <w:tr w:rsidR="000566E6" w:rsidRPr="00EE545C" w:rsidTr="00F52149">
        <w:trPr>
          <w:jc w:val="center"/>
        </w:trPr>
        <w:tc>
          <w:tcPr>
            <w:tcW w:w="1101" w:type="dxa"/>
          </w:tcPr>
          <w:p w:rsidR="000566E6" w:rsidRPr="00EE545C" w:rsidRDefault="000566E6" w:rsidP="0061550D">
            <w:r w:rsidRPr="00EE545C">
              <w:t>13</w:t>
            </w:r>
            <w:r>
              <w:t>5</w:t>
            </w:r>
          </w:p>
        </w:tc>
        <w:tc>
          <w:tcPr>
            <w:tcW w:w="3118" w:type="dxa"/>
          </w:tcPr>
          <w:p w:rsidR="000566E6" w:rsidRPr="005976A0" w:rsidRDefault="000566E6" w:rsidP="0061550D">
            <w:pPr>
              <w:rPr>
                <w:b/>
              </w:rPr>
            </w:pPr>
            <w:r w:rsidRPr="005976A0">
              <w:rPr>
                <w:b/>
              </w:rPr>
              <w:t xml:space="preserve">Творческая лаборатория. Сочинение о школе по личным впечатлениям. </w:t>
            </w:r>
          </w:p>
        </w:tc>
        <w:tc>
          <w:tcPr>
            <w:tcW w:w="1701" w:type="dxa"/>
          </w:tcPr>
          <w:p w:rsidR="000566E6" w:rsidRPr="00EE545C" w:rsidRDefault="000566E6" w:rsidP="0061550D">
            <w:r w:rsidRPr="00EE545C">
              <w:t>Урок обобщения и систематизации.</w:t>
            </w:r>
          </w:p>
        </w:tc>
        <w:tc>
          <w:tcPr>
            <w:tcW w:w="2693" w:type="dxa"/>
          </w:tcPr>
          <w:p w:rsidR="000566E6" w:rsidRPr="00EE545C" w:rsidRDefault="000566E6" w:rsidP="0061550D">
            <w:r w:rsidRPr="00EE545C">
              <w:t>Индивидуальная.</w:t>
            </w:r>
          </w:p>
        </w:tc>
        <w:tc>
          <w:tcPr>
            <w:tcW w:w="4644" w:type="dxa"/>
          </w:tcPr>
          <w:p w:rsidR="000566E6" w:rsidRPr="00EE545C" w:rsidRDefault="000566E6" w:rsidP="0061550D">
            <w:r w:rsidRPr="00EE545C">
              <w:t>Знают понятия: сочинение   Понимают и принимают учебную задачу, оценивают правильность написанного текста.</w:t>
            </w:r>
          </w:p>
          <w:p w:rsidR="000566E6" w:rsidRPr="00EE545C" w:rsidRDefault="000566E6" w:rsidP="0061550D">
            <w:r w:rsidRPr="00EE545C">
              <w:t>Осуществляют деятельность в соответствии с планом.</w:t>
            </w:r>
          </w:p>
          <w:p w:rsidR="000566E6" w:rsidRPr="00EE545C" w:rsidRDefault="000566E6" w:rsidP="0061550D">
            <w:r w:rsidRPr="00EE545C">
              <w:t>Строят речевое монологическое высказывание, обосновывают свое мнение, выслушивают и оценивают мнение одноклассников.</w:t>
            </w:r>
          </w:p>
        </w:tc>
        <w:tc>
          <w:tcPr>
            <w:tcW w:w="1843" w:type="dxa"/>
          </w:tcPr>
          <w:p w:rsidR="000566E6" w:rsidRPr="00EE545C" w:rsidRDefault="000566E6" w:rsidP="0061550D">
            <w:r w:rsidRPr="00EE545C">
              <w:t>Сочинение.</w:t>
            </w:r>
          </w:p>
        </w:tc>
      </w:tr>
      <w:tr w:rsidR="000566E6" w:rsidRPr="00EE545C" w:rsidTr="00F52149">
        <w:trPr>
          <w:jc w:val="center"/>
        </w:trPr>
        <w:tc>
          <w:tcPr>
            <w:tcW w:w="1101" w:type="dxa"/>
          </w:tcPr>
          <w:p w:rsidR="000566E6" w:rsidRPr="00EE545C" w:rsidRDefault="000566E6" w:rsidP="0061550D">
            <w:r>
              <w:t>136</w:t>
            </w:r>
            <w:r w:rsidRPr="00EE545C">
              <w:t>.</w:t>
            </w:r>
          </w:p>
        </w:tc>
        <w:tc>
          <w:tcPr>
            <w:tcW w:w="3118" w:type="dxa"/>
          </w:tcPr>
          <w:p w:rsidR="000566E6" w:rsidRPr="00EE545C" w:rsidRDefault="000566E6" w:rsidP="0061550D">
            <w:r w:rsidRPr="00EE545C">
              <w:t>Повторительно-обобщающая викторина «Знаете ли вы русский язык?»</w:t>
            </w:r>
          </w:p>
        </w:tc>
        <w:tc>
          <w:tcPr>
            <w:tcW w:w="1701" w:type="dxa"/>
          </w:tcPr>
          <w:p w:rsidR="000566E6" w:rsidRPr="00EE545C" w:rsidRDefault="000566E6" w:rsidP="0061550D">
            <w:r w:rsidRPr="00EE545C">
              <w:t>Повторение изученного материала.</w:t>
            </w:r>
          </w:p>
        </w:tc>
        <w:tc>
          <w:tcPr>
            <w:tcW w:w="2693" w:type="dxa"/>
          </w:tcPr>
          <w:p w:rsidR="000566E6" w:rsidRPr="00EE545C" w:rsidRDefault="000566E6" w:rsidP="0061550D">
            <w:r w:rsidRPr="00EE545C">
              <w:t xml:space="preserve"> Групповая. </w:t>
            </w:r>
          </w:p>
        </w:tc>
        <w:tc>
          <w:tcPr>
            <w:tcW w:w="4644" w:type="dxa"/>
          </w:tcPr>
          <w:p w:rsidR="000566E6" w:rsidRPr="00EE545C" w:rsidRDefault="000566E6" w:rsidP="0061550D"/>
        </w:tc>
        <w:tc>
          <w:tcPr>
            <w:tcW w:w="1843" w:type="dxa"/>
          </w:tcPr>
          <w:p w:rsidR="000566E6" w:rsidRPr="00EE545C" w:rsidRDefault="000566E6" w:rsidP="0061550D">
            <w:r w:rsidRPr="00EE545C">
              <w:t xml:space="preserve"> Викторина.</w:t>
            </w:r>
          </w:p>
        </w:tc>
      </w:tr>
    </w:tbl>
    <w:p w:rsidR="00965578" w:rsidRPr="0061550D" w:rsidRDefault="0061550D" w:rsidP="0061550D">
      <w:pPr>
        <w:shd w:val="clear" w:color="auto" w:fill="FFFFFF"/>
        <w:autoSpaceDE w:val="0"/>
        <w:autoSpaceDN w:val="0"/>
        <w:adjustRightInd w:val="0"/>
        <w:ind w:left="-284"/>
        <w:jc w:val="center"/>
        <w:rPr>
          <w:b/>
          <w:sz w:val="28"/>
          <w:szCs w:val="28"/>
        </w:rPr>
      </w:pPr>
      <w:r w:rsidRPr="0061550D">
        <w:rPr>
          <w:b/>
          <w:sz w:val="28"/>
          <w:szCs w:val="28"/>
        </w:rPr>
        <w:t>Требования к уровню подготовки обучающихся</w:t>
      </w:r>
    </w:p>
    <w:p w:rsidR="00965578" w:rsidRDefault="00965578" w:rsidP="0061550D">
      <w:pPr>
        <w:autoSpaceDE w:val="0"/>
        <w:jc w:val="both"/>
        <w:rPr>
          <w:b/>
          <w:i/>
          <w:iCs/>
          <w:lang w:bidi="en-US"/>
        </w:rPr>
      </w:pPr>
    </w:p>
    <w:p w:rsidR="00965578" w:rsidRPr="009D75EE" w:rsidRDefault="00965578" w:rsidP="0061550D">
      <w:pPr>
        <w:autoSpaceDE w:val="0"/>
        <w:jc w:val="both"/>
        <w:rPr>
          <w:b/>
          <w:i/>
          <w:lang w:bidi="en-US"/>
        </w:rPr>
      </w:pPr>
      <w:r w:rsidRPr="009D75EE">
        <w:rPr>
          <w:b/>
          <w:i/>
          <w:iCs/>
          <w:lang w:bidi="en-US"/>
        </w:rPr>
        <w:t xml:space="preserve">Планируемые результаты </w:t>
      </w:r>
      <w:r w:rsidRPr="009D75EE">
        <w:rPr>
          <w:b/>
          <w:i/>
          <w:lang w:bidi="en-US"/>
        </w:rPr>
        <w:t>освоения учебной программы</w:t>
      </w:r>
      <w:r w:rsidR="00DC2C8D" w:rsidRPr="009D75EE">
        <w:rPr>
          <w:b/>
          <w:i/>
          <w:lang w:bidi="en-US"/>
        </w:rPr>
        <w:t xml:space="preserve"> </w:t>
      </w:r>
      <w:r w:rsidRPr="009D75EE">
        <w:rPr>
          <w:b/>
          <w:i/>
          <w:lang w:bidi="en-US"/>
        </w:rPr>
        <w:t>по курсу «Русский язык» к концу 1-го года обучения</w:t>
      </w:r>
    </w:p>
    <w:p w:rsidR="00965578" w:rsidRPr="00AD7073" w:rsidRDefault="00965578" w:rsidP="0061550D">
      <w:pPr>
        <w:autoSpaceDE w:val="0"/>
        <w:jc w:val="both"/>
        <w:rPr>
          <w:b/>
          <w:lang w:bidi="en-US"/>
        </w:rPr>
      </w:pPr>
      <w:r w:rsidRPr="00AD7073">
        <w:rPr>
          <w:b/>
          <w:lang w:bidi="en-US"/>
        </w:rPr>
        <w:t>Содержательная линия «Система языка»</w:t>
      </w:r>
    </w:p>
    <w:p w:rsidR="00965578" w:rsidRPr="00AD7073" w:rsidRDefault="00965578" w:rsidP="0061550D">
      <w:pPr>
        <w:autoSpaceDE w:val="0"/>
        <w:jc w:val="both"/>
        <w:rPr>
          <w:b/>
          <w:lang w:bidi="en-US"/>
        </w:rPr>
      </w:pPr>
      <w:r w:rsidRPr="00AD7073">
        <w:rPr>
          <w:b/>
          <w:lang w:bidi="en-US"/>
        </w:rPr>
        <w:t>Раздел «Фонетика и графика»</w:t>
      </w:r>
    </w:p>
    <w:p w:rsidR="00965578" w:rsidRPr="00AD7073" w:rsidRDefault="00965578" w:rsidP="0061550D">
      <w:pPr>
        <w:jc w:val="both"/>
        <w:rPr>
          <w:lang w:bidi="en-US"/>
        </w:rPr>
      </w:pPr>
      <w:r w:rsidRPr="00AD7073">
        <w:rPr>
          <w:b/>
          <w:u w:val="single"/>
          <w:lang w:bidi="en-US"/>
        </w:rPr>
        <w:t>Обучающиеся  научатся</w:t>
      </w:r>
      <w:r w:rsidRPr="00AD7073">
        <w:rPr>
          <w:lang w:bidi="en-US"/>
        </w:rPr>
        <w:t xml:space="preserve">: </w:t>
      </w:r>
    </w:p>
    <w:p w:rsidR="00965578" w:rsidRPr="00AD7073" w:rsidRDefault="00965578" w:rsidP="0061550D">
      <w:pPr>
        <w:numPr>
          <w:ilvl w:val="0"/>
          <w:numId w:val="4"/>
        </w:numPr>
        <w:suppressAutoHyphens w:val="0"/>
        <w:autoSpaceDE w:val="0"/>
        <w:contextualSpacing/>
        <w:jc w:val="both"/>
        <w:rPr>
          <w:lang w:bidi="en-US"/>
        </w:rPr>
      </w:pPr>
      <w:r w:rsidRPr="00AD7073">
        <w:rPr>
          <w:lang w:bidi="en-US"/>
        </w:rPr>
        <w:t>Различать звуки и буквы;</w:t>
      </w:r>
    </w:p>
    <w:p w:rsidR="00965578" w:rsidRPr="00AD7073" w:rsidRDefault="00965578" w:rsidP="0061550D">
      <w:pPr>
        <w:numPr>
          <w:ilvl w:val="0"/>
          <w:numId w:val="4"/>
        </w:numPr>
        <w:suppressAutoHyphens w:val="0"/>
        <w:autoSpaceDE w:val="0"/>
        <w:contextualSpacing/>
        <w:jc w:val="both"/>
        <w:rPr>
          <w:lang w:bidi="en-US"/>
        </w:rPr>
      </w:pPr>
      <w:r w:rsidRPr="00AD7073">
        <w:rPr>
          <w:lang w:bidi="en-US"/>
        </w:rPr>
        <w:t>Различать буквы и их основные звуковые значения;</w:t>
      </w:r>
    </w:p>
    <w:p w:rsidR="00965578" w:rsidRPr="00AD7073" w:rsidRDefault="00965578" w:rsidP="0061550D">
      <w:pPr>
        <w:numPr>
          <w:ilvl w:val="0"/>
          <w:numId w:val="4"/>
        </w:numPr>
        <w:suppressAutoHyphens w:val="0"/>
        <w:autoSpaceDE w:val="0"/>
        <w:contextualSpacing/>
        <w:jc w:val="both"/>
        <w:rPr>
          <w:lang w:bidi="en-US"/>
        </w:rPr>
      </w:pPr>
      <w:r w:rsidRPr="00AD7073">
        <w:rPr>
          <w:lang w:bidi="en-US"/>
        </w:rPr>
        <w:t>Различать гласные и согласные звуки; звонкие и глухие согласные; мягкие  твёрдые согласные; парные звонкие-глухие согласные; только твёрдые и только мягкие согласные;</w:t>
      </w:r>
    </w:p>
    <w:p w:rsidR="00965578" w:rsidRPr="00AD7073" w:rsidRDefault="00965578" w:rsidP="0061550D">
      <w:pPr>
        <w:numPr>
          <w:ilvl w:val="0"/>
          <w:numId w:val="4"/>
        </w:numPr>
        <w:suppressAutoHyphens w:val="0"/>
        <w:autoSpaceDE w:val="0"/>
        <w:contextualSpacing/>
        <w:jc w:val="both"/>
        <w:rPr>
          <w:lang w:bidi="en-US"/>
        </w:rPr>
      </w:pPr>
      <w:r w:rsidRPr="00AD7073">
        <w:rPr>
          <w:lang w:bidi="en-US"/>
        </w:rPr>
        <w:t>Делить слова на слоги, определять ударный слог;</w:t>
      </w:r>
    </w:p>
    <w:p w:rsidR="00965578" w:rsidRPr="00AD7073" w:rsidRDefault="00965578" w:rsidP="0061550D">
      <w:pPr>
        <w:numPr>
          <w:ilvl w:val="0"/>
          <w:numId w:val="4"/>
        </w:numPr>
        <w:suppressAutoHyphens w:val="0"/>
        <w:autoSpaceDE w:val="0"/>
        <w:contextualSpacing/>
        <w:jc w:val="both"/>
        <w:rPr>
          <w:lang w:bidi="en-US"/>
        </w:rPr>
      </w:pPr>
      <w:r w:rsidRPr="00AD7073">
        <w:rPr>
          <w:lang w:bidi="en-US"/>
        </w:rPr>
        <w:t>Пользоваться способом обозначения твёрдых согласных с помощью гласных первого ряда и способами обозначения мягких согласных с помощью гласных второго ряда и мягкого знака;</w:t>
      </w:r>
    </w:p>
    <w:p w:rsidR="00965578" w:rsidRPr="00AD7073" w:rsidRDefault="00965578" w:rsidP="0061550D">
      <w:pPr>
        <w:numPr>
          <w:ilvl w:val="0"/>
          <w:numId w:val="4"/>
        </w:numPr>
        <w:suppressAutoHyphens w:val="0"/>
        <w:autoSpaceDE w:val="0"/>
        <w:contextualSpacing/>
        <w:jc w:val="both"/>
        <w:rPr>
          <w:lang w:bidi="en-US"/>
        </w:rPr>
      </w:pPr>
      <w:r w:rsidRPr="00AD7073">
        <w:rPr>
          <w:lang w:bidi="en-US"/>
        </w:rPr>
        <w:t>Пользоваться способом обозначения звука [й’] в начале слова;</w:t>
      </w:r>
    </w:p>
    <w:p w:rsidR="00965578" w:rsidRPr="00AD7073" w:rsidRDefault="00965578" w:rsidP="0061550D">
      <w:pPr>
        <w:numPr>
          <w:ilvl w:val="0"/>
          <w:numId w:val="4"/>
        </w:numPr>
        <w:suppressAutoHyphens w:val="0"/>
        <w:autoSpaceDE w:val="0"/>
        <w:contextualSpacing/>
        <w:jc w:val="both"/>
        <w:rPr>
          <w:lang w:bidi="en-US"/>
        </w:rPr>
      </w:pPr>
      <w:r w:rsidRPr="00AD7073">
        <w:rPr>
          <w:lang w:bidi="en-US"/>
        </w:rPr>
        <w:t>Пользоваться алфавитом, быстро находить нужную букву в алфавитном столбике; использовать последовательность букв в русском алфавите для расположения заданных слов и фамилий в алфавитном порядке.</w:t>
      </w:r>
    </w:p>
    <w:p w:rsidR="00965578" w:rsidRPr="00AD7073" w:rsidRDefault="00965578" w:rsidP="0061550D">
      <w:pPr>
        <w:autoSpaceDE w:val="0"/>
        <w:jc w:val="both"/>
        <w:rPr>
          <w:b/>
          <w:lang w:bidi="en-US"/>
        </w:rPr>
      </w:pPr>
      <w:r w:rsidRPr="00AD7073">
        <w:rPr>
          <w:b/>
          <w:lang w:bidi="en-US"/>
        </w:rPr>
        <w:t>Раздел «Орфоэпия»</w:t>
      </w:r>
    </w:p>
    <w:p w:rsidR="00965578" w:rsidRPr="00AD7073" w:rsidRDefault="00965578" w:rsidP="0061550D">
      <w:pPr>
        <w:widowControl w:val="0"/>
        <w:tabs>
          <w:tab w:val="left" w:leader="dot" w:pos="624"/>
        </w:tabs>
        <w:autoSpaceDE w:val="0"/>
        <w:autoSpaceDN w:val="0"/>
        <w:adjustRightInd w:val="0"/>
        <w:jc w:val="both"/>
        <w:rPr>
          <w:rFonts w:eastAsia="@Arial Unicode MS"/>
          <w:b/>
          <w:iCs/>
          <w:color w:val="000000"/>
          <w:lang w:eastAsia="ru-RU"/>
        </w:rPr>
      </w:pPr>
      <w:r w:rsidRPr="00AD7073">
        <w:rPr>
          <w:rFonts w:eastAsia="@Arial Unicode MS"/>
          <w:b/>
          <w:iCs/>
          <w:color w:val="000000"/>
          <w:u w:val="single"/>
          <w:lang w:eastAsia="ru-RU"/>
        </w:rPr>
        <w:t>Обучающиеся  получат возможность научиться</w:t>
      </w:r>
      <w:r w:rsidRPr="00AD7073">
        <w:rPr>
          <w:rFonts w:eastAsia="@Arial Unicode MS"/>
          <w:b/>
          <w:iCs/>
          <w:color w:val="000000"/>
          <w:lang w:eastAsia="ru-RU"/>
        </w:rPr>
        <w:t>:</w:t>
      </w:r>
    </w:p>
    <w:p w:rsidR="00965578" w:rsidRPr="00AD7073" w:rsidRDefault="00965578" w:rsidP="0061550D">
      <w:pPr>
        <w:numPr>
          <w:ilvl w:val="0"/>
          <w:numId w:val="4"/>
        </w:numPr>
        <w:suppressAutoHyphens w:val="0"/>
        <w:autoSpaceDE w:val="0"/>
        <w:contextualSpacing/>
        <w:jc w:val="both"/>
        <w:rPr>
          <w:lang w:bidi="en-US"/>
        </w:rPr>
      </w:pPr>
      <w:r w:rsidRPr="00AD7073">
        <w:rPr>
          <w:lang w:bidi="en-US"/>
        </w:rPr>
        <w:t>Соблюдать известные орфоэпические нормы речи;</w:t>
      </w:r>
    </w:p>
    <w:p w:rsidR="00965578" w:rsidRPr="00AD7073" w:rsidRDefault="00965578" w:rsidP="0061550D">
      <w:pPr>
        <w:numPr>
          <w:ilvl w:val="0"/>
          <w:numId w:val="4"/>
        </w:numPr>
        <w:suppressAutoHyphens w:val="0"/>
        <w:autoSpaceDE w:val="0"/>
        <w:contextualSpacing/>
        <w:jc w:val="both"/>
        <w:rPr>
          <w:lang w:bidi="en-US"/>
        </w:rPr>
      </w:pPr>
      <w:r w:rsidRPr="00AD7073">
        <w:rPr>
          <w:lang w:bidi="en-US"/>
        </w:rPr>
        <w:t>Устному повседневному общению со сверстниками и взрослыми с соблюдением норм речевого этикета.</w:t>
      </w:r>
    </w:p>
    <w:p w:rsidR="00965578" w:rsidRPr="00AD7073" w:rsidRDefault="00965578" w:rsidP="0061550D">
      <w:pPr>
        <w:autoSpaceDE w:val="0"/>
        <w:jc w:val="both"/>
        <w:rPr>
          <w:b/>
          <w:lang w:bidi="en-US"/>
        </w:rPr>
      </w:pPr>
      <w:r w:rsidRPr="00AD7073">
        <w:rPr>
          <w:b/>
          <w:lang w:bidi="en-US"/>
        </w:rPr>
        <w:t>Раздел «Синтаксис»</w:t>
      </w:r>
    </w:p>
    <w:p w:rsidR="00965578" w:rsidRPr="00AD7073" w:rsidRDefault="00965578" w:rsidP="0061550D">
      <w:pPr>
        <w:jc w:val="both"/>
        <w:rPr>
          <w:lang w:bidi="en-US"/>
        </w:rPr>
      </w:pPr>
      <w:r w:rsidRPr="00AD7073">
        <w:rPr>
          <w:b/>
          <w:u w:val="single"/>
          <w:lang w:bidi="en-US"/>
        </w:rPr>
        <w:t>Обучающиеся  научатся</w:t>
      </w:r>
      <w:r w:rsidRPr="00AD7073">
        <w:rPr>
          <w:lang w:bidi="en-US"/>
        </w:rPr>
        <w:t xml:space="preserve">: </w:t>
      </w:r>
    </w:p>
    <w:p w:rsidR="00965578" w:rsidRPr="00AD7073" w:rsidRDefault="00965578" w:rsidP="0061550D">
      <w:pPr>
        <w:numPr>
          <w:ilvl w:val="0"/>
          <w:numId w:val="4"/>
        </w:numPr>
        <w:suppressAutoHyphens w:val="0"/>
        <w:autoSpaceDE w:val="0"/>
        <w:contextualSpacing/>
        <w:jc w:val="both"/>
        <w:rPr>
          <w:lang w:bidi="en-US"/>
        </w:rPr>
      </w:pPr>
      <w:r w:rsidRPr="00AD7073">
        <w:rPr>
          <w:lang w:bidi="en-US"/>
        </w:rPr>
        <w:t>Различать предложение и слово;</w:t>
      </w:r>
    </w:p>
    <w:p w:rsidR="00965578" w:rsidRPr="00AD7073" w:rsidRDefault="00965578" w:rsidP="0061550D">
      <w:pPr>
        <w:numPr>
          <w:ilvl w:val="0"/>
          <w:numId w:val="4"/>
        </w:numPr>
        <w:suppressAutoHyphens w:val="0"/>
        <w:autoSpaceDE w:val="0"/>
        <w:contextualSpacing/>
        <w:jc w:val="both"/>
        <w:rPr>
          <w:lang w:bidi="en-US"/>
        </w:rPr>
      </w:pPr>
      <w:r w:rsidRPr="00AD7073">
        <w:rPr>
          <w:lang w:bidi="en-US"/>
        </w:rPr>
        <w:t>Определять характер предложения по цели высказывания как в устной, так и в письменной речи (без применения терминологии).</w:t>
      </w:r>
    </w:p>
    <w:p w:rsidR="00965578" w:rsidRPr="00AD7073" w:rsidRDefault="00965578" w:rsidP="0061550D">
      <w:pPr>
        <w:autoSpaceDE w:val="0"/>
        <w:jc w:val="both"/>
        <w:rPr>
          <w:b/>
          <w:lang w:bidi="en-US"/>
        </w:rPr>
      </w:pPr>
      <w:r w:rsidRPr="00AD7073">
        <w:rPr>
          <w:b/>
          <w:lang w:bidi="en-US"/>
        </w:rPr>
        <w:t>Содержательная линия «Орфография и пунктуация»</w:t>
      </w:r>
    </w:p>
    <w:p w:rsidR="00965578" w:rsidRPr="00AD7073" w:rsidRDefault="00965578" w:rsidP="0061550D">
      <w:pPr>
        <w:jc w:val="both"/>
        <w:rPr>
          <w:lang w:bidi="en-US"/>
        </w:rPr>
      </w:pPr>
      <w:r w:rsidRPr="00AD7073">
        <w:rPr>
          <w:b/>
          <w:u w:val="single"/>
          <w:lang w:bidi="en-US"/>
        </w:rPr>
        <w:t>Обучающиеся  научатся</w:t>
      </w:r>
      <w:r w:rsidRPr="00AD7073">
        <w:rPr>
          <w:lang w:bidi="en-US"/>
        </w:rPr>
        <w:t xml:space="preserve">: </w:t>
      </w:r>
    </w:p>
    <w:p w:rsidR="00965578" w:rsidRPr="00AD7073" w:rsidRDefault="00965578" w:rsidP="0061550D">
      <w:pPr>
        <w:numPr>
          <w:ilvl w:val="0"/>
          <w:numId w:val="4"/>
        </w:numPr>
        <w:suppressAutoHyphens w:val="0"/>
        <w:autoSpaceDE w:val="0"/>
        <w:contextualSpacing/>
        <w:jc w:val="both"/>
        <w:rPr>
          <w:lang w:bidi="en-US"/>
        </w:rPr>
      </w:pPr>
      <w:r w:rsidRPr="00AD7073">
        <w:rPr>
          <w:lang w:bidi="en-US"/>
        </w:rPr>
        <w:t>Определять границы предложения как в устной, так и в письменной речи; правильно обозначать на письме границы предложения;</w:t>
      </w:r>
    </w:p>
    <w:p w:rsidR="00965578" w:rsidRPr="00AD7073" w:rsidRDefault="00965578" w:rsidP="0061550D">
      <w:pPr>
        <w:numPr>
          <w:ilvl w:val="0"/>
          <w:numId w:val="4"/>
        </w:numPr>
        <w:suppressAutoHyphens w:val="0"/>
        <w:autoSpaceDE w:val="0"/>
        <w:contextualSpacing/>
        <w:jc w:val="both"/>
        <w:rPr>
          <w:lang w:bidi="en-US"/>
        </w:rPr>
      </w:pPr>
      <w:r w:rsidRPr="00AD7073">
        <w:rPr>
          <w:lang w:bidi="en-US"/>
        </w:rPr>
        <w:t>Писать прописную букву в именах собственных;</w:t>
      </w:r>
    </w:p>
    <w:p w:rsidR="00965578" w:rsidRPr="00AD7073" w:rsidRDefault="00965578" w:rsidP="0061550D">
      <w:pPr>
        <w:numPr>
          <w:ilvl w:val="0"/>
          <w:numId w:val="4"/>
        </w:numPr>
        <w:suppressAutoHyphens w:val="0"/>
        <w:autoSpaceDE w:val="0"/>
        <w:contextualSpacing/>
        <w:jc w:val="both"/>
        <w:rPr>
          <w:lang w:bidi="en-US"/>
        </w:rPr>
      </w:pPr>
      <w:r w:rsidRPr="00AD7073">
        <w:rPr>
          <w:lang w:bidi="en-US"/>
        </w:rPr>
        <w:t>Делить слова на слоги, определять ударный слог, правильно переносить слова по слогам с одной строки на другую;</w:t>
      </w:r>
    </w:p>
    <w:p w:rsidR="00965578" w:rsidRPr="00AD7073" w:rsidRDefault="00965578" w:rsidP="0061550D">
      <w:pPr>
        <w:numPr>
          <w:ilvl w:val="0"/>
          <w:numId w:val="4"/>
        </w:numPr>
        <w:suppressAutoHyphens w:val="0"/>
        <w:autoSpaceDE w:val="0"/>
        <w:contextualSpacing/>
        <w:jc w:val="both"/>
        <w:rPr>
          <w:lang w:bidi="en-US"/>
        </w:rPr>
      </w:pPr>
      <w:r w:rsidRPr="00AD7073">
        <w:rPr>
          <w:lang w:bidi="en-US"/>
        </w:rPr>
        <w:t>Писать слова с сочетаниями жи-ши, ча-ща, чу-щу, ци-це под ударением;</w:t>
      </w:r>
    </w:p>
    <w:p w:rsidR="00965578" w:rsidRPr="00AD7073" w:rsidRDefault="00965578" w:rsidP="0061550D">
      <w:pPr>
        <w:numPr>
          <w:ilvl w:val="0"/>
          <w:numId w:val="4"/>
        </w:numPr>
        <w:suppressAutoHyphens w:val="0"/>
        <w:autoSpaceDE w:val="0"/>
        <w:contextualSpacing/>
        <w:jc w:val="both"/>
        <w:rPr>
          <w:lang w:bidi="en-US"/>
        </w:rPr>
      </w:pPr>
      <w:r w:rsidRPr="00AD7073">
        <w:rPr>
          <w:lang w:bidi="en-US"/>
        </w:rPr>
        <w:t>Писать словарные слова определённые программой;</w:t>
      </w:r>
    </w:p>
    <w:p w:rsidR="00965578" w:rsidRPr="00AD7073" w:rsidRDefault="00965578" w:rsidP="0061550D">
      <w:pPr>
        <w:numPr>
          <w:ilvl w:val="0"/>
          <w:numId w:val="4"/>
        </w:numPr>
        <w:suppressAutoHyphens w:val="0"/>
        <w:autoSpaceDE w:val="0"/>
        <w:contextualSpacing/>
        <w:jc w:val="both"/>
        <w:rPr>
          <w:lang w:bidi="en-US"/>
        </w:rPr>
      </w:pPr>
      <w:r w:rsidRPr="00AD7073">
        <w:rPr>
          <w:lang w:bidi="en-US"/>
        </w:rPr>
        <w:t>Писать под диктовку текст объёмом 18-20 слов в соответствии с изученными правилами правописания;</w:t>
      </w:r>
    </w:p>
    <w:p w:rsidR="00965578" w:rsidRPr="00AD7073" w:rsidRDefault="00965578" w:rsidP="0061550D">
      <w:pPr>
        <w:numPr>
          <w:ilvl w:val="0"/>
          <w:numId w:val="4"/>
        </w:numPr>
        <w:suppressAutoHyphens w:val="0"/>
        <w:autoSpaceDE w:val="0"/>
        <w:contextualSpacing/>
        <w:jc w:val="both"/>
        <w:rPr>
          <w:lang w:bidi="en-US"/>
        </w:rPr>
      </w:pPr>
      <w:r w:rsidRPr="00AD7073">
        <w:rPr>
          <w:lang w:bidi="en-US"/>
        </w:rPr>
        <w:t>Списывать небольшой текст по правилам списывания;</w:t>
      </w:r>
    </w:p>
    <w:p w:rsidR="00965578" w:rsidRPr="00965578" w:rsidRDefault="00965578" w:rsidP="0061550D">
      <w:pPr>
        <w:numPr>
          <w:ilvl w:val="0"/>
          <w:numId w:val="4"/>
        </w:numPr>
        <w:suppressAutoHyphens w:val="0"/>
        <w:autoSpaceDE w:val="0"/>
        <w:contextualSpacing/>
        <w:jc w:val="both"/>
        <w:rPr>
          <w:lang w:bidi="en-US"/>
        </w:rPr>
      </w:pPr>
      <w:r w:rsidRPr="00AD7073">
        <w:rPr>
          <w:lang w:bidi="en-US"/>
        </w:rPr>
        <w:t>Читать и составлять простейшую графическую схему слова и предложения.</w:t>
      </w:r>
    </w:p>
    <w:p w:rsidR="00965578" w:rsidRPr="00AD7073" w:rsidRDefault="00965578" w:rsidP="0061550D">
      <w:pPr>
        <w:autoSpaceDE w:val="0"/>
        <w:jc w:val="both"/>
        <w:rPr>
          <w:b/>
          <w:i/>
          <w:lang w:bidi="en-US"/>
        </w:rPr>
      </w:pPr>
      <w:r w:rsidRPr="00AD7073">
        <w:rPr>
          <w:b/>
          <w:i/>
          <w:iCs/>
          <w:lang w:bidi="en-US"/>
        </w:rPr>
        <w:t xml:space="preserve">Ожидаемые результаты </w:t>
      </w:r>
      <w:r w:rsidRPr="00AD7073">
        <w:rPr>
          <w:b/>
          <w:i/>
          <w:lang w:bidi="en-US"/>
        </w:rPr>
        <w:t>освоения учебной программы</w:t>
      </w:r>
    </w:p>
    <w:p w:rsidR="00965578" w:rsidRPr="00965578" w:rsidRDefault="00965578" w:rsidP="0061550D">
      <w:pPr>
        <w:autoSpaceDE w:val="0"/>
        <w:jc w:val="both"/>
        <w:rPr>
          <w:b/>
          <w:i/>
          <w:lang w:bidi="en-US"/>
        </w:rPr>
      </w:pPr>
      <w:r w:rsidRPr="00AD7073">
        <w:rPr>
          <w:b/>
          <w:i/>
          <w:lang w:bidi="en-US"/>
        </w:rPr>
        <w:t>по курсу «Русский язык» к концу 1-го года обучения</w:t>
      </w:r>
    </w:p>
    <w:p w:rsidR="00965578" w:rsidRPr="00965578" w:rsidRDefault="00965578" w:rsidP="0061550D">
      <w:pPr>
        <w:jc w:val="both"/>
        <w:rPr>
          <w:b/>
          <w:iCs/>
          <w:lang w:bidi="en-US"/>
        </w:rPr>
      </w:pPr>
      <w:r w:rsidRPr="00AD7073">
        <w:rPr>
          <w:b/>
          <w:iCs/>
          <w:lang w:bidi="en-US"/>
        </w:rPr>
        <w:t xml:space="preserve">В области познавательных УУД (общеучебных) </w:t>
      </w:r>
    </w:p>
    <w:p w:rsidR="00965578" w:rsidRPr="00AD7073" w:rsidRDefault="00965578" w:rsidP="0061550D">
      <w:pPr>
        <w:jc w:val="both"/>
        <w:rPr>
          <w:lang w:bidi="en-US"/>
        </w:rPr>
      </w:pPr>
      <w:r w:rsidRPr="00AD7073">
        <w:rPr>
          <w:b/>
          <w:u w:val="single"/>
          <w:lang w:bidi="en-US"/>
        </w:rPr>
        <w:t>Обучающиеся  научатся</w:t>
      </w:r>
      <w:r w:rsidRPr="00AD7073">
        <w:rPr>
          <w:lang w:bidi="en-US"/>
        </w:rPr>
        <w:t xml:space="preserve">: </w:t>
      </w:r>
    </w:p>
    <w:p w:rsidR="00965578" w:rsidRPr="00AD7073" w:rsidRDefault="00965578" w:rsidP="0061550D">
      <w:pPr>
        <w:numPr>
          <w:ilvl w:val="0"/>
          <w:numId w:val="4"/>
        </w:numPr>
        <w:suppressAutoHyphens w:val="0"/>
        <w:contextualSpacing/>
        <w:jc w:val="both"/>
        <w:rPr>
          <w:lang w:bidi="en-US"/>
        </w:rPr>
      </w:pPr>
      <w:r w:rsidRPr="00AD7073">
        <w:rPr>
          <w:u w:val="single"/>
          <w:lang w:bidi="en-US"/>
        </w:rPr>
        <w:t>ориентироваться в учебной книге</w:t>
      </w:r>
      <w:r w:rsidRPr="00AD7073">
        <w:rPr>
          <w:lang w:bidi="en-US"/>
        </w:rPr>
        <w:t xml:space="preserve">: читать язык условных обозначений; находить выделенный фрагмент текста, выделенные строчки и слова  на странице и развороте; находить нужную дидактическую иллюстрацию; </w:t>
      </w:r>
    </w:p>
    <w:p w:rsidR="00965578" w:rsidRPr="00AD7073" w:rsidRDefault="00965578" w:rsidP="0061550D">
      <w:pPr>
        <w:numPr>
          <w:ilvl w:val="0"/>
          <w:numId w:val="4"/>
        </w:numPr>
        <w:suppressAutoHyphens w:val="0"/>
        <w:contextualSpacing/>
        <w:jc w:val="both"/>
        <w:rPr>
          <w:lang w:bidi="en-US"/>
        </w:rPr>
      </w:pPr>
      <w:r w:rsidRPr="00AD7073">
        <w:rPr>
          <w:u w:val="single"/>
          <w:lang w:bidi="en-US"/>
        </w:rPr>
        <w:t>получить первоначальные навыки инструментального освоения алфавита</w:t>
      </w:r>
      <w:r w:rsidRPr="00AD7073">
        <w:rPr>
          <w:lang w:bidi="en-US"/>
        </w:rPr>
        <w:t xml:space="preserve">: представлять на уровне прикидки, какие знаки и группы знаков находятся в его начале, конце, середине; </w:t>
      </w:r>
    </w:p>
    <w:p w:rsidR="00965578" w:rsidRPr="00965578" w:rsidRDefault="00965578" w:rsidP="0061550D">
      <w:pPr>
        <w:numPr>
          <w:ilvl w:val="0"/>
          <w:numId w:val="4"/>
        </w:numPr>
        <w:suppressAutoHyphens w:val="0"/>
        <w:contextualSpacing/>
        <w:jc w:val="both"/>
        <w:rPr>
          <w:lang w:bidi="en-US"/>
        </w:rPr>
      </w:pPr>
      <w:r w:rsidRPr="00AD7073">
        <w:rPr>
          <w:u w:val="single"/>
          <w:lang w:bidi="en-US"/>
        </w:rPr>
        <w:t>работать с двумя источниками информации</w:t>
      </w:r>
      <w:r w:rsidRPr="00AD7073">
        <w:rPr>
          <w:lang w:bidi="en-US"/>
        </w:rPr>
        <w:t xml:space="preserve"> (учебной книгой и "рабочей тетрадью"): сопоставлять условные обозначения учебника и рабочей тетради;</w:t>
      </w:r>
    </w:p>
    <w:p w:rsidR="00965578" w:rsidRPr="00965578" w:rsidRDefault="00965578" w:rsidP="0061550D">
      <w:pPr>
        <w:jc w:val="both"/>
        <w:rPr>
          <w:b/>
          <w:iCs/>
          <w:lang w:bidi="en-US"/>
        </w:rPr>
      </w:pPr>
      <w:r w:rsidRPr="00AD7073">
        <w:rPr>
          <w:b/>
          <w:iCs/>
          <w:lang w:bidi="en-US"/>
        </w:rPr>
        <w:t xml:space="preserve">В области коммуникативных УУД </w:t>
      </w:r>
    </w:p>
    <w:p w:rsidR="00965578" w:rsidRPr="00AD7073" w:rsidRDefault="00965578" w:rsidP="0061550D">
      <w:pPr>
        <w:widowControl w:val="0"/>
        <w:tabs>
          <w:tab w:val="left" w:leader="dot" w:pos="624"/>
        </w:tabs>
        <w:autoSpaceDE w:val="0"/>
        <w:autoSpaceDN w:val="0"/>
        <w:adjustRightInd w:val="0"/>
        <w:jc w:val="both"/>
        <w:rPr>
          <w:rFonts w:eastAsia="@Arial Unicode MS"/>
          <w:b/>
          <w:iCs/>
          <w:color w:val="000000"/>
          <w:lang w:eastAsia="ru-RU"/>
        </w:rPr>
      </w:pPr>
      <w:r w:rsidRPr="00AD7073">
        <w:rPr>
          <w:rFonts w:eastAsia="@Arial Unicode MS"/>
          <w:b/>
          <w:iCs/>
          <w:color w:val="000000"/>
          <w:u w:val="single"/>
          <w:lang w:eastAsia="ru-RU"/>
        </w:rPr>
        <w:t>Обучающиеся  получат возможность научиться</w:t>
      </w:r>
      <w:r w:rsidRPr="00AD7073">
        <w:rPr>
          <w:rFonts w:eastAsia="@Arial Unicode MS"/>
          <w:b/>
          <w:iCs/>
          <w:color w:val="000000"/>
          <w:lang w:eastAsia="ru-RU"/>
        </w:rPr>
        <w:t>:</w:t>
      </w:r>
    </w:p>
    <w:p w:rsidR="00965578" w:rsidRPr="00AD7073" w:rsidRDefault="00965578" w:rsidP="0061550D">
      <w:pPr>
        <w:jc w:val="both"/>
        <w:rPr>
          <w:iCs/>
          <w:lang w:bidi="en-US"/>
        </w:rPr>
      </w:pPr>
      <w:r w:rsidRPr="00AD7073">
        <w:rPr>
          <w:iCs/>
          <w:u w:val="single"/>
          <w:lang w:bidi="en-US"/>
        </w:rPr>
        <w:t>В рамках инициативного сотрудничества</w:t>
      </w:r>
      <w:r w:rsidRPr="00AD7073">
        <w:rPr>
          <w:i/>
          <w:iCs/>
          <w:lang w:bidi="en-US"/>
        </w:rPr>
        <w:t xml:space="preserve">: </w:t>
      </w:r>
    </w:p>
    <w:p w:rsidR="00965578" w:rsidRPr="00AD7073" w:rsidRDefault="00965578" w:rsidP="0061550D">
      <w:pPr>
        <w:numPr>
          <w:ilvl w:val="0"/>
          <w:numId w:val="4"/>
        </w:numPr>
        <w:suppressAutoHyphens w:val="0"/>
        <w:contextualSpacing/>
        <w:jc w:val="both"/>
        <w:rPr>
          <w:lang w:bidi="en-US"/>
        </w:rPr>
      </w:pPr>
      <w:r w:rsidRPr="00AD7073">
        <w:rPr>
          <w:lang w:bidi="en-US"/>
        </w:rPr>
        <w:t xml:space="preserve">работать с соседом по парте (договариваться о распределении  работы между собой и соседом,  выполнять свою часть работы, пробовать проверять часть работы, выполненную соседом); </w:t>
      </w:r>
    </w:p>
    <w:p w:rsidR="00965578" w:rsidRPr="00AD7073" w:rsidRDefault="00965578" w:rsidP="0061550D">
      <w:pPr>
        <w:numPr>
          <w:ilvl w:val="0"/>
          <w:numId w:val="4"/>
        </w:numPr>
        <w:suppressAutoHyphens w:val="0"/>
        <w:contextualSpacing/>
        <w:jc w:val="both"/>
        <w:rPr>
          <w:lang w:bidi="en-US"/>
        </w:rPr>
      </w:pPr>
      <w:r w:rsidRPr="00AD7073">
        <w:rPr>
          <w:lang w:bidi="en-US"/>
        </w:rPr>
        <w:t>выполнять работу по</w:t>
      </w:r>
      <w:r w:rsidRPr="00AD7073">
        <w:rPr>
          <w:u w:val="single"/>
          <w:lang w:bidi="en-US"/>
        </w:rPr>
        <w:t xml:space="preserve"> </w:t>
      </w:r>
      <w:r w:rsidRPr="00AD7073">
        <w:rPr>
          <w:lang w:bidi="en-US"/>
        </w:rPr>
        <w:t xml:space="preserve">цепочке; </w:t>
      </w:r>
    </w:p>
    <w:p w:rsidR="00965578" w:rsidRPr="00AD7073" w:rsidRDefault="00965578" w:rsidP="0061550D">
      <w:pPr>
        <w:jc w:val="both"/>
        <w:rPr>
          <w:iCs/>
          <w:lang w:bidi="en-US"/>
        </w:rPr>
      </w:pPr>
      <w:r w:rsidRPr="00AD7073">
        <w:rPr>
          <w:iCs/>
          <w:u w:val="single"/>
          <w:lang w:bidi="en-US"/>
        </w:rPr>
        <w:t>В  рамках коммуникации  как взаимодействия</w:t>
      </w:r>
      <w:r w:rsidRPr="00AD7073">
        <w:rPr>
          <w:i/>
          <w:iCs/>
          <w:lang w:bidi="en-US"/>
        </w:rPr>
        <w:t xml:space="preserve">: </w:t>
      </w:r>
    </w:p>
    <w:p w:rsidR="00965578" w:rsidRPr="00AD7073" w:rsidRDefault="00965578" w:rsidP="0061550D">
      <w:pPr>
        <w:numPr>
          <w:ilvl w:val="0"/>
          <w:numId w:val="4"/>
        </w:numPr>
        <w:suppressAutoHyphens w:val="0"/>
        <w:contextualSpacing/>
        <w:jc w:val="both"/>
        <w:rPr>
          <w:lang w:bidi="en-US"/>
        </w:rPr>
      </w:pPr>
      <w:r w:rsidRPr="00AD7073">
        <w:rPr>
          <w:lang w:bidi="en-US"/>
        </w:rPr>
        <w:t>видеть разницу двух заявленных точек зрения, двух позиций и понимать необходимость присоединиться к одной из них;</w:t>
      </w:r>
    </w:p>
    <w:p w:rsidR="00965578" w:rsidRPr="00965578" w:rsidRDefault="00965578" w:rsidP="0061550D">
      <w:pPr>
        <w:jc w:val="both"/>
        <w:rPr>
          <w:b/>
          <w:iCs/>
          <w:lang w:bidi="en-US"/>
        </w:rPr>
      </w:pPr>
      <w:r w:rsidRPr="00AD7073">
        <w:rPr>
          <w:b/>
          <w:iCs/>
          <w:lang w:bidi="en-US"/>
        </w:rPr>
        <w:t>В</w:t>
      </w:r>
      <w:r w:rsidRPr="00AD7073">
        <w:rPr>
          <w:b/>
          <w:lang w:bidi="en-US"/>
        </w:rPr>
        <w:t xml:space="preserve"> </w:t>
      </w:r>
      <w:r w:rsidRPr="00AD7073">
        <w:rPr>
          <w:b/>
          <w:iCs/>
          <w:lang w:bidi="en-US"/>
        </w:rPr>
        <w:t xml:space="preserve">области регулятивных УУД (контроль и самоконтроль учебных действий) </w:t>
      </w:r>
    </w:p>
    <w:p w:rsidR="00965578" w:rsidRPr="00AD7073" w:rsidRDefault="00965578" w:rsidP="0061550D">
      <w:pPr>
        <w:widowControl w:val="0"/>
        <w:tabs>
          <w:tab w:val="left" w:leader="dot" w:pos="624"/>
        </w:tabs>
        <w:autoSpaceDE w:val="0"/>
        <w:autoSpaceDN w:val="0"/>
        <w:adjustRightInd w:val="0"/>
        <w:jc w:val="both"/>
        <w:rPr>
          <w:rFonts w:eastAsia="@Arial Unicode MS"/>
          <w:b/>
          <w:iCs/>
          <w:color w:val="000000"/>
          <w:lang w:eastAsia="ru-RU"/>
        </w:rPr>
      </w:pPr>
      <w:r w:rsidRPr="00AD7073">
        <w:rPr>
          <w:rFonts w:eastAsia="@Arial Unicode MS"/>
          <w:b/>
          <w:iCs/>
          <w:color w:val="000000"/>
          <w:u w:val="single"/>
          <w:lang w:eastAsia="ru-RU"/>
        </w:rPr>
        <w:t>Обучающиеся  получат возможность научиться</w:t>
      </w:r>
      <w:r w:rsidRPr="00AD7073">
        <w:rPr>
          <w:rFonts w:eastAsia="@Arial Unicode MS"/>
          <w:b/>
          <w:iCs/>
          <w:color w:val="000000"/>
          <w:lang w:eastAsia="ru-RU"/>
        </w:rPr>
        <w:t>:</w:t>
      </w:r>
    </w:p>
    <w:p w:rsidR="00965578" w:rsidRPr="00AD7073" w:rsidRDefault="00965578" w:rsidP="0061550D">
      <w:pPr>
        <w:numPr>
          <w:ilvl w:val="0"/>
          <w:numId w:val="4"/>
        </w:numPr>
        <w:suppressAutoHyphens w:val="0"/>
        <w:contextualSpacing/>
        <w:jc w:val="both"/>
        <w:rPr>
          <w:i/>
          <w:iCs/>
          <w:lang w:bidi="en-US"/>
        </w:rPr>
      </w:pPr>
      <w:r w:rsidRPr="00AD7073">
        <w:rPr>
          <w:lang w:bidi="en-US"/>
        </w:rPr>
        <w:t>понимать, что нужно и можно выполнять работу над ошибками;</w:t>
      </w:r>
    </w:p>
    <w:p w:rsidR="00965578" w:rsidRDefault="00965578" w:rsidP="0061550D">
      <w:pPr>
        <w:numPr>
          <w:ilvl w:val="0"/>
          <w:numId w:val="4"/>
        </w:numPr>
        <w:suppressAutoHyphens w:val="0"/>
        <w:contextualSpacing/>
        <w:jc w:val="both"/>
        <w:rPr>
          <w:i/>
          <w:iCs/>
          <w:lang w:bidi="en-US"/>
        </w:rPr>
      </w:pPr>
      <w:r w:rsidRPr="00AD7073">
        <w:rPr>
          <w:lang w:bidi="en-US"/>
        </w:rPr>
        <w:t xml:space="preserve"> выполнять работу над ошибками с помощью взрослого.</w:t>
      </w:r>
    </w:p>
    <w:p w:rsidR="00965578" w:rsidRPr="00DC2C8D" w:rsidRDefault="00965578" w:rsidP="0061550D">
      <w:pPr>
        <w:suppressAutoHyphens w:val="0"/>
        <w:contextualSpacing/>
        <w:jc w:val="both"/>
        <w:rPr>
          <w:i/>
          <w:iCs/>
          <w:sz w:val="28"/>
          <w:szCs w:val="28"/>
          <w:lang w:bidi="en-US"/>
        </w:rPr>
      </w:pPr>
      <w:r w:rsidRPr="00DC2C8D">
        <w:rPr>
          <w:b/>
          <w:i/>
          <w:iCs/>
          <w:sz w:val="28"/>
          <w:szCs w:val="28"/>
          <w:lang w:bidi="en-US"/>
        </w:rPr>
        <w:t xml:space="preserve">Планируемые результаты </w:t>
      </w:r>
      <w:r w:rsidRPr="00DC2C8D">
        <w:rPr>
          <w:b/>
          <w:i/>
          <w:sz w:val="28"/>
          <w:szCs w:val="28"/>
          <w:lang w:bidi="en-US"/>
        </w:rPr>
        <w:t>освоения учебной программы</w:t>
      </w:r>
      <w:r w:rsidR="00DC2C8D" w:rsidRPr="00DC2C8D">
        <w:rPr>
          <w:i/>
          <w:iCs/>
          <w:sz w:val="28"/>
          <w:szCs w:val="28"/>
          <w:lang w:bidi="en-US"/>
        </w:rPr>
        <w:t xml:space="preserve"> </w:t>
      </w:r>
      <w:r w:rsidRPr="00DC2C8D">
        <w:rPr>
          <w:b/>
          <w:i/>
          <w:sz w:val="28"/>
          <w:szCs w:val="28"/>
          <w:lang w:bidi="en-US"/>
        </w:rPr>
        <w:t>по курсу «Русский язык» к концу 2-го года обучения</w:t>
      </w:r>
    </w:p>
    <w:p w:rsidR="00965578" w:rsidRPr="00AD7073" w:rsidRDefault="00965578" w:rsidP="0061550D">
      <w:pPr>
        <w:autoSpaceDE w:val="0"/>
        <w:jc w:val="both"/>
        <w:rPr>
          <w:b/>
          <w:lang w:bidi="en-US"/>
        </w:rPr>
      </w:pPr>
      <w:r w:rsidRPr="00AD7073">
        <w:rPr>
          <w:b/>
          <w:lang w:bidi="en-US"/>
        </w:rPr>
        <w:t>Содержательная линия «Система языка»</w:t>
      </w:r>
    </w:p>
    <w:p w:rsidR="00965578" w:rsidRPr="00AD7073" w:rsidRDefault="00965578" w:rsidP="0061550D">
      <w:pPr>
        <w:autoSpaceDE w:val="0"/>
        <w:jc w:val="both"/>
        <w:rPr>
          <w:b/>
          <w:lang w:bidi="en-US"/>
        </w:rPr>
      </w:pPr>
      <w:r w:rsidRPr="00AD7073">
        <w:rPr>
          <w:b/>
          <w:lang w:bidi="en-US"/>
        </w:rPr>
        <w:t>Раздел «Фонетика и графика»</w:t>
      </w:r>
    </w:p>
    <w:p w:rsidR="00965578" w:rsidRPr="00AD7073" w:rsidRDefault="00965578" w:rsidP="0061550D">
      <w:pPr>
        <w:jc w:val="both"/>
        <w:rPr>
          <w:lang w:bidi="en-US"/>
        </w:rPr>
      </w:pPr>
      <w:r w:rsidRPr="00AD7073">
        <w:rPr>
          <w:b/>
          <w:u w:val="single"/>
          <w:lang w:bidi="en-US"/>
        </w:rPr>
        <w:t>Обучающиеся  научатся</w:t>
      </w:r>
      <w:r w:rsidRPr="00AD7073">
        <w:rPr>
          <w:lang w:bidi="en-US"/>
        </w:rPr>
        <w:t xml:space="preserve">: </w:t>
      </w:r>
    </w:p>
    <w:p w:rsidR="00965578" w:rsidRPr="00AD7073" w:rsidRDefault="00965578" w:rsidP="0061550D">
      <w:pPr>
        <w:numPr>
          <w:ilvl w:val="0"/>
          <w:numId w:val="4"/>
        </w:numPr>
        <w:tabs>
          <w:tab w:val="left" w:pos="360"/>
        </w:tabs>
        <w:suppressAutoHyphens w:val="0"/>
        <w:autoSpaceDE w:val="0"/>
        <w:contextualSpacing/>
        <w:jc w:val="both"/>
        <w:rPr>
          <w:iCs/>
          <w:lang w:bidi="en-US"/>
        </w:rPr>
      </w:pPr>
      <w:r w:rsidRPr="00AD7073">
        <w:rPr>
          <w:iCs/>
          <w:lang w:bidi="en-US"/>
        </w:rPr>
        <w:t>Определять в слове количество слогов, находить ударные и безударные слоги;</w:t>
      </w:r>
    </w:p>
    <w:p w:rsidR="00965578" w:rsidRPr="00965578" w:rsidRDefault="00965578" w:rsidP="0061550D">
      <w:pPr>
        <w:numPr>
          <w:ilvl w:val="0"/>
          <w:numId w:val="4"/>
        </w:numPr>
        <w:tabs>
          <w:tab w:val="left" w:pos="360"/>
        </w:tabs>
        <w:suppressAutoHyphens w:val="0"/>
        <w:autoSpaceDE w:val="0"/>
        <w:contextualSpacing/>
        <w:jc w:val="both"/>
        <w:rPr>
          <w:iCs/>
          <w:lang w:bidi="en-US"/>
        </w:rPr>
      </w:pPr>
      <w:r w:rsidRPr="00AD7073">
        <w:rPr>
          <w:iCs/>
          <w:lang w:bidi="en-US"/>
        </w:rPr>
        <w:t>Соотносить количество и порядок расположения букв и звуков, давать характеристику отдельных согласных и гласных звуков.</w:t>
      </w:r>
    </w:p>
    <w:p w:rsidR="00965578" w:rsidRPr="00AD7073" w:rsidRDefault="00965578" w:rsidP="0061550D">
      <w:pPr>
        <w:autoSpaceDE w:val="0"/>
        <w:jc w:val="both"/>
        <w:rPr>
          <w:b/>
          <w:lang w:bidi="en-US"/>
        </w:rPr>
      </w:pPr>
      <w:r w:rsidRPr="00AD7073">
        <w:rPr>
          <w:b/>
          <w:lang w:bidi="en-US"/>
        </w:rPr>
        <w:t>Раздел «Орфоэпия»</w:t>
      </w:r>
    </w:p>
    <w:p w:rsidR="00965578" w:rsidRPr="00AD7073" w:rsidRDefault="00965578" w:rsidP="0061550D">
      <w:pPr>
        <w:widowControl w:val="0"/>
        <w:tabs>
          <w:tab w:val="left" w:leader="dot" w:pos="624"/>
        </w:tabs>
        <w:autoSpaceDE w:val="0"/>
        <w:autoSpaceDN w:val="0"/>
        <w:adjustRightInd w:val="0"/>
        <w:jc w:val="both"/>
        <w:rPr>
          <w:rFonts w:eastAsia="@Arial Unicode MS"/>
          <w:b/>
          <w:iCs/>
          <w:color w:val="000000"/>
          <w:lang w:eastAsia="ru-RU"/>
        </w:rPr>
      </w:pPr>
      <w:r w:rsidRPr="00AD7073">
        <w:rPr>
          <w:rFonts w:eastAsia="@Arial Unicode MS"/>
          <w:b/>
          <w:iCs/>
          <w:color w:val="000000"/>
          <w:u w:val="single"/>
          <w:lang w:eastAsia="ru-RU"/>
        </w:rPr>
        <w:t>Обучающиеся  получат возможность научиться</w:t>
      </w:r>
      <w:r w:rsidRPr="00AD7073">
        <w:rPr>
          <w:rFonts w:eastAsia="@Arial Unicode MS"/>
          <w:b/>
          <w:iCs/>
          <w:color w:val="000000"/>
          <w:lang w:eastAsia="ru-RU"/>
        </w:rPr>
        <w:t>:</w:t>
      </w:r>
    </w:p>
    <w:p w:rsidR="00965578" w:rsidRPr="00AD7073" w:rsidRDefault="00965578" w:rsidP="0061550D">
      <w:pPr>
        <w:numPr>
          <w:ilvl w:val="0"/>
          <w:numId w:val="4"/>
        </w:numPr>
        <w:tabs>
          <w:tab w:val="left" w:pos="360"/>
        </w:tabs>
        <w:suppressAutoHyphens w:val="0"/>
        <w:autoSpaceDE w:val="0"/>
        <w:contextualSpacing/>
        <w:jc w:val="both"/>
        <w:rPr>
          <w:iCs/>
          <w:lang w:bidi="en-US"/>
        </w:rPr>
      </w:pPr>
      <w:r w:rsidRPr="00AD7073">
        <w:rPr>
          <w:iCs/>
          <w:lang w:bidi="en-US"/>
        </w:rPr>
        <w:t>Правильно употреблять приставки на- и о- в словах: надеть, надевать, одеть, одевать;</w:t>
      </w:r>
    </w:p>
    <w:p w:rsidR="00965578" w:rsidRPr="00965578" w:rsidRDefault="00965578" w:rsidP="0061550D">
      <w:pPr>
        <w:numPr>
          <w:ilvl w:val="0"/>
          <w:numId w:val="4"/>
        </w:numPr>
        <w:tabs>
          <w:tab w:val="left" w:pos="360"/>
        </w:tabs>
        <w:suppressAutoHyphens w:val="0"/>
        <w:autoSpaceDE w:val="0"/>
        <w:contextualSpacing/>
        <w:jc w:val="both"/>
        <w:rPr>
          <w:iCs/>
          <w:lang w:bidi="en-US"/>
        </w:rPr>
      </w:pPr>
      <w:r w:rsidRPr="00AD7073">
        <w:rPr>
          <w:iCs/>
          <w:lang w:bidi="en-US"/>
        </w:rPr>
        <w:t>Правильно произносить орфоэпически трудные слова из орфоэпического минимума, отобранного для изучения в этом классе.</w:t>
      </w:r>
    </w:p>
    <w:p w:rsidR="00965578" w:rsidRPr="00AD7073" w:rsidRDefault="00965578" w:rsidP="0061550D">
      <w:pPr>
        <w:autoSpaceDE w:val="0"/>
        <w:jc w:val="both"/>
        <w:rPr>
          <w:b/>
          <w:lang w:bidi="en-US"/>
        </w:rPr>
      </w:pPr>
      <w:r w:rsidRPr="00AD7073">
        <w:rPr>
          <w:b/>
          <w:lang w:bidi="en-US"/>
        </w:rPr>
        <w:t>Раздел «Состав слова (морфемика)»</w:t>
      </w:r>
    </w:p>
    <w:p w:rsidR="00965578" w:rsidRPr="00AD7073" w:rsidRDefault="00965578" w:rsidP="0061550D">
      <w:pPr>
        <w:jc w:val="both"/>
        <w:rPr>
          <w:lang w:bidi="en-US"/>
        </w:rPr>
      </w:pPr>
      <w:r w:rsidRPr="00AD7073">
        <w:rPr>
          <w:b/>
          <w:u w:val="single"/>
          <w:lang w:bidi="en-US"/>
        </w:rPr>
        <w:t>Обучающиеся  научатся</w:t>
      </w:r>
      <w:r w:rsidRPr="00AD7073">
        <w:rPr>
          <w:lang w:bidi="en-US"/>
        </w:rPr>
        <w:t xml:space="preserve">: </w:t>
      </w:r>
    </w:p>
    <w:p w:rsidR="00965578" w:rsidRPr="00AD7073" w:rsidRDefault="00965578" w:rsidP="0061550D">
      <w:pPr>
        <w:numPr>
          <w:ilvl w:val="0"/>
          <w:numId w:val="4"/>
        </w:numPr>
        <w:tabs>
          <w:tab w:val="left" w:pos="360"/>
        </w:tabs>
        <w:suppressAutoHyphens w:val="0"/>
        <w:autoSpaceDE w:val="0"/>
        <w:contextualSpacing/>
        <w:jc w:val="both"/>
        <w:rPr>
          <w:iCs/>
          <w:lang w:bidi="en-US"/>
        </w:rPr>
      </w:pPr>
      <w:r w:rsidRPr="00AD7073">
        <w:rPr>
          <w:iCs/>
          <w:lang w:bidi="en-US"/>
        </w:rPr>
        <w:t>Различать изменяемые и неизменяемые слова;</w:t>
      </w:r>
    </w:p>
    <w:p w:rsidR="00965578" w:rsidRPr="00AD7073" w:rsidRDefault="00965578" w:rsidP="0061550D">
      <w:pPr>
        <w:numPr>
          <w:ilvl w:val="0"/>
          <w:numId w:val="4"/>
        </w:numPr>
        <w:tabs>
          <w:tab w:val="left" w:pos="360"/>
        </w:tabs>
        <w:suppressAutoHyphens w:val="0"/>
        <w:autoSpaceDE w:val="0"/>
        <w:contextualSpacing/>
        <w:jc w:val="both"/>
        <w:rPr>
          <w:iCs/>
          <w:lang w:bidi="en-US"/>
        </w:rPr>
      </w:pPr>
      <w:r w:rsidRPr="00AD7073">
        <w:rPr>
          <w:iCs/>
          <w:lang w:bidi="en-US"/>
        </w:rPr>
        <w:t>Различать родственные слова и формы слова;</w:t>
      </w:r>
    </w:p>
    <w:p w:rsidR="00965578" w:rsidRPr="00AD7073" w:rsidRDefault="00965578" w:rsidP="0061550D">
      <w:pPr>
        <w:numPr>
          <w:ilvl w:val="0"/>
          <w:numId w:val="4"/>
        </w:numPr>
        <w:tabs>
          <w:tab w:val="left" w:pos="360"/>
        </w:tabs>
        <w:suppressAutoHyphens w:val="0"/>
        <w:autoSpaceDE w:val="0"/>
        <w:contextualSpacing/>
        <w:jc w:val="both"/>
        <w:rPr>
          <w:iCs/>
          <w:lang w:bidi="en-US"/>
        </w:rPr>
      </w:pPr>
      <w:r w:rsidRPr="00AD7073">
        <w:rPr>
          <w:iCs/>
          <w:lang w:bidi="en-US"/>
        </w:rPr>
        <w:t>Находить значимые части слова;</w:t>
      </w:r>
    </w:p>
    <w:p w:rsidR="00965578" w:rsidRPr="00AD7073" w:rsidRDefault="00965578" w:rsidP="0061550D">
      <w:pPr>
        <w:numPr>
          <w:ilvl w:val="0"/>
          <w:numId w:val="4"/>
        </w:numPr>
        <w:tabs>
          <w:tab w:val="left" w:pos="360"/>
        </w:tabs>
        <w:suppressAutoHyphens w:val="0"/>
        <w:autoSpaceDE w:val="0"/>
        <w:contextualSpacing/>
        <w:jc w:val="both"/>
        <w:rPr>
          <w:iCs/>
          <w:lang w:bidi="en-US"/>
        </w:rPr>
      </w:pPr>
      <w:r w:rsidRPr="00AD7073">
        <w:rPr>
          <w:iCs/>
          <w:lang w:bidi="en-US"/>
        </w:rPr>
        <w:t>Выделять в слове окончание и основу; противопоставлять слова, имеющие окончания, словам без окончаний;</w:t>
      </w:r>
    </w:p>
    <w:p w:rsidR="00965578" w:rsidRPr="00AD7073" w:rsidRDefault="00965578" w:rsidP="0061550D">
      <w:pPr>
        <w:numPr>
          <w:ilvl w:val="0"/>
          <w:numId w:val="4"/>
        </w:numPr>
        <w:tabs>
          <w:tab w:val="left" w:pos="360"/>
        </w:tabs>
        <w:suppressAutoHyphens w:val="0"/>
        <w:autoSpaceDE w:val="0"/>
        <w:contextualSpacing/>
        <w:jc w:val="both"/>
        <w:rPr>
          <w:iCs/>
          <w:lang w:bidi="en-US"/>
        </w:rPr>
      </w:pPr>
      <w:r w:rsidRPr="00AD7073">
        <w:rPr>
          <w:iCs/>
          <w:lang w:bidi="en-US"/>
        </w:rPr>
        <w:t>Выделять в слове корень, подбирая однокоренные слова;</w:t>
      </w:r>
    </w:p>
    <w:p w:rsidR="00965578" w:rsidRPr="00AD7073" w:rsidRDefault="00965578" w:rsidP="0061550D">
      <w:pPr>
        <w:numPr>
          <w:ilvl w:val="0"/>
          <w:numId w:val="4"/>
        </w:numPr>
        <w:tabs>
          <w:tab w:val="left" w:pos="360"/>
        </w:tabs>
        <w:suppressAutoHyphens w:val="0"/>
        <w:autoSpaceDE w:val="0"/>
        <w:contextualSpacing/>
        <w:jc w:val="both"/>
        <w:rPr>
          <w:iCs/>
          <w:lang w:bidi="en-US"/>
        </w:rPr>
      </w:pPr>
      <w:r w:rsidRPr="00AD7073">
        <w:rPr>
          <w:iCs/>
          <w:lang w:bidi="en-US"/>
        </w:rPr>
        <w:t>Сравнивать слова, связанные отношениями производности, объяснять, какое из них от какого образовано, указывая способ словообразования;</w:t>
      </w:r>
    </w:p>
    <w:p w:rsidR="00965578" w:rsidRPr="00AD7073" w:rsidRDefault="00965578" w:rsidP="0061550D">
      <w:pPr>
        <w:numPr>
          <w:ilvl w:val="0"/>
          <w:numId w:val="4"/>
        </w:numPr>
        <w:tabs>
          <w:tab w:val="left" w:pos="360"/>
        </w:tabs>
        <w:suppressAutoHyphens w:val="0"/>
        <w:autoSpaceDE w:val="0"/>
        <w:contextualSpacing/>
        <w:jc w:val="both"/>
        <w:rPr>
          <w:iCs/>
          <w:lang w:bidi="en-US"/>
        </w:rPr>
      </w:pPr>
      <w:r w:rsidRPr="00AD7073">
        <w:rPr>
          <w:iCs/>
          <w:lang w:bidi="en-US"/>
        </w:rPr>
        <w:t>Мотивированно выполнять разбор слова по составу на основе словообразовательного анализа;</w:t>
      </w:r>
    </w:p>
    <w:p w:rsidR="00965578" w:rsidRPr="00AD7073" w:rsidRDefault="00965578" w:rsidP="0061550D">
      <w:pPr>
        <w:numPr>
          <w:ilvl w:val="0"/>
          <w:numId w:val="4"/>
        </w:numPr>
        <w:tabs>
          <w:tab w:val="left" w:pos="360"/>
        </w:tabs>
        <w:suppressAutoHyphens w:val="0"/>
        <w:autoSpaceDE w:val="0"/>
        <w:contextualSpacing/>
        <w:jc w:val="both"/>
        <w:rPr>
          <w:iCs/>
          <w:lang w:bidi="en-US"/>
        </w:rPr>
      </w:pPr>
      <w:r w:rsidRPr="00AD7073">
        <w:rPr>
          <w:iCs/>
          <w:lang w:bidi="en-US"/>
        </w:rPr>
        <w:t>Обнаруживать регулярные исторические чередования, видимые на письме;</w:t>
      </w:r>
    </w:p>
    <w:p w:rsidR="00965578" w:rsidRPr="00965578" w:rsidRDefault="00965578" w:rsidP="0061550D">
      <w:pPr>
        <w:numPr>
          <w:ilvl w:val="0"/>
          <w:numId w:val="4"/>
        </w:numPr>
        <w:tabs>
          <w:tab w:val="left" w:pos="360"/>
        </w:tabs>
        <w:suppressAutoHyphens w:val="0"/>
        <w:autoSpaceDE w:val="0"/>
        <w:contextualSpacing/>
        <w:jc w:val="both"/>
        <w:rPr>
          <w:iCs/>
          <w:lang w:bidi="en-US"/>
        </w:rPr>
      </w:pPr>
      <w:r w:rsidRPr="00AD7073">
        <w:rPr>
          <w:iCs/>
          <w:lang w:bidi="en-US"/>
        </w:rPr>
        <w:t>Разграничивать разные слова и разные формы одного слова.</w:t>
      </w:r>
    </w:p>
    <w:p w:rsidR="00965578" w:rsidRPr="00AD7073" w:rsidRDefault="00965578" w:rsidP="0061550D">
      <w:pPr>
        <w:autoSpaceDE w:val="0"/>
        <w:jc w:val="both"/>
        <w:rPr>
          <w:b/>
          <w:lang w:bidi="en-US"/>
        </w:rPr>
      </w:pPr>
      <w:r w:rsidRPr="00AD7073">
        <w:rPr>
          <w:b/>
          <w:lang w:bidi="en-US"/>
        </w:rPr>
        <w:t>Раздел «Лексика»</w:t>
      </w:r>
    </w:p>
    <w:p w:rsidR="00965578" w:rsidRPr="00AD7073" w:rsidRDefault="00965578" w:rsidP="0061550D">
      <w:pPr>
        <w:jc w:val="both"/>
        <w:rPr>
          <w:lang w:bidi="en-US"/>
        </w:rPr>
      </w:pPr>
      <w:r w:rsidRPr="00AD7073">
        <w:rPr>
          <w:b/>
          <w:u w:val="single"/>
          <w:lang w:bidi="en-US"/>
        </w:rPr>
        <w:t>Обучающиеся  научатся</w:t>
      </w:r>
      <w:r w:rsidRPr="00AD7073">
        <w:rPr>
          <w:lang w:bidi="en-US"/>
        </w:rPr>
        <w:t xml:space="preserve">: </w:t>
      </w:r>
    </w:p>
    <w:p w:rsidR="00965578" w:rsidRPr="00AD7073" w:rsidRDefault="00965578" w:rsidP="0061550D">
      <w:pPr>
        <w:numPr>
          <w:ilvl w:val="0"/>
          <w:numId w:val="4"/>
        </w:numPr>
        <w:tabs>
          <w:tab w:val="left" w:pos="360"/>
        </w:tabs>
        <w:suppressAutoHyphens w:val="0"/>
        <w:autoSpaceDE w:val="0"/>
        <w:contextualSpacing/>
        <w:jc w:val="both"/>
        <w:rPr>
          <w:iCs/>
          <w:lang w:bidi="en-US"/>
        </w:rPr>
      </w:pPr>
      <w:r w:rsidRPr="00AD7073">
        <w:rPr>
          <w:iCs/>
          <w:lang w:bidi="en-US"/>
        </w:rPr>
        <w:t>Выявлять слова, значение которых требует уточнения;</w:t>
      </w:r>
    </w:p>
    <w:p w:rsidR="00965578" w:rsidRPr="00965578" w:rsidRDefault="00965578" w:rsidP="0061550D">
      <w:pPr>
        <w:numPr>
          <w:ilvl w:val="0"/>
          <w:numId w:val="4"/>
        </w:numPr>
        <w:tabs>
          <w:tab w:val="left" w:pos="360"/>
        </w:tabs>
        <w:suppressAutoHyphens w:val="0"/>
        <w:autoSpaceDE w:val="0"/>
        <w:contextualSpacing/>
        <w:jc w:val="both"/>
        <w:rPr>
          <w:iCs/>
          <w:lang w:bidi="en-US"/>
        </w:rPr>
      </w:pPr>
      <w:r w:rsidRPr="00AD7073">
        <w:rPr>
          <w:iCs/>
          <w:lang w:bidi="en-US"/>
        </w:rPr>
        <w:t>Определять значение слова по тексту или уточнять с помощью толкового словаря учебника.</w:t>
      </w:r>
    </w:p>
    <w:p w:rsidR="00965578" w:rsidRPr="00AD7073" w:rsidRDefault="00965578" w:rsidP="0061550D">
      <w:pPr>
        <w:autoSpaceDE w:val="0"/>
        <w:jc w:val="both"/>
        <w:rPr>
          <w:b/>
          <w:lang w:bidi="en-US"/>
        </w:rPr>
      </w:pPr>
      <w:r w:rsidRPr="00AD7073">
        <w:rPr>
          <w:b/>
          <w:lang w:bidi="en-US"/>
        </w:rPr>
        <w:t>Раздел «Морфология»</w:t>
      </w:r>
    </w:p>
    <w:p w:rsidR="00965578" w:rsidRPr="00AD7073" w:rsidRDefault="00965578" w:rsidP="0061550D">
      <w:pPr>
        <w:jc w:val="both"/>
        <w:rPr>
          <w:lang w:bidi="en-US"/>
        </w:rPr>
      </w:pPr>
      <w:r w:rsidRPr="00AD7073">
        <w:rPr>
          <w:b/>
          <w:u w:val="single"/>
          <w:lang w:bidi="en-US"/>
        </w:rPr>
        <w:t>Обучающиеся  научатся</w:t>
      </w:r>
      <w:r w:rsidRPr="00AD7073">
        <w:rPr>
          <w:lang w:bidi="en-US"/>
        </w:rPr>
        <w:t xml:space="preserve">: </w:t>
      </w:r>
    </w:p>
    <w:p w:rsidR="00965578" w:rsidRPr="00AD7073" w:rsidRDefault="00965578" w:rsidP="0061550D">
      <w:pPr>
        <w:numPr>
          <w:ilvl w:val="0"/>
          <w:numId w:val="4"/>
        </w:numPr>
        <w:tabs>
          <w:tab w:val="left" w:pos="360"/>
        </w:tabs>
        <w:suppressAutoHyphens w:val="0"/>
        <w:autoSpaceDE w:val="0"/>
        <w:contextualSpacing/>
        <w:jc w:val="both"/>
        <w:rPr>
          <w:iCs/>
          <w:lang w:bidi="en-US"/>
        </w:rPr>
      </w:pPr>
      <w:r w:rsidRPr="00AD7073">
        <w:rPr>
          <w:iCs/>
          <w:lang w:bidi="en-US"/>
        </w:rPr>
        <w:t>Определять начальную форму существительных, прилагательных, глаголов;</w:t>
      </w:r>
    </w:p>
    <w:p w:rsidR="00965578" w:rsidRPr="00AD7073" w:rsidRDefault="00965578" w:rsidP="0061550D">
      <w:pPr>
        <w:numPr>
          <w:ilvl w:val="0"/>
          <w:numId w:val="4"/>
        </w:numPr>
        <w:tabs>
          <w:tab w:val="left" w:pos="360"/>
        </w:tabs>
        <w:suppressAutoHyphens w:val="0"/>
        <w:autoSpaceDE w:val="0"/>
        <w:contextualSpacing/>
        <w:jc w:val="both"/>
        <w:rPr>
          <w:iCs/>
          <w:lang w:bidi="en-US"/>
        </w:rPr>
      </w:pPr>
      <w:r w:rsidRPr="00AD7073">
        <w:rPr>
          <w:iCs/>
          <w:lang w:bidi="en-US"/>
        </w:rPr>
        <w:t>Изменять слова-названия предметов по числам и команде вопросов; определять их род;</w:t>
      </w:r>
    </w:p>
    <w:p w:rsidR="00965578" w:rsidRPr="00965578" w:rsidRDefault="00965578" w:rsidP="0061550D">
      <w:pPr>
        <w:numPr>
          <w:ilvl w:val="0"/>
          <w:numId w:val="4"/>
        </w:numPr>
        <w:tabs>
          <w:tab w:val="left" w:pos="360"/>
        </w:tabs>
        <w:suppressAutoHyphens w:val="0"/>
        <w:autoSpaceDE w:val="0"/>
        <w:contextualSpacing/>
        <w:jc w:val="both"/>
        <w:rPr>
          <w:iCs/>
          <w:lang w:bidi="en-US"/>
        </w:rPr>
      </w:pPr>
      <w:r w:rsidRPr="00AD7073">
        <w:rPr>
          <w:iCs/>
          <w:lang w:bidi="en-US"/>
        </w:rPr>
        <w:t>Изменять слова-названия признаков по числам, команде вопросов и родам.</w:t>
      </w:r>
    </w:p>
    <w:p w:rsidR="00965578" w:rsidRPr="00AD7073" w:rsidRDefault="00965578" w:rsidP="0061550D">
      <w:pPr>
        <w:autoSpaceDE w:val="0"/>
        <w:jc w:val="both"/>
        <w:rPr>
          <w:b/>
          <w:lang w:bidi="en-US"/>
        </w:rPr>
      </w:pPr>
      <w:r w:rsidRPr="00AD7073">
        <w:rPr>
          <w:b/>
          <w:lang w:bidi="en-US"/>
        </w:rPr>
        <w:t>Раздел «Синтаксис»</w:t>
      </w:r>
    </w:p>
    <w:p w:rsidR="00965578" w:rsidRPr="00AD7073" w:rsidRDefault="00965578" w:rsidP="0061550D">
      <w:pPr>
        <w:jc w:val="both"/>
        <w:rPr>
          <w:lang w:bidi="en-US"/>
        </w:rPr>
      </w:pPr>
      <w:r w:rsidRPr="00AD7073">
        <w:rPr>
          <w:b/>
          <w:u w:val="single"/>
          <w:lang w:bidi="en-US"/>
        </w:rPr>
        <w:t>Обучающиеся  научатся</w:t>
      </w:r>
      <w:r w:rsidRPr="00AD7073">
        <w:rPr>
          <w:lang w:bidi="en-US"/>
        </w:rPr>
        <w:t xml:space="preserve">: </w:t>
      </w:r>
    </w:p>
    <w:p w:rsidR="00965578" w:rsidRPr="00AD7073" w:rsidRDefault="00965578" w:rsidP="0061550D">
      <w:pPr>
        <w:numPr>
          <w:ilvl w:val="0"/>
          <w:numId w:val="4"/>
        </w:numPr>
        <w:tabs>
          <w:tab w:val="left" w:pos="360"/>
        </w:tabs>
        <w:suppressAutoHyphens w:val="0"/>
        <w:autoSpaceDE w:val="0"/>
        <w:contextualSpacing/>
        <w:jc w:val="both"/>
        <w:rPr>
          <w:iCs/>
          <w:lang w:bidi="en-US"/>
        </w:rPr>
      </w:pPr>
      <w:r w:rsidRPr="00AD7073">
        <w:rPr>
          <w:iCs/>
          <w:lang w:bidi="en-US"/>
        </w:rPr>
        <w:t>Различать предложение, словосочетание и слово;</w:t>
      </w:r>
    </w:p>
    <w:p w:rsidR="00965578" w:rsidRPr="00AD7073" w:rsidRDefault="00965578" w:rsidP="0061550D">
      <w:pPr>
        <w:numPr>
          <w:ilvl w:val="0"/>
          <w:numId w:val="4"/>
        </w:numPr>
        <w:tabs>
          <w:tab w:val="left" w:pos="360"/>
        </w:tabs>
        <w:suppressAutoHyphens w:val="0"/>
        <w:autoSpaceDE w:val="0"/>
        <w:contextualSpacing/>
        <w:jc w:val="both"/>
        <w:rPr>
          <w:iCs/>
          <w:lang w:bidi="en-US"/>
        </w:rPr>
      </w:pPr>
      <w:r w:rsidRPr="00AD7073">
        <w:rPr>
          <w:iCs/>
          <w:lang w:bidi="en-US"/>
        </w:rPr>
        <w:t>Находить в составе предложения все словосочетания; в словосочетании находить главное слово и зависимое и ставить от первого ко второму вопрос;</w:t>
      </w:r>
    </w:p>
    <w:p w:rsidR="00965578" w:rsidRPr="00AD7073" w:rsidRDefault="00965578" w:rsidP="0061550D">
      <w:pPr>
        <w:numPr>
          <w:ilvl w:val="0"/>
          <w:numId w:val="4"/>
        </w:numPr>
        <w:tabs>
          <w:tab w:val="left" w:pos="360"/>
        </w:tabs>
        <w:suppressAutoHyphens w:val="0"/>
        <w:autoSpaceDE w:val="0"/>
        <w:contextualSpacing/>
        <w:jc w:val="both"/>
        <w:rPr>
          <w:iCs/>
          <w:lang w:bidi="en-US"/>
        </w:rPr>
      </w:pPr>
      <w:r w:rsidRPr="00AD7073">
        <w:rPr>
          <w:iCs/>
          <w:lang w:bidi="en-US"/>
        </w:rPr>
        <w:t>Определять тип предложения по цели высказывания и эмоциональной окраске;</w:t>
      </w:r>
    </w:p>
    <w:p w:rsidR="00965578" w:rsidRPr="00AD7073" w:rsidRDefault="00965578" w:rsidP="0061550D">
      <w:pPr>
        <w:numPr>
          <w:ilvl w:val="0"/>
          <w:numId w:val="4"/>
        </w:numPr>
        <w:tabs>
          <w:tab w:val="left" w:pos="360"/>
        </w:tabs>
        <w:suppressAutoHyphens w:val="0"/>
        <w:autoSpaceDE w:val="0"/>
        <w:contextualSpacing/>
        <w:jc w:val="both"/>
        <w:rPr>
          <w:iCs/>
          <w:lang w:bidi="en-US"/>
        </w:rPr>
      </w:pPr>
      <w:r w:rsidRPr="00AD7073">
        <w:rPr>
          <w:iCs/>
          <w:lang w:bidi="en-US"/>
        </w:rPr>
        <w:t>Находить в предложении основу и неглавные члены;</w:t>
      </w:r>
    </w:p>
    <w:p w:rsidR="00965578" w:rsidRPr="00965578" w:rsidRDefault="00965578" w:rsidP="0061550D">
      <w:pPr>
        <w:numPr>
          <w:ilvl w:val="0"/>
          <w:numId w:val="4"/>
        </w:numPr>
        <w:tabs>
          <w:tab w:val="left" w:pos="360"/>
        </w:tabs>
        <w:suppressAutoHyphens w:val="0"/>
        <w:autoSpaceDE w:val="0"/>
        <w:contextualSpacing/>
        <w:jc w:val="both"/>
        <w:rPr>
          <w:iCs/>
          <w:lang w:bidi="en-US"/>
        </w:rPr>
      </w:pPr>
      <w:r w:rsidRPr="00AD7073">
        <w:rPr>
          <w:iCs/>
          <w:lang w:bidi="en-US"/>
        </w:rPr>
        <w:t>Задавать вопросы к разным членам предложения.</w:t>
      </w:r>
    </w:p>
    <w:p w:rsidR="00965578" w:rsidRPr="00AD7073" w:rsidRDefault="00965578" w:rsidP="0061550D">
      <w:pPr>
        <w:tabs>
          <w:tab w:val="left" w:pos="360"/>
        </w:tabs>
        <w:autoSpaceDE w:val="0"/>
        <w:jc w:val="both"/>
        <w:rPr>
          <w:b/>
          <w:iCs/>
          <w:lang w:bidi="en-US"/>
        </w:rPr>
      </w:pPr>
      <w:r w:rsidRPr="00AD7073">
        <w:rPr>
          <w:b/>
          <w:iCs/>
          <w:lang w:bidi="en-US"/>
        </w:rPr>
        <w:t>Содержательная линия «Орфография и пунктуация»</w:t>
      </w:r>
    </w:p>
    <w:p w:rsidR="00965578" w:rsidRPr="00AD7073" w:rsidRDefault="00965578" w:rsidP="0061550D">
      <w:pPr>
        <w:jc w:val="both"/>
        <w:rPr>
          <w:lang w:bidi="en-US"/>
        </w:rPr>
      </w:pPr>
      <w:r w:rsidRPr="00AD7073">
        <w:rPr>
          <w:b/>
          <w:u w:val="single"/>
          <w:lang w:bidi="en-US"/>
        </w:rPr>
        <w:t>Обучающиеся  научатся</w:t>
      </w:r>
      <w:r w:rsidRPr="00AD7073">
        <w:rPr>
          <w:lang w:bidi="en-US"/>
        </w:rPr>
        <w:t xml:space="preserve">: </w:t>
      </w:r>
    </w:p>
    <w:p w:rsidR="00965578" w:rsidRPr="00AD7073" w:rsidRDefault="00965578" w:rsidP="0061550D">
      <w:pPr>
        <w:numPr>
          <w:ilvl w:val="0"/>
          <w:numId w:val="4"/>
        </w:numPr>
        <w:tabs>
          <w:tab w:val="left" w:pos="360"/>
        </w:tabs>
        <w:suppressAutoHyphens w:val="0"/>
        <w:autoSpaceDE w:val="0"/>
        <w:contextualSpacing/>
        <w:jc w:val="both"/>
        <w:rPr>
          <w:iCs/>
          <w:lang w:bidi="en-US"/>
        </w:rPr>
      </w:pPr>
      <w:r w:rsidRPr="00AD7073">
        <w:rPr>
          <w:iCs/>
          <w:lang w:bidi="en-US"/>
        </w:rPr>
        <w:t>Проверять сомнительные написания (безударные гласные в корне, парные по глухости-звонкости согласные, непроизносимые согласные); жи-ши, ча-ща, чу-щу в разных частях слова;</w:t>
      </w:r>
    </w:p>
    <w:p w:rsidR="00965578" w:rsidRPr="00AD7073" w:rsidRDefault="00965578" w:rsidP="0061550D">
      <w:pPr>
        <w:numPr>
          <w:ilvl w:val="0"/>
          <w:numId w:val="4"/>
        </w:numPr>
        <w:tabs>
          <w:tab w:val="left" w:pos="360"/>
        </w:tabs>
        <w:suppressAutoHyphens w:val="0"/>
        <w:autoSpaceDE w:val="0"/>
        <w:contextualSpacing/>
        <w:jc w:val="both"/>
        <w:rPr>
          <w:iCs/>
          <w:lang w:bidi="en-US"/>
        </w:rPr>
      </w:pPr>
      <w:r w:rsidRPr="00AD7073">
        <w:rPr>
          <w:iCs/>
          <w:lang w:bidi="en-US"/>
        </w:rPr>
        <w:t>Выбирать букву и или ы в позиции после ц в разных частях слова;</w:t>
      </w:r>
    </w:p>
    <w:p w:rsidR="00965578" w:rsidRPr="00AD7073" w:rsidRDefault="00965578" w:rsidP="0061550D">
      <w:pPr>
        <w:numPr>
          <w:ilvl w:val="0"/>
          <w:numId w:val="4"/>
        </w:numPr>
        <w:tabs>
          <w:tab w:val="left" w:pos="360"/>
        </w:tabs>
        <w:suppressAutoHyphens w:val="0"/>
        <w:autoSpaceDE w:val="0"/>
        <w:contextualSpacing/>
        <w:jc w:val="both"/>
        <w:rPr>
          <w:iCs/>
          <w:lang w:bidi="en-US"/>
        </w:rPr>
      </w:pPr>
      <w:r w:rsidRPr="00AD7073">
        <w:rPr>
          <w:iCs/>
          <w:lang w:bidi="en-US"/>
        </w:rPr>
        <w:t>Писать словарные слова в соответствии с заложенным в программе минимумом;</w:t>
      </w:r>
    </w:p>
    <w:p w:rsidR="00965578" w:rsidRPr="00AD7073" w:rsidRDefault="00965578" w:rsidP="0061550D">
      <w:pPr>
        <w:numPr>
          <w:ilvl w:val="0"/>
          <w:numId w:val="4"/>
        </w:numPr>
        <w:tabs>
          <w:tab w:val="left" w:pos="360"/>
        </w:tabs>
        <w:suppressAutoHyphens w:val="0"/>
        <w:autoSpaceDE w:val="0"/>
        <w:contextualSpacing/>
        <w:jc w:val="both"/>
        <w:rPr>
          <w:iCs/>
          <w:lang w:bidi="en-US"/>
        </w:rPr>
      </w:pPr>
      <w:r w:rsidRPr="00AD7073">
        <w:rPr>
          <w:iCs/>
          <w:lang w:bidi="en-US"/>
        </w:rPr>
        <w:t>Определять (уточнять) написание слова по орфографическому словарю учебника;</w:t>
      </w:r>
    </w:p>
    <w:p w:rsidR="00965578" w:rsidRPr="00AD7073" w:rsidRDefault="00965578" w:rsidP="0061550D">
      <w:pPr>
        <w:numPr>
          <w:ilvl w:val="0"/>
          <w:numId w:val="4"/>
        </w:numPr>
        <w:tabs>
          <w:tab w:val="left" w:pos="360"/>
        </w:tabs>
        <w:suppressAutoHyphens w:val="0"/>
        <w:autoSpaceDE w:val="0"/>
        <w:contextualSpacing/>
        <w:jc w:val="both"/>
        <w:rPr>
          <w:iCs/>
          <w:lang w:bidi="en-US"/>
        </w:rPr>
      </w:pPr>
      <w:r w:rsidRPr="00AD7073">
        <w:rPr>
          <w:iCs/>
          <w:lang w:bidi="en-US"/>
        </w:rPr>
        <w:t>Различать на письме предлоги и приставки;</w:t>
      </w:r>
    </w:p>
    <w:p w:rsidR="00965578" w:rsidRPr="00AD7073" w:rsidRDefault="00965578" w:rsidP="0061550D">
      <w:pPr>
        <w:numPr>
          <w:ilvl w:val="0"/>
          <w:numId w:val="4"/>
        </w:numPr>
        <w:tabs>
          <w:tab w:val="left" w:pos="360"/>
        </w:tabs>
        <w:suppressAutoHyphens w:val="0"/>
        <w:autoSpaceDE w:val="0"/>
        <w:contextualSpacing/>
        <w:jc w:val="both"/>
        <w:rPr>
          <w:iCs/>
          <w:lang w:bidi="en-US"/>
        </w:rPr>
      </w:pPr>
      <w:r w:rsidRPr="00AD7073">
        <w:rPr>
          <w:iCs/>
          <w:lang w:bidi="en-US"/>
        </w:rPr>
        <w:t>Употреблять разделительные ь и ъ знаки;</w:t>
      </w:r>
    </w:p>
    <w:p w:rsidR="00965578" w:rsidRPr="00965578" w:rsidRDefault="00965578" w:rsidP="0061550D">
      <w:pPr>
        <w:numPr>
          <w:ilvl w:val="0"/>
          <w:numId w:val="4"/>
        </w:numPr>
        <w:tabs>
          <w:tab w:val="left" w:pos="360"/>
        </w:tabs>
        <w:suppressAutoHyphens w:val="0"/>
        <w:autoSpaceDE w:val="0"/>
        <w:contextualSpacing/>
        <w:jc w:val="both"/>
        <w:rPr>
          <w:iCs/>
          <w:lang w:bidi="en-US"/>
        </w:rPr>
      </w:pPr>
      <w:r w:rsidRPr="00AD7073">
        <w:rPr>
          <w:iCs/>
          <w:lang w:bidi="en-US"/>
        </w:rPr>
        <w:t>Находить в тексте обращения и выделять их пунктуационно.</w:t>
      </w:r>
    </w:p>
    <w:p w:rsidR="00965578" w:rsidRPr="00AD7073" w:rsidRDefault="00965578" w:rsidP="0061550D">
      <w:pPr>
        <w:tabs>
          <w:tab w:val="left" w:pos="360"/>
        </w:tabs>
        <w:autoSpaceDE w:val="0"/>
        <w:jc w:val="both"/>
        <w:rPr>
          <w:b/>
          <w:iCs/>
          <w:lang w:bidi="en-US"/>
        </w:rPr>
      </w:pPr>
      <w:r w:rsidRPr="00AD7073">
        <w:rPr>
          <w:b/>
          <w:iCs/>
          <w:lang w:bidi="en-US"/>
        </w:rPr>
        <w:t>Содержательная линия «Развитие речи»</w:t>
      </w:r>
    </w:p>
    <w:p w:rsidR="00965578" w:rsidRPr="00AD7073" w:rsidRDefault="00965578" w:rsidP="0061550D">
      <w:pPr>
        <w:jc w:val="both"/>
        <w:rPr>
          <w:lang w:bidi="en-US"/>
        </w:rPr>
      </w:pPr>
      <w:r w:rsidRPr="00AD7073">
        <w:rPr>
          <w:b/>
          <w:u w:val="single"/>
          <w:lang w:bidi="en-US"/>
        </w:rPr>
        <w:t>Обучающиеся  научатся</w:t>
      </w:r>
      <w:r w:rsidRPr="00AD7073">
        <w:rPr>
          <w:lang w:bidi="en-US"/>
        </w:rPr>
        <w:t xml:space="preserve">: </w:t>
      </w:r>
    </w:p>
    <w:p w:rsidR="00965578" w:rsidRPr="00AD7073" w:rsidRDefault="00965578" w:rsidP="0061550D">
      <w:pPr>
        <w:numPr>
          <w:ilvl w:val="0"/>
          <w:numId w:val="4"/>
        </w:numPr>
        <w:tabs>
          <w:tab w:val="left" w:pos="360"/>
        </w:tabs>
        <w:suppressAutoHyphens w:val="0"/>
        <w:autoSpaceDE w:val="0"/>
        <w:contextualSpacing/>
        <w:jc w:val="both"/>
        <w:rPr>
          <w:iCs/>
          <w:lang w:bidi="en-US"/>
        </w:rPr>
      </w:pPr>
      <w:r w:rsidRPr="00AD7073">
        <w:rPr>
          <w:iCs/>
          <w:lang w:bidi="en-US"/>
        </w:rPr>
        <w:t>Определять тему и основную мысль текста, составлять план текста и использовать его при устном и письменном изложении;</w:t>
      </w:r>
    </w:p>
    <w:p w:rsidR="00965578" w:rsidRPr="00AD7073" w:rsidRDefault="00965578" w:rsidP="0061550D">
      <w:pPr>
        <w:numPr>
          <w:ilvl w:val="0"/>
          <w:numId w:val="4"/>
        </w:numPr>
        <w:tabs>
          <w:tab w:val="left" w:pos="360"/>
        </w:tabs>
        <w:suppressAutoHyphens w:val="0"/>
        <w:autoSpaceDE w:val="0"/>
        <w:contextualSpacing/>
        <w:jc w:val="both"/>
        <w:rPr>
          <w:iCs/>
          <w:lang w:bidi="en-US"/>
        </w:rPr>
      </w:pPr>
      <w:r w:rsidRPr="00AD7073">
        <w:rPr>
          <w:iCs/>
          <w:lang w:bidi="en-US"/>
        </w:rPr>
        <w:t>Членить текст на абзацы, оформляя это членение на письме;</w:t>
      </w:r>
    </w:p>
    <w:p w:rsidR="00965578" w:rsidRPr="00AD7073" w:rsidRDefault="00965578" w:rsidP="0061550D">
      <w:pPr>
        <w:numPr>
          <w:ilvl w:val="0"/>
          <w:numId w:val="4"/>
        </w:numPr>
        <w:tabs>
          <w:tab w:val="left" w:pos="360"/>
        </w:tabs>
        <w:suppressAutoHyphens w:val="0"/>
        <w:autoSpaceDE w:val="0"/>
        <w:contextualSpacing/>
        <w:jc w:val="both"/>
        <w:rPr>
          <w:iCs/>
          <w:lang w:bidi="en-US"/>
        </w:rPr>
      </w:pPr>
      <w:r w:rsidRPr="00AD7073">
        <w:rPr>
          <w:iCs/>
          <w:lang w:bidi="en-US"/>
        </w:rPr>
        <w:t>Грамотно написать и оформить письмо элементарного содержания;</w:t>
      </w:r>
    </w:p>
    <w:p w:rsidR="00965578" w:rsidRPr="00AD7073" w:rsidRDefault="00965578" w:rsidP="0061550D">
      <w:pPr>
        <w:numPr>
          <w:ilvl w:val="0"/>
          <w:numId w:val="4"/>
        </w:numPr>
        <w:tabs>
          <w:tab w:val="left" w:pos="360"/>
        </w:tabs>
        <w:suppressAutoHyphens w:val="0"/>
        <w:autoSpaceDE w:val="0"/>
        <w:contextualSpacing/>
        <w:jc w:val="both"/>
        <w:rPr>
          <w:iCs/>
          <w:lang w:bidi="en-US"/>
        </w:rPr>
      </w:pPr>
      <w:r w:rsidRPr="00AD7073">
        <w:rPr>
          <w:iCs/>
          <w:lang w:bidi="en-US"/>
        </w:rPr>
        <w:t>Владеть нормами речевого этикета в типизированных речевых ситуациях;</w:t>
      </w:r>
    </w:p>
    <w:p w:rsidR="00965578" w:rsidRPr="00AD7073" w:rsidRDefault="00965578" w:rsidP="0061550D">
      <w:pPr>
        <w:numPr>
          <w:ilvl w:val="0"/>
          <w:numId w:val="4"/>
        </w:numPr>
        <w:tabs>
          <w:tab w:val="left" w:pos="360"/>
        </w:tabs>
        <w:suppressAutoHyphens w:val="0"/>
        <w:autoSpaceDE w:val="0"/>
        <w:contextualSpacing/>
        <w:jc w:val="both"/>
        <w:rPr>
          <w:iCs/>
          <w:lang w:bidi="en-US"/>
        </w:rPr>
      </w:pPr>
      <w:r w:rsidRPr="00AD7073">
        <w:rPr>
          <w:iCs/>
          <w:lang w:bidi="en-US"/>
        </w:rPr>
        <w:t>Соблюдать орфоэпические нормы речи;</w:t>
      </w:r>
    </w:p>
    <w:p w:rsidR="00965578" w:rsidRPr="00AD7073" w:rsidRDefault="00965578" w:rsidP="0061550D">
      <w:pPr>
        <w:numPr>
          <w:ilvl w:val="0"/>
          <w:numId w:val="4"/>
        </w:numPr>
        <w:tabs>
          <w:tab w:val="left" w:pos="360"/>
        </w:tabs>
        <w:suppressAutoHyphens w:val="0"/>
        <w:autoSpaceDE w:val="0"/>
        <w:contextualSpacing/>
        <w:jc w:val="both"/>
        <w:rPr>
          <w:iCs/>
          <w:lang w:bidi="en-US"/>
        </w:rPr>
      </w:pPr>
      <w:r w:rsidRPr="00AD7073">
        <w:rPr>
          <w:iCs/>
          <w:lang w:bidi="en-US"/>
        </w:rPr>
        <w:t>Устному повседневному общению со сверстниками и взрослыми с соблюдением норм речевого этикета;</w:t>
      </w:r>
    </w:p>
    <w:p w:rsidR="00965578" w:rsidRPr="00965578" w:rsidRDefault="00965578" w:rsidP="0061550D">
      <w:pPr>
        <w:numPr>
          <w:ilvl w:val="0"/>
          <w:numId w:val="4"/>
        </w:numPr>
        <w:tabs>
          <w:tab w:val="left" w:pos="360"/>
        </w:tabs>
        <w:suppressAutoHyphens w:val="0"/>
        <w:autoSpaceDE w:val="0"/>
        <w:contextualSpacing/>
        <w:jc w:val="both"/>
        <w:rPr>
          <w:iCs/>
          <w:lang w:bidi="en-US"/>
        </w:rPr>
      </w:pPr>
      <w:r w:rsidRPr="00AD7073">
        <w:rPr>
          <w:iCs/>
          <w:lang w:bidi="en-US"/>
        </w:rPr>
        <w:t>Писать записки, письма, поздравительные открытки с соблюдением норм речевого этикета.</w:t>
      </w:r>
    </w:p>
    <w:p w:rsidR="00965578" w:rsidRPr="00965578" w:rsidRDefault="00965578" w:rsidP="0061550D">
      <w:pPr>
        <w:autoSpaceDE w:val="0"/>
        <w:jc w:val="both"/>
        <w:rPr>
          <w:b/>
          <w:i/>
          <w:lang w:bidi="en-US"/>
        </w:rPr>
      </w:pPr>
      <w:r w:rsidRPr="00AD7073">
        <w:rPr>
          <w:b/>
          <w:i/>
          <w:iCs/>
          <w:lang w:bidi="en-US"/>
        </w:rPr>
        <w:t xml:space="preserve">Ожидаемые результаты </w:t>
      </w:r>
      <w:r w:rsidRPr="00AD7073">
        <w:rPr>
          <w:b/>
          <w:i/>
          <w:lang w:bidi="en-US"/>
        </w:rPr>
        <w:t>освоения учебной программы</w:t>
      </w:r>
      <w:r w:rsidR="00DC2C8D">
        <w:rPr>
          <w:b/>
          <w:i/>
          <w:lang w:bidi="en-US"/>
        </w:rPr>
        <w:t xml:space="preserve"> </w:t>
      </w:r>
      <w:r w:rsidRPr="00AD7073">
        <w:rPr>
          <w:b/>
          <w:i/>
          <w:lang w:bidi="en-US"/>
        </w:rPr>
        <w:t>по курсу «Русский язык» к концу 2-го года обучения</w:t>
      </w:r>
      <w:r w:rsidRPr="00AD7073">
        <w:rPr>
          <w:i/>
          <w:iCs/>
          <w:lang w:bidi="en-US"/>
        </w:rPr>
        <w:tab/>
      </w:r>
    </w:p>
    <w:p w:rsidR="00965578" w:rsidRPr="00AD7073" w:rsidRDefault="00965578" w:rsidP="0061550D">
      <w:pPr>
        <w:jc w:val="both"/>
        <w:rPr>
          <w:b/>
          <w:iCs/>
          <w:lang w:bidi="en-US"/>
        </w:rPr>
      </w:pPr>
      <w:r w:rsidRPr="00AD7073">
        <w:rPr>
          <w:b/>
          <w:iCs/>
          <w:lang w:bidi="en-US"/>
        </w:rPr>
        <w:t xml:space="preserve">В области познавательных УУД (общеучебных) </w:t>
      </w:r>
    </w:p>
    <w:p w:rsidR="00965578" w:rsidRPr="00AD7073" w:rsidRDefault="00965578" w:rsidP="0061550D">
      <w:pPr>
        <w:jc w:val="both"/>
        <w:rPr>
          <w:lang w:bidi="en-US"/>
        </w:rPr>
      </w:pPr>
      <w:r w:rsidRPr="00AD7073">
        <w:rPr>
          <w:b/>
          <w:u w:val="single"/>
          <w:lang w:bidi="en-US"/>
        </w:rPr>
        <w:t>Обучающиеся  научатся</w:t>
      </w:r>
      <w:r w:rsidRPr="00AD7073">
        <w:rPr>
          <w:lang w:bidi="en-US"/>
        </w:rPr>
        <w:t xml:space="preserve">: </w:t>
      </w:r>
    </w:p>
    <w:p w:rsidR="00965578" w:rsidRPr="00AD7073" w:rsidRDefault="00965578" w:rsidP="0061550D">
      <w:pPr>
        <w:numPr>
          <w:ilvl w:val="0"/>
          <w:numId w:val="4"/>
        </w:numPr>
        <w:suppressAutoHyphens w:val="0"/>
        <w:contextualSpacing/>
        <w:jc w:val="both"/>
        <w:rPr>
          <w:lang w:bidi="en-US"/>
        </w:rPr>
      </w:pPr>
      <w:r w:rsidRPr="00AD7073">
        <w:rPr>
          <w:lang w:bidi="en-US"/>
        </w:rPr>
        <w:t>и</w:t>
      </w:r>
      <w:r w:rsidRPr="00AD7073">
        <w:rPr>
          <w:u w:val="single"/>
          <w:lang w:bidi="en-US"/>
        </w:rPr>
        <w:t>нструментально освоить алфавит</w:t>
      </w:r>
      <w:r w:rsidRPr="00AD7073">
        <w:rPr>
          <w:lang w:bidi="en-US"/>
        </w:rPr>
        <w:t xml:space="preserve"> для свободной ориентации в корпусе учебных словарей: быстрого поиска нужной группы слов или словарной статьи; </w:t>
      </w:r>
    </w:p>
    <w:p w:rsidR="00965578" w:rsidRPr="00AD7073" w:rsidRDefault="00965578" w:rsidP="0061550D">
      <w:pPr>
        <w:numPr>
          <w:ilvl w:val="0"/>
          <w:numId w:val="4"/>
        </w:numPr>
        <w:suppressAutoHyphens w:val="0"/>
        <w:contextualSpacing/>
        <w:jc w:val="both"/>
        <w:rPr>
          <w:lang w:bidi="en-US"/>
        </w:rPr>
      </w:pPr>
      <w:r w:rsidRPr="00AD7073">
        <w:rPr>
          <w:u w:val="single"/>
          <w:lang w:bidi="en-US"/>
        </w:rPr>
        <w:t>ориентироваться в учебной книге</w:t>
      </w:r>
      <w:r w:rsidRPr="00AD7073">
        <w:rPr>
          <w:lang w:bidi="en-US"/>
        </w:rPr>
        <w:t xml:space="preserve">: читать язык условных обозначений; находить нужный текст упражнения, правило или таблицу; находить выделенный фрагмент текста, выделенные строчки и слова  на странице и развороте; </w:t>
      </w:r>
    </w:p>
    <w:p w:rsidR="00965578" w:rsidRPr="00AD7073" w:rsidRDefault="00965578" w:rsidP="0061550D">
      <w:pPr>
        <w:numPr>
          <w:ilvl w:val="0"/>
          <w:numId w:val="4"/>
        </w:numPr>
        <w:suppressAutoHyphens w:val="0"/>
        <w:contextualSpacing/>
        <w:jc w:val="both"/>
        <w:rPr>
          <w:lang w:bidi="en-US"/>
        </w:rPr>
      </w:pPr>
      <w:r w:rsidRPr="00AD7073">
        <w:rPr>
          <w:u w:val="single"/>
          <w:lang w:bidi="en-US"/>
        </w:rPr>
        <w:t>работать с несколькими  источниками информации</w:t>
      </w:r>
      <w:r w:rsidRPr="00AD7073">
        <w:rPr>
          <w:lang w:bidi="en-US"/>
        </w:rPr>
        <w:t xml:space="preserve"> (двумя частями учебной книги и "Рабочей тетрадью"; текстом и иллюстрацией к тексту) </w:t>
      </w:r>
    </w:p>
    <w:p w:rsidR="00965578" w:rsidRPr="00965578" w:rsidRDefault="00965578" w:rsidP="0061550D">
      <w:pPr>
        <w:jc w:val="both"/>
        <w:rPr>
          <w:i/>
          <w:iCs/>
          <w:lang w:bidi="en-US"/>
        </w:rPr>
      </w:pPr>
      <w:r w:rsidRPr="00AD7073">
        <w:rPr>
          <w:b/>
          <w:iCs/>
          <w:lang w:bidi="en-US"/>
        </w:rPr>
        <w:t>В области коммуникативных УУД</w:t>
      </w:r>
      <w:r w:rsidRPr="00AD7073">
        <w:rPr>
          <w:i/>
          <w:iCs/>
          <w:lang w:bidi="en-US"/>
        </w:rPr>
        <w:t xml:space="preserve">  </w:t>
      </w:r>
    </w:p>
    <w:p w:rsidR="00965578" w:rsidRPr="00AD7073" w:rsidRDefault="00965578" w:rsidP="0061550D">
      <w:pPr>
        <w:widowControl w:val="0"/>
        <w:tabs>
          <w:tab w:val="left" w:leader="dot" w:pos="624"/>
        </w:tabs>
        <w:autoSpaceDE w:val="0"/>
        <w:autoSpaceDN w:val="0"/>
        <w:adjustRightInd w:val="0"/>
        <w:jc w:val="both"/>
        <w:rPr>
          <w:rFonts w:eastAsia="@Arial Unicode MS"/>
          <w:b/>
          <w:iCs/>
          <w:color w:val="000000"/>
          <w:lang w:eastAsia="ru-RU"/>
        </w:rPr>
      </w:pPr>
      <w:r w:rsidRPr="00AD7073">
        <w:rPr>
          <w:rFonts w:eastAsia="@Arial Unicode MS"/>
          <w:b/>
          <w:iCs/>
          <w:color w:val="000000"/>
          <w:u w:val="single"/>
          <w:lang w:eastAsia="ru-RU"/>
        </w:rPr>
        <w:t>Обучающиеся  получат возможность научиться</w:t>
      </w:r>
      <w:r w:rsidRPr="00AD7073">
        <w:rPr>
          <w:rFonts w:eastAsia="@Arial Unicode MS"/>
          <w:b/>
          <w:iCs/>
          <w:color w:val="000000"/>
          <w:lang w:eastAsia="ru-RU"/>
        </w:rPr>
        <w:t>:</w:t>
      </w:r>
    </w:p>
    <w:p w:rsidR="00965578" w:rsidRPr="00AD7073" w:rsidRDefault="00965578" w:rsidP="0061550D">
      <w:pPr>
        <w:jc w:val="both"/>
        <w:rPr>
          <w:u w:val="single"/>
          <w:lang w:bidi="en-US"/>
        </w:rPr>
      </w:pPr>
      <w:r w:rsidRPr="00AD7073">
        <w:rPr>
          <w:iCs/>
          <w:u w:val="single"/>
          <w:lang w:bidi="en-US"/>
        </w:rPr>
        <w:t>В рамках инициативного сотрудничества</w:t>
      </w:r>
      <w:r w:rsidRPr="00AD7073">
        <w:rPr>
          <w:iCs/>
          <w:lang w:bidi="en-US"/>
        </w:rPr>
        <w:t>:</w:t>
      </w:r>
      <w:r w:rsidRPr="00AD7073">
        <w:rPr>
          <w:b/>
          <w:lang w:bidi="en-US"/>
        </w:rPr>
        <w:t xml:space="preserve"> </w:t>
      </w:r>
    </w:p>
    <w:p w:rsidR="00965578" w:rsidRPr="00AD7073" w:rsidRDefault="00965578" w:rsidP="0061550D">
      <w:pPr>
        <w:numPr>
          <w:ilvl w:val="0"/>
          <w:numId w:val="4"/>
        </w:numPr>
        <w:suppressAutoHyphens w:val="0"/>
        <w:contextualSpacing/>
        <w:jc w:val="both"/>
        <w:rPr>
          <w:lang w:bidi="en-US"/>
        </w:rPr>
      </w:pPr>
      <w:r w:rsidRPr="00AD7073">
        <w:rPr>
          <w:lang w:bidi="en-US"/>
        </w:rPr>
        <w:t xml:space="preserve">работать с соседом по парте (распределять работу между собой и соседом,  выполнять свою часть работы, осуществлять взаимопроверку выполненной работы);  </w:t>
      </w:r>
    </w:p>
    <w:p w:rsidR="00965578" w:rsidRPr="00AD7073" w:rsidRDefault="00965578" w:rsidP="0061550D">
      <w:pPr>
        <w:numPr>
          <w:ilvl w:val="0"/>
          <w:numId w:val="4"/>
        </w:numPr>
        <w:suppressAutoHyphens w:val="0"/>
        <w:contextualSpacing/>
        <w:jc w:val="both"/>
        <w:rPr>
          <w:lang w:bidi="en-US"/>
        </w:rPr>
      </w:pPr>
      <w:r w:rsidRPr="00AD7073">
        <w:rPr>
          <w:lang w:bidi="en-US"/>
        </w:rPr>
        <w:t>выполнять работу по цепочке</w:t>
      </w:r>
      <w:r w:rsidRPr="00AD7073">
        <w:rPr>
          <w:u w:val="single"/>
          <w:lang w:bidi="en-US"/>
        </w:rPr>
        <w:t>;</w:t>
      </w:r>
      <w:r w:rsidRPr="00AD7073">
        <w:rPr>
          <w:b/>
          <w:lang w:bidi="en-US"/>
        </w:rPr>
        <w:tab/>
      </w:r>
    </w:p>
    <w:p w:rsidR="00965578" w:rsidRPr="00AD7073" w:rsidRDefault="00965578" w:rsidP="0061550D">
      <w:pPr>
        <w:jc w:val="both"/>
        <w:rPr>
          <w:u w:val="single"/>
          <w:lang w:bidi="en-US"/>
        </w:rPr>
      </w:pPr>
      <w:r w:rsidRPr="00AD7073">
        <w:rPr>
          <w:iCs/>
          <w:u w:val="single"/>
          <w:lang w:bidi="en-US"/>
        </w:rPr>
        <w:t>В рамках коммуникации  как взаимодействия:</w:t>
      </w:r>
      <w:r w:rsidRPr="00AD7073">
        <w:rPr>
          <w:i/>
          <w:iCs/>
          <w:lang w:bidi="en-US"/>
        </w:rPr>
        <w:t xml:space="preserve"> </w:t>
      </w:r>
    </w:p>
    <w:p w:rsidR="00965578" w:rsidRPr="00AD7073" w:rsidRDefault="00965578" w:rsidP="0061550D">
      <w:pPr>
        <w:numPr>
          <w:ilvl w:val="0"/>
          <w:numId w:val="4"/>
        </w:numPr>
        <w:suppressAutoHyphens w:val="0"/>
        <w:contextualSpacing/>
        <w:jc w:val="both"/>
        <w:rPr>
          <w:lang w:bidi="en-US"/>
        </w:rPr>
      </w:pPr>
      <w:r w:rsidRPr="00AD7073">
        <w:rPr>
          <w:lang w:bidi="en-US"/>
        </w:rPr>
        <w:t xml:space="preserve">видеть разницу двух заявленных точек зрения, двух позиций и мотивированно присоединяться к одной из них; </w:t>
      </w:r>
    </w:p>
    <w:p w:rsidR="00965578" w:rsidRPr="00AD7073" w:rsidRDefault="00965578" w:rsidP="0061550D">
      <w:pPr>
        <w:numPr>
          <w:ilvl w:val="0"/>
          <w:numId w:val="4"/>
        </w:numPr>
        <w:suppressAutoHyphens w:val="0"/>
        <w:contextualSpacing/>
        <w:jc w:val="both"/>
        <w:rPr>
          <w:lang w:bidi="en-US"/>
        </w:rPr>
      </w:pPr>
      <w:r w:rsidRPr="00AD7073">
        <w:rPr>
          <w:lang w:bidi="en-US"/>
        </w:rPr>
        <w:t xml:space="preserve">использовать правила, таблицы, модели для подтверждения своей позиции или высказанных героями точек зрения. </w:t>
      </w:r>
    </w:p>
    <w:p w:rsidR="00965578" w:rsidRPr="00AD7073" w:rsidRDefault="00965578" w:rsidP="0061550D">
      <w:pPr>
        <w:jc w:val="both"/>
        <w:rPr>
          <w:b/>
          <w:iCs/>
          <w:lang w:bidi="en-US"/>
        </w:rPr>
      </w:pPr>
      <w:r w:rsidRPr="00AD7073">
        <w:rPr>
          <w:b/>
          <w:iCs/>
          <w:lang w:bidi="en-US"/>
        </w:rPr>
        <w:t xml:space="preserve">В области регулятивных УУД (контроль и самоконтроль учебных действий) </w:t>
      </w:r>
    </w:p>
    <w:p w:rsidR="00965578" w:rsidRPr="00965578" w:rsidRDefault="00965578" w:rsidP="0061550D">
      <w:pPr>
        <w:jc w:val="both"/>
        <w:rPr>
          <w:lang w:bidi="en-US"/>
        </w:rPr>
      </w:pPr>
      <w:r w:rsidRPr="00AD7073">
        <w:rPr>
          <w:b/>
          <w:u w:val="single"/>
          <w:lang w:bidi="en-US"/>
        </w:rPr>
        <w:t>Обучающиеся  научатся</w:t>
      </w:r>
      <w:r w:rsidRPr="00AD7073">
        <w:rPr>
          <w:lang w:bidi="en-US"/>
        </w:rPr>
        <w:t xml:space="preserve">: </w:t>
      </w:r>
    </w:p>
    <w:p w:rsidR="00965578" w:rsidRPr="00AD7073" w:rsidRDefault="00965578" w:rsidP="0061550D">
      <w:pPr>
        <w:numPr>
          <w:ilvl w:val="0"/>
          <w:numId w:val="4"/>
        </w:numPr>
        <w:suppressAutoHyphens w:val="0"/>
        <w:contextualSpacing/>
        <w:jc w:val="both"/>
        <w:rPr>
          <w:i/>
          <w:iCs/>
          <w:lang w:bidi="en-US"/>
        </w:rPr>
      </w:pPr>
      <w:r w:rsidRPr="00AD7073">
        <w:rPr>
          <w:lang w:bidi="en-US"/>
        </w:rPr>
        <w:t xml:space="preserve">понимать, что можно апеллировать к правилу для подтверждения своего ответа или того решения, с которым он соглашается;  </w:t>
      </w:r>
    </w:p>
    <w:p w:rsidR="00965578" w:rsidRPr="00965578" w:rsidRDefault="00965578" w:rsidP="0061550D">
      <w:pPr>
        <w:numPr>
          <w:ilvl w:val="0"/>
          <w:numId w:val="4"/>
        </w:numPr>
        <w:suppressAutoHyphens w:val="0"/>
        <w:contextualSpacing/>
        <w:jc w:val="both"/>
        <w:rPr>
          <w:i/>
          <w:iCs/>
          <w:lang w:bidi="en-US"/>
        </w:rPr>
      </w:pPr>
      <w:r w:rsidRPr="00AD7073">
        <w:rPr>
          <w:lang w:bidi="en-US"/>
        </w:rPr>
        <w:t>проверять выполненную работу, используя правила и словари, а также самостоятельно выполнять работу над ошибками.</w:t>
      </w:r>
    </w:p>
    <w:p w:rsidR="00965578" w:rsidRPr="00DC2C8D" w:rsidRDefault="00965578" w:rsidP="0061550D">
      <w:pPr>
        <w:autoSpaceDE w:val="0"/>
        <w:jc w:val="both"/>
        <w:rPr>
          <w:b/>
          <w:i/>
          <w:sz w:val="28"/>
          <w:szCs w:val="28"/>
          <w:lang w:bidi="en-US"/>
        </w:rPr>
      </w:pPr>
      <w:r w:rsidRPr="00DC2C8D">
        <w:rPr>
          <w:b/>
          <w:i/>
          <w:iCs/>
          <w:sz w:val="28"/>
          <w:szCs w:val="28"/>
          <w:lang w:bidi="en-US"/>
        </w:rPr>
        <w:t xml:space="preserve">Планируемые результаты </w:t>
      </w:r>
      <w:r w:rsidRPr="00DC2C8D">
        <w:rPr>
          <w:b/>
          <w:i/>
          <w:sz w:val="28"/>
          <w:szCs w:val="28"/>
          <w:lang w:bidi="en-US"/>
        </w:rPr>
        <w:t>освоения учебной программ</w:t>
      </w:r>
      <w:r w:rsidR="00DC2C8D" w:rsidRPr="00DC2C8D">
        <w:rPr>
          <w:b/>
          <w:i/>
          <w:sz w:val="28"/>
          <w:szCs w:val="28"/>
          <w:lang w:bidi="en-US"/>
        </w:rPr>
        <w:t xml:space="preserve">ы </w:t>
      </w:r>
      <w:r w:rsidRPr="00DC2C8D">
        <w:rPr>
          <w:b/>
          <w:i/>
          <w:sz w:val="28"/>
          <w:szCs w:val="28"/>
          <w:lang w:bidi="en-US"/>
        </w:rPr>
        <w:t>по курсу «Русский язык» к концу 3-го года обучения</w:t>
      </w:r>
    </w:p>
    <w:p w:rsidR="00965578" w:rsidRPr="00AD7073" w:rsidRDefault="00965578" w:rsidP="0061550D">
      <w:pPr>
        <w:autoSpaceDE w:val="0"/>
        <w:jc w:val="both"/>
        <w:rPr>
          <w:b/>
          <w:lang w:bidi="en-US"/>
        </w:rPr>
      </w:pPr>
      <w:r w:rsidRPr="00AD7073">
        <w:rPr>
          <w:b/>
          <w:lang w:bidi="en-US"/>
        </w:rPr>
        <w:t>Содержательная линия «Система языка»</w:t>
      </w:r>
    </w:p>
    <w:p w:rsidR="00965578" w:rsidRPr="00AD7073" w:rsidRDefault="00965578" w:rsidP="0061550D">
      <w:pPr>
        <w:autoSpaceDE w:val="0"/>
        <w:jc w:val="both"/>
        <w:rPr>
          <w:b/>
          <w:lang w:bidi="en-US"/>
        </w:rPr>
      </w:pPr>
      <w:r w:rsidRPr="00AD7073">
        <w:rPr>
          <w:b/>
          <w:lang w:bidi="en-US"/>
        </w:rPr>
        <w:t>Раздел «Фонетика и графика»</w:t>
      </w:r>
    </w:p>
    <w:p w:rsidR="00965578" w:rsidRPr="00AD7073" w:rsidRDefault="00965578" w:rsidP="0061550D">
      <w:pPr>
        <w:jc w:val="both"/>
        <w:rPr>
          <w:lang w:bidi="en-US"/>
        </w:rPr>
      </w:pPr>
      <w:r w:rsidRPr="00AD7073">
        <w:rPr>
          <w:b/>
          <w:u w:val="single"/>
          <w:lang w:bidi="en-US"/>
        </w:rPr>
        <w:t>Обучающиеся  научатся</w:t>
      </w:r>
      <w:r w:rsidRPr="00AD7073">
        <w:rPr>
          <w:lang w:bidi="en-US"/>
        </w:rPr>
        <w:t xml:space="preserve">: </w:t>
      </w:r>
    </w:p>
    <w:p w:rsidR="00965578" w:rsidRPr="00965578" w:rsidRDefault="00965578" w:rsidP="0061550D">
      <w:pPr>
        <w:numPr>
          <w:ilvl w:val="0"/>
          <w:numId w:val="4"/>
        </w:numPr>
        <w:suppressAutoHyphens w:val="0"/>
        <w:contextualSpacing/>
        <w:jc w:val="both"/>
        <w:rPr>
          <w:iCs/>
          <w:lang w:bidi="en-US"/>
        </w:rPr>
      </w:pPr>
      <w:r w:rsidRPr="00AD7073">
        <w:rPr>
          <w:iCs/>
          <w:lang w:bidi="en-US"/>
        </w:rPr>
        <w:t>выполнять звукобуквенный анализ слова.</w:t>
      </w:r>
    </w:p>
    <w:p w:rsidR="00965578" w:rsidRPr="00AD7073" w:rsidRDefault="00965578" w:rsidP="0061550D">
      <w:pPr>
        <w:autoSpaceDE w:val="0"/>
        <w:jc w:val="both"/>
        <w:rPr>
          <w:b/>
          <w:lang w:bidi="en-US"/>
        </w:rPr>
      </w:pPr>
      <w:r w:rsidRPr="00AD7073">
        <w:rPr>
          <w:b/>
          <w:lang w:bidi="en-US"/>
        </w:rPr>
        <w:t>Раздел «Орфоэпия»</w:t>
      </w:r>
    </w:p>
    <w:p w:rsidR="00965578" w:rsidRPr="00AD7073" w:rsidRDefault="00965578" w:rsidP="0061550D">
      <w:pPr>
        <w:jc w:val="both"/>
        <w:rPr>
          <w:lang w:bidi="en-US"/>
        </w:rPr>
      </w:pPr>
      <w:r w:rsidRPr="00AD7073">
        <w:rPr>
          <w:b/>
          <w:u w:val="single"/>
          <w:lang w:bidi="en-US"/>
        </w:rPr>
        <w:t>Обучающиеся  научатся</w:t>
      </w:r>
      <w:r w:rsidRPr="00AD7073">
        <w:rPr>
          <w:lang w:bidi="en-US"/>
        </w:rPr>
        <w:t xml:space="preserve">: </w:t>
      </w:r>
    </w:p>
    <w:p w:rsidR="00965578" w:rsidRPr="00AD7073" w:rsidRDefault="00965578" w:rsidP="0061550D">
      <w:pPr>
        <w:numPr>
          <w:ilvl w:val="0"/>
          <w:numId w:val="4"/>
        </w:numPr>
        <w:suppressAutoHyphens w:val="0"/>
        <w:contextualSpacing/>
        <w:jc w:val="both"/>
        <w:rPr>
          <w:iCs/>
          <w:lang w:bidi="en-US"/>
        </w:rPr>
      </w:pPr>
      <w:r w:rsidRPr="00AD7073">
        <w:rPr>
          <w:iCs/>
          <w:lang w:bidi="en-US"/>
        </w:rPr>
        <w:t>правильно употреблять приставки на- и о-;</w:t>
      </w:r>
    </w:p>
    <w:p w:rsidR="00965578" w:rsidRPr="00965578" w:rsidRDefault="00965578" w:rsidP="0061550D">
      <w:pPr>
        <w:numPr>
          <w:ilvl w:val="0"/>
          <w:numId w:val="4"/>
        </w:numPr>
        <w:suppressAutoHyphens w:val="0"/>
        <w:contextualSpacing/>
        <w:jc w:val="both"/>
        <w:rPr>
          <w:iCs/>
          <w:lang w:bidi="en-US"/>
        </w:rPr>
      </w:pPr>
      <w:r w:rsidRPr="00AD7073">
        <w:rPr>
          <w:iCs/>
          <w:lang w:bidi="en-US"/>
        </w:rPr>
        <w:t>правильно произносить орфоэпически трудные слова из орфоэпического минимума, отобранного для изучения в этом классе.</w:t>
      </w:r>
    </w:p>
    <w:p w:rsidR="00965578" w:rsidRPr="00AD7073" w:rsidRDefault="00965578" w:rsidP="0061550D">
      <w:pPr>
        <w:autoSpaceDE w:val="0"/>
        <w:jc w:val="both"/>
        <w:rPr>
          <w:b/>
          <w:lang w:bidi="en-US"/>
        </w:rPr>
      </w:pPr>
      <w:r w:rsidRPr="00AD7073">
        <w:rPr>
          <w:b/>
          <w:lang w:bidi="en-US"/>
        </w:rPr>
        <w:t>Раздел «Состав слова (морфемика)»</w:t>
      </w:r>
    </w:p>
    <w:p w:rsidR="00965578" w:rsidRPr="00AD7073" w:rsidRDefault="00965578" w:rsidP="0061550D">
      <w:pPr>
        <w:jc w:val="both"/>
        <w:rPr>
          <w:lang w:bidi="en-US"/>
        </w:rPr>
      </w:pPr>
      <w:r w:rsidRPr="00AD7073">
        <w:rPr>
          <w:b/>
          <w:u w:val="single"/>
          <w:lang w:bidi="en-US"/>
        </w:rPr>
        <w:t>Обучающиеся  научатся</w:t>
      </w:r>
      <w:r w:rsidRPr="00AD7073">
        <w:rPr>
          <w:lang w:bidi="en-US"/>
        </w:rPr>
        <w:t xml:space="preserve">: </w:t>
      </w:r>
    </w:p>
    <w:p w:rsidR="00965578" w:rsidRPr="00AD7073" w:rsidRDefault="00965578" w:rsidP="0061550D">
      <w:pPr>
        <w:numPr>
          <w:ilvl w:val="0"/>
          <w:numId w:val="4"/>
        </w:numPr>
        <w:suppressAutoHyphens w:val="0"/>
        <w:contextualSpacing/>
        <w:jc w:val="both"/>
        <w:rPr>
          <w:iCs/>
          <w:lang w:bidi="en-US"/>
        </w:rPr>
      </w:pPr>
      <w:r w:rsidRPr="00AD7073">
        <w:rPr>
          <w:iCs/>
          <w:lang w:bidi="en-US"/>
        </w:rPr>
        <w:t>сравнивать слова, связанные отношениями производности: объяснять какое из них от какого образовано, указывая способ словообразования;</w:t>
      </w:r>
    </w:p>
    <w:p w:rsidR="00965578" w:rsidRPr="00AD7073" w:rsidRDefault="00965578" w:rsidP="0061550D">
      <w:pPr>
        <w:numPr>
          <w:ilvl w:val="0"/>
          <w:numId w:val="4"/>
        </w:numPr>
        <w:suppressAutoHyphens w:val="0"/>
        <w:contextualSpacing/>
        <w:jc w:val="both"/>
        <w:rPr>
          <w:iCs/>
          <w:lang w:bidi="en-US"/>
        </w:rPr>
      </w:pPr>
      <w:r w:rsidRPr="00AD7073">
        <w:rPr>
          <w:iCs/>
          <w:lang w:bidi="en-US"/>
        </w:rPr>
        <w:t>мотивированно выполнять разбор слова по составу на основе словообразовательного анализа;</w:t>
      </w:r>
    </w:p>
    <w:p w:rsidR="00965578" w:rsidRPr="00965578" w:rsidRDefault="00965578" w:rsidP="0061550D">
      <w:pPr>
        <w:numPr>
          <w:ilvl w:val="0"/>
          <w:numId w:val="4"/>
        </w:numPr>
        <w:suppressAutoHyphens w:val="0"/>
        <w:contextualSpacing/>
        <w:jc w:val="both"/>
        <w:rPr>
          <w:iCs/>
          <w:lang w:bidi="en-US"/>
        </w:rPr>
      </w:pPr>
      <w:r w:rsidRPr="00AD7073">
        <w:rPr>
          <w:iCs/>
          <w:lang w:bidi="en-US"/>
        </w:rPr>
        <w:t>обнаруживать регулярные исторические чередования видимые на письме.</w:t>
      </w:r>
    </w:p>
    <w:p w:rsidR="00965578" w:rsidRPr="00AD7073" w:rsidRDefault="00965578" w:rsidP="0061550D">
      <w:pPr>
        <w:autoSpaceDE w:val="0"/>
        <w:jc w:val="both"/>
        <w:rPr>
          <w:b/>
          <w:lang w:bidi="en-US"/>
        </w:rPr>
      </w:pPr>
      <w:r w:rsidRPr="00AD7073">
        <w:rPr>
          <w:b/>
          <w:lang w:bidi="en-US"/>
        </w:rPr>
        <w:t>Раздел «Лексика»</w:t>
      </w:r>
    </w:p>
    <w:p w:rsidR="00965578" w:rsidRPr="00AD7073" w:rsidRDefault="00965578" w:rsidP="0061550D">
      <w:pPr>
        <w:jc w:val="both"/>
        <w:rPr>
          <w:lang w:bidi="en-US"/>
        </w:rPr>
      </w:pPr>
      <w:r w:rsidRPr="00AD7073">
        <w:rPr>
          <w:b/>
          <w:u w:val="single"/>
          <w:lang w:bidi="en-US"/>
        </w:rPr>
        <w:t>Обучающиеся  научатся</w:t>
      </w:r>
      <w:r w:rsidRPr="00AD7073">
        <w:rPr>
          <w:lang w:bidi="en-US"/>
        </w:rPr>
        <w:t xml:space="preserve">: </w:t>
      </w:r>
    </w:p>
    <w:p w:rsidR="00965578" w:rsidRPr="00AD7073" w:rsidRDefault="00965578" w:rsidP="0061550D">
      <w:pPr>
        <w:numPr>
          <w:ilvl w:val="0"/>
          <w:numId w:val="4"/>
        </w:numPr>
        <w:suppressAutoHyphens w:val="0"/>
        <w:contextualSpacing/>
        <w:jc w:val="both"/>
        <w:rPr>
          <w:iCs/>
          <w:lang w:bidi="en-US"/>
        </w:rPr>
      </w:pPr>
      <w:r w:rsidRPr="00AD7073">
        <w:rPr>
          <w:iCs/>
          <w:lang w:bidi="en-US"/>
        </w:rPr>
        <w:t>отличать прямое и переносное значение слова;</w:t>
      </w:r>
    </w:p>
    <w:p w:rsidR="00965578" w:rsidRPr="00AD7073" w:rsidRDefault="00965578" w:rsidP="0061550D">
      <w:pPr>
        <w:numPr>
          <w:ilvl w:val="0"/>
          <w:numId w:val="4"/>
        </w:numPr>
        <w:suppressAutoHyphens w:val="0"/>
        <w:contextualSpacing/>
        <w:jc w:val="both"/>
        <w:rPr>
          <w:iCs/>
          <w:lang w:bidi="en-US"/>
        </w:rPr>
      </w:pPr>
      <w:r w:rsidRPr="00AD7073">
        <w:rPr>
          <w:iCs/>
          <w:lang w:bidi="en-US"/>
        </w:rPr>
        <w:t>находить в тексте синонимы и антонимы;</w:t>
      </w:r>
    </w:p>
    <w:p w:rsidR="00965578" w:rsidRPr="00965578" w:rsidRDefault="00965578" w:rsidP="0061550D">
      <w:pPr>
        <w:numPr>
          <w:ilvl w:val="0"/>
          <w:numId w:val="4"/>
        </w:numPr>
        <w:suppressAutoHyphens w:val="0"/>
        <w:contextualSpacing/>
        <w:jc w:val="both"/>
        <w:rPr>
          <w:iCs/>
          <w:lang w:bidi="en-US"/>
        </w:rPr>
      </w:pPr>
      <w:r w:rsidRPr="00AD7073">
        <w:rPr>
          <w:iCs/>
          <w:lang w:bidi="en-US"/>
        </w:rPr>
        <w:t>отличать однокоренные слова от омонимов и синонимов.</w:t>
      </w:r>
    </w:p>
    <w:p w:rsidR="00965578" w:rsidRPr="00AD7073" w:rsidRDefault="00965578" w:rsidP="0061550D">
      <w:pPr>
        <w:autoSpaceDE w:val="0"/>
        <w:jc w:val="both"/>
        <w:rPr>
          <w:b/>
          <w:lang w:bidi="en-US"/>
        </w:rPr>
      </w:pPr>
      <w:r w:rsidRPr="00AD7073">
        <w:rPr>
          <w:b/>
          <w:lang w:bidi="en-US"/>
        </w:rPr>
        <w:t>Раздел «Морфология»</w:t>
      </w:r>
    </w:p>
    <w:p w:rsidR="00965578" w:rsidRPr="00AD7073" w:rsidRDefault="00965578" w:rsidP="0061550D">
      <w:pPr>
        <w:jc w:val="both"/>
        <w:rPr>
          <w:lang w:bidi="en-US"/>
        </w:rPr>
      </w:pPr>
      <w:r w:rsidRPr="00AD7073">
        <w:rPr>
          <w:b/>
          <w:u w:val="single"/>
          <w:lang w:bidi="en-US"/>
        </w:rPr>
        <w:t>Обучающиеся  научатся</w:t>
      </w:r>
      <w:r w:rsidRPr="00AD7073">
        <w:rPr>
          <w:lang w:bidi="en-US"/>
        </w:rPr>
        <w:t xml:space="preserve">: </w:t>
      </w:r>
    </w:p>
    <w:p w:rsidR="00965578" w:rsidRPr="00AD7073" w:rsidRDefault="00965578" w:rsidP="0061550D">
      <w:pPr>
        <w:numPr>
          <w:ilvl w:val="0"/>
          <w:numId w:val="4"/>
        </w:numPr>
        <w:suppressAutoHyphens w:val="0"/>
        <w:contextualSpacing/>
        <w:jc w:val="both"/>
        <w:rPr>
          <w:iCs/>
          <w:lang w:bidi="en-US"/>
        </w:rPr>
      </w:pPr>
      <w:r w:rsidRPr="00AD7073">
        <w:rPr>
          <w:iCs/>
          <w:lang w:bidi="en-US"/>
        </w:rPr>
        <w:t>различать части речи: существительное, прилагательное, глагол, местоимение, предлог;</w:t>
      </w:r>
    </w:p>
    <w:p w:rsidR="00965578" w:rsidRPr="00AD7073" w:rsidRDefault="00965578" w:rsidP="0061550D">
      <w:pPr>
        <w:numPr>
          <w:ilvl w:val="0"/>
          <w:numId w:val="4"/>
        </w:numPr>
        <w:suppressAutoHyphens w:val="0"/>
        <w:contextualSpacing/>
        <w:jc w:val="both"/>
        <w:rPr>
          <w:iCs/>
          <w:lang w:bidi="en-US"/>
        </w:rPr>
      </w:pPr>
      <w:r w:rsidRPr="00AD7073">
        <w:rPr>
          <w:iCs/>
          <w:lang w:bidi="en-US"/>
        </w:rPr>
        <w:t>различать на письме приставки и предлоги;</w:t>
      </w:r>
    </w:p>
    <w:p w:rsidR="00965578" w:rsidRPr="00AD7073" w:rsidRDefault="00965578" w:rsidP="0061550D">
      <w:pPr>
        <w:numPr>
          <w:ilvl w:val="0"/>
          <w:numId w:val="4"/>
        </w:numPr>
        <w:suppressAutoHyphens w:val="0"/>
        <w:contextualSpacing/>
        <w:jc w:val="both"/>
        <w:rPr>
          <w:iCs/>
          <w:lang w:bidi="en-US"/>
        </w:rPr>
      </w:pPr>
      <w:r w:rsidRPr="00AD7073">
        <w:rPr>
          <w:iCs/>
          <w:lang w:bidi="en-US"/>
        </w:rPr>
        <w:t>изменять существительные по числам и падежам; определять их род;</w:t>
      </w:r>
    </w:p>
    <w:p w:rsidR="00965578" w:rsidRPr="00AD7073" w:rsidRDefault="00965578" w:rsidP="0061550D">
      <w:pPr>
        <w:numPr>
          <w:ilvl w:val="0"/>
          <w:numId w:val="4"/>
        </w:numPr>
        <w:suppressAutoHyphens w:val="0"/>
        <w:contextualSpacing/>
        <w:jc w:val="both"/>
        <w:rPr>
          <w:iCs/>
          <w:lang w:bidi="en-US"/>
        </w:rPr>
      </w:pPr>
      <w:r w:rsidRPr="00AD7073">
        <w:rPr>
          <w:iCs/>
          <w:lang w:bidi="en-US"/>
        </w:rPr>
        <w:t>различать названия падежей;</w:t>
      </w:r>
    </w:p>
    <w:p w:rsidR="00965578" w:rsidRPr="00AD7073" w:rsidRDefault="00965578" w:rsidP="0061550D">
      <w:pPr>
        <w:numPr>
          <w:ilvl w:val="0"/>
          <w:numId w:val="4"/>
        </w:numPr>
        <w:suppressAutoHyphens w:val="0"/>
        <w:contextualSpacing/>
        <w:jc w:val="both"/>
        <w:rPr>
          <w:iCs/>
          <w:lang w:bidi="en-US"/>
        </w:rPr>
      </w:pPr>
      <w:r w:rsidRPr="00AD7073">
        <w:rPr>
          <w:iCs/>
          <w:lang w:bidi="en-US"/>
        </w:rPr>
        <w:t>изменять прилагательные по числам, падежам, родам;</w:t>
      </w:r>
    </w:p>
    <w:p w:rsidR="00965578" w:rsidRPr="00965578" w:rsidRDefault="00965578" w:rsidP="0061550D">
      <w:pPr>
        <w:numPr>
          <w:ilvl w:val="0"/>
          <w:numId w:val="4"/>
        </w:numPr>
        <w:suppressAutoHyphens w:val="0"/>
        <w:contextualSpacing/>
        <w:jc w:val="both"/>
        <w:rPr>
          <w:iCs/>
          <w:lang w:bidi="en-US"/>
        </w:rPr>
      </w:pPr>
      <w:r w:rsidRPr="00AD7073">
        <w:rPr>
          <w:iCs/>
          <w:lang w:bidi="en-US"/>
        </w:rPr>
        <w:t>изменять глаголы по временам и числам; в прошедшем времени – по родам; в настоящем и будущем – по лицам.</w:t>
      </w:r>
    </w:p>
    <w:p w:rsidR="00965578" w:rsidRPr="00AD7073" w:rsidRDefault="00965578" w:rsidP="0061550D">
      <w:pPr>
        <w:autoSpaceDE w:val="0"/>
        <w:jc w:val="both"/>
        <w:rPr>
          <w:b/>
          <w:lang w:bidi="en-US"/>
        </w:rPr>
      </w:pPr>
      <w:r w:rsidRPr="00AD7073">
        <w:rPr>
          <w:b/>
          <w:lang w:bidi="en-US"/>
        </w:rPr>
        <w:t>Раздел «Синтаксис»</w:t>
      </w:r>
    </w:p>
    <w:p w:rsidR="00965578" w:rsidRPr="00AD7073" w:rsidRDefault="00965578" w:rsidP="0061550D">
      <w:pPr>
        <w:jc w:val="both"/>
        <w:rPr>
          <w:lang w:bidi="en-US"/>
        </w:rPr>
      </w:pPr>
      <w:r w:rsidRPr="00AD7073">
        <w:rPr>
          <w:b/>
          <w:u w:val="single"/>
          <w:lang w:bidi="en-US"/>
        </w:rPr>
        <w:t>Обучающиеся  научатся</w:t>
      </w:r>
      <w:r w:rsidRPr="00AD7073">
        <w:rPr>
          <w:lang w:bidi="en-US"/>
        </w:rPr>
        <w:t xml:space="preserve">: </w:t>
      </w:r>
    </w:p>
    <w:p w:rsidR="00965578" w:rsidRPr="00AD7073" w:rsidRDefault="00965578" w:rsidP="0061550D">
      <w:pPr>
        <w:numPr>
          <w:ilvl w:val="0"/>
          <w:numId w:val="4"/>
        </w:numPr>
        <w:suppressAutoHyphens w:val="0"/>
        <w:contextualSpacing/>
        <w:jc w:val="both"/>
        <w:rPr>
          <w:iCs/>
          <w:lang w:bidi="en-US"/>
        </w:rPr>
      </w:pPr>
      <w:r w:rsidRPr="00AD7073">
        <w:rPr>
          <w:iCs/>
          <w:lang w:bidi="en-US"/>
        </w:rPr>
        <w:t>находить в составе предложения все словосочетания; в словосочетании находить главное и зависимое слово; ставить от первого ко второму вопрос;</w:t>
      </w:r>
    </w:p>
    <w:p w:rsidR="00965578" w:rsidRPr="00AD7073" w:rsidRDefault="00965578" w:rsidP="0061550D">
      <w:pPr>
        <w:numPr>
          <w:ilvl w:val="0"/>
          <w:numId w:val="4"/>
        </w:numPr>
        <w:suppressAutoHyphens w:val="0"/>
        <w:contextualSpacing/>
        <w:jc w:val="both"/>
        <w:rPr>
          <w:iCs/>
          <w:lang w:bidi="en-US"/>
        </w:rPr>
      </w:pPr>
      <w:r w:rsidRPr="00AD7073">
        <w:rPr>
          <w:iCs/>
          <w:lang w:bidi="en-US"/>
        </w:rPr>
        <w:t>находить в предложении основу и второстепенные члены предложения;</w:t>
      </w:r>
    </w:p>
    <w:p w:rsidR="00965578" w:rsidRPr="00AD7073" w:rsidRDefault="00965578" w:rsidP="0061550D">
      <w:pPr>
        <w:numPr>
          <w:ilvl w:val="0"/>
          <w:numId w:val="4"/>
        </w:numPr>
        <w:suppressAutoHyphens w:val="0"/>
        <w:contextualSpacing/>
        <w:jc w:val="both"/>
        <w:rPr>
          <w:lang w:bidi="en-US"/>
        </w:rPr>
      </w:pPr>
      <w:r w:rsidRPr="00AD7073">
        <w:rPr>
          <w:lang w:bidi="en-US"/>
        </w:rPr>
        <w:t>различать второстепенные члены предложения – дополнение, определение, обстоятельство;</w:t>
      </w:r>
    </w:p>
    <w:p w:rsidR="00965578" w:rsidRPr="00965578" w:rsidRDefault="00965578" w:rsidP="0061550D">
      <w:pPr>
        <w:numPr>
          <w:ilvl w:val="0"/>
          <w:numId w:val="4"/>
        </w:numPr>
        <w:suppressAutoHyphens w:val="0"/>
        <w:contextualSpacing/>
        <w:jc w:val="both"/>
        <w:rPr>
          <w:iCs/>
          <w:lang w:bidi="en-US"/>
        </w:rPr>
      </w:pPr>
      <w:r w:rsidRPr="00AD7073">
        <w:rPr>
          <w:iCs/>
          <w:lang w:bidi="en-US"/>
        </w:rPr>
        <w:t>задавать смысловые и падежные вопросы к разным членам предложения.</w:t>
      </w:r>
    </w:p>
    <w:p w:rsidR="00965578" w:rsidRPr="00AD7073" w:rsidRDefault="00965578" w:rsidP="0061550D">
      <w:pPr>
        <w:jc w:val="both"/>
        <w:rPr>
          <w:b/>
          <w:iCs/>
          <w:lang w:bidi="en-US"/>
        </w:rPr>
      </w:pPr>
      <w:r w:rsidRPr="00AD7073">
        <w:rPr>
          <w:b/>
          <w:iCs/>
          <w:lang w:bidi="en-US"/>
        </w:rPr>
        <w:t>Содержательная линия «Орфография и пунктуация»</w:t>
      </w:r>
    </w:p>
    <w:p w:rsidR="00965578" w:rsidRPr="00AD7073" w:rsidRDefault="00965578" w:rsidP="0061550D">
      <w:pPr>
        <w:jc w:val="both"/>
        <w:rPr>
          <w:lang w:bidi="en-US"/>
        </w:rPr>
      </w:pPr>
      <w:r w:rsidRPr="00AD7073">
        <w:rPr>
          <w:b/>
          <w:u w:val="single"/>
          <w:lang w:bidi="en-US"/>
        </w:rPr>
        <w:t>Обучающиеся  научатся</w:t>
      </w:r>
      <w:r w:rsidRPr="00AD7073">
        <w:rPr>
          <w:lang w:bidi="en-US"/>
        </w:rPr>
        <w:t xml:space="preserve">: </w:t>
      </w:r>
    </w:p>
    <w:p w:rsidR="00965578" w:rsidRPr="00AD7073" w:rsidRDefault="00965578" w:rsidP="0061550D">
      <w:pPr>
        <w:numPr>
          <w:ilvl w:val="0"/>
          <w:numId w:val="4"/>
        </w:numPr>
        <w:suppressAutoHyphens w:val="0"/>
        <w:contextualSpacing/>
        <w:jc w:val="both"/>
        <w:rPr>
          <w:iCs/>
          <w:lang w:bidi="en-US"/>
        </w:rPr>
      </w:pPr>
      <w:r w:rsidRPr="00AD7073">
        <w:rPr>
          <w:iCs/>
          <w:lang w:bidi="en-US"/>
        </w:rPr>
        <w:t>определять орфограммы;</w:t>
      </w:r>
    </w:p>
    <w:p w:rsidR="00965578" w:rsidRPr="00AD7073" w:rsidRDefault="00965578" w:rsidP="0061550D">
      <w:pPr>
        <w:numPr>
          <w:ilvl w:val="0"/>
          <w:numId w:val="4"/>
        </w:numPr>
        <w:suppressAutoHyphens w:val="0"/>
        <w:contextualSpacing/>
        <w:jc w:val="both"/>
        <w:rPr>
          <w:iCs/>
          <w:lang w:bidi="en-US"/>
        </w:rPr>
      </w:pPr>
      <w:r w:rsidRPr="00AD7073">
        <w:rPr>
          <w:iCs/>
          <w:lang w:bidi="en-US"/>
        </w:rPr>
        <w:t>использовать разные способы проверок орфограмм;</w:t>
      </w:r>
    </w:p>
    <w:p w:rsidR="00965578" w:rsidRPr="00AD7073" w:rsidRDefault="00965578" w:rsidP="0061550D">
      <w:pPr>
        <w:numPr>
          <w:ilvl w:val="0"/>
          <w:numId w:val="4"/>
        </w:numPr>
        <w:suppressAutoHyphens w:val="0"/>
        <w:contextualSpacing/>
        <w:jc w:val="both"/>
        <w:rPr>
          <w:iCs/>
          <w:lang w:bidi="en-US"/>
        </w:rPr>
      </w:pPr>
      <w:r w:rsidRPr="00AD7073">
        <w:rPr>
          <w:iCs/>
          <w:lang w:bidi="en-US"/>
        </w:rPr>
        <w:t>писать словарные слова в соответствии с заложенным в программе минимумом;</w:t>
      </w:r>
    </w:p>
    <w:p w:rsidR="00965578" w:rsidRPr="00AD7073" w:rsidRDefault="00965578" w:rsidP="0061550D">
      <w:pPr>
        <w:numPr>
          <w:ilvl w:val="0"/>
          <w:numId w:val="4"/>
        </w:numPr>
        <w:suppressAutoHyphens w:val="0"/>
        <w:contextualSpacing/>
        <w:jc w:val="both"/>
        <w:rPr>
          <w:iCs/>
          <w:lang w:bidi="en-US"/>
        </w:rPr>
      </w:pPr>
      <w:r w:rsidRPr="00AD7073">
        <w:rPr>
          <w:iCs/>
          <w:lang w:bidi="en-US"/>
        </w:rPr>
        <w:t>писать о-ё после шипящих в окончаниях существительных;</w:t>
      </w:r>
    </w:p>
    <w:p w:rsidR="00965578" w:rsidRPr="00AD7073" w:rsidRDefault="00965578" w:rsidP="0061550D">
      <w:pPr>
        <w:numPr>
          <w:ilvl w:val="0"/>
          <w:numId w:val="4"/>
        </w:numPr>
        <w:suppressAutoHyphens w:val="0"/>
        <w:contextualSpacing/>
        <w:jc w:val="both"/>
        <w:rPr>
          <w:iCs/>
          <w:lang w:bidi="en-US"/>
        </w:rPr>
      </w:pPr>
      <w:r w:rsidRPr="00AD7073">
        <w:rPr>
          <w:iCs/>
          <w:lang w:bidi="en-US"/>
        </w:rPr>
        <w:t>писать слова с наиболее употребительными приставками, с приставкой с-, приставками на –с, -з;</w:t>
      </w:r>
    </w:p>
    <w:p w:rsidR="00965578" w:rsidRPr="00AD7073" w:rsidRDefault="00965578" w:rsidP="0061550D">
      <w:pPr>
        <w:numPr>
          <w:ilvl w:val="0"/>
          <w:numId w:val="4"/>
        </w:numPr>
        <w:suppressAutoHyphens w:val="0"/>
        <w:contextualSpacing/>
        <w:jc w:val="both"/>
        <w:rPr>
          <w:iCs/>
          <w:lang w:bidi="en-US"/>
        </w:rPr>
      </w:pPr>
      <w:r w:rsidRPr="00AD7073">
        <w:rPr>
          <w:iCs/>
          <w:lang w:bidi="en-US"/>
        </w:rPr>
        <w:t>писать слова с суффиксами – ек и – ик; писать безударные падежные окончания существительных и прилагательных;</w:t>
      </w:r>
    </w:p>
    <w:p w:rsidR="00965578" w:rsidRPr="00965578" w:rsidRDefault="00965578" w:rsidP="0061550D">
      <w:pPr>
        <w:numPr>
          <w:ilvl w:val="0"/>
          <w:numId w:val="4"/>
        </w:numPr>
        <w:suppressAutoHyphens w:val="0"/>
        <w:contextualSpacing/>
        <w:jc w:val="both"/>
        <w:rPr>
          <w:iCs/>
          <w:lang w:bidi="en-US"/>
        </w:rPr>
      </w:pPr>
      <w:r w:rsidRPr="00AD7073">
        <w:rPr>
          <w:iCs/>
          <w:lang w:bidi="en-US"/>
        </w:rPr>
        <w:t>писать о-ё после шипящих и ц в падежных окончаниях существительных;</w:t>
      </w:r>
    </w:p>
    <w:p w:rsidR="00965578" w:rsidRPr="00AD7073" w:rsidRDefault="00965578" w:rsidP="0061550D">
      <w:pPr>
        <w:jc w:val="both"/>
        <w:rPr>
          <w:b/>
          <w:iCs/>
          <w:lang w:bidi="en-US"/>
        </w:rPr>
      </w:pPr>
      <w:r w:rsidRPr="00AD7073">
        <w:rPr>
          <w:b/>
          <w:iCs/>
          <w:lang w:bidi="en-US"/>
        </w:rPr>
        <w:t>Содержательная линия «Развитие речи»</w:t>
      </w:r>
    </w:p>
    <w:p w:rsidR="00965578" w:rsidRPr="00AD7073" w:rsidRDefault="00965578" w:rsidP="0061550D">
      <w:pPr>
        <w:jc w:val="both"/>
        <w:rPr>
          <w:lang w:bidi="en-US"/>
        </w:rPr>
      </w:pPr>
      <w:r w:rsidRPr="00AD7073">
        <w:rPr>
          <w:b/>
          <w:u w:val="single"/>
          <w:lang w:bidi="en-US"/>
        </w:rPr>
        <w:t>Обучающиеся  научатся</w:t>
      </w:r>
      <w:r w:rsidRPr="00AD7073">
        <w:rPr>
          <w:lang w:bidi="en-US"/>
        </w:rPr>
        <w:t xml:space="preserve">: </w:t>
      </w:r>
    </w:p>
    <w:p w:rsidR="00965578" w:rsidRPr="00AD7073" w:rsidRDefault="00965578" w:rsidP="0061550D">
      <w:pPr>
        <w:numPr>
          <w:ilvl w:val="0"/>
          <w:numId w:val="4"/>
        </w:numPr>
        <w:tabs>
          <w:tab w:val="left" w:pos="360"/>
        </w:tabs>
        <w:suppressAutoHyphens w:val="0"/>
        <w:autoSpaceDE w:val="0"/>
        <w:contextualSpacing/>
        <w:jc w:val="both"/>
        <w:rPr>
          <w:iCs/>
          <w:lang w:bidi="en-US"/>
        </w:rPr>
      </w:pPr>
      <w:r w:rsidRPr="00AD7073">
        <w:rPr>
          <w:iCs/>
          <w:lang w:bidi="en-US"/>
        </w:rPr>
        <w:t>Определять тему и основную мысль текста, составлять план текста и использовать его при устном и письменном изложении, при устном и письменном сочинении;</w:t>
      </w:r>
    </w:p>
    <w:p w:rsidR="00965578" w:rsidRPr="00AD7073" w:rsidRDefault="00965578" w:rsidP="0061550D">
      <w:pPr>
        <w:numPr>
          <w:ilvl w:val="0"/>
          <w:numId w:val="4"/>
        </w:numPr>
        <w:tabs>
          <w:tab w:val="left" w:pos="360"/>
        </w:tabs>
        <w:suppressAutoHyphens w:val="0"/>
        <w:autoSpaceDE w:val="0"/>
        <w:contextualSpacing/>
        <w:jc w:val="both"/>
        <w:rPr>
          <w:iCs/>
          <w:lang w:bidi="en-US"/>
        </w:rPr>
      </w:pPr>
      <w:r w:rsidRPr="00AD7073">
        <w:rPr>
          <w:iCs/>
          <w:lang w:bidi="en-US"/>
        </w:rPr>
        <w:t>Членить текст на абзацы, оформляя это членение на письме;</w:t>
      </w:r>
    </w:p>
    <w:p w:rsidR="00965578" w:rsidRPr="00AD7073" w:rsidRDefault="00965578" w:rsidP="0061550D">
      <w:pPr>
        <w:numPr>
          <w:ilvl w:val="0"/>
          <w:numId w:val="4"/>
        </w:numPr>
        <w:tabs>
          <w:tab w:val="left" w:pos="360"/>
        </w:tabs>
        <w:suppressAutoHyphens w:val="0"/>
        <w:autoSpaceDE w:val="0"/>
        <w:contextualSpacing/>
        <w:jc w:val="both"/>
        <w:rPr>
          <w:iCs/>
          <w:lang w:bidi="en-US"/>
        </w:rPr>
      </w:pPr>
      <w:r w:rsidRPr="00AD7073">
        <w:rPr>
          <w:iCs/>
          <w:lang w:bidi="en-US"/>
        </w:rPr>
        <w:t>Владеть нормами речевого этикета в типизированных речевых ситуациях;</w:t>
      </w:r>
    </w:p>
    <w:p w:rsidR="00965578" w:rsidRPr="00AD7073" w:rsidRDefault="00965578" w:rsidP="0061550D">
      <w:pPr>
        <w:numPr>
          <w:ilvl w:val="0"/>
          <w:numId w:val="4"/>
        </w:numPr>
        <w:tabs>
          <w:tab w:val="left" w:pos="360"/>
        </w:tabs>
        <w:suppressAutoHyphens w:val="0"/>
        <w:autoSpaceDE w:val="0"/>
        <w:contextualSpacing/>
        <w:jc w:val="both"/>
        <w:rPr>
          <w:iCs/>
          <w:lang w:bidi="en-US"/>
        </w:rPr>
      </w:pPr>
      <w:r w:rsidRPr="00AD7073">
        <w:rPr>
          <w:iCs/>
          <w:lang w:bidi="en-US"/>
        </w:rPr>
        <w:t>Работать со словарями;</w:t>
      </w:r>
    </w:p>
    <w:p w:rsidR="00965578" w:rsidRPr="00AD7073" w:rsidRDefault="00965578" w:rsidP="0061550D">
      <w:pPr>
        <w:numPr>
          <w:ilvl w:val="0"/>
          <w:numId w:val="4"/>
        </w:numPr>
        <w:tabs>
          <w:tab w:val="left" w:pos="360"/>
        </w:tabs>
        <w:suppressAutoHyphens w:val="0"/>
        <w:autoSpaceDE w:val="0"/>
        <w:contextualSpacing/>
        <w:jc w:val="both"/>
        <w:rPr>
          <w:iCs/>
          <w:lang w:bidi="en-US"/>
        </w:rPr>
      </w:pPr>
      <w:r w:rsidRPr="00AD7073">
        <w:rPr>
          <w:iCs/>
          <w:lang w:bidi="en-US"/>
        </w:rPr>
        <w:t>Соблюдать орфоэпические нормы речи;</w:t>
      </w:r>
    </w:p>
    <w:p w:rsidR="00965578" w:rsidRPr="00AD7073" w:rsidRDefault="00965578" w:rsidP="0061550D">
      <w:pPr>
        <w:numPr>
          <w:ilvl w:val="0"/>
          <w:numId w:val="4"/>
        </w:numPr>
        <w:tabs>
          <w:tab w:val="left" w:pos="360"/>
        </w:tabs>
        <w:suppressAutoHyphens w:val="0"/>
        <w:autoSpaceDE w:val="0"/>
        <w:contextualSpacing/>
        <w:jc w:val="both"/>
        <w:rPr>
          <w:iCs/>
          <w:lang w:bidi="en-US"/>
        </w:rPr>
      </w:pPr>
      <w:r w:rsidRPr="00AD7073">
        <w:rPr>
          <w:iCs/>
          <w:lang w:bidi="en-US"/>
        </w:rPr>
        <w:t>Устному повседневному общению со сверстниками и взрослыми с соблюдением норм речевого этикета;</w:t>
      </w:r>
    </w:p>
    <w:p w:rsidR="00965578" w:rsidRPr="00AD7073" w:rsidRDefault="00965578" w:rsidP="0061550D">
      <w:pPr>
        <w:numPr>
          <w:ilvl w:val="0"/>
          <w:numId w:val="4"/>
        </w:numPr>
        <w:suppressAutoHyphens w:val="0"/>
        <w:contextualSpacing/>
        <w:jc w:val="both"/>
        <w:rPr>
          <w:lang w:bidi="en-US"/>
        </w:rPr>
      </w:pPr>
      <w:r w:rsidRPr="00AD7073">
        <w:rPr>
          <w:lang w:bidi="en-US"/>
        </w:rPr>
        <w:t>Различать особенности разных типов текста (повествование, описание, рассуждение);</w:t>
      </w:r>
    </w:p>
    <w:p w:rsidR="00965578" w:rsidRPr="00AD7073" w:rsidRDefault="00965578" w:rsidP="0061550D">
      <w:pPr>
        <w:numPr>
          <w:ilvl w:val="0"/>
          <w:numId w:val="4"/>
        </w:numPr>
        <w:suppressAutoHyphens w:val="0"/>
        <w:contextualSpacing/>
        <w:jc w:val="both"/>
        <w:rPr>
          <w:lang w:bidi="en-US"/>
        </w:rPr>
      </w:pPr>
      <w:r w:rsidRPr="00AD7073">
        <w:rPr>
          <w:lang w:bidi="en-US"/>
        </w:rPr>
        <w:t>Обнаруживать в реальном художественном тексте его составляющие: описание, повествование, рассуждение;</w:t>
      </w:r>
    </w:p>
    <w:p w:rsidR="00965578" w:rsidRPr="00965578" w:rsidRDefault="00965578" w:rsidP="0061550D">
      <w:pPr>
        <w:numPr>
          <w:ilvl w:val="0"/>
          <w:numId w:val="4"/>
        </w:numPr>
        <w:suppressAutoHyphens w:val="0"/>
        <w:contextualSpacing/>
        <w:jc w:val="both"/>
        <w:rPr>
          <w:lang w:bidi="en-US"/>
        </w:rPr>
      </w:pPr>
      <w:r w:rsidRPr="00AD7073">
        <w:rPr>
          <w:lang w:bidi="en-US"/>
        </w:rPr>
        <w:t>Составлять с опорой на опыт собственных впечатлений и наблюдений текст с элементами описания, повествования и рассуждения;</w:t>
      </w:r>
    </w:p>
    <w:p w:rsidR="00965578" w:rsidRPr="00965578" w:rsidRDefault="00965578" w:rsidP="0061550D">
      <w:pPr>
        <w:autoSpaceDE w:val="0"/>
        <w:jc w:val="both"/>
        <w:rPr>
          <w:b/>
          <w:i/>
          <w:lang w:bidi="en-US"/>
        </w:rPr>
      </w:pPr>
      <w:r w:rsidRPr="00AD7073">
        <w:rPr>
          <w:b/>
          <w:i/>
          <w:iCs/>
          <w:lang w:bidi="en-US"/>
        </w:rPr>
        <w:t xml:space="preserve">Ожидаемые результаты </w:t>
      </w:r>
      <w:r w:rsidRPr="00AD7073">
        <w:rPr>
          <w:b/>
          <w:i/>
          <w:lang w:bidi="en-US"/>
        </w:rPr>
        <w:t>освоения учебной программы</w:t>
      </w:r>
      <w:r w:rsidR="00DC2C8D">
        <w:rPr>
          <w:b/>
          <w:i/>
          <w:lang w:bidi="en-US"/>
        </w:rPr>
        <w:t xml:space="preserve"> </w:t>
      </w:r>
      <w:r w:rsidRPr="00AD7073">
        <w:rPr>
          <w:b/>
          <w:i/>
          <w:lang w:bidi="en-US"/>
        </w:rPr>
        <w:t>по курсу «Русский язык» к концу 3-го года обучения</w:t>
      </w:r>
    </w:p>
    <w:p w:rsidR="00965578" w:rsidRPr="00AD7073" w:rsidRDefault="00965578" w:rsidP="0061550D">
      <w:pPr>
        <w:tabs>
          <w:tab w:val="left" w:pos="360"/>
        </w:tabs>
        <w:autoSpaceDE w:val="0"/>
        <w:jc w:val="both"/>
        <w:rPr>
          <w:lang w:bidi="en-US"/>
        </w:rPr>
      </w:pPr>
      <w:r w:rsidRPr="00AD7073">
        <w:rPr>
          <w:b/>
          <w:iCs/>
          <w:lang w:bidi="en-US"/>
        </w:rPr>
        <w:t>В области познавательных УУД (общеучебных)</w:t>
      </w:r>
      <w:r w:rsidRPr="00AD7073">
        <w:rPr>
          <w:i/>
          <w:iCs/>
          <w:lang w:bidi="en-US"/>
        </w:rPr>
        <w:t xml:space="preserve"> </w:t>
      </w:r>
    </w:p>
    <w:p w:rsidR="00965578" w:rsidRPr="00AD7073" w:rsidRDefault="00965578" w:rsidP="0061550D">
      <w:pPr>
        <w:jc w:val="both"/>
        <w:rPr>
          <w:lang w:bidi="en-US"/>
        </w:rPr>
      </w:pPr>
      <w:r w:rsidRPr="00AD7073">
        <w:rPr>
          <w:b/>
          <w:u w:val="single"/>
          <w:lang w:bidi="en-US"/>
        </w:rPr>
        <w:t>Обучающиеся  научатся</w:t>
      </w:r>
      <w:r w:rsidRPr="00AD7073">
        <w:rPr>
          <w:lang w:bidi="en-US"/>
        </w:rPr>
        <w:t xml:space="preserve">: </w:t>
      </w:r>
    </w:p>
    <w:p w:rsidR="00965578" w:rsidRPr="00AD7073" w:rsidRDefault="00965578" w:rsidP="0061550D">
      <w:pPr>
        <w:numPr>
          <w:ilvl w:val="0"/>
          <w:numId w:val="4"/>
        </w:numPr>
        <w:tabs>
          <w:tab w:val="left" w:pos="360"/>
        </w:tabs>
        <w:suppressAutoHyphens w:val="0"/>
        <w:autoSpaceDE w:val="0"/>
        <w:contextualSpacing/>
        <w:jc w:val="both"/>
        <w:rPr>
          <w:lang w:bidi="en-US"/>
        </w:rPr>
      </w:pPr>
      <w:r w:rsidRPr="00AD7073">
        <w:rPr>
          <w:lang w:bidi="en-US"/>
        </w:rPr>
        <w:t>свободно ориентироваться в учебной книге: уметь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p w:rsidR="00965578" w:rsidRPr="00AD7073" w:rsidRDefault="00965578" w:rsidP="0061550D">
      <w:pPr>
        <w:numPr>
          <w:ilvl w:val="0"/>
          <w:numId w:val="4"/>
        </w:numPr>
        <w:tabs>
          <w:tab w:val="left" w:pos="360"/>
        </w:tabs>
        <w:suppressAutoHyphens w:val="0"/>
        <w:autoSpaceDE w:val="0"/>
        <w:contextualSpacing/>
        <w:jc w:val="both"/>
        <w:rPr>
          <w:lang w:bidi="en-US"/>
        </w:rPr>
      </w:pPr>
      <w:r w:rsidRPr="00AD7073">
        <w:rPr>
          <w:lang w:bidi="en-US"/>
        </w:rPr>
        <w:t>работать с текстом (на уроках развития речи): выделять в нем тему и основную мысль (идею, переживание); выделять информацию, заданную аспектом рассмотрения, и удерживать заявленный аспект;</w:t>
      </w:r>
    </w:p>
    <w:p w:rsidR="00965578" w:rsidRPr="00AD7073" w:rsidRDefault="00965578" w:rsidP="0061550D">
      <w:pPr>
        <w:numPr>
          <w:ilvl w:val="0"/>
          <w:numId w:val="4"/>
        </w:numPr>
        <w:tabs>
          <w:tab w:val="left" w:pos="360"/>
        </w:tabs>
        <w:suppressAutoHyphens w:val="0"/>
        <w:autoSpaceDE w:val="0"/>
        <w:contextualSpacing/>
        <w:jc w:val="both"/>
        <w:rPr>
          <w:lang w:bidi="en-US"/>
        </w:rPr>
      </w:pPr>
      <w:r w:rsidRPr="00AD7073">
        <w:rPr>
          <w:lang w:bidi="en-US"/>
        </w:rPr>
        <w:t xml:space="preserve"> работать с несколькими  источниками информации, "Рабочей тетрадью" и дополнительными источниками информации ; текстами и иллюстрациями  к текстам.  </w:t>
      </w:r>
    </w:p>
    <w:p w:rsidR="00965578" w:rsidRPr="00AD7073" w:rsidRDefault="00965578" w:rsidP="0061550D">
      <w:pPr>
        <w:jc w:val="both"/>
        <w:rPr>
          <w:i/>
          <w:iCs/>
          <w:lang w:bidi="en-US"/>
        </w:rPr>
      </w:pPr>
      <w:r w:rsidRPr="00AD7073">
        <w:rPr>
          <w:b/>
          <w:iCs/>
          <w:lang w:bidi="en-US"/>
        </w:rPr>
        <w:t>В области коммуникативных УУД</w:t>
      </w:r>
      <w:r w:rsidRPr="00AD7073">
        <w:rPr>
          <w:i/>
          <w:iCs/>
          <w:lang w:bidi="en-US"/>
        </w:rPr>
        <w:t xml:space="preserve">  </w:t>
      </w:r>
    </w:p>
    <w:p w:rsidR="00965578" w:rsidRPr="00AD7073" w:rsidRDefault="00965578" w:rsidP="0061550D">
      <w:pPr>
        <w:jc w:val="both"/>
        <w:rPr>
          <w:lang w:bidi="en-US"/>
        </w:rPr>
      </w:pPr>
      <w:r w:rsidRPr="00AD7073">
        <w:rPr>
          <w:b/>
          <w:u w:val="single"/>
          <w:lang w:bidi="en-US"/>
        </w:rPr>
        <w:t>Обучающиеся  научатся</w:t>
      </w:r>
      <w:r w:rsidRPr="00AD7073">
        <w:rPr>
          <w:lang w:bidi="en-US"/>
        </w:rPr>
        <w:t xml:space="preserve">: </w:t>
      </w:r>
    </w:p>
    <w:p w:rsidR="00965578" w:rsidRPr="00AD7073" w:rsidRDefault="00965578" w:rsidP="0061550D">
      <w:pPr>
        <w:jc w:val="both"/>
        <w:rPr>
          <w:iCs/>
          <w:u w:val="single"/>
          <w:lang w:bidi="en-US"/>
        </w:rPr>
      </w:pPr>
      <w:r w:rsidRPr="00AD7073">
        <w:rPr>
          <w:iCs/>
          <w:u w:val="single"/>
          <w:lang w:bidi="en-US"/>
        </w:rPr>
        <w:t xml:space="preserve">В рамках инициативного сотрудничества: </w:t>
      </w:r>
    </w:p>
    <w:p w:rsidR="00965578" w:rsidRPr="00AD7073" w:rsidRDefault="00965578" w:rsidP="0061550D">
      <w:pPr>
        <w:numPr>
          <w:ilvl w:val="0"/>
          <w:numId w:val="4"/>
        </w:numPr>
        <w:suppressAutoHyphens w:val="0"/>
        <w:contextualSpacing/>
        <w:jc w:val="both"/>
        <w:rPr>
          <w:lang w:bidi="en-US"/>
        </w:rPr>
      </w:pPr>
      <w:r w:rsidRPr="00AD7073">
        <w:rPr>
          <w:lang w:bidi="en-US"/>
        </w:rPr>
        <w:t xml:space="preserve">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 </w:t>
      </w:r>
    </w:p>
    <w:p w:rsidR="00965578" w:rsidRPr="00AD7073" w:rsidRDefault="00965578" w:rsidP="0061550D">
      <w:pPr>
        <w:jc w:val="both"/>
        <w:rPr>
          <w:i/>
          <w:iCs/>
          <w:lang w:bidi="en-US"/>
        </w:rPr>
      </w:pPr>
      <w:r w:rsidRPr="00AD7073">
        <w:rPr>
          <w:iCs/>
          <w:u w:val="single"/>
          <w:lang w:bidi="en-US"/>
        </w:rPr>
        <w:t>В рамках коммуникации  как взаимодействия</w:t>
      </w:r>
      <w:r w:rsidRPr="00AD7073">
        <w:rPr>
          <w:i/>
          <w:iCs/>
          <w:lang w:bidi="en-US"/>
        </w:rPr>
        <w:t xml:space="preserve">: </w:t>
      </w:r>
    </w:p>
    <w:p w:rsidR="00965578" w:rsidRPr="00AD7073" w:rsidRDefault="00965578" w:rsidP="0061550D">
      <w:pPr>
        <w:numPr>
          <w:ilvl w:val="0"/>
          <w:numId w:val="4"/>
        </w:numPr>
        <w:suppressAutoHyphens w:val="0"/>
        <w:contextualSpacing/>
        <w:jc w:val="both"/>
        <w:rPr>
          <w:lang w:bidi="en-US"/>
        </w:rPr>
      </w:pPr>
      <w:r w:rsidRPr="00AD7073">
        <w:rPr>
          <w:lang w:bidi="en-US"/>
        </w:rPr>
        <w:t xml:space="preserve">понимать основание  разницы двух заявленных точек зрения, двух позиций и мотивированно присоединяться к одной из них или отстаивать собственную точку зрения; </w:t>
      </w:r>
    </w:p>
    <w:p w:rsidR="00965578" w:rsidRPr="00AD7073" w:rsidRDefault="00965578" w:rsidP="0061550D">
      <w:pPr>
        <w:numPr>
          <w:ilvl w:val="0"/>
          <w:numId w:val="4"/>
        </w:numPr>
        <w:suppressAutoHyphens w:val="0"/>
        <w:contextualSpacing/>
        <w:jc w:val="both"/>
        <w:rPr>
          <w:lang w:bidi="en-US"/>
        </w:rPr>
      </w:pPr>
      <w:r w:rsidRPr="00AD7073">
        <w:rPr>
          <w:lang w:bidi="en-US"/>
        </w:rPr>
        <w:t xml:space="preserve">находить в учебнике подтверждение своей позиции или высказанным сквозными героями точкам зрения, используя для этой цели в качестве аргументов словарные статьи, правила, таблицы, модели. </w:t>
      </w:r>
    </w:p>
    <w:p w:rsidR="00965578" w:rsidRPr="00AD7073" w:rsidRDefault="00965578" w:rsidP="0061550D">
      <w:pPr>
        <w:jc w:val="both"/>
        <w:rPr>
          <w:b/>
          <w:iCs/>
          <w:lang w:bidi="en-US"/>
        </w:rPr>
      </w:pPr>
      <w:r w:rsidRPr="00AD7073">
        <w:rPr>
          <w:b/>
          <w:iCs/>
          <w:lang w:bidi="en-US"/>
        </w:rPr>
        <w:t xml:space="preserve">В области регулятивных УУД (контроль и самоконтроль учебных действий) </w:t>
      </w:r>
    </w:p>
    <w:p w:rsidR="00965578" w:rsidRPr="00AD7073" w:rsidRDefault="00965578" w:rsidP="0061550D">
      <w:pPr>
        <w:jc w:val="both"/>
        <w:rPr>
          <w:lang w:bidi="en-US"/>
        </w:rPr>
      </w:pPr>
      <w:r w:rsidRPr="00AD7073">
        <w:rPr>
          <w:b/>
          <w:u w:val="single"/>
          <w:lang w:bidi="en-US"/>
        </w:rPr>
        <w:t>Обучающиеся  научатся</w:t>
      </w:r>
      <w:r w:rsidRPr="00AD7073">
        <w:rPr>
          <w:lang w:bidi="en-US"/>
        </w:rPr>
        <w:t xml:space="preserve">: </w:t>
      </w:r>
    </w:p>
    <w:p w:rsidR="00DC2C8D" w:rsidRPr="00E963A9" w:rsidRDefault="00965578" w:rsidP="0061550D">
      <w:pPr>
        <w:numPr>
          <w:ilvl w:val="0"/>
          <w:numId w:val="4"/>
        </w:numPr>
        <w:suppressAutoHyphens w:val="0"/>
        <w:contextualSpacing/>
        <w:jc w:val="both"/>
        <w:rPr>
          <w:i/>
          <w:iCs/>
          <w:lang w:bidi="en-US"/>
        </w:rPr>
      </w:pPr>
      <w:r w:rsidRPr="00AD7073">
        <w:rPr>
          <w:lang w:bidi="en-US"/>
        </w:rPr>
        <w:t>осуществлять самоконтроль и контроль полученного результата.</w:t>
      </w:r>
    </w:p>
    <w:p w:rsidR="00965578" w:rsidRPr="00DC2C8D" w:rsidRDefault="00965578" w:rsidP="0061550D">
      <w:pPr>
        <w:autoSpaceDE w:val="0"/>
        <w:jc w:val="both"/>
        <w:rPr>
          <w:b/>
          <w:i/>
          <w:sz w:val="28"/>
          <w:szCs w:val="28"/>
          <w:lang w:bidi="en-US"/>
        </w:rPr>
      </w:pPr>
      <w:r w:rsidRPr="00DC2C8D">
        <w:rPr>
          <w:b/>
          <w:i/>
          <w:iCs/>
          <w:sz w:val="28"/>
          <w:szCs w:val="28"/>
          <w:lang w:bidi="en-US"/>
        </w:rPr>
        <w:t xml:space="preserve">Планируемые результаты </w:t>
      </w:r>
      <w:r w:rsidRPr="00DC2C8D">
        <w:rPr>
          <w:b/>
          <w:i/>
          <w:sz w:val="28"/>
          <w:szCs w:val="28"/>
          <w:lang w:bidi="en-US"/>
        </w:rPr>
        <w:t>освоения учебной программы</w:t>
      </w:r>
      <w:r w:rsidR="00DC2C8D" w:rsidRPr="00DC2C8D">
        <w:rPr>
          <w:b/>
          <w:i/>
          <w:sz w:val="28"/>
          <w:szCs w:val="28"/>
          <w:lang w:bidi="en-US"/>
        </w:rPr>
        <w:t xml:space="preserve"> </w:t>
      </w:r>
      <w:r w:rsidRPr="00DC2C8D">
        <w:rPr>
          <w:b/>
          <w:i/>
          <w:sz w:val="28"/>
          <w:szCs w:val="28"/>
          <w:lang w:bidi="en-US"/>
        </w:rPr>
        <w:t>по курсу «Русский язык» к концу 4-го года обучения</w:t>
      </w:r>
    </w:p>
    <w:p w:rsidR="00965578" w:rsidRPr="00AD7073" w:rsidRDefault="00965578" w:rsidP="0061550D">
      <w:pPr>
        <w:autoSpaceDE w:val="0"/>
        <w:jc w:val="both"/>
        <w:rPr>
          <w:b/>
          <w:lang w:bidi="en-US"/>
        </w:rPr>
      </w:pPr>
      <w:r w:rsidRPr="00AD7073">
        <w:rPr>
          <w:b/>
          <w:lang w:bidi="en-US"/>
        </w:rPr>
        <w:t>Содержательная линия «Система языка»</w:t>
      </w:r>
    </w:p>
    <w:p w:rsidR="00965578" w:rsidRPr="00AD7073" w:rsidRDefault="00965578" w:rsidP="0061550D">
      <w:pPr>
        <w:autoSpaceDE w:val="0"/>
        <w:jc w:val="both"/>
        <w:rPr>
          <w:b/>
          <w:lang w:bidi="en-US"/>
        </w:rPr>
      </w:pPr>
      <w:r w:rsidRPr="00AD7073">
        <w:rPr>
          <w:b/>
          <w:lang w:bidi="en-US"/>
        </w:rPr>
        <w:t>Раздел «Фонетика и графика»</w:t>
      </w:r>
    </w:p>
    <w:p w:rsidR="00965578" w:rsidRPr="00AD7073" w:rsidRDefault="00965578" w:rsidP="0061550D">
      <w:pPr>
        <w:jc w:val="both"/>
        <w:rPr>
          <w:b/>
          <w:u w:val="single"/>
          <w:lang w:bidi="en-US"/>
        </w:rPr>
      </w:pPr>
      <w:r w:rsidRPr="00AD7073">
        <w:rPr>
          <w:b/>
          <w:u w:val="single"/>
          <w:lang w:bidi="en-US"/>
        </w:rPr>
        <w:t>Выпускник научится:</w:t>
      </w:r>
    </w:p>
    <w:p w:rsidR="00965578" w:rsidRPr="00AD7073" w:rsidRDefault="00965578" w:rsidP="0061550D">
      <w:pPr>
        <w:numPr>
          <w:ilvl w:val="0"/>
          <w:numId w:val="4"/>
        </w:numPr>
        <w:suppressAutoHyphens w:val="0"/>
        <w:contextualSpacing/>
        <w:jc w:val="both"/>
        <w:rPr>
          <w:lang w:bidi="en-US"/>
        </w:rPr>
      </w:pPr>
      <w:r w:rsidRPr="00AD7073">
        <w:rPr>
          <w:lang w:bidi="en-US"/>
        </w:rPr>
        <w:t>различать звуки и буквы;</w:t>
      </w:r>
    </w:p>
    <w:p w:rsidR="00965578" w:rsidRPr="00AD7073" w:rsidRDefault="00965578" w:rsidP="0061550D">
      <w:pPr>
        <w:numPr>
          <w:ilvl w:val="0"/>
          <w:numId w:val="4"/>
        </w:numPr>
        <w:suppressAutoHyphens w:val="0"/>
        <w:contextualSpacing/>
        <w:jc w:val="both"/>
        <w:rPr>
          <w:lang w:bidi="en-US"/>
        </w:rPr>
      </w:pPr>
      <w:r w:rsidRPr="00AD7073">
        <w:rPr>
          <w:lang w:bidi="en-US"/>
        </w:rPr>
        <w:t>характеризовать звуки русского языка;</w:t>
      </w:r>
    </w:p>
    <w:p w:rsidR="00965578" w:rsidRPr="00AD7073" w:rsidRDefault="00965578" w:rsidP="0061550D">
      <w:pPr>
        <w:numPr>
          <w:ilvl w:val="0"/>
          <w:numId w:val="4"/>
        </w:numPr>
        <w:suppressAutoHyphens w:val="0"/>
        <w:contextualSpacing/>
        <w:jc w:val="both"/>
        <w:rPr>
          <w:lang w:bidi="en-US"/>
        </w:rPr>
      </w:pPr>
      <w:r w:rsidRPr="00AD7073">
        <w:rPr>
          <w:lang w:bidi="en-US"/>
        </w:rPr>
        <w:t>зная последовательность букв в русском алфавите, пользоваться алфавитом для упорядочивания слов и поиска нужной информации.</w:t>
      </w:r>
    </w:p>
    <w:p w:rsidR="00965578" w:rsidRPr="00AD7073" w:rsidRDefault="00965578" w:rsidP="0061550D">
      <w:pPr>
        <w:jc w:val="both"/>
        <w:rPr>
          <w:b/>
          <w:u w:val="single"/>
          <w:lang w:bidi="en-US"/>
        </w:rPr>
      </w:pPr>
      <w:r w:rsidRPr="00AD7073">
        <w:rPr>
          <w:b/>
          <w:u w:val="single"/>
          <w:lang w:bidi="en-US"/>
        </w:rPr>
        <w:t>Выпускник получит возможность научится:</w:t>
      </w:r>
    </w:p>
    <w:p w:rsidR="00965578" w:rsidRPr="00AD7073" w:rsidRDefault="00965578" w:rsidP="0061550D">
      <w:pPr>
        <w:numPr>
          <w:ilvl w:val="0"/>
          <w:numId w:val="4"/>
        </w:numPr>
        <w:suppressAutoHyphens w:val="0"/>
        <w:contextualSpacing/>
        <w:jc w:val="both"/>
        <w:rPr>
          <w:lang w:bidi="en-US"/>
        </w:rPr>
      </w:pPr>
      <w:r w:rsidRPr="00AD7073">
        <w:rPr>
          <w:lang w:bidi="en-US"/>
        </w:rPr>
        <w:t>проводить фонетико-графический разбор слова самостоятельно по предложенному в учебнике алгоритму, оценивать правильность проведения фонетико-графического разбора слов.</w:t>
      </w:r>
    </w:p>
    <w:p w:rsidR="00965578" w:rsidRPr="00AD7073" w:rsidRDefault="00965578" w:rsidP="0061550D">
      <w:pPr>
        <w:autoSpaceDE w:val="0"/>
        <w:jc w:val="both"/>
        <w:rPr>
          <w:b/>
          <w:lang w:bidi="en-US"/>
        </w:rPr>
      </w:pPr>
      <w:r w:rsidRPr="00AD7073">
        <w:rPr>
          <w:b/>
          <w:lang w:bidi="en-US"/>
        </w:rPr>
        <w:t>Раздел «Орфоэпия»</w:t>
      </w:r>
    </w:p>
    <w:p w:rsidR="00965578" w:rsidRPr="00AD7073" w:rsidRDefault="00965578" w:rsidP="0061550D">
      <w:pPr>
        <w:jc w:val="both"/>
        <w:rPr>
          <w:b/>
          <w:u w:val="single"/>
          <w:lang w:bidi="en-US"/>
        </w:rPr>
      </w:pPr>
      <w:r w:rsidRPr="00AD7073">
        <w:rPr>
          <w:b/>
          <w:u w:val="single"/>
          <w:lang w:bidi="en-US"/>
        </w:rPr>
        <w:t>Выпускник получит возможность научится:</w:t>
      </w:r>
    </w:p>
    <w:p w:rsidR="00965578" w:rsidRPr="00AD7073" w:rsidRDefault="00965578" w:rsidP="0061550D">
      <w:pPr>
        <w:numPr>
          <w:ilvl w:val="0"/>
          <w:numId w:val="4"/>
        </w:numPr>
        <w:suppressAutoHyphens w:val="0"/>
        <w:contextualSpacing/>
        <w:jc w:val="both"/>
        <w:rPr>
          <w:lang w:bidi="en-US"/>
        </w:rPr>
      </w:pPr>
      <w:r w:rsidRPr="00AD7073">
        <w:rPr>
          <w:lang w:bidi="en-US"/>
        </w:rPr>
        <w:t>правильно произносить орфоэпически трудные слова из орфоэпического минимума, отобранного для изучения в 4 классе;</w:t>
      </w:r>
    </w:p>
    <w:p w:rsidR="00965578" w:rsidRPr="00AD7073" w:rsidRDefault="00965578" w:rsidP="0061550D">
      <w:pPr>
        <w:numPr>
          <w:ilvl w:val="0"/>
          <w:numId w:val="4"/>
        </w:numPr>
        <w:suppressAutoHyphens w:val="0"/>
        <w:contextualSpacing/>
        <w:jc w:val="both"/>
        <w:rPr>
          <w:lang w:bidi="en-US"/>
        </w:rPr>
      </w:pPr>
      <w:r w:rsidRPr="00AD7073">
        <w:rPr>
          <w:lang w:bidi="en-US"/>
        </w:rPr>
        <w:t>правильно употреблять предлоги о и об перед существительными, прилагательными, местоимениями;</w:t>
      </w:r>
    </w:p>
    <w:p w:rsidR="00965578" w:rsidRPr="00AD7073" w:rsidRDefault="00965578" w:rsidP="0061550D">
      <w:pPr>
        <w:numPr>
          <w:ilvl w:val="0"/>
          <w:numId w:val="4"/>
        </w:numPr>
        <w:suppressAutoHyphens w:val="0"/>
        <w:contextualSpacing/>
        <w:jc w:val="both"/>
        <w:rPr>
          <w:lang w:bidi="en-US"/>
        </w:rPr>
      </w:pPr>
      <w:r w:rsidRPr="00AD7073">
        <w:rPr>
          <w:lang w:bidi="en-US"/>
        </w:rPr>
        <w:t>правильно употреблять числительные ОБА и ОБЕ в разных падежных формах;</w:t>
      </w:r>
    </w:p>
    <w:p w:rsidR="00965578" w:rsidRPr="00AD7073" w:rsidRDefault="00965578" w:rsidP="0061550D">
      <w:pPr>
        <w:numPr>
          <w:ilvl w:val="0"/>
          <w:numId w:val="4"/>
        </w:numPr>
        <w:suppressAutoHyphens w:val="0"/>
        <w:contextualSpacing/>
        <w:jc w:val="both"/>
        <w:rPr>
          <w:lang w:bidi="en-US"/>
        </w:rPr>
      </w:pPr>
      <w:r w:rsidRPr="00AD7073">
        <w:rPr>
          <w:lang w:bidi="en-US"/>
        </w:rPr>
        <w:t>соблюдать нормы русского литературного языка в собственной речи и оценивать соблюдение этих норм в речи собеседников;</w:t>
      </w:r>
    </w:p>
    <w:p w:rsidR="00965578" w:rsidRPr="00AD7073" w:rsidRDefault="00965578" w:rsidP="0061550D">
      <w:pPr>
        <w:numPr>
          <w:ilvl w:val="0"/>
          <w:numId w:val="4"/>
        </w:numPr>
        <w:suppressAutoHyphens w:val="0"/>
        <w:contextualSpacing/>
        <w:jc w:val="both"/>
        <w:rPr>
          <w:lang w:bidi="en-US"/>
        </w:rPr>
      </w:pPr>
      <w:r w:rsidRPr="00AD7073">
        <w:rPr>
          <w:lang w:bidi="en-US"/>
        </w:rPr>
        <w:t>находить при сомнении в правильности постановки ударения или произношения слова ответ самостоятельно (по словарю учебника) или обращаться за помощью (к учителю</w:t>
      </w:r>
      <w:r w:rsidRPr="00AD7073">
        <w:rPr>
          <w:lang w:val="en-US" w:bidi="en-US"/>
        </w:rPr>
        <w:t>, родителям).</w:t>
      </w:r>
    </w:p>
    <w:p w:rsidR="00965578" w:rsidRPr="00AD7073" w:rsidRDefault="00965578" w:rsidP="0061550D">
      <w:pPr>
        <w:autoSpaceDE w:val="0"/>
        <w:jc w:val="both"/>
        <w:rPr>
          <w:b/>
          <w:lang w:bidi="en-US"/>
        </w:rPr>
      </w:pPr>
      <w:r w:rsidRPr="00AD7073">
        <w:rPr>
          <w:b/>
          <w:lang w:bidi="en-US"/>
        </w:rPr>
        <w:t>Раздел «Состав слова (морфемика)»</w:t>
      </w:r>
    </w:p>
    <w:p w:rsidR="00965578" w:rsidRPr="00AD7073" w:rsidRDefault="00965578" w:rsidP="0061550D">
      <w:pPr>
        <w:jc w:val="both"/>
        <w:rPr>
          <w:b/>
          <w:u w:val="single"/>
          <w:lang w:bidi="en-US"/>
        </w:rPr>
      </w:pPr>
      <w:r w:rsidRPr="00AD7073">
        <w:rPr>
          <w:b/>
          <w:u w:val="single"/>
          <w:lang w:bidi="en-US"/>
        </w:rPr>
        <w:t>Выпускник научится:</w:t>
      </w:r>
    </w:p>
    <w:p w:rsidR="00965578" w:rsidRPr="00AD7073" w:rsidRDefault="00965578" w:rsidP="0061550D">
      <w:pPr>
        <w:numPr>
          <w:ilvl w:val="0"/>
          <w:numId w:val="4"/>
        </w:numPr>
        <w:suppressAutoHyphens w:val="0"/>
        <w:contextualSpacing/>
        <w:jc w:val="both"/>
        <w:rPr>
          <w:lang w:bidi="en-US"/>
        </w:rPr>
      </w:pPr>
      <w:r w:rsidRPr="00AD7073">
        <w:rPr>
          <w:lang w:bidi="en-US"/>
        </w:rPr>
        <w:t>проводить морфемный анализ слова (по составу); элементарный словообразовательный анализ;</w:t>
      </w:r>
    </w:p>
    <w:p w:rsidR="00965578" w:rsidRPr="00AD7073" w:rsidRDefault="00965578" w:rsidP="0061550D">
      <w:pPr>
        <w:numPr>
          <w:ilvl w:val="0"/>
          <w:numId w:val="4"/>
        </w:numPr>
        <w:suppressAutoHyphens w:val="0"/>
        <w:contextualSpacing/>
        <w:jc w:val="both"/>
        <w:rPr>
          <w:lang w:bidi="en-US"/>
        </w:rPr>
      </w:pPr>
      <w:r w:rsidRPr="00AD7073">
        <w:rPr>
          <w:lang w:bidi="en-US"/>
        </w:rPr>
        <w:t>сравнивать слова, связанные отношениями производности, объяснять какое из них от какого образовано, находить словообразовательный аффикс, указывая способ словообразования (с помощью приставки, с помощью суффикса, с помощью приставки и суффикса одновременно, сложением основ с соединительным гласным).</w:t>
      </w:r>
    </w:p>
    <w:p w:rsidR="00965578" w:rsidRPr="00AD7073" w:rsidRDefault="00965578" w:rsidP="0061550D">
      <w:pPr>
        <w:autoSpaceDE w:val="0"/>
        <w:jc w:val="both"/>
        <w:rPr>
          <w:b/>
          <w:lang w:bidi="en-US"/>
        </w:rPr>
      </w:pPr>
      <w:r w:rsidRPr="00AD7073">
        <w:rPr>
          <w:b/>
          <w:lang w:bidi="en-US"/>
        </w:rPr>
        <w:t>Раздел «Лексика»</w:t>
      </w:r>
    </w:p>
    <w:p w:rsidR="00965578" w:rsidRPr="00AD7073" w:rsidRDefault="00965578" w:rsidP="0061550D">
      <w:pPr>
        <w:jc w:val="both"/>
        <w:rPr>
          <w:b/>
          <w:u w:val="single"/>
          <w:lang w:bidi="en-US"/>
        </w:rPr>
      </w:pPr>
      <w:r w:rsidRPr="00AD7073">
        <w:rPr>
          <w:b/>
          <w:u w:val="single"/>
          <w:lang w:bidi="en-US"/>
        </w:rPr>
        <w:t>Выпускник научится:</w:t>
      </w:r>
    </w:p>
    <w:p w:rsidR="00965578" w:rsidRPr="00AD7073" w:rsidRDefault="00965578" w:rsidP="0061550D">
      <w:pPr>
        <w:numPr>
          <w:ilvl w:val="0"/>
          <w:numId w:val="4"/>
        </w:numPr>
        <w:suppressAutoHyphens w:val="0"/>
        <w:contextualSpacing/>
        <w:jc w:val="both"/>
        <w:rPr>
          <w:lang w:bidi="en-US"/>
        </w:rPr>
      </w:pPr>
      <w:r w:rsidRPr="00AD7073">
        <w:rPr>
          <w:lang w:bidi="en-US"/>
        </w:rPr>
        <w:t>выявлять слова, значение которых требует уточнения;</w:t>
      </w:r>
    </w:p>
    <w:p w:rsidR="00965578" w:rsidRPr="00AD7073" w:rsidRDefault="00965578" w:rsidP="0061550D">
      <w:pPr>
        <w:numPr>
          <w:ilvl w:val="0"/>
          <w:numId w:val="4"/>
        </w:numPr>
        <w:suppressAutoHyphens w:val="0"/>
        <w:contextualSpacing/>
        <w:jc w:val="both"/>
        <w:rPr>
          <w:lang w:bidi="en-US"/>
        </w:rPr>
      </w:pPr>
      <w:r w:rsidRPr="00AD7073">
        <w:rPr>
          <w:lang w:bidi="en-US"/>
        </w:rPr>
        <w:t>определять значение слова по тексту или уточнять с помощью толкового словаря учебника.</w:t>
      </w:r>
    </w:p>
    <w:p w:rsidR="00965578" w:rsidRPr="00AD7073" w:rsidRDefault="00965578" w:rsidP="0061550D">
      <w:pPr>
        <w:jc w:val="both"/>
        <w:rPr>
          <w:b/>
          <w:u w:val="single"/>
          <w:lang w:bidi="en-US"/>
        </w:rPr>
      </w:pPr>
      <w:r w:rsidRPr="00AD7073">
        <w:rPr>
          <w:b/>
          <w:u w:val="single"/>
          <w:lang w:bidi="en-US"/>
        </w:rPr>
        <w:t>Выпускник получит возможность научится:</w:t>
      </w:r>
    </w:p>
    <w:p w:rsidR="00965578" w:rsidRPr="00AD7073" w:rsidRDefault="00965578" w:rsidP="0061550D">
      <w:pPr>
        <w:numPr>
          <w:ilvl w:val="0"/>
          <w:numId w:val="4"/>
        </w:numPr>
        <w:suppressAutoHyphens w:val="0"/>
        <w:contextualSpacing/>
        <w:jc w:val="both"/>
        <w:rPr>
          <w:lang w:bidi="en-US"/>
        </w:rPr>
      </w:pPr>
      <w:r w:rsidRPr="00AD7073">
        <w:rPr>
          <w:lang w:bidi="en-US"/>
        </w:rPr>
        <w:t>подбирать синонимы для устранения повторов в речи; использовать их для объяснения значения слов;</w:t>
      </w:r>
    </w:p>
    <w:p w:rsidR="00965578" w:rsidRPr="00AD7073" w:rsidRDefault="00965578" w:rsidP="0061550D">
      <w:pPr>
        <w:numPr>
          <w:ilvl w:val="0"/>
          <w:numId w:val="4"/>
        </w:numPr>
        <w:suppressAutoHyphens w:val="0"/>
        <w:contextualSpacing/>
        <w:jc w:val="both"/>
        <w:rPr>
          <w:lang w:bidi="en-US"/>
        </w:rPr>
      </w:pPr>
      <w:r w:rsidRPr="00AD7073">
        <w:rPr>
          <w:lang w:bidi="en-US"/>
        </w:rPr>
        <w:t>подбирать антонимы для точной характеристики предметов при их сравнении;</w:t>
      </w:r>
    </w:p>
    <w:p w:rsidR="00965578" w:rsidRPr="00AD7073" w:rsidRDefault="00965578" w:rsidP="0061550D">
      <w:pPr>
        <w:numPr>
          <w:ilvl w:val="0"/>
          <w:numId w:val="4"/>
        </w:numPr>
        <w:suppressAutoHyphens w:val="0"/>
        <w:contextualSpacing/>
        <w:jc w:val="both"/>
        <w:rPr>
          <w:lang w:bidi="en-US"/>
        </w:rPr>
      </w:pPr>
      <w:r w:rsidRPr="00AD7073">
        <w:rPr>
          <w:lang w:bidi="en-US"/>
        </w:rPr>
        <w:t>различать употребление в тексте слов в прямом и переносном значении (простые случаи);</w:t>
      </w:r>
    </w:p>
    <w:p w:rsidR="00965578" w:rsidRPr="00AD7073" w:rsidRDefault="00965578" w:rsidP="0061550D">
      <w:pPr>
        <w:numPr>
          <w:ilvl w:val="0"/>
          <w:numId w:val="4"/>
        </w:numPr>
        <w:suppressAutoHyphens w:val="0"/>
        <w:contextualSpacing/>
        <w:jc w:val="both"/>
        <w:rPr>
          <w:lang w:bidi="en-US"/>
        </w:rPr>
      </w:pPr>
      <w:r w:rsidRPr="00AD7073">
        <w:rPr>
          <w:lang w:bidi="en-US"/>
        </w:rPr>
        <w:t>выбирать слова из ряда предложенных для успешного решения коммуникативной задачи.</w:t>
      </w:r>
    </w:p>
    <w:p w:rsidR="00965578" w:rsidRPr="00AD7073" w:rsidRDefault="00965578" w:rsidP="0061550D">
      <w:pPr>
        <w:autoSpaceDE w:val="0"/>
        <w:jc w:val="both"/>
        <w:rPr>
          <w:b/>
          <w:lang w:bidi="en-US"/>
        </w:rPr>
      </w:pPr>
      <w:r w:rsidRPr="00AD7073">
        <w:rPr>
          <w:b/>
          <w:lang w:bidi="en-US"/>
        </w:rPr>
        <w:t>Раздел «Морфология»</w:t>
      </w:r>
    </w:p>
    <w:p w:rsidR="00965578" w:rsidRPr="00AD7073" w:rsidRDefault="00965578" w:rsidP="0061550D">
      <w:pPr>
        <w:jc w:val="both"/>
        <w:rPr>
          <w:b/>
          <w:u w:val="single"/>
          <w:lang w:bidi="en-US"/>
        </w:rPr>
      </w:pPr>
      <w:r w:rsidRPr="00AD7073">
        <w:rPr>
          <w:b/>
          <w:u w:val="single"/>
          <w:lang w:bidi="en-US"/>
        </w:rPr>
        <w:t>Выпускник научится:</w:t>
      </w:r>
    </w:p>
    <w:p w:rsidR="00965578" w:rsidRPr="00AD7073" w:rsidRDefault="00965578" w:rsidP="0061550D">
      <w:pPr>
        <w:numPr>
          <w:ilvl w:val="0"/>
          <w:numId w:val="4"/>
        </w:numPr>
        <w:suppressAutoHyphens w:val="0"/>
        <w:contextualSpacing/>
        <w:jc w:val="both"/>
        <w:rPr>
          <w:lang w:bidi="en-US"/>
        </w:rPr>
      </w:pPr>
      <w:r w:rsidRPr="00AD7073">
        <w:rPr>
          <w:lang w:bidi="en-US"/>
        </w:rPr>
        <w:t>определять часть речи: существительное, прилагательное, глагол, местоимение, предлог, союз;</w:t>
      </w:r>
    </w:p>
    <w:p w:rsidR="00965578" w:rsidRPr="00AD7073" w:rsidRDefault="00965578" w:rsidP="0061550D">
      <w:pPr>
        <w:numPr>
          <w:ilvl w:val="0"/>
          <w:numId w:val="4"/>
        </w:numPr>
        <w:suppressAutoHyphens w:val="0"/>
        <w:contextualSpacing/>
        <w:jc w:val="both"/>
        <w:rPr>
          <w:lang w:bidi="en-US"/>
        </w:rPr>
      </w:pPr>
      <w:r w:rsidRPr="00AD7073">
        <w:rPr>
          <w:lang w:bidi="en-US"/>
        </w:rPr>
        <w:t>определять три типа склонения существительных;</w:t>
      </w:r>
    </w:p>
    <w:p w:rsidR="00965578" w:rsidRPr="00AD7073" w:rsidRDefault="00965578" w:rsidP="0061550D">
      <w:pPr>
        <w:numPr>
          <w:ilvl w:val="0"/>
          <w:numId w:val="4"/>
        </w:numPr>
        <w:suppressAutoHyphens w:val="0"/>
        <w:contextualSpacing/>
        <w:jc w:val="both"/>
        <w:rPr>
          <w:lang w:bidi="en-US"/>
        </w:rPr>
      </w:pPr>
      <w:r w:rsidRPr="00AD7073">
        <w:rPr>
          <w:lang w:bidi="en-US"/>
        </w:rPr>
        <w:t>определять название падежей и способы их определения;</w:t>
      </w:r>
    </w:p>
    <w:p w:rsidR="00965578" w:rsidRPr="00AD7073" w:rsidRDefault="00965578" w:rsidP="0061550D">
      <w:pPr>
        <w:numPr>
          <w:ilvl w:val="0"/>
          <w:numId w:val="4"/>
        </w:numPr>
        <w:suppressAutoHyphens w:val="0"/>
        <w:contextualSpacing/>
        <w:jc w:val="both"/>
        <w:rPr>
          <w:lang w:bidi="en-US"/>
        </w:rPr>
      </w:pPr>
      <w:r w:rsidRPr="00AD7073">
        <w:rPr>
          <w:lang w:bidi="en-US"/>
        </w:rPr>
        <w:t>определять спряжение глаголов по ударным личным окончаниям и глагольным суффиксам начальной формы глагола.</w:t>
      </w:r>
    </w:p>
    <w:p w:rsidR="00965578" w:rsidRPr="00AD7073" w:rsidRDefault="00965578" w:rsidP="0061550D">
      <w:pPr>
        <w:jc w:val="both"/>
        <w:rPr>
          <w:b/>
          <w:u w:val="single"/>
          <w:lang w:bidi="en-US"/>
        </w:rPr>
      </w:pPr>
      <w:r w:rsidRPr="00AD7073">
        <w:rPr>
          <w:b/>
          <w:u w:val="single"/>
          <w:lang w:bidi="en-US"/>
        </w:rPr>
        <w:t>Выпускник получит возможность научится:</w:t>
      </w:r>
    </w:p>
    <w:p w:rsidR="00965578" w:rsidRPr="00AD7073" w:rsidRDefault="00965578" w:rsidP="0061550D">
      <w:pPr>
        <w:numPr>
          <w:ilvl w:val="0"/>
          <w:numId w:val="4"/>
        </w:numPr>
        <w:suppressAutoHyphens w:val="0"/>
        <w:contextualSpacing/>
        <w:jc w:val="both"/>
        <w:rPr>
          <w:lang w:bidi="en-US"/>
        </w:rPr>
      </w:pPr>
      <w:r w:rsidRPr="00AD7073">
        <w:rPr>
          <w:lang w:bidi="en-US"/>
        </w:rPr>
        <w:t>проводить морфологический разбор имен существительных, имён прилагательных и глаголов по предложенному в учебнике алгоритму, оценивать правильность проведения морфологического разбора;</w:t>
      </w:r>
    </w:p>
    <w:p w:rsidR="00965578" w:rsidRPr="00AD7073" w:rsidRDefault="00965578" w:rsidP="0061550D">
      <w:pPr>
        <w:numPr>
          <w:ilvl w:val="0"/>
          <w:numId w:val="4"/>
        </w:numPr>
        <w:suppressAutoHyphens w:val="0"/>
        <w:contextualSpacing/>
        <w:jc w:val="both"/>
        <w:rPr>
          <w:lang w:bidi="en-US"/>
        </w:rPr>
      </w:pPr>
      <w:r w:rsidRPr="00AD7073">
        <w:rPr>
          <w:lang w:bidi="en-U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относятся союзы </w:t>
      </w:r>
      <w:r w:rsidRPr="00AD7073">
        <w:rPr>
          <w:b/>
          <w:lang w:bidi="en-US"/>
        </w:rPr>
        <w:t>и</w:t>
      </w:r>
      <w:r w:rsidRPr="00AD7073">
        <w:rPr>
          <w:lang w:bidi="en-US"/>
        </w:rPr>
        <w:t xml:space="preserve">, </w:t>
      </w:r>
      <w:r w:rsidRPr="00AD7073">
        <w:rPr>
          <w:b/>
          <w:lang w:bidi="en-US"/>
        </w:rPr>
        <w:t>а</w:t>
      </w:r>
      <w:r w:rsidRPr="00AD7073">
        <w:rPr>
          <w:lang w:bidi="en-US"/>
        </w:rPr>
        <w:t xml:space="preserve">, </w:t>
      </w:r>
      <w:r w:rsidRPr="00AD7073">
        <w:rPr>
          <w:b/>
          <w:lang w:bidi="en-US"/>
        </w:rPr>
        <w:t>но</w:t>
      </w:r>
      <w:r w:rsidRPr="00AD7073">
        <w:rPr>
          <w:lang w:bidi="en-US"/>
        </w:rPr>
        <w:t xml:space="preserve">, частицу </w:t>
      </w:r>
      <w:r w:rsidRPr="00AD7073">
        <w:rPr>
          <w:b/>
          <w:lang w:bidi="en-US"/>
        </w:rPr>
        <w:t>не</w:t>
      </w:r>
      <w:r w:rsidRPr="00AD7073">
        <w:rPr>
          <w:lang w:bidi="en-US"/>
        </w:rPr>
        <w:t xml:space="preserve"> при глаголах.</w:t>
      </w:r>
    </w:p>
    <w:p w:rsidR="00965578" w:rsidRPr="00AD7073" w:rsidRDefault="00965578" w:rsidP="0061550D">
      <w:pPr>
        <w:autoSpaceDE w:val="0"/>
        <w:jc w:val="both"/>
        <w:rPr>
          <w:b/>
          <w:lang w:bidi="en-US"/>
        </w:rPr>
      </w:pPr>
      <w:r w:rsidRPr="00AD7073">
        <w:rPr>
          <w:b/>
          <w:lang w:bidi="en-US"/>
        </w:rPr>
        <w:t>Раздел «Синтаксис»</w:t>
      </w:r>
    </w:p>
    <w:p w:rsidR="00965578" w:rsidRPr="00AD7073" w:rsidRDefault="00965578" w:rsidP="0061550D">
      <w:pPr>
        <w:jc w:val="both"/>
        <w:rPr>
          <w:b/>
          <w:u w:val="single"/>
          <w:lang w:bidi="en-US"/>
        </w:rPr>
      </w:pPr>
      <w:r w:rsidRPr="00AD7073">
        <w:rPr>
          <w:b/>
          <w:u w:val="single"/>
          <w:lang w:bidi="en-US"/>
        </w:rPr>
        <w:t>Выпускник научится:</w:t>
      </w:r>
    </w:p>
    <w:p w:rsidR="00965578" w:rsidRPr="00AD7073" w:rsidRDefault="00965578" w:rsidP="0061550D">
      <w:pPr>
        <w:numPr>
          <w:ilvl w:val="0"/>
          <w:numId w:val="4"/>
        </w:numPr>
        <w:suppressAutoHyphens w:val="0"/>
        <w:contextualSpacing/>
        <w:jc w:val="both"/>
        <w:rPr>
          <w:lang w:bidi="en-US"/>
        </w:rPr>
      </w:pPr>
      <w:r w:rsidRPr="00AD7073">
        <w:rPr>
          <w:lang w:bidi="en-US"/>
        </w:rPr>
        <w:t>определять члены предложения: главные и второстепенные;</w:t>
      </w:r>
    </w:p>
    <w:p w:rsidR="00965578" w:rsidRPr="00AD7073" w:rsidRDefault="00965578" w:rsidP="0061550D">
      <w:pPr>
        <w:numPr>
          <w:ilvl w:val="0"/>
          <w:numId w:val="4"/>
        </w:numPr>
        <w:suppressAutoHyphens w:val="0"/>
        <w:contextualSpacing/>
        <w:jc w:val="both"/>
        <w:rPr>
          <w:lang w:bidi="en-US"/>
        </w:rPr>
      </w:pPr>
      <w:r w:rsidRPr="00AD7073">
        <w:rPr>
          <w:lang w:bidi="en-US"/>
        </w:rPr>
        <w:t>определять однородные члены предложения;</w:t>
      </w:r>
    </w:p>
    <w:p w:rsidR="00965578" w:rsidRPr="00AD7073" w:rsidRDefault="00965578" w:rsidP="0061550D">
      <w:pPr>
        <w:numPr>
          <w:ilvl w:val="0"/>
          <w:numId w:val="4"/>
        </w:numPr>
        <w:suppressAutoHyphens w:val="0"/>
        <w:contextualSpacing/>
        <w:jc w:val="both"/>
        <w:rPr>
          <w:lang w:bidi="en-US"/>
        </w:rPr>
      </w:pPr>
      <w:r w:rsidRPr="00AD7073">
        <w:rPr>
          <w:lang w:bidi="en-US"/>
        </w:rPr>
        <w:t>составлять схемы предложений с однородными членами и строить предложения по заданным моделям.</w:t>
      </w:r>
    </w:p>
    <w:p w:rsidR="00965578" w:rsidRPr="00AD7073" w:rsidRDefault="00965578" w:rsidP="0061550D">
      <w:pPr>
        <w:jc w:val="both"/>
        <w:rPr>
          <w:b/>
          <w:u w:val="single"/>
          <w:lang w:bidi="en-US"/>
        </w:rPr>
      </w:pPr>
      <w:r w:rsidRPr="00AD7073">
        <w:rPr>
          <w:b/>
          <w:u w:val="single"/>
          <w:lang w:bidi="en-US"/>
        </w:rPr>
        <w:t>Выпускник получит возможность научится:</w:t>
      </w:r>
    </w:p>
    <w:p w:rsidR="00965578" w:rsidRPr="00AD7073" w:rsidRDefault="00965578" w:rsidP="0061550D">
      <w:pPr>
        <w:numPr>
          <w:ilvl w:val="0"/>
          <w:numId w:val="4"/>
        </w:numPr>
        <w:suppressAutoHyphens w:val="0"/>
        <w:contextualSpacing/>
        <w:jc w:val="both"/>
        <w:rPr>
          <w:lang w:bidi="en-US"/>
        </w:rPr>
      </w:pPr>
      <w:r w:rsidRPr="00AD7073">
        <w:rPr>
          <w:lang w:bidi="en-US"/>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965578" w:rsidRPr="00965578" w:rsidRDefault="00965578" w:rsidP="0061550D">
      <w:pPr>
        <w:numPr>
          <w:ilvl w:val="0"/>
          <w:numId w:val="4"/>
        </w:numPr>
        <w:suppressAutoHyphens w:val="0"/>
        <w:contextualSpacing/>
        <w:jc w:val="both"/>
        <w:rPr>
          <w:lang w:bidi="en-US"/>
        </w:rPr>
      </w:pPr>
      <w:r w:rsidRPr="00AD7073">
        <w:rPr>
          <w:lang w:bidi="en-US"/>
        </w:rPr>
        <w:t>различать простые и сложные предложения.</w:t>
      </w:r>
    </w:p>
    <w:p w:rsidR="00965578" w:rsidRPr="00AD7073" w:rsidRDefault="00965578" w:rsidP="0061550D">
      <w:pPr>
        <w:jc w:val="both"/>
        <w:rPr>
          <w:b/>
          <w:i/>
          <w:lang w:bidi="en-US"/>
        </w:rPr>
      </w:pPr>
      <w:r w:rsidRPr="00AD7073">
        <w:rPr>
          <w:b/>
          <w:i/>
          <w:lang w:bidi="en-US"/>
        </w:rPr>
        <w:t>Содержательная линия «Орфография и пунктуация»</w:t>
      </w:r>
    </w:p>
    <w:p w:rsidR="00965578" w:rsidRPr="00AD7073" w:rsidRDefault="00965578" w:rsidP="0061550D">
      <w:pPr>
        <w:jc w:val="both"/>
        <w:rPr>
          <w:b/>
          <w:u w:val="single"/>
          <w:lang w:bidi="en-US"/>
        </w:rPr>
      </w:pPr>
      <w:r w:rsidRPr="00AD7073">
        <w:rPr>
          <w:b/>
          <w:u w:val="single"/>
          <w:lang w:bidi="en-US"/>
        </w:rPr>
        <w:t>Выпускник научится:</w:t>
      </w:r>
    </w:p>
    <w:p w:rsidR="00965578" w:rsidRPr="00AD7073" w:rsidRDefault="00965578" w:rsidP="0061550D">
      <w:pPr>
        <w:numPr>
          <w:ilvl w:val="0"/>
          <w:numId w:val="4"/>
        </w:numPr>
        <w:suppressAutoHyphens w:val="0"/>
        <w:contextualSpacing/>
        <w:jc w:val="both"/>
        <w:rPr>
          <w:lang w:bidi="en-US"/>
        </w:rPr>
      </w:pPr>
      <w:r w:rsidRPr="00AD7073">
        <w:rPr>
          <w:lang w:bidi="en-US"/>
        </w:rPr>
        <w:t xml:space="preserve">применять общее правило написания: </w:t>
      </w:r>
      <w:r w:rsidRPr="00AD7073">
        <w:rPr>
          <w:b/>
          <w:lang w:bidi="en-US"/>
        </w:rPr>
        <w:t>о</w:t>
      </w:r>
      <w:r w:rsidRPr="00AD7073">
        <w:rPr>
          <w:lang w:bidi="en-US"/>
        </w:rPr>
        <w:t>-</w:t>
      </w:r>
      <w:r w:rsidRPr="00AD7073">
        <w:rPr>
          <w:b/>
          <w:lang w:bidi="en-US"/>
        </w:rPr>
        <w:t>е</w:t>
      </w:r>
      <w:r w:rsidRPr="00AD7073">
        <w:rPr>
          <w:lang w:bidi="en-US"/>
        </w:rPr>
        <w:t xml:space="preserve"> после шипящих в суффиксах существительных и прилагательных, в падежных окончаниях существительных и прилагательных, в корне слова; безударных окончаний прилагательных мужского, женского и среднего рода в единственном числе, а также окончаний множественного числа и способ их проверки;</w:t>
      </w:r>
    </w:p>
    <w:p w:rsidR="00965578" w:rsidRPr="00AD7073" w:rsidRDefault="00965578" w:rsidP="0061550D">
      <w:pPr>
        <w:numPr>
          <w:ilvl w:val="0"/>
          <w:numId w:val="4"/>
        </w:numPr>
        <w:suppressAutoHyphens w:val="0"/>
        <w:contextualSpacing/>
        <w:jc w:val="both"/>
        <w:rPr>
          <w:lang w:bidi="en-US"/>
        </w:rPr>
      </w:pPr>
      <w:r w:rsidRPr="00AD7073">
        <w:rPr>
          <w:lang w:bidi="en-US"/>
        </w:rPr>
        <w:t>применять правила правописания: безударных окончаний имён существительных трёх склонений в единственном и множественном числе и способ их проверки; безударных личных окончаний глаголов 1 и 2 спряжения; суффиксов глаголов прошедшего времени; суффиксов глаголов в повелительном наклонении;</w:t>
      </w:r>
    </w:p>
    <w:p w:rsidR="00965578" w:rsidRPr="00AD7073" w:rsidRDefault="00965578" w:rsidP="0061550D">
      <w:pPr>
        <w:numPr>
          <w:ilvl w:val="0"/>
          <w:numId w:val="4"/>
        </w:numPr>
        <w:suppressAutoHyphens w:val="0"/>
        <w:contextualSpacing/>
        <w:jc w:val="both"/>
        <w:rPr>
          <w:lang w:bidi="en-US"/>
        </w:rPr>
      </w:pPr>
      <w:r w:rsidRPr="00AD7073">
        <w:rPr>
          <w:lang w:bidi="en-US"/>
        </w:rPr>
        <w:t>использовать разные способы проверок орфограмм (путём подбора родственных слов, изменения формы слова, разбор слова по составу, определения принадлежности слова к определённой части речи, использование словаря);</w:t>
      </w:r>
    </w:p>
    <w:p w:rsidR="00965578" w:rsidRPr="00AD7073" w:rsidRDefault="00965578" w:rsidP="0061550D">
      <w:pPr>
        <w:numPr>
          <w:ilvl w:val="0"/>
          <w:numId w:val="4"/>
        </w:numPr>
        <w:suppressAutoHyphens w:val="0"/>
        <w:contextualSpacing/>
        <w:jc w:val="both"/>
        <w:rPr>
          <w:lang w:bidi="en-US"/>
        </w:rPr>
      </w:pPr>
      <w:r w:rsidRPr="00AD7073">
        <w:rPr>
          <w:lang w:bidi="en-US"/>
        </w:rPr>
        <w:t>определять (уточнять, проверять) правописание определённых программой словарных слов по орфографическому словарю учебника;</w:t>
      </w:r>
    </w:p>
    <w:p w:rsidR="00965578" w:rsidRPr="00AD7073" w:rsidRDefault="00965578" w:rsidP="0061550D">
      <w:pPr>
        <w:numPr>
          <w:ilvl w:val="0"/>
          <w:numId w:val="4"/>
        </w:numPr>
        <w:suppressAutoHyphens w:val="0"/>
        <w:contextualSpacing/>
        <w:jc w:val="both"/>
        <w:rPr>
          <w:lang w:bidi="en-US"/>
        </w:rPr>
      </w:pPr>
      <w:r w:rsidRPr="00AD7073">
        <w:rPr>
          <w:lang w:bidi="en-US"/>
        </w:rPr>
        <w:t xml:space="preserve">определять и выделять на письме однородные члены предложения в бессоюзных предложениях и с союзами </w:t>
      </w:r>
      <w:r w:rsidRPr="00AD7073">
        <w:rPr>
          <w:b/>
          <w:lang w:bidi="en-US"/>
        </w:rPr>
        <w:t>а</w:t>
      </w:r>
      <w:r w:rsidRPr="00AD7073">
        <w:rPr>
          <w:lang w:bidi="en-US"/>
        </w:rPr>
        <w:t xml:space="preserve">, </w:t>
      </w:r>
      <w:r w:rsidRPr="00AD7073">
        <w:rPr>
          <w:b/>
          <w:lang w:bidi="en-US"/>
        </w:rPr>
        <w:t>и</w:t>
      </w:r>
      <w:r w:rsidRPr="00AD7073">
        <w:rPr>
          <w:lang w:bidi="en-US"/>
        </w:rPr>
        <w:t xml:space="preserve">, </w:t>
      </w:r>
      <w:r w:rsidRPr="00AD7073">
        <w:rPr>
          <w:b/>
          <w:lang w:bidi="en-US"/>
        </w:rPr>
        <w:t>но</w:t>
      </w:r>
      <w:r w:rsidRPr="00AD7073">
        <w:rPr>
          <w:lang w:bidi="en-US"/>
        </w:rPr>
        <w:t>.</w:t>
      </w:r>
    </w:p>
    <w:p w:rsidR="00965578" w:rsidRPr="00AD7073" w:rsidRDefault="00965578" w:rsidP="0061550D">
      <w:pPr>
        <w:jc w:val="both"/>
        <w:rPr>
          <w:b/>
          <w:u w:val="single"/>
          <w:lang w:bidi="en-US"/>
        </w:rPr>
      </w:pPr>
      <w:r w:rsidRPr="00AD7073">
        <w:rPr>
          <w:b/>
          <w:u w:val="single"/>
          <w:lang w:bidi="en-US"/>
        </w:rPr>
        <w:t>Выпускник получит возможность научится:</w:t>
      </w:r>
    </w:p>
    <w:p w:rsidR="00965578" w:rsidRPr="00AD7073" w:rsidRDefault="00965578" w:rsidP="0061550D">
      <w:pPr>
        <w:numPr>
          <w:ilvl w:val="0"/>
          <w:numId w:val="4"/>
        </w:numPr>
        <w:suppressAutoHyphens w:val="0"/>
        <w:contextualSpacing/>
        <w:jc w:val="both"/>
        <w:rPr>
          <w:lang w:bidi="en-US"/>
        </w:rPr>
      </w:pPr>
      <w:r w:rsidRPr="00AD7073">
        <w:rPr>
          <w:lang w:bidi="en-US"/>
        </w:rPr>
        <w:t>Осознавать место возможного возникновения орфографической ошибки;</w:t>
      </w:r>
    </w:p>
    <w:p w:rsidR="00965578" w:rsidRPr="00AD7073" w:rsidRDefault="00965578" w:rsidP="0061550D">
      <w:pPr>
        <w:numPr>
          <w:ilvl w:val="0"/>
          <w:numId w:val="4"/>
        </w:numPr>
        <w:suppressAutoHyphens w:val="0"/>
        <w:contextualSpacing/>
        <w:jc w:val="both"/>
        <w:rPr>
          <w:lang w:bidi="en-US"/>
        </w:rPr>
      </w:pPr>
      <w:r w:rsidRPr="00AD7073">
        <w:rPr>
          <w:lang w:bidi="en-US"/>
        </w:rPr>
        <w:t>Подбирать примеры с определённой орфограммой;</w:t>
      </w:r>
    </w:p>
    <w:p w:rsidR="00965578" w:rsidRPr="00AD7073" w:rsidRDefault="00965578" w:rsidP="0061550D">
      <w:pPr>
        <w:numPr>
          <w:ilvl w:val="0"/>
          <w:numId w:val="4"/>
        </w:numPr>
        <w:suppressAutoHyphens w:val="0"/>
        <w:contextualSpacing/>
        <w:jc w:val="both"/>
        <w:rPr>
          <w:lang w:bidi="en-US"/>
        </w:rPr>
      </w:pPr>
      <w:r w:rsidRPr="00AD7073">
        <w:rPr>
          <w:lang w:bidi="en-US"/>
        </w:rPr>
        <w:t>При составлении собственных текстов перефразировать записываемое, чтобы избежать орфографических и пунктуационных ошибок;</w:t>
      </w:r>
    </w:p>
    <w:p w:rsidR="00965578" w:rsidRPr="00AD7073" w:rsidRDefault="00965578" w:rsidP="0061550D">
      <w:pPr>
        <w:numPr>
          <w:ilvl w:val="0"/>
          <w:numId w:val="4"/>
        </w:numPr>
        <w:suppressAutoHyphens w:val="0"/>
        <w:contextualSpacing/>
        <w:jc w:val="both"/>
        <w:rPr>
          <w:lang w:bidi="en-US"/>
        </w:rPr>
      </w:pPr>
      <w:r w:rsidRPr="00AD7073">
        <w:rPr>
          <w:lang w:bidi="en-US"/>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965578" w:rsidRPr="00AD7073" w:rsidRDefault="00965578" w:rsidP="0061550D">
      <w:pPr>
        <w:jc w:val="both"/>
        <w:rPr>
          <w:b/>
          <w:i/>
          <w:lang w:bidi="en-US"/>
        </w:rPr>
      </w:pPr>
      <w:r w:rsidRPr="00AD7073">
        <w:rPr>
          <w:b/>
          <w:i/>
          <w:lang w:bidi="en-US"/>
        </w:rPr>
        <w:t>Содержательная линия «Развитие речи»</w:t>
      </w:r>
    </w:p>
    <w:p w:rsidR="00965578" w:rsidRPr="00AD7073" w:rsidRDefault="00965578" w:rsidP="0061550D">
      <w:pPr>
        <w:jc w:val="both"/>
        <w:rPr>
          <w:b/>
          <w:u w:val="single"/>
          <w:lang w:bidi="en-US"/>
        </w:rPr>
      </w:pPr>
      <w:r w:rsidRPr="00AD7073">
        <w:rPr>
          <w:b/>
          <w:u w:val="single"/>
          <w:lang w:bidi="en-US"/>
        </w:rPr>
        <w:t>Выпускник научится:</w:t>
      </w:r>
    </w:p>
    <w:p w:rsidR="00965578" w:rsidRPr="00AD7073" w:rsidRDefault="00965578" w:rsidP="0061550D">
      <w:pPr>
        <w:numPr>
          <w:ilvl w:val="0"/>
          <w:numId w:val="4"/>
        </w:numPr>
        <w:suppressAutoHyphens w:val="0"/>
        <w:contextualSpacing/>
        <w:jc w:val="both"/>
        <w:rPr>
          <w:lang w:bidi="en-US"/>
        </w:rPr>
      </w:pPr>
      <w:r w:rsidRPr="00AD7073">
        <w:rPr>
          <w:lang w:bidi="en-US"/>
        </w:rPr>
        <w:t>Различать особенности разных типов текста (повествование, описание, рассуждение);</w:t>
      </w:r>
    </w:p>
    <w:p w:rsidR="00965578" w:rsidRPr="00AD7073" w:rsidRDefault="00965578" w:rsidP="0061550D">
      <w:pPr>
        <w:numPr>
          <w:ilvl w:val="0"/>
          <w:numId w:val="4"/>
        </w:numPr>
        <w:suppressAutoHyphens w:val="0"/>
        <w:contextualSpacing/>
        <w:jc w:val="both"/>
        <w:rPr>
          <w:lang w:bidi="en-US"/>
        </w:rPr>
      </w:pPr>
      <w:r w:rsidRPr="00AD7073">
        <w:rPr>
          <w:lang w:bidi="en-US"/>
        </w:rPr>
        <w:t>Обнаруживать в реальном художественном тексте его составляющие: описание, повествование, рассуждение;</w:t>
      </w:r>
    </w:p>
    <w:p w:rsidR="00965578" w:rsidRPr="00AD7073" w:rsidRDefault="00965578" w:rsidP="0061550D">
      <w:pPr>
        <w:numPr>
          <w:ilvl w:val="0"/>
          <w:numId w:val="4"/>
        </w:numPr>
        <w:suppressAutoHyphens w:val="0"/>
        <w:contextualSpacing/>
        <w:jc w:val="both"/>
        <w:rPr>
          <w:lang w:bidi="en-US"/>
        </w:rPr>
      </w:pPr>
      <w:r w:rsidRPr="00AD7073">
        <w:rPr>
          <w:lang w:bidi="en-US"/>
        </w:rPr>
        <w:t>Составлять с опорой на опыт собственных впечатлений и наблюдений текст с элементами описания, повествования и рассуждения;</w:t>
      </w:r>
    </w:p>
    <w:p w:rsidR="00965578" w:rsidRPr="00AD7073" w:rsidRDefault="00965578" w:rsidP="0061550D">
      <w:pPr>
        <w:numPr>
          <w:ilvl w:val="0"/>
          <w:numId w:val="4"/>
        </w:numPr>
        <w:suppressAutoHyphens w:val="0"/>
        <w:contextualSpacing/>
        <w:jc w:val="both"/>
        <w:rPr>
          <w:lang w:bidi="en-US"/>
        </w:rPr>
      </w:pPr>
      <w:r w:rsidRPr="00AD7073">
        <w:rPr>
          <w:lang w:bidi="en-US"/>
        </w:rPr>
        <w:t>Доказательно различать художественный и научно-популярный тексты;</w:t>
      </w:r>
    </w:p>
    <w:p w:rsidR="00965578" w:rsidRPr="00AD7073" w:rsidRDefault="00965578" w:rsidP="0061550D">
      <w:pPr>
        <w:numPr>
          <w:ilvl w:val="0"/>
          <w:numId w:val="4"/>
        </w:numPr>
        <w:suppressAutoHyphens w:val="0"/>
        <w:contextualSpacing/>
        <w:jc w:val="both"/>
        <w:rPr>
          <w:lang w:bidi="en-US"/>
        </w:rPr>
      </w:pPr>
      <w:r w:rsidRPr="00AD7073">
        <w:rPr>
          <w:lang w:bidi="en-US"/>
        </w:rPr>
        <w:t>Владеть нормами речевого этикета в ситуации предметного спора с одноклассниками; в повседневном общении со сверстниками и взрослыми;</w:t>
      </w:r>
    </w:p>
    <w:p w:rsidR="00965578" w:rsidRPr="00AD7073" w:rsidRDefault="00965578" w:rsidP="0061550D">
      <w:pPr>
        <w:numPr>
          <w:ilvl w:val="0"/>
          <w:numId w:val="4"/>
        </w:numPr>
        <w:suppressAutoHyphens w:val="0"/>
        <w:contextualSpacing/>
        <w:jc w:val="both"/>
        <w:rPr>
          <w:lang w:bidi="en-US"/>
        </w:rPr>
      </w:pPr>
      <w:r w:rsidRPr="00AD7073">
        <w:rPr>
          <w:lang w:bidi="en-US"/>
        </w:rPr>
        <w:t>Составить аннотацию на отдельное литературное произведение и на сборник произведений;</w:t>
      </w:r>
    </w:p>
    <w:p w:rsidR="00965578" w:rsidRPr="00AD7073" w:rsidRDefault="00965578" w:rsidP="0061550D">
      <w:pPr>
        <w:numPr>
          <w:ilvl w:val="0"/>
          <w:numId w:val="4"/>
        </w:numPr>
        <w:suppressAutoHyphens w:val="0"/>
        <w:contextualSpacing/>
        <w:jc w:val="both"/>
        <w:rPr>
          <w:lang w:bidi="en-US"/>
        </w:rPr>
      </w:pPr>
      <w:r w:rsidRPr="00AD7073">
        <w:rPr>
          <w:lang w:bidi="en-US"/>
        </w:rPr>
        <w:t>Находить нужные словарные статьи в словарях различных типов и читать словарную статью, извлекая необходимую информацию;</w:t>
      </w:r>
    </w:p>
    <w:p w:rsidR="00965578" w:rsidRPr="00E963A9" w:rsidRDefault="00965578" w:rsidP="0061550D">
      <w:pPr>
        <w:numPr>
          <w:ilvl w:val="0"/>
          <w:numId w:val="4"/>
        </w:numPr>
        <w:suppressAutoHyphens w:val="0"/>
        <w:contextualSpacing/>
        <w:jc w:val="both"/>
        <w:rPr>
          <w:lang w:bidi="en-US"/>
        </w:rPr>
      </w:pPr>
      <w:r w:rsidRPr="00AD7073">
        <w:rPr>
          <w:lang w:bidi="en-US"/>
        </w:rPr>
        <w:t>Писать письма с соблюдением норм речевого этикета.</w:t>
      </w:r>
    </w:p>
    <w:p w:rsidR="00965578" w:rsidRPr="00AD7073" w:rsidRDefault="00965578" w:rsidP="0061550D">
      <w:pPr>
        <w:jc w:val="both"/>
        <w:rPr>
          <w:b/>
          <w:u w:val="single"/>
          <w:lang w:bidi="en-US"/>
        </w:rPr>
      </w:pPr>
      <w:r w:rsidRPr="00AD7073">
        <w:rPr>
          <w:b/>
          <w:u w:val="single"/>
          <w:lang w:bidi="en-US"/>
        </w:rPr>
        <w:t>Выпускник получит возможность научится:</w:t>
      </w:r>
    </w:p>
    <w:p w:rsidR="00965578" w:rsidRPr="00AD7073" w:rsidRDefault="00965578" w:rsidP="0061550D">
      <w:pPr>
        <w:numPr>
          <w:ilvl w:val="0"/>
          <w:numId w:val="4"/>
        </w:numPr>
        <w:suppressAutoHyphens w:val="0"/>
        <w:contextualSpacing/>
        <w:jc w:val="both"/>
        <w:rPr>
          <w:lang w:bidi="en-US"/>
        </w:rPr>
      </w:pPr>
      <w:r w:rsidRPr="00AD7073">
        <w:rPr>
          <w:lang w:bidi="en-US"/>
        </w:rPr>
        <w:t>Создавать тексты по предложенному заголовку;</w:t>
      </w:r>
    </w:p>
    <w:p w:rsidR="00965578" w:rsidRPr="00AD7073" w:rsidRDefault="00965578" w:rsidP="0061550D">
      <w:pPr>
        <w:numPr>
          <w:ilvl w:val="0"/>
          <w:numId w:val="4"/>
        </w:numPr>
        <w:suppressAutoHyphens w:val="0"/>
        <w:contextualSpacing/>
        <w:jc w:val="both"/>
        <w:rPr>
          <w:lang w:bidi="en-US"/>
        </w:rPr>
      </w:pPr>
      <w:r w:rsidRPr="00AD7073">
        <w:rPr>
          <w:lang w:bidi="en-US"/>
        </w:rPr>
        <w:t>Подробно или выборочно пересказывать текст;</w:t>
      </w:r>
    </w:p>
    <w:p w:rsidR="00965578" w:rsidRPr="00AD7073" w:rsidRDefault="00965578" w:rsidP="0061550D">
      <w:pPr>
        <w:numPr>
          <w:ilvl w:val="0"/>
          <w:numId w:val="4"/>
        </w:numPr>
        <w:suppressAutoHyphens w:val="0"/>
        <w:contextualSpacing/>
        <w:jc w:val="both"/>
        <w:rPr>
          <w:lang w:bidi="en-US"/>
        </w:rPr>
      </w:pPr>
      <w:r w:rsidRPr="00AD7073">
        <w:rPr>
          <w:lang w:bidi="en-US"/>
        </w:rPr>
        <w:t>Анализировать и корректировать тексты с нарушенным порядком предложений, находить в тексте смысловые пропуски;</w:t>
      </w:r>
    </w:p>
    <w:p w:rsidR="00965578" w:rsidRPr="00AD7073" w:rsidRDefault="00965578" w:rsidP="0061550D">
      <w:pPr>
        <w:numPr>
          <w:ilvl w:val="0"/>
          <w:numId w:val="4"/>
        </w:numPr>
        <w:suppressAutoHyphens w:val="0"/>
        <w:contextualSpacing/>
        <w:jc w:val="both"/>
        <w:rPr>
          <w:lang w:bidi="en-US"/>
        </w:rPr>
      </w:pPr>
      <w:r w:rsidRPr="00AD7073">
        <w:rPr>
          <w:lang w:bidi="en-US"/>
        </w:rPr>
        <w:t>Корректировать тексты, в которых допущены нарушения культуры речи;</w:t>
      </w:r>
    </w:p>
    <w:p w:rsidR="00965578" w:rsidRPr="00AD7073" w:rsidRDefault="00965578" w:rsidP="0061550D">
      <w:pPr>
        <w:numPr>
          <w:ilvl w:val="0"/>
          <w:numId w:val="4"/>
        </w:numPr>
        <w:suppressAutoHyphens w:val="0"/>
        <w:contextualSpacing/>
        <w:jc w:val="both"/>
        <w:rPr>
          <w:lang w:bidi="en-US"/>
        </w:rPr>
      </w:pPr>
      <w:r w:rsidRPr="00AD7073">
        <w:rPr>
          <w:lang w:bidi="en-US"/>
        </w:rPr>
        <w:t>Анализировать последовательность собственных действий при работе над изложениями и сочинениями и соотносить их с разработанным алгоритмом;</w:t>
      </w:r>
    </w:p>
    <w:p w:rsidR="00965578" w:rsidRPr="00AD7073" w:rsidRDefault="00965578" w:rsidP="0061550D">
      <w:pPr>
        <w:numPr>
          <w:ilvl w:val="0"/>
          <w:numId w:val="4"/>
        </w:numPr>
        <w:suppressAutoHyphens w:val="0"/>
        <w:contextualSpacing/>
        <w:jc w:val="both"/>
        <w:rPr>
          <w:lang w:bidi="en-US"/>
        </w:rPr>
      </w:pPr>
      <w:r w:rsidRPr="00AD7073">
        <w:rPr>
          <w:lang w:bidi="en-US"/>
        </w:rPr>
        <w:t>Оценивать правильность выполнения учебной задачи: соотносить собственный текст с исходным (для изложений) и с назначением, , задачами, условиями общения (для самостоятельно создаваемых текстов).</w:t>
      </w:r>
    </w:p>
    <w:p w:rsidR="00965578" w:rsidRPr="00965578" w:rsidRDefault="00965578" w:rsidP="0061550D">
      <w:pPr>
        <w:autoSpaceDE w:val="0"/>
        <w:jc w:val="both"/>
        <w:rPr>
          <w:b/>
          <w:i/>
          <w:lang w:bidi="en-US"/>
        </w:rPr>
      </w:pPr>
      <w:r w:rsidRPr="00AD7073">
        <w:rPr>
          <w:b/>
          <w:i/>
          <w:iCs/>
          <w:lang w:bidi="en-US"/>
        </w:rPr>
        <w:t xml:space="preserve">Ожидаемые результаты </w:t>
      </w:r>
      <w:r w:rsidRPr="00AD7073">
        <w:rPr>
          <w:b/>
          <w:i/>
          <w:lang w:bidi="en-US"/>
        </w:rPr>
        <w:t>освоения учебной программы</w:t>
      </w:r>
      <w:r w:rsidR="00DC2C8D">
        <w:rPr>
          <w:b/>
          <w:i/>
          <w:lang w:bidi="en-US"/>
        </w:rPr>
        <w:t xml:space="preserve"> </w:t>
      </w:r>
      <w:r w:rsidRPr="00AD7073">
        <w:rPr>
          <w:b/>
          <w:i/>
          <w:lang w:bidi="en-US"/>
        </w:rPr>
        <w:t>по курсу «Русский язык» к концу 4-го года обучения</w:t>
      </w:r>
    </w:p>
    <w:p w:rsidR="00965578" w:rsidRPr="00AD7073" w:rsidRDefault="00965578" w:rsidP="0061550D">
      <w:pPr>
        <w:jc w:val="both"/>
        <w:rPr>
          <w:b/>
          <w:lang w:bidi="en-US"/>
        </w:rPr>
      </w:pPr>
      <w:r w:rsidRPr="00AD7073">
        <w:rPr>
          <w:b/>
          <w:lang w:bidi="en-US"/>
        </w:rPr>
        <w:t xml:space="preserve">В области познавательных УУД (общеучебных) </w:t>
      </w:r>
    </w:p>
    <w:p w:rsidR="00965578" w:rsidRPr="00AD7073" w:rsidRDefault="00965578" w:rsidP="0061550D">
      <w:pPr>
        <w:jc w:val="both"/>
        <w:rPr>
          <w:b/>
          <w:u w:val="single"/>
          <w:lang w:bidi="en-US"/>
        </w:rPr>
      </w:pPr>
      <w:r w:rsidRPr="00AD7073">
        <w:rPr>
          <w:b/>
          <w:u w:val="single"/>
          <w:lang w:bidi="en-US"/>
        </w:rPr>
        <w:t>Выпускник научится:</w:t>
      </w:r>
    </w:p>
    <w:p w:rsidR="00965578" w:rsidRPr="00AD7073" w:rsidRDefault="00965578" w:rsidP="0061550D">
      <w:pPr>
        <w:numPr>
          <w:ilvl w:val="0"/>
          <w:numId w:val="4"/>
        </w:numPr>
        <w:suppressAutoHyphens w:val="0"/>
        <w:contextualSpacing/>
        <w:jc w:val="both"/>
        <w:rPr>
          <w:lang w:bidi="en-US"/>
        </w:rPr>
      </w:pPr>
      <w:r w:rsidRPr="00AD7073">
        <w:rPr>
          <w:lang w:bidi="en-US"/>
        </w:rPr>
        <w:t>ориентироваться в текущей  учебной книге и в других книгах комплекта; в корпусе учебных словарей: уметь находить нужную информацию и использовать ее в разных учебных целях;</w:t>
      </w:r>
    </w:p>
    <w:p w:rsidR="00965578" w:rsidRPr="00AD7073" w:rsidRDefault="00965578" w:rsidP="0061550D">
      <w:pPr>
        <w:numPr>
          <w:ilvl w:val="0"/>
          <w:numId w:val="4"/>
        </w:numPr>
        <w:suppressAutoHyphens w:val="0"/>
        <w:contextualSpacing/>
        <w:jc w:val="both"/>
        <w:rPr>
          <w:lang w:bidi="en-US"/>
        </w:rPr>
      </w:pPr>
      <w:r w:rsidRPr="00AD7073">
        <w:rPr>
          <w:lang w:bidi="en-US"/>
        </w:rPr>
        <w:t xml:space="preserve">работать с разными  видами информации (представленными в текстовой форме, в виде таблиц, правил, моделей и схем, дидактических иллюстраций); </w:t>
      </w:r>
    </w:p>
    <w:p w:rsidR="00965578" w:rsidRPr="00AD7073" w:rsidRDefault="00965578" w:rsidP="0061550D">
      <w:pPr>
        <w:numPr>
          <w:ilvl w:val="0"/>
          <w:numId w:val="4"/>
        </w:numPr>
        <w:suppressAutoHyphens w:val="0"/>
        <w:contextualSpacing/>
        <w:jc w:val="both"/>
        <w:rPr>
          <w:lang w:bidi="en-US"/>
        </w:rPr>
      </w:pPr>
      <w:r w:rsidRPr="00AD7073">
        <w:rPr>
          <w:lang w:bidi="en-US"/>
        </w:rPr>
        <w:t xml:space="preserve"> работать с учебным текстом: выделять информацию, заданную аспектом, менять аспект рассмотрения в зависимости от учебной задачи;</w:t>
      </w:r>
    </w:p>
    <w:p w:rsidR="00965578" w:rsidRPr="00AD7073" w:rsidRDefault="00965578" w:rsidP="0061550D">
      <w:pPr>
        <w:jc w:val="both"/>
        <w:rPr>
          <w:b/>
          <w:lang w:bidi="en-US"/>
        </w:rPr>
      </w:pPr>
      <w:r w:rsidRPr="00AD7073">
        <w:rPr>
          <w:b/>
          <w:lang w:bidi="en-US"/>
        </w:rPr>
        <w:t>В области коммуникативных УУД</w:t>
      </w:r>
    </w:p>
    <w:p w:rsidR="00965578" w:rsidRPr="00AD7073" w:rsidRDefault="00965578" w:rsidP="0061550D">
      <w:pPr>
        <w:jc w:val="both"/>
        <w:rPr>
          <w:b/>
          <w:u w:val="single"/>
          <w:lang w:bidi="en-US"/>
        </w:rPr>
      </w:pPr>
      <w:r w:rsidRPr="00AD7073">
        <w:rPr>
          <w:b/>
          <w:u w:val="single"/>
          <w:lang w:bidi="en-US"/>
        </w:rPr>
        <w:t>Выпускник научится:</w:t>
      </w:r>
    </w:p>
    <w:p w:rsidR="00965578" w:rsidRPr="00AD7073" w:rsidRDefault="00965578" w:rsidP="0061550D">
      <w:pPr>
        <w:jc w:val="both"/>
        <w:rPr>
          <w:lang w:bidi="en-US"/>
        </w:rPr>
      </w:pPr>
      <w:r w:rsidRPr="00AD7073">
        <w:rPr>
          <w:u w:val="single"/>
          <w:lang w:bidi="en-US"/>
        </w:rPr>
        <w:t>В  рамках инициативного сотрудничества</w:t>
      </w:r>
      <w:r w:rsidRPr="00AD7073">
        <w:rPr>
          <w:lang w:bidi="en-US"/>
        </w:rPr>
        <w:t xml:space="preserve">: </w:t>
      </w:r>
    </w:p>
    <w:p w:rsidR="00965578" w:rsidRPr="00AD7073" w:rsidRDefault="00965578" w:rsidP="0061550D">
      <w:pPr>
        <w:numPr>
          <w:ilvl w:val="0"/>
          <w:numId w:val="4"/>
        </w:numPr>
        <w:suppressAutoHyphens w:val="0"/>
        <w:contextualSpacing/>
        <w:jc w:val="both"/>
        <w:rPr>
          <w:lang w:bidi="en-US"/>
        </w:rPr>
      </w:pPr>
      <w:r w:rsidRPr="00AD7073">
        <w:rPr>
          <w:lang w:bidi="en-US"/>
        </w:rPr>
        <w:t>освоить разные формы учебной кооперации</w:t>
      </w:r>
      <w:r w:rsidRPr="00AD7073">
        <w:rPr>
          <w:u w:val="single"/>
          <w:lang w:bidi="en-US"/>
        </w:rPr>
        <w:t xml:space="preserve"> </w:t>
      </w:r>
      <w:r w:rsidRPr="00AD7073">
        <w:rPr>
          <w:lang w:bidi="en-US"/>
        </w:rPr>
        <w:t>(работа вдвоем, в малой группе, в большой группе)</w:t>
      </w:r>
      <w:r w:rsidRPr="00AD7073">
        <w:rPr>
          <w:u w:val="single"/>
          <w:lang w:bidi="en-US"/>
        </w:rPr>
        <w:t xml:space="preserve"> и разные социальные роли </w:t>
      </w:r>
      <w:r w:rsidRPr="00AD7073">
        <w:rPr>
          <w:lang w:bidi="en-US"/>
        </w:rPr>
        <w:t xml:space="preserve">(ведущего и исполнителя); </w:t>
      </w:r>
    </w:p>
    <w:p w:rsidR="00965578" w:rsidRPr="00AD7073" w:rsidRDefault="00965578" w:rsidP="0061550D">
      <w:pPr>
        <w:jc w:val="both"/>
        <w:rPr>
          <w:lang w:bidi="en-US"/>
        </w:rPr>
      </w:pPr>
      <w:r w:rsidRPr="00AD7073">
        <w:rPr>
          <w:u w:val="single"/>
          <w:lang w:bidi="en-US"/>
        </w:rPr>
        <w:t>В рамках коммуникации  как взаимодействия:</w:t>
      </w:r>
      <w:r w:rsidRPr="00AD7073">
        <w:rPr>
          <w:i/>
          <w:lang w:bidi="en-US"/>
        </w:rPr>
        <w:t xml:space="preserve"> </w:t>
      </w:r>
    </w:p>
    <w:p w:rsidR="00965578" w:rsidRPr="00AD7073" w:rsidRDefault="00965578" w:rsidP="0061550D">
      <w:pPr>
        <w:numPr>
          <w:ilvl w:val="0"/>
          <w:numId w:val="4"/>
        </w:numPr>
        <w:suppressAutoHyphens w:val="0"/>
        <w:contextualSpacing/>
        <w:jc w:val="both"/>
        <w:rPr>
          <w:lang w:bidi="en-US"/>
        </w:rPr>
      </w:pPr>
      <w:r w:rsidRPr="00AD7073">
        <w:rPr>
          <w:lang w:bidi="en-US"/>
        </w:rPr>
        <w:t xml:space="preserve">понимать основание  разницы  заявленных точек зрения, позиций и уметь мотивированно и корректно присоединяться к одной из них или аргументировано  высказывать собственную точку зрения; уметь корректно критиковать альтернативную позицию; </w:t>
      </w:r>
    </w:p>
    <w:p w:rsidR="00965578" w:rsidRPr="00965578" w:rsidRDefault="00965578" w:rsidP="0061550D">
      <w:pPr>
        <w:numPr>
          <w:ilvl w:val="0"/>
          <w:numId w:val="4"/>
        </w:numPr>
        <w:suppressAutoHyphens w:val="0"/>
        <w:contextualSpacing/>
        <w:jc w:val="both"/>
        <w:rPr>
          <w:lang w:bidi="en-US"/>
        </w:rPr>
      </w:pPr>
      <w:r w:rsidRPr="00AD7073">
        <w:rPr>
          <w:lang w:bidi="en-US"/>
        </w:rPr>
        <w:t>использовать весь наработанный инструментарий для подтверждения собственной точки зрения (словари, таблицы, правила, языковые модели и схемы).</w:t>
      </w:r>
    </w:p>
    <w:p w:rsidR="00965578" w:rsidRPr="00AD7073" w:rsidRDefault="00965578" w:rsidP="0061550D">
      <w:pPr>
        <w:jc w:val="both"/>
        <w:rPr>
          <w:b/>
          <w:lang w:bidi="en-US"/>
        </w:rPr>
      </w:pPr>
      <w:r w:rsidRPr="00AD7073">
        <w:rPr>
          <w:b/>
          <w:lang w:bidi="en-US"/>
        </w:rPr>
        <w:t xml:space="preserve">В области регулятивных УУД </w:t>
      </w:r>
    </w:p>
    <w:p w:rsidR="00965578" w:rsidRPr="00AD7073" w:rsidRDefault="00965578" w:rsidP="0061550D">
      <w:pPr>
        <w:jc w:val="both"/>
        <w:rPr>
          <w:b/>
          <w:u w:val="single"/>
          <w:lang w:bidi="en-US"/>
        </w:rPr>
      </w:pPr>
      <w:r w:rsidRPr="00AD7073">
        <w:rPr>
          <w:b/>
          <w:u w:val="single"/>
          <w:lang w:bidi="en-US"/>
        </w:rPr>
        <w:t>Выпускник научится:</w:t>
      </w:r>
    </w:p>
    <w:p w:rsidR="00965578" w:rsidRPr="00AD7073" w:rsidRDefault="00965578" w:rsidP="0061550D">
      <w:pPr>
        <w:numPr>
          <w:ilvl w:val="0"/>
          <w:numId w:val="4"/>
        </w:numPr>
        <w:suppressAutoHyphens w:val="0"/>
        <w:contextualSpacing/>
        <w:jc w:val="both"/>
        <w:rPr>
          <w:lang w:bidi="en-US"/>
        </w:rPr>
      </w:pPr>
      <w:r w:rsidRPr="00AD7073">
        <w:rPr>
          <w:lang w:bidi="en-US"/>
        </w:rPr>
        <w:t xml:space="preserve">осуществлять самоконтроль и контроль хода выполнения работы и полученного результата. </w:t>
      </w:r>
    </w:p>
    <w:p w:rsidR="00DC2C8D" w:rsidRDefault="00DC2C8D" w:rsidP="0061550D">
      <w:pPr>
        <w:shd w:val="clear" w:color="auto" w:fill="FFFFFF"/>
        <w:tabs>
          <w:tab w:val="left" w:pos="9900"/>
        </w:tabs>
        <w:jc w:val="both"/>
        <w:rPr>
          <w:color w:val="000000"/>
          <w:spacing w:val="2"/>
          <w:lang w:bidi="en-US"/>
        </w:rPr>
      </w:pPr>
    </w:p>
    <w:p w:rsidR="00965578" w:rsidRPr="00AD7073" w:rsidRDefault="00DC2C8D" w:rsidP="0061550D">
      <w:pPr>
        <w:shd w:val="clear" w:color="auto" w:fill="FFFFFF"/>
        <w:tabs>
          <w:tab w:val="left" w:pos="567"/>
        </w:tabs>
        <w:ind w:firstLine="5"/>
        <w:jc w:val="both"/>
        <w:rPr>
          <w:lang w:bidi="en-US"/>
        </w:rPr>
      </w:pPr>
      <w:r>
        <w:rPr>
          <w:color w:val="000000"/>
          <w:spacing w:val="2"/>
          <w:lang w:bidi="en-US"/>
        </w:rPr>
        <w:tab/>
      </w:r>
      <w:r w:rsidR="00965578" w:rsidRPr="00DC2C8D">
        <w:rPr>
          <w:b/>
          <w:i/>
          <w:color w:val="000000"/>
          <w:spacing w:val="2"/>
          <w:lang w:bidi="en-US"/>
        </w:rPr>
        <w:t>К концу обучения в начальной школе</w:t>
      </w:r>
      <w:r w:rsidR="00965578" w:rsidRPr="00AD7073">
        <w:rPr>
          <w:color w:val="000000"/>
          <w:spacing w:val="2"/>
          <w:lang w:bidi="en-US"/>
        </w:rPr>
        <w:t xml:space="preserve"> будет обеспечена го</w:t>
      </w:r>
      <w:r w:rsidR="00965578" w:rsidRPr="00AD7073">
        <w:rPr>
          <w:color w:val="000000"/>
          <w:spacing w:val="2"/>
          <w:lang w:bidi="en-US"/>
        </w:rPr>
        <w:softHyphen/>
        <w:t xml:space="preserve">товность обучающихся к дальнейшему образованию, достигнут </w:t>
      </w:r>
      <w:r w:rsidR="00965578" w:rsidRPr="00AD7073">
        <w:rPr>
          <w:color w:val="000000"/>
          <w:spacing w:val="3"/>
          <w:lang w:bidi="en-US"/>
        </w:rPr>
        <w:t>необходимый уровень их лингвистического образования и рече</w:t>
      </w:r>
      <w:r w:rsidR="00965578" w:rsidRPr="00AD7073">
        <w:rPr>
          <w:color w:val="000000"/>
          <w:spacing w:val="3"/>
          <w:lang w:bidi="en-US"/>
        </w:rPr>
        <w:softHyphen/>
      </w:r>
      <w:r w:rsidR="00965578" w:rsidRPr="00AD7073">
        <w:rPr>
          <w:color w:val="000000"/>
          <w:spacing w:val="5"/>
          <w:lang w:bidi="en-US"/>
        </w:rPr>
        <w:t>вого развития, которое включает:</w:t>
      </w:r>
    </w:p>
    <w:p w:rsidR="00965578" w:rsidRPr="00AD7073" w:rsidRDefault="00965578" w:rsidP="0061550D">
      <w:pPr>
        <w:shd w:val="clear" w:color="auto" w:fill="FFFFFF"/>
        <w:tabs>
          <w:tab w:val="left" w:pos="9900"/>
        </w:tabs>
        <w:ind w:right="19" w:firstLine="5"/>
        <w:jc w:val="both"/>
        <w:rPr>
          <w:lang w:bidi="en-US"/>
        </w:rPr>
      </w:pPr>
      <w:r w:rsidRPr="00AD7073">
        <w:rPr>
          <w:color w:val="000000"/>
          <w:lang w:bidi="en-US"/>
        </w:rPr>
        <w:t>- достаточный уровень знаний о системе и структуре русско</w:t>
      </w:r>
      <w:r w:rsidRPr="00AD7073">
        <w:rPr>
          <w:color w:val="000000"/>
          <w:lang w:bidi="en-US"/>
        </w:rPr>
        <w:softHyphen/>
      </w:r>
      <w:r w:rsidRPr="00AD7073">
        <w:rPr>
          <w:color w:val="000000"/>
          <w:spacing w:val="-3"/>
          <w:lang w:bidi="en-US"/>
        </w:rPr>
        <w:t>го языка, умения использовать знания в стандартных и нестандарт</w:t>
      </w:r>
      <w:r w:rsidRPr="00AD7073">
        <w:rPr>
          <w:color w:val="000000"/>
          <w:spacing w:val="-3"/>
          <w:lang w:bidi="en-US"/>
        </w:rPr>
        <w:softHyphen/>
      </w:r>
      <w:r w:rsidRPr="00AD7073">
        <w:rPr>
          <w:color w:val="000000"/>
          <w:spacing w:val="-2"/>
          <w:lang w:bidi="en-US"/>
        </w:rPr>
        <w:t>ных учебных ситуациях; умения осуществлять поиск в разных ис</w:t>
      </w:r>
      <w:r w:rsidRPr="00AD7073">
        <w:rPr>
          <w:color w:val="000000"/>
          <w:spacing w:val="-2"/>
          <w:lang w:bidi="en-US"/>
        </w:rPr>
        <w:softHyphen/>
      </w:r>
      <w:r w:rsidRPr="00AD7073">
        <w:rPr>
          <w:color w:val="000000"/>
          <w:spacing w:val="-1"/>
          <w:lang w:bidi="en-US"/>
        </w:rPr>
        <w:t>точниках (учебник, объяснение учителя, дополнительная литерату</w:t>
      </w:r>
      <w:r w:rsidRPr="00AD7073">
        <w:rPr>
          <w:color w:val="000000"/>
          <w:spacing w:val="-1"/>
          <w:lang w:bidi="en-US"/>
        </w:rPr>
        <w:softHyphen/>
      </w:r>
      <w:r w:rsidRPr="00AD7073">
        <w:rPr>
          <w:color w:val="000000"/>
          <w:spacing w:val="4"/>
          <w:lang w:bidi="en-US"/>
        </w:rPr>
        <w:t>ра) необходимой информации, анализировать и обобщать ее;</w:t>
      </w:r>
    </w:p>
    <w:p w:rsidR="00965578" w:rsidRPr="00AD7073" w:rsidRDefault="00965578" w:rsidP="0061550D">
      <w:pPr>
        <w:widowControl w:val="0"/>
        <w:numPr>
          <w:ilvl w:val="0"/>
          <w:numId w:val="7"/>
        </w:numPr>
        <w:shd w:val="clear" w:color="auto" w:fill="FFFFFF"/>
        <w:tabs>
          <w:tab w:val="left" w:pos="0"/>
          <w:tab w:val="left" w:pos="9900"/>
        </w:tabs>
        <w:suppressAutoHyphens w:val="0"/>
        <w:autoSpaceDE w:val="0"/>
        <w:autoSpaceDN w:val="0"/>
        <w:adjustRightInd w:val="0"/>
        <w:jc w:val="both"/>
        <w:rPr>
          <w:color w:val="000000"/>
          <w:lang w:bidi="en-US"/>
        </w:rPr>
      </w:pPr>
      <w:r w:rsidRPr="00AD7073">
        <w:rPr>
          <w:color w:val="000000"/>
          <w:spacing w:val="2"/>
          <w:lang w:bidi="en-US"/>
        </w:rPr>
        <w:t>умения участвовать в диалоге, строить беседу с учетом си</w:t>
      </w:r>
      <w:r w:rsidRPr="00AD7073">
        <w:rPr>
          <w:color w:val="000000"/>
          <w:spacing w:val="2"/>
          <w:lang w:bidi="en-US"/>
        </w:rPr>
        <w:softHyphen/>
      </w:r>
      <w:r w:rsidRPr="00AD7073">
        <w:rPr>
          <w:color w:val="000000"/>
          <w:spacing w:val="11"/>
          <w:lang w:bidi="en-US"/>
        </w:rPr>
        <w:t>туации общения при соблюдении норм речевого этикета, со</w:t>
      </w:r>
      <w:r w:rsidRPr="00AD7073">
        <w:rPr>
          <w:color w:val="000000"/>
          <w:spacing w:val="11"/>
          <w:lang w:bidi="en-US"/>
        </w:rPr>
        <w:softHyphen/>
      </w:r>
      <w:r w:rsidRPr="00AD7073">
        <w:rPr>
          <w:color w:val="000000"/>
          <w:spacing w:val="6"/>
          <w:lang w:bidi="en-US"/>
        </w:rPr>
        <w:t>ставлять несложные устные монологические высказывания, со</w:t>
      </w:r>
      <w:r w:rsidRPr="00AD7073">
        <w:rPr>
          <w:color w:val="000000"/>
          <w:spacing w:val="6"/>
          <w:lang w:bidi="en-US"/>
        </w:rPr>
        <w:softHyphen/>
      </w:r>
      <w:r w:rsidRPr="00AD7073">
        <w:rPr>
          <w:color w:val="000000"/>
          <w:spacing w:val="3"/>
          <w:lang w:bidi="en-US"/>
        </w:rPr>
        <w:t>ставлять несложные письменные тексты;</w:t>
      </w:r>
    </w:p>
    <w:p w:rsidR="00965578" w:rsidRPr="00AD7073" w:rsidRDefault="00965578" w:rsidP="0061550D">
      <w:pPr>
        <w:widowControl w:val="0"/>
        <w:numPr>
          <w:ilvl w:val="0"/>
          <w:numId w:val="7"/>
        </w:numPr>
        <w:shd w:val="clear" w:color="auto" w:fill="FFFFFF"/>
        <w:tabs>
          <w:tab w:val="left" w:pos="0"/>
          <w:tab w:val="left" w:pos="9900"/>
        </w:tabs>
        <w:suppressAutoHyphens w:val="0"/>
        <w:autoSpaceDE w:val="0"/>
        <w:autoSpaceDN w:val="0"/>
        <w:adjustRightInd w:val="0"/>
        <w:jc w:val="both"/>
        <w:rPr>
          <w:color w:val="000000"/>
          <w:lang w:bidi="en-US"/>
        </w:rPr>
      </w:pPr>
      <w:r w:rsidRPr="00AD7073">
        <w:rPr>
          <w:color w:val="000000"/>
          <w:spacing w:val="13"/>
          <w:lang w:bidi="en-US"/>
        </w:rPr>
        <w:t xml:space="preserve">умения писать в соответствии с орфографическими и </w:t>
      </w:r>
      <w:r w:rsidRPr="00AD7073">
        <w:rPr>
          <w:color w:val="000000"/>
          <w:spacing w:val="4"/>
          <w:lang w:bidi="en-US"/>
        </w:rPr>
        <w:t>пунктуационными правилами, анализировать прочитанный учеб</w:t>
      </w:r>
      <w:r w:rsidRPr="00AD7073">
        <w:rPr>
          <w:color w:val="000000"/>
          <w:spacing w:val="4"/>
          <w:lang w:bidi="en-US"/>
        </w:rPr>
        <w:softHyphen/>
      </w:r>
      <w:r w:rsidRPr="00AD7073">
        <w:rPr>
          <w:color w:val="000000"/>
          <w:spacing w:val="7"/>
          <w:lang w:bidi="en-US"/>
        </w:rPr>
        <w:t>ный текст, пользоваться словарями и справочными источника</w:t>
      </w:r>
      <w:r w:rsidRPr="00AD7073">
        <w:rPr>
          <w:color w:val="000000"/>
          <w:spacing w:val="7"/>
          <w:lang w:bidi="en-US"/>
        </w:rPr>
        <w:softHyphen/>
      </w:r>
      <w:r w:rsidRPr="00AD7073">
        <w:rPr>
          <w:color w:val="000000"/>
          <w:spacing w:val="6"/>
          <w:lang w:bidi="en-US"/>
        </w:rPr>
        <w:t>ми, предназначенными для детей этого возраста;</w:t>
      </w:r>
    </w:p>
    <w:p w:rsidR="00965578" w:rsidRPr="00AD7073" w:rsidRDefault="00965578" w:rsidP="0061550D">
      <w:pPr>
        <w:widowControl w:val="0"/>
        <w:numPr>
          <w:ilvl w:val="0"/>
          <w:numId w:val="7"/>
        </w:numPr>
        <w:shd w:val="clear" w:color="auto" w:fill="FFFFFF"/>
        <w:tabs>
          <w:tab w:val="left" w:pos="0"/>
          <w:tab w:val="left" w:pos="9900"/>
        </w:tabs>
        <w:suppressAutoHyphens w:val="0"/>
        <w:autoSpaceDE w:val="0"/>
        <w:autoSpaceDN w:val="0"/>
        <w:adjustRightInd w:val="0"/>
        <w:jc w:val="both"/>
        <w:rPr>
          <w:lang w:bidi="en-US"/>
        </w:rPr>
      </w:pPr>
      <w:r w:rsidRPr="00AD7073">
        <w:rPr>
          <w:color w:val="000000"/>
          <w:spacing w:val="3"/>
          <w:lang w:bidi="en-US"/>
        </w:rPr>
        <w:t xml:space="preserve">сформированность общеучебных умений и универсальных </w:t>
      </w:r>
      <w:r w:rsidRPr="00AD7073">
        <w:rPr>
          <w:color w:val="000000"/>
          <w:lang w:bidi="en-US"/>
        </w:rPr>
        <w:t>действий, отражающих учебную самостоятельность и познаватель</w:t>
      </w:r>
      <w:r w:rsidRPr="00AD7073">
        <w:rPr>
          <w:color w:val="000000"/>
          <w:lang w:bidi="en-US"/>
        </w:rPr>
        <w:softHyphen/>
      </w:r>
      <w:r w:rsidRPr="00AD7073">
        <w:rPr>
          <w:color w:val="000000"/>
          <w:spacing w:val="-1"/>
          <w:lang w:bidi="en-US"/>
        </w:rPr>
        <w:t>ные интересы обучающихся (принятие учебной задачи, мотив учеб</w:t>
      </w:r>
      <w:r w:rsidRPr="00AD7073">
        <w:rPr>
          <w:color w:val="000000"/>
          <w:spacing w:val="-1"/>
          <w:lang w:bidi="en-US"/>
        </w:rPr>
        <w:softHyphen/>
      </w:r>
      <w:r w:rsidRPr="00AD7073">
        <w:rPr>
          <w:color w:val="000000"/>
          <w:lang w:bidi="en-US"/>
        </w:rPr>
        <w:t>ного действия, умение подбирать способ решения учебной задачи, адекватный поставленной цели; контроль и самоконтроль).</w:t>
      </w:r>
    </w:p>
    <w:p w:rsidR="0061550D" w:rsidRDefault="0061550D" w:rsidP="0061550D">
      <w:pPr>
        <w:jc w:val="center"/>
        <w:rPr>
          <w:b/>
        </w:rPr>
        <w:sectPr w:rsidR="0061550D" w:rsidSect="00744849">
          <w:pgSz w:w="16838" w:h="11906" w:orient="landscape"/>
          <w:pgMar w:top="426" w:right="820" w:bottom="567" w:left="1560" w:header="294" w:footer="720" w:gutter="0"/>
          <w:cols w:space="720"/>
          <w:noEndnote/>
          <w:docGrid w:linePitch="326"/>
        </w:sectPr>
      </w:pPr>
    </w:p>
    <w:p w:rsidR="0000347F" w:rsidRPr="0061550D" w:rsidRDefault="0000347F" w:rsidP="0061550D">
      <w:pPr>
        <w:jc w:val="center"/>
        <w:rPr>
          <w:b/>
        </w:rPr>
      </w:pPr>
    </w:p>
    <w:p w:rsidR="00100AC0" w:rsidRPr="0061550D" w:rsidRDefault="0061550D" w:rsidP="0061550D">
      <w:pPr>
        <w:jc w:val="center"/>
        <w:rPr>
          <w:b/>
          <w:sz w:val="28"/>
          <w:szCs w:val="28"/>
        </w:rPr>
      </w:pPr>
      <w:r w:rsidRPr="0061550D">
        <w:rPr>
          <w:b/>
          <w:sz w:val="28"/>
          <w:szCs w:val="28"/>
        </w:rPr>
        <w:t>Учебно-методический комплект и</w:t>
      </w:r>
    </w:p>
    <w:p w:rsidR="006D35C5" w:rsidRPr="0061550D" w:rsidRDefault="0061550D" w:rsidP="0061550D">
      <w:pPr>
        <w:jc w:val="center"/>
        <w:rPr>
          <w:b/>
          <w:sz w:val="28"/>
          <w:szCs w:val="28"/>
        </w:rPr>
      </w:pPr>
      <w:r>
        <w:rPr>
          <w:b/>
          <w:sz w:val="28"/>
          <w:szCs w:val="28"/>
        </w:rPr>
        <w:t>д</w:t>
      </w:r>
      <w:r w:rsidRPr="0061550D">
        <w:rPr>
          <w:b/>
          <w:sz w:val="28"/>
          <w:szCs w:val="28"/>
        </w:rPr>
        <w:t>ополнительная литература по курсу</w:t>
      </w:r>
    </w:p>
    <w:p w:rsidR="006D35C5" w:rsidRPr="00AD7073" w:rsidRDefault="006D35C5" w:rsidP="0061550D">
      <w:pPr>
        <w:widowControl w:val="0"/>
        <w:shd w:val="clear" w:color="auto" w:fill="FFFFFF"/>
        <w:tabs>
          <w:tab w:val="left" w:pos="509"/>
        </w:tabs>
        <w:autoSpaceDE w:val="0"/>
        <w:ind w:left="360" w:right="192"/>
        <w:jc w:val="both"/>
      </w:pPr>
    </w:p>
    <w:p w:rsidR="00620DDA" w:rsidRDefault="00620DDA" w:rsidP="0061550D">
      <w:pPr>
        <w:widowControl w:val="0"/>
        <w:numPr>
          <w:ilvl w:val="0"/>
          <w:numId w:val="2"/>
        </w:numPr>
        <w:shd w:val="clear" w:color="auto" w:fill="FFFFFF"/>
        <w:tabs>
          <w:tab w:val="left" w:pos="509"/>
        </w:tabs>
        <w:suppressAutoHyphens w:val="0"/>
        <w:autoSpaceDE w:val="0"/>
        <w:autoSpaceDN w:val="0"/>
        <w:adjustRightInd w:val="0"/>
        <w:spacing w:before="10"/>
        <w:ind w:right="5"/>
        <w:jc w:val="both"/>
      </w:pPr>
      <w:r w:rsidRPr="00620DDA">
        <w:rPr>
          <w:spacing w:val="-4"/>
        </w:rPr>
        <w:t xml:space="preserve">Илюхина В.А. </w:t>
      </w:r>
      <w:r w:rsidR="00BF0B5A" w:rsidRPr="00620DDA">
        <w:rPr>
          <w:spacing w:val="-4"/>
        </w:rPr>
        <w:t xml:space="preserve">Прописи. </w:t>
      </w:r>
      <w:r>
        <w:t>№ 1, № 2, №3, №4</w:t>
      </w:r>
    </w:p>
    <w:p w:rsidR="006D35C5" w:rsidRPr="00620DDA" w:rsidRDefault="006D35C5" w:rsidP="0061550D">
      <w:pPr>
        <w:widowControl w:val="0"/>
        <w:numPr>
          <w:ilvl w:val="0"/>
          <w:numId w:val="2"/>
        </w:numPr>
        <w:shd w:val="clear" w:color="auto" w:fill="FFFFFF"/>
        <w:tabs>
          <w:tab w:val="left" w:pos="509"/>
        </w:tabs>
        <w:suppressAutoHyphens w:val="0"/>
        <w:autoSpaceDE w:val="0"/>
        <w:autoSpaceDN w:val="0"/>
        <w:adjustRightInd w:val="0"/>
        <w:spacing w:before="10"/>
        <w:ind w:right="5"/>
        <w:jc w:val="both"/>
      </w:pPr>
      <w:r w:rsidRPr="00620DDA">
        <w:rPr>
          <w:spacing w:val="-4"/>
        </w:rPr>
        <w:t>Кибирева Л.В., Клейнфельд О.А., Мелихова Г.И.</w:t>
      </w:r>
      <w:r w:rsidR="005F207F" w:rsidRPr="00620DDA">
        <w:rPr>
          <w:spacing w:val="-4"/>
        </w:rPr>
        <w:t xml:space="preserve"> Русский язык 1</w:t>
      </w:r>
      <w:r w:rsidRPr="00620DDA">
        <w:rPr>
          <w:spacing w:val="-4"/>
        </w:rPr>
        <w:t xml:space="preserve"> класс </w:t>
      </w:r>
      <w:r w:rsidRPr="00620DDA">
        <w:rPr>
          <w:iCs/>
          <w:spacing w:val="-4"/>
        </w:rPr>
        <w:t>- учебник.- М: «Русское слово»,2012</w:t>
      </w:r>
      <w:r w:rsidRPr="00620DDA">
        <w:t xml:space="preserve"> </w:t>
      </w:r>
    </w:p>
    <w:p w:rsidR="00556CC8" w:rsidRPr="00620DDA" w:rsidRDefault="004F4887" w:rsidP="0061550D">
      <w:pPr>
        <w:widowControl w:val="0"/>
        <w:numPr>
          <w:ilvl w:val="0"/>
          <w:numId w:val="2"/>
        </w:numPr>
        <w:shd w:val="clear" w:color="auto" w:fill="FFFFFF"/>
        <w:tabs>
          <w:tab w:val="left" w:pos="509"/>
        </w:tabs>
        <w:autoSpaceDE w:val="0"/>
        <w:spacing w:before="10"/>
        <w:ind w:right="5"/>
        <w:jc w:val="both"/>
      </w:pPr>
      <w:r w:rsidRPr="00620DDA">
        <w:rPr>
          <w:spacing w:val="-4"/>
        </w:rPr>
        <w:t xml:space="preserve">Мелихова Г.И. </w:t>
      </w:r>
      <w:r w:rsidR="00556CC8" w:rsidRPr="00620DDA">
        <w:rPr>
          <w:spacing w:val="-4"/>
        </w:rPr>
        <w:t>Рабочая тетрадь к учебнику «</w:t>
      </w:r>
      <w:r w:rsidRPr="00620DDA">
        <w:rPr>
          <w:spacing w:val="-4"/>
        </w:rPr>
        <w:t>Русский язык 1 класс</w:t>
      </w:r>
      <w:r w:rsidR="00556CC8" w:rsidRPr="00620DDA">
        <w:rPr>
          <w:spacing w:val="-4"/>
        </w:rPr>
        <w:t>:</w:t>
      </w:r>
      <w:r w:rsidRPr="00620DDA">
        <w:rPr>
          <w:spacing w:val="-4"/>
        </w:rPr>
        <w:t xml:space="preserve"> </w:t>
      </w:r>
    </w:p>
    <w:p w:rsidR="004F4887" w:rsidRPr="00620DDA" w:rsidRDefault="004F4887" w:rsidP="0061550D">
      <w:pPr>
        <w:widowControl w:val="0"/>
        <w:shd w:val="clear" w:color="auto" w:fill="FFFFFF"/>
        <w:tabs>
          <w:tab w:val="left" w:pos="509"/>
        </w:tabs>
        <w:autoSpaceDE w:val="0"/>
        <w:spacing w:before="10"/>
        <w:ind w:left="1211" w:right="5"/>
        <w:jc w:val="both"/>
      </w:pPr>
      <w:r w:rsidRPr="00620DDA">
        <w:rPr>
          <w:iCs/>
          <w:spacing w:val="-4"/>
        </w:rPr>
        <w:t>- М: «Русское слово»,2012</w:t>
      </w:r>
      <w:r w:rsidRPr="00620DDA">
        <w:t xml:space="preserve"> </w:t>
      </w:r>
    </w:p>
    <w:p w:rsidR="004F4887" w:rsidRPr="00620DDA" w:rsidRDefault="004F4887" w:rsidP="0061550D">
      <w:pPr>
        <w:widowControl w:val="0"/>
        <w:numPr>
          <w:ilvl w:val="0"/>
          <w:numId w:val="2"/>
        </w:numPr>
        <w:shd w:val="clear" w:color="auto" w:fill="FFFFFF"/>
        <w:tabs>
          <w:tab w:val="left" w:pos="509"/>
        </w:tabs>
        <w:autoSpaceDE w:val="0"/>
        <w:spacing w:before="10"/>
        <w:ind w:right="5"/>
        <w:jc w:val="both"/>
        <w:rPr>
          <w:iCs/>
          <w:spacing w:val="-4"/>
        </w:rPr>
      </w:pPr>
      <w:r w:rsidRPr="00620DDA">
        <w:rPr>
          <w:spacing w:val="-4"/>
        </w:rPr>
        <w:t xml:space="preserve">Кибирева Л.В., Клейнфельд О.А., Мелихова Г.И.  </w:t>
      </w:r>
      <w:r w:rsidRPr="00620DDA">
        <w:rPr>
          <w:iCs/>
          <w:spacing w:val="-4"/>
        </w:rPr>
        <w:t xml:space="preserve"> </w:t>
      </w:r>
    </w:p>
    <w:p w:rsidR="004F4887" w:rsidRPr="00620DDA" w:rsidRDefault="004F4887" w:rsidP="0061550D">
      <w:pPr>
        <w:widowControl w:val="0"/>
        <w:shd w:val="clear" w:color="auto" w:fill="FFFFFF"/>
        <w:tabs>
          <w:tab w:val="left" w:pos="509"/>
        </w:tabs>
        <w:autoSpaceDE w:val="0"/>
        <w:spacing w:before="10"/>
        <w:ind w:left="1364" w:right="5"/>
        <w:jc w:val="both"/>
        <w:rPr>
          <w:iCs/>
          <w:spacing w:val="-4"/>
        </w:rPr>
      </w:pPr>
      <w:r w:rsidRPr="00620DDA">
        <w:rPr>
          <w:iCs/>
          <w:spacing w:val="-4"/>
        </w:rPr>
        <w:t xml:space="preserve">Методические рекомендации к учебнику «Русский язык»1 класс.- </w:t>
      </w:r>
    </w:p>
    <w:p w:rsidR="006D35C5" w:rsidRPr="00620DDA" w:rsidRDefault="004F4887" w:rsidP="0061550D">
      <w:pPr>
        <w:widowControl w:val="0"/>
        <w:shd w:val="clear" w:color="auto" w:fill="FFFFFF"/>
        <w:tabs>
          <w:tab w:val="left" w:pos="509"/>
        </w:tabs>
        <w:autoSpaceDE w:val="0"/>
        <w:spacing w:before="10"/>
        <w:ind w:left="1364" w:right="5"/>
        <w:jc w:val="both"/>
      </w:pPr>
      <w:r w:rsidRPr="00620DDA">
        <w:rPr>
          <w:iCs/>
          <w:spacing w:val="-4"/>
        </w:rPr>
        <w:t>М: «Русское слово»,2012</w:t>
      </w:r>
      <w:r w:rsidRPr="00620DDA">
        <w:t xml:space="preserve">   </w:t>
      </w:r>
    </w:p>
    <w:p w:rsidR="005F207F" w:rsidRPr="00620DDA" w:rsidRDefault="005F207F" w:rsidP="0061550D">
      <w:pPr>
        <w:widowControl w:val="0"/>
        <w:numPr>
          <w:ilvl w:val="0"/>
          <w:numId w:val="2"/>
        </w:numPr>
        <w:shd w:val="clear" w:color="auto" w:fill="FFFFFF"/>
        <w:tabs>
          <w:tab w:val="left" w:pos="509"/>
        </w:tabs>
        <w:autoSpaceDE w:val="0"/>
        <w:spacing w:before="10"/>
        <w:ind w:right="5"/>
        <w:jc w:val="both"/>
      </w:pPr>
      <w:r w:rsidRPr="00620DDA">
        <w:rPr>
          <w:spacing w:val="-4"/>
        </w:rPr>
        <w:t xml:space="preserve">Кибирева Л.В., Клейнфельд О.А., Мелихова Г.И. Русский язык 2 класс </w:t>
      </w:r>
      <w:r w:rsidRPr="00620DDA">
        <w:rPr>
          <w:iCs/>
          <w:spacing w:val="-4"/>
        </w:rPr>
        <w:t>- учебник.- М: «Русское слово»,2012</w:t>
      </w:r>
      <w:r w:rsidRPr="00620DDA">
        <w:t xml:space="preserve"> </w:t>
      </w:r>
    </w:p>
    <w:p w:rsidR="006D35C5" w:rsidRPr="00620DDA" w:rsidRDefault="004F4887" w:rsidP="0061550D">
      <w:pPr>
        <w:widowControl w:val="0"/>
        <w:numPr>
          <w:ilvl w:val="0"/>
          <w:numId w:val="2"/>
        </w:numPr>
        <w:shd w:val="clear" w:color="auto" w:fill="FFFFFF"/>
        <w:tabs>
          <w:tab w:val="left" w:pos="509"/>
        </w:tabs>
        <w:autoSpaceDE w:val="0"/>
        <w:spacing w:before="10"/>
        <w:ind w:right="5"/>
        <w:jc w:val="both"/>
      </w:pPr>
      <w:r w:rsidRPr="00620DDA">
        <w:rPr>
          <w:spacing w:val="-4"/>
        </w:rPr>
        <w:t xml:space="preserve"> Мелихова Г.И. Рабочая тетрадь к учебнику «Русский язык 2 класс: в 2ч. </w:t>
      </w:r>
      <w:r w:rsidR="005A5C2E" w:rsidRPr="00620DDA">
        <w:rPr>
          <w:iCs/>
          <w:spacing w:val="-4"/>
        </w:rPr>
        <w:t xml:space="preserve">– </w:t>
      </w:r>
      <w:r w:rsidRPr="00620DDA">
        <w:rPr>
          <w:iCs/>
          <w:spacing w:val="-4"/>
        </w:rPr>
        <w:t>М: ООО</w:t>
      </w:r>
      <w:r w:rsidR="0052083E" w:rsidRPr="00620DDA">
        <w:rPr>
          <w:iCs/>
          <w:spacing w:val="-4"/>
        </w:rPr>
        <w:t xml:space="preserve"> </w:t>
      </w:r>
      <w:r w:rsidRPr="00620DDA">
        <w:rPr>
          <w:iCs/>
          <w:spacing w:val="-4"/>
        </w:rPr>
        <w:t>«Русское слово - учебник»,2013.</w:t>
      </w:r>
    </w:p>
    <w:p w:rsidR="004F4887" w:rsidRPr="00620DDA" w:rsidRDefault="005F207F" w:rsidP="0061550D">
      <w:pPr>
        <w:widowControl w:val="0"/>
        <w:numPr>
          <w:ilvl w:val="0"/>
          <w:numId w:val="2"/>
        </w:numPr>
        <w:shd w:val="clear" w:color="auto" w:fill="FFFFFF"/>
        <w:tabs>
          <w:tab w:val="left" w:pos="509"/>
        </w:tabs>
        <w:autoSpaceDE w:val="0"/>
        <w:spacing w:before="10"/>
        <w:ind w:right="5"/>
        <w:jc w:val="both"/>
      </w:pPr>
      <w:r w:rsidRPr="00620DDA">
        <w:rPr>
          <w:spacing w:val="-4"/>
        </w:rPr>
        <w:t xml:space="preserve">Кибирева Л.В., Клейнфельд О.А., Мелихова Г.И. Русский язык 3 класс </w:t>
      </w:r>
      <w:r w:rsidRPr="00620DDA">
        <w:rPr>
          <w:iCs/>
          <w:spacing w:val="-4"/>
        </w:rPr>
        <w:t>- учебник.- М: «Русское слово»,2012</w:t>
      </w:r>
      <w:r w:rsidRPr="00620DDA">
        <w:t xml:space="preserve"> </w:t>
      </w:r>
    </w:p>
    <w:p w:rsidR="0052083E" w:rsidRPr="00620DDA" w:rsidRDefault="004F4887" w:rsidP="0061550D">
      <w:pPr>
        <w:widowControl w:val="0"/>
        <w:numPr>
          <w:ilvl w:val="0"/>
          <w:numId w:val="2"/>
        </w:numPr>
        <w:shd w:val="clear" w:color="auto" w:fill="FFFFFF"/>
        <w:tabs>
          <w:tab w:val="left" w:pos="509"/>
        </w:tabs>
        <w:autoSpaceDE w:val="0"/>
        <w:spacing w:before="10"/>
        <w:ind w:right="5"/>
        <w:jc w:val="both"/>
      </w:pPr>
      <w:r w:rsidRPr="00620DDA">
        <w:rPr>
          <w:spacing w:val="-4"/>
        </w:rPr>
        <w:t xml:space="preserve">Мелихова Г.И. Рабочая тетрадь к учебнику «Русский язык  3 класс: в 2ч. </w:t>
      </w:r>
      <w:r w:rsidR="005A5C2E" w:rsidRPr="00620DDA">
        <w:rPr>
          <w:iCs/>
          <w:spacing w:val="-4"/>
        </w:rPr>
        <w:t xml:space="preserve">– </w:t>
      </w:r>
      <w:r w:rsidRPr="00620DDA">
        <w:rPr>
          <w:iCs/>
          <w:spacing w:val="-4"/>
        </w:rPr>
        <w:t>М: ООО</w:t>
      </w:r>
      <w:r w:rsidR="005A5C2E" w:rsidRPr="00620DDA">
        <w:rPr>
          <w:iCs/>
          <w:spacing w:val="-4"/>
        </w:rPr>
        <w:t xml:space="preserve"> </w:t>
      </w:r>
      <w:r w:rsidRPr="00620DDA">
        <w:rPr>
          <w:iCs/>
          <w:spacing w:val="-4"/>
        </w:rPr>
        <w:t>«Русское слово - учебник»,2013.</w:t>
      </w:r>
    </w:p>
    <w:p w:rsidR="0052083E" w:rsidRPr="00620DDA" w:rsidRDefault="0052083E" w:rsidP="0061550D">
      <w:pPr>
        <w:widowControl w:val="0"/>
        <w:numPr>
          <w:ilvl w:val="0"/>
          <w:numId w:val="2"/>
        </w:numPr>
        <w:shd w:val="clear" w:color="auto" w:fill="FFFFFF"/>
        <w:tabs>
          <w:tab w:val="left" w:pos="509"/>
        </w:tabs>
        <w:autoSpaceDE w:val="0"/>
        <w:spacing w:before="10"/>
        <w:ind w:right="5"/>
        <w:jc w:val="both"/>
      </w:pPr>
      <w:r w:rsidRPr="00620DDA">
        <w:rPr>
          <w:spacing w:val="-4"/>
        </w:rPr>
        <w:t xml:space="preserve">Кибирева Л.В., Клейнфельд О.А., Мелихова Г.И. Русский язык 4 класс </w:t>
      </w:r>
      <w:r w:rsidRPr="00620DDA">
        <w:rPr>
          <w:iCs/>
          <w:spacing w:val="-4"/>
        </w:rPr>
        <w:t>- учебник.- М: «Русское слово»,2013</w:t>
      </w:r>
      <w:r w:rsidRPr="00620DDA">
        <w:t xml:space="preserve"> </w:t>
      </w:r>
    </w:p>
    <w:p w:rsidR="006D35C5" w:rsidRPr="00620DDA" w:rsidRDefault="0052083E" w:rsidP="0061550D">
      <w:pPr>
        <w:widowControl w:val="0"/>
        <w:numPr>
          <w:ilvl w:val="0"/>
          <w:numId w:val="2"/>
        </w:numPr>
        <w:shd w:val="clear" w:color="auto" w:fill="FFFFFF"/>
        <w:tabs>
          <w:tab w:val="left" w:pos="509"/>
        </w:tabs>
        <w:autoSpaceDE w:val="0"/>
        <w:spacing w:before="10"/>
        <w:ind w:right="5"/>
        <w:jc w:val="both"/>
      </w:pPr>
      <w:r w:rsidRPr="00620DDA">
        <w:rPr>
          <w:spacing w:val="-4"/>
        </w:rPr>
        <w:t xml:space="preserve">Мелихова Г.И. Рабочая тетрадь к учебнику «Русский язык  4 класс: в 2ч. </w:t>
      </w:r>
      <w:r w:rsidRPr="00620DDA">
        <w:rPr>
          <w:iCs/>
          <w:spacing w:val="-4"/>
        </w:rPr>
        <w:t>– М: ООО «Русское слово - учебник»,2014.</w:t>
      </w:r>
    </w:p>
    <w:p w:rsidR="00620DDA" w:rsidRDefault="00620DDA" w:rsidP="0061550D">
      <w:pPr>
        <w:jc w:val="center"/>
        <w:rPr>
          <w:b/>
          <w:i/>
          <w:lang w:eastAsia="ru-RU"/>
        </w:rPr>
      </w:pPr>
    </w:p>
    <w:p w:rsidR="000E5AFE" w:rsidRDefault="000E5AFE" w:rsidP="0061550D">
      <w:pPr>
        <w:jc w:val="center"/>
        <w:rPr>
          <w:b/>
          <w:i/>
          <w:sz w:val="28"/>
          <w:szCs w:val="28"/>
          <w:lang w:eastAsia="ru-RU"/>
        </w:rPr>
      </w:pPr>
    </w:p>
    <w:p w:rsidR="000E5AFE" w:rsidRDefault="000E5AFE" w:rsidP="0061550D">
      <w:pPr>
        <w:jc w:val="center"/>
        <w:rPr>
          <w:b/>
          <w:i/>
          <w:sz w:val="28"/>
          <w:szCs w:val="28"/>
          <w:lang w:eastAsia="ru-RU"/>
        </w:rPr>
        <w:sectPr w:rsidR="000E5AFE" w:rsidSect="00744849">
          <w:pgSz w:w="16838" w:h="11906" w:orient="landscape"/>
          <w:pgMar w:top="426" w:right="820" w:bottom="567" w:left="1560" w:header="294" w:footer="720" w:gutter="0"/>
          <w:cols w:space="720"/>
          <w:noEndnote/>
          <w:docGrid w:linePitch="326"/>
        </w:sectPr>
      </w:pPr>
    </w:p>
    <w:p w:rsidR="00D975A9" w:rsidRPr="0061550D" w:rsidRDefault="0061550D" w:rsidP="0061550D">
      <w:pPr>
        <w:jc w:val="center"/>
        <w:rPr>
          <w:b/>
          <w:sz w:val="28"/>
          <w:szCs w:val="28"/>
          <w:lang w:eastAsia="ru-RU"/>
        </w:rPr>
      </w:pPr>
      <w:r w:rsidRPr="0061550D">
        <w:rPr>
          <w:b/>
          <w:sz w:val="28"/>
          <w:szCs w:val="28"/>
          <w:lang w:eastAsia="ru-RU"/>
        </w:rPr>
        <w:t>Контроль уровня обученности</w:t>
      </w:r>
    </w:p>
    <w:p w:rsidR="00CA306E" w:rsidRPr="00D75A9C" w:rsidRDefault="00CA306E" w:rsidP="0061550D">
      <w:pPr>
        <w:rPr>
          <w:b/>
          <w:i/>
        </w:rPr>
      </w:pPr>
      <w:r w:rsidRPr="00D75A9C">
        <w:rPr>
          <w:b/>
          <w:i/>
        </w:rPr>
        <w:t>Количество слов в текстах, предназначенных для контрольных диктантов:</w:t>
      </w:r>
    </w:p>
    <w:p w:rsidR="00CA306E" w:rsidRPr="00CA306E" w:rsidRDefault="00CA306E" w:rsidP="0061550D">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2"/>
        <w:gridCol w:w="2689"/>
        <w:gridCol w:w="2689"/>
      </w:tblGrid>
      <w:tr w:rsidR="00CA306E" w:rsidRPr="00CA306E" w:rsidTr="00CA306E">
        <w:trPr>
          <w:jc w:val="center"/>
        </w:trPr>
        <w:tc>
          <w:tcPr>
            <w:tcW w:w="2362" w:type="dxa"/>
          </w:tcPr>
          <w:p w:rsidR="00CA306E" w:rsidRPr="00CA306E" w:rsidRDefault="00CA306E" w:rsidP="0061550D">
            <w:pPr>
              <w:jc w:val="center"/>
            </w:pPr>
            <w:r w:rsidRPr="00CA306E">
              <w:t>Класс</w:t>
            </w:r>
          </w:p>
        </w:tc>
        <w:tc>
          <w:tcPr>
            <w:tcW w:w="2689" w:type="dxa"/>
          </w:tcPr>
          <w:p w:rsidR="00CA306E" w:rsidRPr="00CA306E" w:rsidRDefault="00CA306E" w:rsidP="0061550D">
            <w:pPr>
              <w:jc w:val="center"/>
            </w:pPr>
            <w:r w:rsidRPr="00CA306E">
              <w:rPr>
                <w:lang w:val="en-US"/>
              </w:rPr>
              <w:t>I</w:t>
            </w:r>
            <w:r w:rsidRPr="00CA306E">
              <w:t>-е полугодие</w:t>
            </w:r>
          </w:p>
        </w:tc>
        <w:tc>
          <w:tcPr>
            <w:tcW w:w="2689" w:type="dxa"/>
          </w:tcPr>
          <w:p w:rsidR="00CA306E" w:rsidRPr="00CA306E" w:rsidRDefault="00CA306E" w:rsidP="0061550D">
            <w:pPr>
              <w:jc w:val="center"/>
            </w:pPr>
            <w:r w:rsidRPr="00CA306E">
              <w:rPr>
                <w:lang w:val="en-US"/>
              </w:rPr>
              <w:t>II</w:t>
            </w:r>
            <w:r w:rsidRPr="00CA306E">
              <w:t>-е полугодие</w:t>
            </w:r>
          </w:p>
        </w:tc>
      </w:tr>
      <w:tr w:rsidR="00CA306E" w:rsidRPr="00CA306E" w:rsidTr="00CA306E">
        <w:trPr>
          <w:jc w:val="center"/>
        </w:trPr>
        <w:tc>
          <w:tcPr>
            <w:tcW w:w="2362" w:type="dxa"/>
          </w:tcPr>
          <w:p w:rsidR="00CA306E" w:rsidRPr="00CA306E" w:rsidRDefault="00CA306E" w:rsidP="0061550D">
            <w:pPr>
              <w:jc w:val="center"/>
            </w:pPr>
            <w:r w:rsidRPr="00CA306E">
              <w:t>1 класс</w:t>
            </w:r>
          </w:p>
        </w:tc>
        <w:tc>
          <w:tcPr>
            <w:tcW w:w="2689" w:type="dxa"/>
          </w:tcPr>
          <w:p w:rsidR="00CA306E" w:rsidRPr="00CA306E" w:rsidRDefault="00CA306E" w:rsidP="0061550D">
            <w:pPr>
              <w:jc w:val="center"/>
            </w:pPr>
            <w:r w:rsidRPr="00CA306E">
              <w:t>-</w:t>
            </w:r>
          </w:p>
        </w:tc>
        <w:tc>
          <w:tcPr>
            <w:tcW w:w="2689" w:type="dxa"/>
          </w:tcPr>
          <w:p w:rsidR="00CA306E" w:rsidRPr="00CA306E" w:rsidRDefault="00CA306E" w:rsidP="0061550D">
            <w:pPr>
              <w:jc w:val="center"/>
            </w:pPr>
            <w:r w:rsidRPr="00CA306E">
              <w:t>15-17 слов</w:t>
            </w:r>
          </w:p>
        </w:tc>
      </w:tr>
      <w:tr w:rsidR="00CA306E" w:rsidRPr="00CA306E" w:rsidTr="00CA306E">
        <w:trPr>
          <w:jc w:val="center"/>
        </w:trPr>
        <w:tc>
          <w:tcPr>
            <w:tcW w:w="2362" w:type="dxa"/>
          </w:tcPr>
          <w:p w:rsidR="00CA306E" w:rsidRPr="00CA306E" w:rsidRDefault="00CA306E" w:rsidP="0061550D">
            <w:pPr>
              <w:jc w:val="center"/>
            </w:pPr>
            <w:r w:rsidRPr="00CA306E">
              <w:t>2 класс</w:t>
            </w:r>
          </w:p>
        </w:tc>
        <w:tc>
          <w:tcPr>
            <w:tcW w:w="2689" w:type="dxa"/>
          </w:tcPr>
          <w:p w:rsidR="00CA306E" w:rsidRPr="00CA306E" w:rsidRDefault="00CA306E" w:rsidP="0061550D">
            <w:pPr>
              <w:jc w:val="center"/>
            </w:pPr>
            <w:r w:rsidRPr="00CA306E">
              <w:t>25-30 слов</w:t>
            </w:r>
          </w:p>
        </w:tc>
        <w:tc>
          <w:tcPr>
            <w:tcW w:w="2689" w:type="dxa"/>
          </w:tcPr>
          <w:p w:rsidR="00CA306E" w:rsidRPr="00CA306E" w:rsidRDefault="00CA306E" w:rsidP="0061550D">
            <w:pPr>
              <w:jc w:val="center"/>
            </w:pPr>
            <w:r w:rsidRPr="00CA306E">
              <w:t>35-45 слов</w:t>
            </w:r>
          </w:p>
        </w:tc>
      </w:tr>
      <w:tr w:rsidR="00CA306E" w:rsidRPr="00CA306E" w:rsidTr="00CA306E">
        <w:trPr>
          <w:jc w:val="center"/>
        </w:trPr>
        <w:tc>
          <w:tcPr>
            <w:tcW w:w="2362" w:type="dxa"/>
          </w:tcPr>
          <w:p w:rsidR="00CA306E" w:rsidRPr="00CA306E" w:rsidRDefault="00CA306E" w:rsidP="0061550D">
            <w:pPr>
              <w:jc w:val="center"/>
            </w:pPr>
            <w:r w:rsidRPr="00CA306E">
              <w:t>3 класс</w:t>
            </w:r>
          </w:p>
        </w:tc>
        <w:tc>
          <w:tcPr>
            <w:tcW w:w="2689" w:type="dxa"/>
          </w:tcPr>
          <w:p w:rsidR="00CA306E" w:rsidRPr="00CA306E" w:rsidRDefault="00CA306E" w:rsidP="0061550D">
            <w:pPr>
              <w:jc w:val="center"/>
            </w:pPr>
            <w:r w:rsidRPr="00CA306E">
              <w:t>45-55 слов</w:t>
            </w:r>
          </w:p>
        </w:tc>
        <w:tc>
          <w:tcPr>
            <w:tcW w:w="2689" w:type="dxa"/>
          </w:tcPr>
          <w:p w:rsidR="00CA306E" w:rsidRPr="00CA306E" w:rsidRDefault="00CA306E" w:rsidP="0061550D">
            <w:pPr>
              <w:jc w:val="center"/>
            </w:pPr>
            <w:r w:rsidRPr="00CA306E">
              <w:t>55-65 слов</w:t>
            </w:r>
          </w:p>
        </w:tc>
      </w:tr>
      <w:tr w:rsidR="00CA306E" w:rsidRPr="00CA306E" w:rsidTr="00CA306E">
        <w:trPr>
          <w:jc w:val="center"/>
        </w:trPr>
        <w:tc>
          <w:tcPr>
            <w:tcW w:w="2362" w:type="dxa"/>
          </w:tcPr>
          <w:p w:rsidR="00CA306E" w:rsidRPr="00CA306E" w:rsidRDefault="00CA306E" w:rsidP="0061550D">
            <w:pPr>
              <w:jc w:val="center"/>
            </w:pPr>
            <w:r w:rsidRPr="00CA306E">
              <w:t>4 класс</w:t>
            </w:r>
          </w:p>
        </w:tc>
        <w:tc>
          <w:tcPr>
            <w:tcW w:w="2689" w:type="dxa"/>
          </w:tcPr>
          <w:p w:rsidR="00CA306E" w:rsidRPr="00CA306E" w:rsidRDefault="00CA306E" w:rsidP="0061550D">
            <w:pPr>
              <w:jc w:val="center"/>
            </w:pPr>
            <w:r w:rsidRPr="00CA306E">
              <w:t>65-70 слов</w:t>
            </w:r>
          </w:p>
        </w:tc>
        <w:tc>
          <w:tcPr>
            <w:tcW w:w="2689" w:type="dxa"/>
          </w:tcPr>
          <w:p w:rsidR="00CA306E" w:rsidRPr="00CA306E" w:rsidRDefault="00CA306E" w:rsidP="0061550D">
            <w:pPr>
              <w:jc w:val="center"/>
            </w:pPr>
            <w:r w:rsidRPr="00CA306E">
              <w:t>75-80 слов</w:t>
            </w:r>
          </w:p>
        </w:tc>
      </w:tr>
    </w:tbl>
    <w:p w:rsidR="0000347F" w:rsidRDefault="0000347F" w:rsidP="0061550D">
      <w:pPr>
        <w:widowControl w:val="0"/>
        <w:autoSpaceDE w:val="0"/>
        <w:autoSpaceDN w:val="0"/>
        <w:adjustRightInd w:val="0"/>
        <w:ind w:right="2681"/>
        <w:rPr>
          <w:b/>
          <w:i/>
        </w:rPr>
      </w:pPr>
    </w:p>
    <w:p w:rsidR="00D75A9C" w:rsidRDefault="00D75A9C" w:rsidP="0061550D">
      <w:pPr>
        <w:widowControl w:val="0"/>
        <w:autoSpaceDE w:val="0"/>
        <w:autoSpaceDN w:val="0"/>
        <w:adjustRightInd w:val="0"/>
        <w:ind w:right="2681"/>
        <w:rPr>
          <w:b/>
          <w:bCs/>
          <w:i/>
          <w:iCs/>
        </w:rPr>
      </w:pPr>
      <w:r>
        <w:rPr>
          <w:b/>
          <w:bCs/>
          <w:i/>
          <w:iCs/>
        </w:rPr>
        <w:t>Кол</w:t>
      </w:r>
      <w:r>
        <w:rPr>
          <w:b/>
          <w:bCs/>
          <w:i/>
          <w:iCs/>
          <w:spacing w:val="1"/>
        </w:rPr>
        <w:t>и</w:t>
      </w:r>
      <w:r>
        <w:rPr>
          <w:b/>
          <w:bCs/>
          <w:i/>
          <w:iCs/>
        </w:rPr>
        <w:t>ч</w:t>
      </w:r>
      <w:r>
        <w:rPr>
          <w:b/>
          <w:bCs/>
          <w:i/>
          <w:iCs/>
          <w:spacing w:val="-1"/>
        </w:rPr>
        <w:t>ес</w:t>
      </w:r>
      <w:r>
        <w:rPr>
          <w:b/>
          <w:bCs/>
          <w:i/>
          <w:iCs/>
          <w:spacing w:val="1"/>
        </w:rPr>
        <w:t>тв</w:t>
      </w:r>
      <w:r>
        <w:rPr>
          <w:b/>
          <w:bCs/>
          <w:i/>
          <w:iCs/>
        </w:rPr>
        <w:t>о</w:t>
      </w:r>
      <w:r>
        <w:t xml:space="preserve"> </w:t>
      </w:r>
      <w:r>
        <w:rPr>
          <w:b/>
          <w:bCs/>
          <w:i/>
          <w:iCs/>
          <w:spacing w:val="-1"/>
        </w:rPr>
        <w:t>и</w:t>
      </w:r>
      <w:r>
        <w:rPr>
          <w:b/>
          <w:bCs/>
          <w:i/>
          <w:iCs/>
          <w:spacing w:val="2"/>
        </w:rPr>
        <w:t>т</w:t>
      </w:r>
      <w:r>
        <w:rPr>
          <w:b/>
          <w:bCs/>
          <w:i/>
          <w:iCs/>
        </w:rPr>
        <w:t>ого</w:t>
      </w:r>
      <w:r>
        <w:rPr>
          <w:b/>
          <w:bCs/>
          <w:i/>
          <w:iCs/>
          <w:spacing w:val="1"/>
        </w:rPr>
        <w:t>в</w:t>
      </w:r>
      <w:r>
        <w:rPr>
          <w:b/>
          <w:bCs/>
          <w:i/>
          <w:iCs/>
        </w:rPr>
        <w:t>ых</w:t>
      </w:r>
      <w:r>
        <w:rPr>
          <w:spacing w:val="-1"/>
        </w:rPr>
        <w:t xml:space="preserve"> </w:t>
      </w:r>
      <w:r>
        <w:rPr>
          <w:b/>
          <w:bCs/>
          <w:i/>
          <w:iCs/>
        </w:rPr>
        <w:t>кон</w:t>
      </w:r>
      <w:r>
        <w:rPr>
          <w:b/>
          <w:bCs/>
          <w:i/>
          <w:iCs/>
          <w:spacing w:val="1"/>
        </w:rPr>
        <w:t>т</w:t>
      </w:r>
      <w:r>
        <w:rPr>
          <w:b/>
          <w:bCs/>
          <w:i/>
          <w:iCs/>
        </w:rPr>
        <w:t>роль</w:t>
      </w:r>
      <w:r>
        <w:rPr>
          <w:b/>
          <w:bCs/>
          <w:i/>
          <w:iCs/>
          <w:spacing w:val="1"/>
        </w:rPr>
        <w:t>н</w:t>
      </w:r>
      <w:r>
        <w:rPr>
          <w:b/>
          <w:bCs/>
          <w:i/>
          <w:iCs/>
        </w:rPr>
        <w:t>ых</w:t>
      </w:r>
      <w:r>
        <w:t xml:space="preserve"> </w:t>
      </w:r>
      <w:r>
        <w:rPr>
          <w:b/>
          <w:bCs/>
          <w:i/>
          <w:iCs/>
        </w:rPr>
        <w:t>раб</w:t>
      </w:r>
      <w:r>
        <w:rPr>
          <w:b/>
          <w:bCs/>
          <w:i/>
          <w:iCs/>
          <w:spacing w:val="-1"/>
        </w:rPr>
        <w:t>о</w:t>
      </w:r>
      <w:r>
        <w:rPr>
          <w:b/>
          <w:bCs/>
          <w:i/>
          <w:iCs/>
        </w:rPr>
        <w:t>т</w:t>
      </w:r>
      <w:r>
        <w:t xml:space="preserve"> </w:t>
      </w:r>
      <w:r>
        <w:rPr>
          <w:b/>
          <w:bCs/>
          <w:i/>
          <w:iCs/>
          <w:spacing w:val="-1"/>
        </w:rPr>
        <w:t>п</w:t>
      </w:r>
      <w:r>
        <w:rPr>
          <w:b/>
          <w:bCs/>
          <w:i/>
          <w:iCs/>
        </w:rPr>
        <w:t>о</w:t>
      </w:r>
      <w:r>
        <w:t xml:space="preserve"> </w:t>
      </w:r>
      <w:r>
        <w:rPr>
          <w:b/>
          <w:bCs/>
          <w:i/>
          <w:iCs/>
        </w:rPr>
        <w:t>р</w:t>
      </w:r>
      <w:r>
        <w:rPr>
          <w:b/>
          <w:bCs/>
          <w:i/>
          <w:iCs/>
          <w:spacing w:val="-1"/>
        </w:rPr>
        <w:t>усс</w:t>
      </w:r>
      <w:r>
        <w:rPr>
          <w:b/>
          <w:bCs/>
          <w:i/>
          <w:iCs/>
        </w:rPr>
        <w:t>ко</w:t>
      </w:r>
      <w:r>
        <w:rPr>
          <w:b/>
          <w:bCs/>
          <w:i/>
          <w:iCs/>
          <w:spacing w:val="1"/>
        </w:rPr>
        <w:t>м</w:t>
      </w:r>
      <w:r>
        <w:rPr>
          <w:b/>
          <w:bCs/>
          <w:i/>
          <w:iCs/>
        </w:rPr>
        <w:t>у</w:t>
      </w:r>
      <w:r>
        <w:t xml:space="preserve"> </w:t>
      </w:r>
      <w:r>
        <w:rPr>
          <w:b/>
          <w:bCs/>
          <w:i/>
          <w:iCs/>
        </w:rPr>
        <w:t>языку</w:t>
      </w:r>
      <w:r>
        <w:t xml:space="preserve"> </w:t>
      </w:r>
      <w:r>
        <w:rPr>
          <w:b/>
          <w:bCs/>
          <w:i/>
          <w:iCs/>
        </w:rPr>
        <w:t>(дик</w:t>
      </w:r>
      <w:r>
        <w:rPr>
          <w:b/>
          <w:bCs/>
          <w:i/>
          <w:iCs/>
          <w:spacing w:val="1"/>
        </w:rPr>
        <w:t>т</w:t>
      </w:r>
      <w:r>
        <w:rPr>
          <w:b/>
          <w:bCs/>
          <w:i/>
          <w:iCs/>
        </w:rPr>
        <w:t>ан</w:t>
      </w:r>
      <w:r>
        <w:rPr>
          <w:b/>
          <w:bCs/>
          <w:i/>
          <w:iCs/>
          <w:spacing w:val="2"/>
        </w:rPr>
        <w:t>т</w:t>
      </w:r>
      <w:r>
        <w:rPr>
          <w:b/>
          <w:bCs/>
          <w:i/>
          <w:iCs/>
        </w:rPr>
        <w:t>ы</w:t>
      </w:r>
      <w:r>
        <w:t xml:space="preserve"> </w:t>
      </w:r>
      <w:r>
        <w:rPr>
          <w:b/>
          <w:bCs/>
          <w:i/>
          <w:iCs/>
        </w:rPr>
        <w:t>с</w:t>
      </w:r>
      <w:r>
        <w:rPr>
          <w:spacing w:val="-1"/>
        </w:rPr>
        <w:t xml:space="preserve"> </w:t>
      </w:r>
      <w:r>
        <w:rPr>
          <w:b/>
          <w:bCs/>
          <w:i/>
          <w:iCs/>
        </w:rPr>
        <w:t>гра</w:t>
      </w:r>
      <w:r>
        <w:rPr>
          <w:b/>
          <w:bCs/>
          <w:i/>
          <w:iCs/>
          <w:spacing w:val="-1"/>
        </w:rPr>
        <w:t>м</w:t>
      </w:r>
      <w:r>
        <w:rPr>
          <w:b/>
          <w:bCs/>
          <w:i/>
          <w:iCs/>
        </w:rPr>
        <w:t>м</w:t>
      </w:r>
      <w:r>
        <w:rPr>
          <w:b/>
          <w:bCs/>
          <w:i/>
          <w:iCs/>
          <w:spacing w:val="-1"/>
        </w:rPr>
        <w:t>а</w:t>
      </w:r>
      <w:r>
        <w:rPr>
          <w:b/>
          <w:bCs/>
          <w:i/>
          <w:iCs/>
        </w:rPr>
        <w:t>тич</w:t>
      </w:r>
      <w:r>
        <w:rPr>
          <w:b/>
          <w:bCs/>
          <w:i/>
          <w:iCs/>
          <w:spacing w:val="-1"/>
        </w:rPr>
        <w:t>ес</w:t>
      </w:r>
      <w:r>
        <w:rPr>
          <w:b/>
          <w:bCs/>
          <w:i/>
          <w:iCs/>
        </w:rPr>
        <w:t>ким</w:t>
      </w:r>
      <w:r>
        <w:rPr>
          <w:spacing w:val="1"/>
        </w:rPr>
        <w:t xml:space="preserve"> </w:t>
      </w:r>
      <w:r>
        <w:rPr>
          <w:b/>
          <w:bCs/>
          <w:i/>
          <w:iCs/>
        </w:rPr>
        <w:t>за</w:t>
      </w:r>
      <w:r>
        <w:rPr>
          <w:b/>
          <w:bCs/>
          <w:i/>
          <w:iCs/>
          <w:spacing w:val="1"/>
        </w:rPr>
        <w:t>д</w:t>
      </w:r>
      <w:r>
        <w:rPr>
          <w:b/>
          <w:bCs/>
          <w:i/>
          <w:iCs/>
        </w:rPr>
        <w:t>ани</w:t>
      </w:r>
      <w:r>
        <w:rPr>
          <w:b/>
          <w:bCs/>
          <w:i/>
          <w:iCs/>
          <w:spacing w:val="-1"/>
        </w:rPr>
        <w:t>е</w:t>
      </w:r>
      <w:r>
        <w:rPr>
          <w:b/>
          <w:bCs/>
          <w:i/>
          <w:iCs/>
        </w:rPr>
        <w:t>м)</w:t>
      </w:r>
    </w:p>
    <w:p w:rsidR="00D75A9C" w:rsidRDefault="00D75A9C" w:rsidP="0061550D">
      <w:pPr>
        <w:widowControl w:val="0"/>
        <w:autoSpaceDE w:val="0"/>
        <w:autoSpaceDN w:val="0"/>
        <w:adjustRightInd w:val="0"/>
        <w:ind w:left="1068" w:right="2681" w:hanging="708"/>
      </w:pPr>
    </w:p>
    <w:tbl>
      <w:tblPr>
        <w:tblW w:w="0" w:type="auto"/>
        <w:jc w:val="center"/>
        <w:tblLayout w:type="fixed"/>
        <w:tblCellMar>
          <w:left w:w="0" w:type="dxa"/>
          <w:right w:w="0" w:type="dxa"/>
        </w:tblCellMar>
        <w:tblLook w:val="0000"/>
      </w:tblPr>
      <w:tblGrid>
        <w:gridCol w:w="1392"/>
        <w:gridCol w:w="975"/>
        <w:gridCol w:w="862"/>
        <w:gridCol w:w="895"/>
        <w:gridCol w:w="826"/>
        <w:gridCol w:w="893"/>
        <w:gridCol w:w="826"/>
        <w:gridCol w:w="892"/>
        <w:gridCol w:w="826"/>
        <w:gridCol w:w="896"/>
        <w:gridCol w:w="1159"/>
      </w:tblGrid>
      <w:tr w:rsidR="00D75A9C" w:rsidTr="00D75A9C">
        <w:trPr>
          <w:trHeight w:hRule="exact" w:val="285"/>
          <w:jc w:val="center"/>
        </w:trPr>
        <w:tc>
          <w:tcPr>
            <w:tcW w:w="1392" w:type="dxa"/>
            <w:vMerge w:val="restart"/>
            <w:tcBorders>
              <w:top w:val="single" w:sz="3" w:space="0" w:color="auto"/>
              <w:left w:val="single" w:sz="3" w:space="0" w:color="auto"/>
              <w:bottom w:val="nil"/>
              <w:right w:val="single" w:sz="3" w:space="0" w:color="auto"/>
            </w:tcBorders>
            <w:shd w:val="clear" w:color="auto" w:fill="auto"/>
          </w:tcPr>
          <w:p w:rsidR="00D75A9C" w:rsidRDefault="00D75A9C" w:rsidP="0061550D">
            <w:pPr>
              <w:widowControl w:val="0"/>
              <w:autoSpaceDE w:val="0"/>
              <w:autoSpaceDN w:val="0"/>
              <w:adjustRightInd w:val="0"/>
              <w:spacing w:after="47"/>
            </w:pPr>
          </w:p>
          <w:p w:rsidR="00D75A9C" w:rsidRDefault="00D75A9C" w:rsidP="0061550D">
            <w:pPr>
              <w:widowControl w:val="0"/>
              <w:autoSpaceDE w:val="0"/>
              <w:autoSpaceDN w:val="0"/>
              <w:adjustRightInd w:val="0"/>
              <w:ind w:left="108" w:right="-20"/>
            </w:pPr>
            <w:r>
              <w:t>Четв</w:t>
            </w:r>
            <w:r>
              <w:rPr>
                <w:spacing w:val="-1"/>
              </w:rPr>
              <w:t>е</w:t>
            </w:r>
            <w:r>
              <w:t>рть</w:t>
            </w:r>
          </w:p>
          <w:p w:rsidR="00D75A9C" w:rsidRDefault="00D75A9C" w:rsidP="0061550D">
            <w:pPr>
              <w:widowControl w:val="0"/>
              <w:autoSpaceDE w:val="0"/>
              <w:autoSpaceDN w:val="0"/>
              <w:adjustRightInd w:val="0"/>
              <w:ind w:left="108" w:right="-20"/>
            </w:pPr>
          </w:p>
        </w:tc>
        <w:tc>
          <w:tcPr>
            <w:tcW w:w="1837" w:type="dxa"/>
            <w:gridSpan w:val="2"/>
            <w:tcBorders>
              <w:top w:val="single" w:sz="3" w:space="0" w:color="auto"/>
              <w:left w:val="single" w:sz="3" w:space="0" w:color="auto"/>
              <w:bottom w:val="single" w:sz="3" w:space="0" w:color="auto"/>
              <w:right w:val="single" w:sz="3" w:space="0" w:color="auto"/>
            </w:tcBorders>
            <w:shd w:val="clear" w:color="auto" w:fill="auto"/>
          </w:tcPr>
          <w:p w:rsidR="00D75A9C" w:rsidRDefault="00D75A9C" w:rsidP="0061550D">
            <w:pPr>
              <w:widowControl w:val="0"/>
              <w:autoSpaceDE w:val="0"/>
              <w:autoSpaceDN w:val="0"/>
              <w:adjustRightInd w:val="0"/>
              <w:spacing w:before="11"/>
              <w:ind w:left="549" w:right="-20"/>
            </w:pPr>
            <w:r>
              <w:t>1 класс</w:t>
            </w:r>
          </w:p>
          <w:p w:rsidR="00D75A9C" w:rsidRDefault="00D75A9C" w:rsidP="0061550D">
            <w:pPr>
              <w:widowControl w:val="0"/>
              <w:autoSpaceDE w:val="0"/>
              <w:autoSpaceDN w:val="0"/>
              <w:adjustRightInd w:val="0"/>
              <w:spacing w:before="11"/>
              <w:ind w:left="549" w:right="-20"/>
            </w:pPr>
          </w:p>
        </w:tc>
        <w:tc>
          <w:tcPr>
            <w:tcW w:w="1721" w:type="dxa"/>
            <w:gridSpan w:val="2"/>
            <w:tcBorders>
              <w:top w:val="single" w:sz="3" w:space="0" w:color="auto"/>
              <w:left w:val="single" w:sz="3" w:space="0" w:color="auto"/>
              <w:bottom w:val="single" w:sz="3" w:space="0" w:color="auto"/>
              <w:right w:val="single" w:sz="3" w:space="0" w:color="auto"/>
            </w:tcBorders>
            <w:shd w:val="clear" w:color="auto" w:fill="auto"/>
          </w:tcPr>
          <w:p w:rsidR="00D75A9C" w:rsidRDefault="00D75A9C" w:rsidP="0061550D">
            <w:pPr>
              <w:widowControl w:val="0"/>
              <w:autoSpaceDE w:val="0"/>
              <w:autoSpaceDN w:val="0"/>
              <w:adjustRightInd w:val="0"/>
              <w:spacing w:before="11"/>
              <w:ind w:left="492" w:right="-20"/>
            </w:pPr>
            <w:r>
              <w:t>2 класс</w:t>
            </w:r>
          </w:p>
          <w:p w:rsidR="00D75A9C" w:rsidRDefault="00D75A9C" w:rsidP="0061550D">
            <w:pPr>
              <w:widowControl w:val="0"/>
              <w:autoSpaceDE w:val="0"/>
              <w:autoSpaceDN w:val="0"/>
              <w:adjustRightInd w:val="0"/>
              <w:spacing w:before="11"/>
              <w:ind w:left="492" w:right="-20"/>
            </w:pPr>
          </w:p>
        </w:tc>
        <w:tc>
          <w:tcPr>
            <w:tcW w:w="1719" w:type="dxa"/>
            <w:gridSpan w:val="2"/>
            <w:tcBorders>
              <w:top w:val="single" w:sz="3" w:space="0" w:color="auto"/>
              <w:left w:val="single" w:sz="3" w:space="0" w:color="auto"/>
              <w:bottom w:val="single" w:sz="3" w:space="0" w:color="auto"/>
              <w:right w:val="single" w:sz="3" w:space="0" w:color="auto"/>
            </w:tcBorders>
            <w:shd w:val="clear" w:color="auto" w:fill="auto"/>
          </w:tcPr>
          <w:p w:rsidR="00D75A9C" w:rsidRDefault="00D75A9C" w:rsidP="0061550D">
            <w:pPr>
              <w:widowControl w:val="0"/>
              <w:autoSpaceDE w:val="0"/>
              <w:autoSpaceDN w:val="0"/>
              <w:adjustRightInd w:val="0"/>
              <w:spacing w:before="11"/>
              <w:ind w:left="489" w:right="-20"/>
            </w:pPr>
            <w:r>
              <w:t>3 класс</w:t>
            </w:r>
          </w:p>
          <w:p w:rsidR="00D75A9C" w:rsidRDefault="00D75A9C" w:rsidP="0061550D">
            <w:pPr>
              <w:widowControl w:val="0"/>
              <w:autoSpaceDE w:val="0"/>
              <w:autoSpaceDN w:val="0"/>
              <w:adjustRightInd w:val="0"/>
              <w:spacing w:before="11"/>
              <w:ind w:left="489" w:right="-20"/>
            </w:pPr>
          </w:p>
        </w:tc>
        <w:tc>
          <w:tcPr>
            <w:tcW w:w="1718" w:type="dxa"/>
            <w:gridSpan w:val="2"/>
            <w:tcBorders>
              <w:top w:val="single" w:sz="3" w:space="0" w:color="auto"/>
              <w:left w:val="single" w:sz="3" w:space="0" w:color="auto"/>
              <w:bottom w:val="single" w:sz="3" w:space="0" w:color="auto"/>
              <w:right w:val="single" w:sz="3" w:space="0" w:color="auto"/>
            </w:tcBorders>
            <w:shd w:val="clear" w:color="auto" w:fill="auto"/>
          </w:tcPr>
          <w:p w:rsidR="00D75A9C" w:rsidRDefault="00D75A9C" w:rsidP="0061550D">
            <w:pPr>
              <w:widowControl w:val="0"/>
              <w:autoSpaceDE w:val="0"/>
              <w:autoSpaceDN w:val="0"/>
              <w:adjustRightInd w:val="0"/>
              <w:spacing w:before="11"/>
              <w:ind w:left="489" w:right="-20"/>
            </w:pPr>
            <w:r>
              <w:t>4 класс</w:t>
            </w:r>
          </w:p>
          <w:p w:rsidR="00D75A9C" w:rsidRDefault="00D75A9C" w:rsidP="0061550D">
            <w:pPr>
              <w:widowControl w:val="0"/>
              <w:autoSpaceDE w:val="0"/>
              <w:autoSpaceDN w:val="0"/>
              <w:adjustRightInd w:val="0"/>
              <w:spacing w:before="11"/>
              <w:ind w:left="489" w:right="-20"/>
            </w:pPr>
          </w:p>
        </w:tc>
        <w:tc>
          <w:tcPr>
            <w:tcW w:w="2055" w:type="dxa"/>
            <w:gridSpan w:val="2"/>
            <w:tcBorders>
              <w:top w:val="single" w:sz="3" w:space="0" w:color="auto"/>
              <w:left w:val="single" w:sz="3" w:space="0" w:color="auto"/>
              <w:bottom w:val="single" w:sz="3" w:space="0" w:color="auto"/>
              <w:right w:val="single" w:sz="3" w:space="0" w:color="auto"/>
            </w:tcBorders>
            <w:shd w:val="clear" w:color="auto" w:fill="auto"/>
          </w:tcPr>
          <w:p w:rsidR="00D75A9C" w:rsidRDefault="00D75A9C" w:rsidP="0061550D">
            <w:pPr>
              <w:widowControl w:val="0"/>
              <w:autoSpaceDE w:val="0"/>
              <w:autoSpaceDN w:val="0"/>
              <w:adjustRightInd w:val="0"/>
              <w:spacing w:before="11"/>
              <w:ind w:left="720" w:right="-20"/>
            </w:pPr>
            <w:r>
              <w:t>Итого</w:t>
            </w:r>
          </w:p>
          <w:p w:rsidR="00D75A9C" w:rsidRDefault="00D75A9C" w:rsidP="0061550D">
            <w:pPr>
              <w:widowControl w:val="0"/>
              <w:autoSpaceDE w:val="0"/>
              <w:autoSpaceDN w:val="0"/>
              <w:adjustRightInd w:val="0"/>
              <w:spacing w:before="11"/>
              <w:ind w:left="720" w:right="-20"/>
            </w:pPr>
          </w:p>
        </w:tc>
      </w:tr>
      <w:tr w:rsidR="00D75A9C" w:rsidTr="00D75A9C">
        <w:trPr>
          <w:trHeight w:hRule="exact" w:val="276"/>
          <w:jc w:val="center"/>
        </w:trPr>
        <w:tc>
          <w:tcPr>
            <w:tcW w:w="1392" w:type="dxa"/>
            <w:vMerge/>
            <w:tcBorders>
              <w:top w:val="nil"/>
              <w:left w:val="single" w:sz="3" w:space="0" w:color="auto"/>
              <w:bottom w:val="single" w:sz="3" w:space="0" w:color="auto"/>
              <w:right w:val="single" w:sz="3" w:space="0" w:color="auto"/>
            </w:tcBorders>
            <w:shd w:val="clear" w:color="auto" w:fill="auto"/>
          </w:tcPr>
          <w:p w:rsidR="00D75A9C" w:rsidRDefault="00D75A9C" w:rsidP="0061550D">
            <w:pPr>
              <w:widowControl w:val="0"/>
              <w:autoSpaceDE w:val="0"/>
              <w:autoSpaceDN w:val="0"/>
              <w:adjustRightInd w:val="0"/>
              <w:spacing w:before="11"/>
              <w:ind w:left="720" w:right="-20"/>
            </w:pPr>
          </w:p>
        </w:tc>
        <w:tc>
          <w:tcPr>
            <w:tcW w:w="975" w:type="dxa"/>
            <w:tcBorders>
              <w:top w:val="single" w:sz="3" w:space="0" w:color="auto"/>
              <w:left w:val="single" w:sz="3" w:space="0" w:color="auto"/>
              <w:bottom w:val="single" w:sz="3" w:space="0" w:color="auto"/>
              <w:right w:val="single" w:sz="3" w:space="0" w:color="auto"/>
            </w:tcBorders>
            <w:shd w:val="clear" w:color="auto" w:fill="auto"/>
          </w:tcPr>
          <w:p w:rsidR="00D75A9C" w:rsidRDefault="00D75A9C" w:rsidP="0061550D">
            <w:pPr>
              <w:widowControl w:val="0"/>
              <w:autoSpaceDE w:val="0"/>
              <w:autoSpaceDN w:val="0"/>
              <w:adjustRightInd w:val="0"/>
              <w:spacing w:before="13"/>
              <w:ind w:left="108" w:right="-20"/>
            </w:pPr>
            <w:r>
              <w:rPr>
                <w:spacing w:val="2"/>
                <w:sz w:val="20"/>
                <w:szCs w:val="20"/>
              </w:rPr>
              <w:t>Т</w:t>
            </w:r>
            <w:r>
              <w:rPr>
                <w:sz w:val="20"/>
                <w:szCs w:val="20"/>
              </w:rPr>
              <w:t>емат.</w:t>
            </w:r>
          </w:p>
          <w:p w:rsidR="00D75A9C" w:rsidRDefault="00D75A9C" w:rsidP="0061550D">
            <w:pPr>
              <w:widowControl w:val="0"/>
              <w:autoSpaceDE w:val="0"/>
              <w:autoSpaceDN w:val="0"/>
              <w:adjustRightInd w:val="0"/>
              <w:spacing w:before="13"/>
              <w:ind w:left="108" w:right="-20"/>
            </w:pPr>
          </w:p>
        </w:tc>
        <w:tc>
          <w:tcPr>
            <w:tcW w:w="862" w:type="dxa"/>
            <w:tcBorders>
              <w:top w:val="single" w:sz="3" w:space="0" w:color="auto"/>
              <w:left w:val="single" w:sz="3" w:space="0" w:color="auto"/>
              <w:bottom w:val="single" w:sz="3" w:space="0" w:color="auto"/>
              <w:right w:val="single" w:sz="3" w:space="0" w:color="auto"/>
            </w:tcBorders>
            <w:shd w:val="clear" w:color="auto" w:fill="auto"/>
          </w:tcPr>
          <w:p w:rsidR="00D75A9C" w:rsidRDefault="00D75A9C" w:rsidP="0061550D">
            <w:pPr>
              <w:widowControl w:val="0"/>
              <w:autoSpaceDE w:val="0"/>
              <w:autoSpaceDN w:val="0"/>
              <w:adjustRightInd w:val="0"/>
              <w:spacing w:before="13"/>
              <w:ind w:left="107" w:right="-20"/>
            </w:pPr>
            <w:r>
              <w:rPr>
                <w:spacing w:val="-1"/>
                <w:sz w:val="20"/>
                <w:szCs w:val="20"/>
              </w:rPr>
              <w:t>К</w:t>
            </w:r>
            <w:r>
              <w:rPr>
                <w:sz w:val="20"/>
                <w:szCs w:val="20"/>
              </w:rPr>
              <w:t>о</w:t>
            </w:r>
            <w:r>
              <w:rPr>
                <w:spacing w:val="-1"/>
                <w:sz w:val="20"/>
                <w:szCs w:val="20"/>
              </w:rPr>
              <w:t>нт</w:t>
            </w:r>
            <w:r>
              <w:rPr>
                <w:sz w:val="20"/>
                <w:szCs w:val="20"/>
              </w:rPr>
              <w:t>р.</w:t>
            </w:r>
          </w:p>
          <w:p w:rsidR="00D75A9C" w:rsidRDefault="00D75A9C" w:rsidP="0061550D">
            <w:pPr>
              <w:widowControl w:val="0"/>
              <w:autoSpaceDE w:val="0"/>
              <w:autoSpaceDN w:val="0"/>
              <w:adjustRightInd w:val="0"/>
              <w:spacing w:before="13"/>
              <w:ind w:left="107" w:right="-20"/>
            </w:pPr>
          </w:p>
        </w:tc>
        <w:tc>
          <w:tcPr>
            <w:tcW w:w="895" w:type="dxa"/>
            <w:tcBorders>
              <w:top w:val="single" w:sz="3" w:space="0" w:color="auto"/>
              <w:left w:val="single" w:sz="3" w:space="0" w:color="auto"/>
              <w:bottom w:val="single" w:sz="3" w:space="0" w:color="auto"/>
              <w:right w:val="single" w:sz="3" w:space="0" w:color="auto"/>
            </w:tcBorders>
            <w:shd w:val="clear" w:color="auto" w:fill="auto"/>
          </w:tcPr>
          <w:p w:rsidR="00D75A9C" w:rsidRDefault="00D75A9C" w:rsidP="0061550D">
            <w:pPr>
              <w:widowControl w:val="0"/>
              <w:autoSpaceDE w:val="0"/>
              <w:autoSpaceDN w:val="0"/>
              <w:adjustRightInd w:val="0"/>
              <w:spacing w:before="13"/>
              <w:ind w:left="110" w:right="-20"/>
            </w:pPr>
            <w:r>
              <w:rPr>
                <w:spacing w:val="2"/>
                <w:sz w:val="20"/>
                <w:szCs w:val="20"/>
              </w:rPr>
              <w:t>Т</w:t>
            </w:r>
            <w:r>
              <w:rPr>
                <w:sz w:val="20"/>
                <w:szCs w:val="20"/>
              </w:rPr>
              <w:t>емат.</w:t>
            </w:r>
          </w:p>
          <w:p w:rsidR="00D75A9C" w:rsidRDefault="00D75A9C" w:rsidP="0061550D">
            <w:pPr>
              <w:widowControl w:val="0"/>
              <w:autoSpaceDE w:val="0"/>
              <w:autoSpaceDN w:val="0"/>
              <w:adjustRightInd w:val="0"/>
              <w:spacing w:before="13"/>
              <w:ind w:left="110" w:right="-20"/>
            </w:pPr>
          </w:p>
        </w:tc>
        <w:tc>
          <w:tcPr>
            <w:tcW w:w="826" w:type="dxa"/>
            <w:tcBorders>
              <w:top w:val="single" w:sz="3" w:space="0" w:color="auto"/>
              <w:left w:val="single" w:sz="3" w:space="0" w:color="auto"/>
              <w:bottom w:val="single" w:sz="3" w:space="0" w:color="auto"/>
              <w:right w:val="single" w:sz="3" w:space="0" w:color="auto"/>
            </w:tcBorders>
            <w:shd w:val="clear" w:color="auto" w:fill="auto"/>
          </w:tcPr>
          <w:p w:rsidR="00D75A9C" w:rsidRDefault="00D75A9C" w:rsidP="0061550D">
            <w:pPr>
              <w:widowControl w:val="0"/>
              <w:autoSpaceDE w:val="0"/>
              <w:autoSpaceDN w:val="0"/>
              <w:adjustRightInd w:val="0"/>
              <w:spacing w:before="13"/>
              <w:ind w:left="108" w:right="-20"/>
            </w:pPr>
            <w:r>
              <w:rPr>
                <w:spacing w:val="-1"/>
                <w:sz w:val="20"/>
                <w:szCs w:val="20"/>
              </w:rPr>
              <w:t>К</w:t>
            </w:r>
            <w:r>
              <w:rPr>
                <w:sz w:val="20"/>
                <w:szCs w:val="20"/>
              </w:rPr>
              <w:t>о</w:t>
            </w:r>
            <w:r>
              <w:rPr>
                <w:spacing w:val="-1"/>
                <w:sz w:val="20"/>
                <w:szCs w:val="20"/>
              </w:rPr>
              <w:t>нт</w:t>
            </w:r>
            <w:r>
              <w:rPr>
                <w:sz w:val="20"/>
                <w:szCs w:val="20"/>
              </w:rPr>
              <w:t>р.</w:t>
            </w:r>
          </w:p>
          <w:p w:rsidR="00D75A9C" w:rsidRDefault="00D75A9C" w:rsidP="0061550D">
            <w:pPr>
              <w:widowControl w:val="0"/>
              <w:autoSpaceDE w:val="0"/>
              <w:autoSpaceDN w:val="0"/>
              <w:adjustRightInd w:val="0"/>
              <w:spacing w:before="13"/>
              <w:ind w:left="108" w:right="-20"/>
            </w:pPr>
          </w:p>
        </w:tc>
        <w:tc>
          <w:tcPr>
            <w:tcW w:w="893" w:type="dxa"/>
            <w:tcBorders>
              <w:top w:val="single" w:sz="3" w:space="0" w:color="auto"/>
              <w:left w:val="single" w:sz="3" w:space="0" w:color="auto"/>
              <w:bottom w:val="single" w:sz="3" w:space="0" w:color="auto"/>
              <w:right w:val="single" w:sz="3" w:space="0" w:color="auto"/>
            </w:tcBorders>
            <w:shd w:val="clear" w:color="auto" w:fill="auto"/>
          </w:tcPr>
          <w:p w:rsidR="00D75A9C" w:rsidRDefault="00D75A9C" w:rsidP="0061550D">
            <w:pPr>
              <w:widowControl w:val="0"/>
              <w:autoSpaceDE w:val="0"/>
              <w:autoSpaceDN w:val="0"/>
              <w:adjustRightInd w:val="0"/>
              <w:spacing w:before="13"/>
              <w:ind w:left="108" w:right="-20"/>
            </w:pPr>
            <w:r>
              <w:rPr>
                <w:spacing w:val="2"/>
                <w:sz w:val="20"/>
                <w:szCs w:val="20"/>
              </w:rPr>
              <w:t>Т</w:t>
            </w:r>
            <w:r>
              <w:rPr>
                <w:sz w:val="20"/>
                <w:szCs w:val="20"/>
              </w:rPr>
              <w:t>емат.</w:t>
            </w:r>
          </w:p>
          <w:p w:rsidR="00D75A9C" w:rsidRDefault="00D75A9C" w:rsidP="0061550D">
            <w:pPr>
              <w:widowControl w:val="0"/>
              <w:autoSpaceDE w:val="0"/>
              <w:autoSpaceDN w:val="0"/>
              <w:adjustRightInd w:val="0"/>
              <w:spacing w:before="13"/>
              <w:ind w:left="108" w:right="-20"/>
            </w:pPr>
          </w:p>
        </w:tc>
        <w:tc>
          <w:tcPr>
            <w:tcW w:w="826" w:type="dxa"/>
            <w:tcBorders>
              <w:top w:val="single" w:sz="3" w:space="0" w:color="auto"/>
              <w:left w:val="single" w:sz="3" w:space="0" w:color="auto"/>
              <w:bottom w:val="single" w:sz="3" w:space="0" w:color="auto"/>
              <w:right w:val="single" w:sz="3" w:space="0" w:color="auto"/>
            </w:tcBorders>
            <w:shd w:val="clear" w:color="auto" w:fill="auto"/>
          </w:tcPr>
          <w:p w:rsidR="00D75A9C" w:rsidRDefault="00D75A9C" w:rsidP="0061550D">
            <w:pPr>
              <w:widowControl w:val="0"/>
              <w:autoSpaceDE w:val="0"/>
              <w:autoSpaceDN w:val="0"/>
              <w:adjustRightInd w:val="0"/>
              <w:spacing w:before="13"/>
              <w:ind w:left="110" w:right="-20"/>
            </w:pPr>
            <w:r>
              <w:rPr>
                <w:spacing w:val="-1"/>
                <w:sz w:val="20"/>
                <w:szCs w:val="20"/>
              </w:rPr>
              <w:t>К</w:t>
            </w:r>
            <w:r>
              <w:rPr>
                <w:sz w:val="20"/>
                <w:szCs w:val="20"/>
              </w:rPr>
              <w:t>о</w:t>
            </w:r>
            <w:r>
              <w:rPr>
                <w:spacing w:val="-1"/>
                <w:sz w:val="20"/>
                <w:szCs w:val="20"/>
              </w:rPr>
              <w:t>нт</w:t>
            </w:r>
            <w:r>
              <w:rPr>
                <w:sz w:val="20"/>
                <w:szCs w:val="20"/>
              </w:rPr>
              <w:t>р.</w:t>
            </w:r>
          </w:p>
          <w:p w:rsidR="00D75A9C" w:rsidRDefault="00D75A9C" w:rsidP="0061550D">
            <w:pPr>
              <w:widowControl w:val="0"/>
              <w:autoSpaceDE w:val="0"/>
              <w:autoSpaceDN w:val="0"/>
              <w:adjustRightInd w:val="0"/>
              <w:spacing w:before="13"/>
              <w:ind w:left="110" w:right="-20"/>
            </w:pPr>
          </w:p>
        </w:tc>
        <w:tc>
          <w:tcPr>
            <w:tcW w:w="892" w:type="dxa"/>
            <w:tcBorders>
              <w:top w:val="single" w:sz="3" w:space="0" w:color="auto"/>
              <w:left w:val="single" w:sz="3" w:space="0" w:color="auto"/>
              <w:bottom w:val="single" w:sz="3" w:space="0" w:color="auto"/>
              <w:right w:val="single" w:sz="3" w:space="0" w:color="auto"/>
            </w:tcBorders>
            <w:shd w:val="clear" w:color="auto" w:fill="auto"/>
          </w:tcPr>
          <w:p w:rsidR="00D75A9C" w:rsidRDefault="00D75A9C" w:rsidP="0061550D">
            <w:pPr>
              <w:widowControl w:val="0"/>
              <w:autoSpaceDE w:val="0"/>
              <w:autoSpaceDN w:val="0"/>
              <w:adjustRightInd w:val="0"/>
              <w:spacing w:before="13"/>
              <w:ind w:left="108" w:right="-20"/>
            </w:pPr>
            <w:r>
              <w:rPr>
                <w:spacing w:val="2"/>
                <w:sz w:val="20"/>
                <w:szCs w:val="20"/>
              </w:rPr>
              <w:t>Т</w:t>
            </w:r>
            <w:r>
              <w:rPr>
                <w:sz w:val="20"/>
                <w:szCs w:val="20"/>
              </w:rPr>
              <w:t>емат.</w:t>
            </w:r>
          </w:p>
          <w:p w:rsidR="00D75A9C" w:rsidRDefault="00D75A9C" w:rsidP="0061550D">
            <w:pPr>
              <w:widowControl w:val="0"/>
              <w:autoSpaceDE w:val="0"/>
              <w:autoSpaceDN w:val="0"/>
              <w:adjustRightInd w:val="0"/>
              <w:spacing w:before="13"/>
              <w:ind w:left="108" w:right="-20"/>
            </w:pPr>
          </w:p>
        </w:tc>
        <w:tc>
          <w:tcPr>
            <w:tcW w:w="826" w:type="dxa"/>
            <w:tcBorders>
              <w:top w:val="single" w:sz="3" w:space="0" w:color="auto"/>
              <w:left w:val="single" w:sz="3" w:space="0" w:color="auto"/>
              <w:bottom w:val="single" w:sz="3" w:space="0" w:color="auto"/>
              <w:right w:val="single" w:sz="3" w:space="0" w:color="auto"/>
            </w:tcBorders>
            <w:shd w:val="clear" w:color="auto" w:fill="auto"/>
          </w:tcPr>
          <w:p w:rsidR="00D75A9C" w:rsidRDefault="00D75A9C" w:rsidP="0061550D">
            <w:pPr>
              <w:widowControl w:val="0"/>
              <w:autoSpaceDE w:val="0"/>
              <w:autoSpaceDN w:val="0"/>
              <w:adjustRightInd w:val="0"/>
              <w:spacing w:before="13"/>
              <w:ind w:left="110" w:right="-20"/>
            </w:pPr>
            <w:r>
              <w:rPr>
                <w:spacing w:val="-1"/>
                <w:sz w:val="20"/>
                <w:szCs w:val="20"/>
              </w:rPr>
              <w:t>К</w:t>
            </w:r>
            <w:r>
              <w:rPr>
                <w:sz w:val="20"/>
                <w:szCs w:val="20"/>
              </w:rPr>
              <w:t>о</w:t>
            </w:r>
            <w:r>
              <w:rPr>
                <w:spacing w:val="-1"/>
                <w:sz w:val="20"/>
                <w:szCs w:val="20"/>
              </w:rPr>
              <w:t>нт</w:t>
            </w:r>
            <w:r>
              <w:rPr>
                <w:sz w:val="20"/>
                <w:szCs w:val="20"/>
              </w:rPr>
              <w:t>р.</w:t>
            </w:r>
          </w:p>
          <w:p w:rsidR="00D75A9C" w:rsidRDefault="00D75A9C" w:rsidP="0061550D">
            <w:pPr>
              <w:widowControl w:val="0"/>
              <w:autoSpaceDE w:val="0"/>
              <w:autoSpaceDN w:val="0"/>
              <w:adjustRightInd w:val="0"/>
              <w:spacing w:before="13"/>
              <w:ind w:left="110" w:right="-20"/>
            </w:pPr>
          </w:p>
        </w:tc>
        <w:tc>
          <w:tcPr>
            <w:tcW w:w="896" w:type="dxa"/>
            <w:tcBorders>
              <w:top w:val="single" w:sz="3" w:space="0" w:color="auto"/>
              <w:left w:val="single" w:sz="3" w:space="0" w:color="auto"/>
              <w:bottom w:val="single" w:sz="3" w:space="0" w:color="auto"/>
              <w:right w:val="single" w:sz="3" w:space="0" w:color="auto"/>
            </w:tcBorders>
            <w:shd w:val="clear" w:color="auto" w:fill="auto"/>
          </w:tcPr>
          <w:p w:rsidR="00D75A9C" w:rsidRDefault="00D75A9C" w:rsidP="0061550D">
            <w:pPr>
              <w:widowControl w:val="0"/>
              <w:autoSpaceDE w:val="0"/>
              <w:autoSpaceDN w:val="0"/>
              <w:adjustRightInd w:val="0"/>
              <w:spacing w:before="13"/>
              <w:ind w:left="110" w:right="-20"/>
            </w:pPr>
            <w:r>
              <w:rPr>
                <w:spacing w:val="2"/>
                <w:sz w:val="20"/>
                <w:szCs w:val="20"/>
              </w:rPr>
              <w:t>Т</w:t>
            </w:r>
            <w:r>
              <w:rPr>
                <w:sz w:val="20"/>
                <w:szCs w:val="20"/>
              </w:rPr>
              <w:t>емат.</w:t>
            </w:r>
          </w:p>
          <w:p w:rsidR="00D75A9C" w:rsidRDefault="00D75A9C" w:rsidP="0061550D">
            <w:pPr>
              <w:widowControl w:val="0"/>
              <w:autoSpaceDE w:val="0"/>
              <w:autoSpaceDN w:val="0"/>
              <w:adjustRightInd w:val="0"/>
              <w:spacing w:before="13"/>
              <w:ind w:left="110" w:right="-20"/>
            </w:pPr>
          </w:p>
        </w:tc>
        <w:tc>
          <w:tcPr>
            <w:tcW w:w="1159" w:type="dxa"/>
            <w:tcBorders>
              <w:top w:val="single" w:sz="3" w:space="0" w:color="auto"/>
              <w:left w:val="single" w:sz="3" w:space="0" w:color="auto"/>
              <w:bottom w:val="single" w:sz="3" w:space="0" w:color="auto"/>
              <w:right w:val="single" w:sz="3" w:space="0" w:color="auto"/>
            </w:tcBorders>
            <w:shd w:val="clear" w:color="auto" w:fill="auto"/>
          </w:tcPr>
          <w:p w:rsidR="00D75A9C" w:rsidRDefault="00D75A9C" w:rsidP="0061550D">
            <w:pPr>
              <w:widowControl w:val="0"/>
              <w:autoSpaceDE w:val="0"/>
              <w:autoSpaceDN w:val="0"/>
              <w:adjustRightInd w:val="0"/>
              <w:spacing w:before="13"/>
              <w:ind w:left="290" w:right="-20"/>
            </w:pPr>
            <w:r>
              <w:rPr>
                <w:spacing w:val="-1"/>
                <w:sz w:val="20"/>
                <w:szCs w:val="20"/>
              </w:rPr>
              <w:t>К</w:t>
            </w:r>
            <w:r>
              <w:rPr>
                <w:sz w:val="20"/>
                <w:szCs w:val="20"/>
              </w:rPr>
              <w:t>о</w:t>
            </w:r>
            <w:r>
              <w:rPr>
                <w:spacing w:val="-1"/>
                <w:sz w:val="20"/>
                <w:szCs w:val="20"/>
              </w:rPr>
              <w:t>нт</w:t>
            </w:r>
            <w:r>
              <w:rPr>
                <w:sz w:val="20"/>
                <w:szCs w:val="20"/>
              </w:rPr>
              <w:t>р.</w:t>
            </w:r>
          </w:p>
          <w:p w:rsidR="00D75A9C" w:rsidRDefault="00D75A9C" w:rsidP="0061550D">
            <w:pPr>
              <w:widowControl w:val="0"/>
              <w:autoSpaceDE w:val="0"/>
              <w:autoSpaceDN w:val="0"/>
              <w:adjustRightInd w:val="0"/>
              <w:spacing w:before="13"/>
              <w:ind w:left="290" w:right="-20"/>
            </w:pPr>
          </w:p>
        </w:tc>
      </w:tr>
      <w:tr w:rsidR="00D75A9C" w:rsidTr="00D75A9C">
        <w:trPr>
          <w:trHeight w:hRule="exact" w:val="285"/>
          <w:jc w:val="center"/>
        </w:trPr>
        <w:tc>
          <w:tcPr>
            <w:tcW w:w="1392" w:type="dxa"/>
            <w:tcBorders>
              <w:top w:val="single" w:sz="3" w:space="0" w:color="auto"/>
              <w:left w:val="single" w:sz="3" w:space="0" w:color="auto"/>
              <w:bottom w:val="single" w:sz="3" w:space="0" w:color="auto"/>
              <w:right w:val="single" w:sz="3" w:space="0" w:color="auto"/>
            </w:tcBorders>
            <w:shd w:val="clear" w:color="auto" w:fill="auto"/>
          </w:tcPr>
          <w:p w:rsidR="00D75A9C" w:rsidRDefault="00D75A9C" w:rsidP="0061550D">
            <w:pPr>
              <w:widowControl w:val="0"/>
              <w:autoSpaceDE w:val="0"/>
              <w:autoSpaceDN w:val="0"/>
              <w:adjustRightInd w:val="0"/>
              <w:spacing w:before="11"/>
              <w:ind w:left="655" w:right="-20"/>
            </w:pPr>
            <w:r>
              <w:t>I</w:t>
            </w:r>
          </w:p>
          <w:p w:rsidR="00D75A9C" w:rsidRDefault="00D75A9C" w:rsidP="0061550D">
            <w:pPr>
              <w:widowControl w:val="0"/>
              <w:autoSpaceDE w:val="0"/>
              <w:autoSpaceDN w:val="0"/>
              <w:adjustRightInd w:val="0"/>
              <w:spacing w:before="11"/>
              <w:ind w:left="655" w:right="-20"/>
            </w:pPr>
          </w:p>
        </w:tc>
        <w:tc>
          <w:tcPr>
            <w:tcW w:w="975" w:type="dxa"/>
            <w:tcBorders>
              <w:top w:val="single" w:sz="3" w:space="0" w:color="auto"/>
              <w:left w:val="single" w:sz="3" w:space="0" w:color="auto"/>
              <w:bottom w:val="single" w:sz="3" w:space="0" w:color="auto"/>
              <w:right w:val="single" w:sz="3" w:space="0" w:color="auto"/>
            </w:tcBorders>
            <w:shd w:val="clear" w:color="auto" w:fill="auto"/>
          </w:tcPr>
          <w:p w:rsidR="00D75A9C" w:rsidRDefault="00D75A9C" w:rsidP="0061550D">
            <w:pPr>
              <w:widowControl w:val="0"/>
              <w:autoSpaceDE w:val="0"/>
              <w:autoSpaceDN w:val="0"/>
              <w:adjustRightInd w:val="0"/>
              <w:spacing w:before="11"/>
              <w:ind w:left="446" w:right="-20"/>
            </w:pPr>
            <w:r>
              <w:t>-</w:t>
            </w:r>
          </w:p>
          <w:p w:rsidR="00D75A9C" w:rsidRDefault="00D75A9C" w:rsidP="0061550D">
            <w:pPr>
              <w:widowControl w:val="0"/>
              <w:autoSpaceDE w:val="0"/>
              <w:autoSpaceDN w:val="0"/>
              <w:adjustRightInd w:val="0"/>
              <w:spacing w:before="11"/>
              <w:ind w:left="446" w:right="-20"/>
            </w:pPr>
          </w:p>
        </w:tc>
        <w:tc>
          <w:tcPr>
            <w:tcW w:w="862" w:type="dxa"/>
            <w:tcBorders>
              <w:top w:val="single" w:sz="3" w:space="0" w:color="auto"/>
              <w:left w:val="single" w:sz="3" w:space="0" w:color="auto"/>
              <w:bottom w:val="single" w:sz="3" w:space="0" w:color="auto"/>
              <w:right w:val="single" w:sz="3" w:space="0" w:color="auto"/>
            </w:tcBorders>
            <w:shd w:val="clear" w:color="auto" w:fill="auto"/>
          </w:tcPr>
          <w:p w:rsidR="00D75A9C" w:rsidRDefault="00D75A9C" w:rsidP="0061550D">
            <w:pPr>
              <w:widowControl w:val="0"/>
              <w:autoSpaceDE w:val="0"/>
              <w:autoSpaceDN w:val="0"/>
              <w:adjustRightInd w:val="0"/>
              <w:spacing w:before="11"/>
              <w:ind w:left="391" w:right="-20"/>
            </w:pPr>
            <w:r>
              <w:t>-</w:t>
            </w:r>
          </w:p>
          <w:p w:rsidR="00D75A9C" w:rsidRDefault="00D75A9C" w:rsidP="0061550D">
            <w:pPr>
              <w:widowControl w:val="0"/>
              <w:autoSpaceDE w:val="0"/>
              <w:autoSpaceDN w:val="0"/>
              <w:adjustRightInd w:val="0"/>
              <w:spacing w:before="11"/>
              <w:ind w:left="391" w:right="-20"/>
            </w:pPr>
          </w:p>
        </w:tc>
        <w:tc>
          <w:tcPr>
            <w:tcW w:w="895" w:type="dxa"/>
            <w:vMerge w:val="restart"/>
            <w:tcBorders>
              <w:top w:val="single" w:sz="3" w:space="0" w:color="auto"/>
              <w:left w:val="single" w:sz="3" w:space="0" w:color="auto"/>
              <w:bottom w:val="nil"/>
              <w:right w:val="single" w:sz="3" w:space="0" w:color="auto"/>
            </w:tcBorders>
            <w:shd w:val="clear" w:color="auto" w:fill="auto"/>
          </w:tcPr>
          <w:p w:rsidR="00D75A9C" w:rsidRDefault="00D75A9C" w:rsidP="0061550D">
            <w:pPr>
              <w:widowControl w:val="0"/>
              <w:autoSpaceDE w:val="0"/>
              <w:autoSpaceDN w:val="0"/>
              <w:adjustRightInd w:val="0"/>
            </w:pPr>
          </w:p>
          <w:p w:rsidR="00D75A9C" w:rsidRDefault="00D75A9C" w:rsidP="0061550D">
            <w:pPr>
              <w:widowControl w:val="0"/>
              <w:autoSpaceDE w:val="0"/>
              <w:autoSpaceDN w:val="0"/>
              <w:adjustRightInd w:val="0"/>
            </w:pPr>
          </w:p>
          <w:p w:rsidR="00D75A9C" w:rsidRDefault="00D75A9C" w:rsidP="0061550D">
            <w:pPr>
              <w:widowControl w:val="0"/>
              <w:autoSpaceDE w:val="0"/>
              <w:autoSpaceDN w:val="0"/>
              <w:adjustRightInd w:val="0"/>
              <w:ind w:right="-20"/>
              <w:jc w:val="center"/>
            </w:pPr>
            <w:r>
              <w:t>5</w:t>
            </w:r>
          </w:p>
          <w:p w:rsidR="00D75A9C" w:rsidRDefault="00D75A9C" w:rsidP="0061550D">
            <w:pPr>
              <w:widowControl w:val="0"/>
              <w:autoSpaceDE w:val="0"/>
              <w:autoSpaceDN w:val="0"/>
              <w:adjustRightInd w:val="0"/>
              <w:ind w:left="388" w:right="-20"/>
            </w:pPr>
          </w:p>
        </w:tc>
        <w:tc>
          <w:tcPr>
            <w:tcW w:w="826" w:type="dxa"/>
            <w:tcBorders>
              <w:top w:val="single" w:sz="3" w:space="0" w:color="auto"/>
              <w:left w:val="single" w:sz="3" w:space="0" w:color="auto"/>
              <w:bottom w:val="single" w:sz="3" w:space="0" w:color="auto"/>
              <w:right w:val="single" w:sz="3" w:space="0" w:color="auto"/>
            </w:tcBorders>
            <w:shd w:val="clear" w:color="auto" w:fill="auto"/>
          </w:tcPr>
          <w:p w:rsidR="00D75A9C" w:rsidRDefault="00D75A9C" w:rsidP="0061550D">
            <w:pPr>
              <w:widowControl w:val="0"/>
              <w:autoSpaceDE w:val="0"/>
              <w:autoSpaceDN w:val="0"/>
              <w:adjustRightInd w:val="0"/>
              <w:spacing w:before="11"/>
              <w:ind w:left="352" w:right="-20"/>
            </w:pPr>
            <w:r>
              <w:t>2</w:t>
            </w:r>
          </w:p>
          <w:p w:rsidR="00D75A9C" w:rsidRDefault="00D75A9C" w:rsidP="0061550D">
            <w:pPr>
              <w:widowControl w:val="0"/>
              <w:autoSpaceDE w:val="0"/>
              <w:autoSpaceDN w:val="0"/>
              <w:adjustRightInd w:val="0"/>
              <w:spacing w:before="11"/>
              <w:ind w:left="352" w:right="-20"/>
            </w:pPr>
          </w:p>
        </w:tc>
        <w:tc>
          <w:tcPr>
            <w:tcW w:w="893" w:type="dxa"/>
            <w:tcBorders>
              <w:top w:val="single" w:sz="3" w:space="0" w:color="auto"/>
              <w:left w:val="single" w:sz="3" w:space="0" w:color="auto"/>
              <w:bottom w:val="single" w:sz="3" w:space="0" w:color="auto"/>
              <w:right w:val="single" w:sz="3" w:space="0" w:color="auto"/>
            </w:tcBorders>
            <w:shd w:val="clear" w:color="auto" w:fill="auto"/>
          </w:tcPr>
          <w:p w:rsidR="00D75A9C" w:rsidRDefault="00D75A9C" w:rsidP="0061550D">
            <w:pPr>
              <w:widowControl w:val="0"/>
              <w:autoSpaceDE w:val="0"/>
              <w:autoSpaceDN w:val="0"/>
              <w:adjustRightInd w:val="0"/>
              <w:spacing w:before="11"/>
              <w:ind w:left="352" w:right="-20"/>
            </w:pPr>
          </w:p>
        </w:tc>
        <w:tc>
          <w:tcPr>
            <w:tcW w:w="826" w:type="dxa"/>
            <w:tcBorders>
              <w:top w:val="single" w:sz="3" w:space="0" w:color="auto"/>
              <w:left w:val="single" w:sz="3" w:space="0" w:color="auto"/>
              <w:bottom w:val="single" w:sz="3" w:space="0" w:color="auto"/>
              <w:right w:val="single" w:sz="3" w:space="0" w:color="auto"/>
            </w:tcBorders>
            <w:shd w:val="clear" w:color="auto" w:fill="auto"/>
          </w:tcPr>
          <w:p w:rsidR="00D75A9C" w:rsidRDefault="00D75A9C" w:rsidP="0061550D">
            <w:pPr>
              <w:widowControl w:val="0"/>
              <w:autoSpaceDE w:val="0"/>
              <w:autoSpaceDN w:val="0"/>
              <w:adjustRightInd w:val="0"/>
              <w:spacing w:before="11"/>
              <w:ind w:left="355" w:right="-20"/>
            </w:pPr>
            <w:r>
              <w:t>2</w:t>
            </w:r>
          </w:p>
          <w:p w:rsidR="00D75A9C" w:rsidRDefault="00D75A9C" w:rsidP="0061550D">
            <w:pPr>
              <w:widowControl w:val="0"/>
              <w:autoSpaceDE w:val="0"/>
              <w:autoSpaceDN w:val="0"/>
              <w:adjustRightInd w:val="0"/>
              <w:spacing w:before="11"/>
              <w:ind w:left="355" w:right="-20"/>
            </w:pPr>
          </w:p>
        </w:tc>
        <w:tc>
          <w:tcPr>
            <w:tcW w:w="892" w:type="dxa"/>
            <w:vMerge w:val="restart"/>
            <w:tcBorders>
              <w:top w:val="single" w:sz="3" w:space="0" w:color="auto"/>
              <w:left w:val="single" w:sz="3" w:space="0" w:color="auto"/>
              <w:bottom w:val="nil"/>
              <w:right w:val="single" w:sz="3" w:space="0" w:color="auto"/>
            </w:tcBorders>
            <w:shd w:val="clear" w:color="auto" w:fill="auto"/>
          </w:tcPr>
          <w:p w:rsidR="00D75A9C" w:rsidRDefault="00D75A9C" w:rsidP="0061550D">
            <w:pPr>
              <w:widowControl w:val="0"/>
              <w:autoSpaceDE w:val="0"/>
              <w:autoSpaceDN w:val="0"/>
              <w:adjustRightInd w:val="0"/>
            </w:pPr>
          </w:p>
          <w:p w:rsidR="00D75A9C" w:rsidRDefault="00D75A9C" w:rsidP="0061550D">
            <w:pPr>
              <w:widowControl w:val="0"/>
              <w:autoSpaceDE w:val="0"/>
              <w:autoSpaceDN w:val="0"/>
              <w:adjustRightInd w:val="0"/>
            </w:pPr>
          </w:p>
          <w:p w:rsidR="00D75A9C" w:rsidRDefault="00D75A9C" w:rsidP="0061550D">
            <w:pPr>
              <w:widowControl w:val="0"/>
              <w:autoSpaceDE w:val="0"/>
              <w:autoSpaceDN w:val="0"/>
              <w:adjustRightInd w:val="0"/>
              <w:ind w:right="-20"/>
              <w:jc w:val="center"/>
            </w:pPr>
            <w:r>
              <w:t>8</w:t>
            </w:r>
          </w:p>
          <w:p w:rsidR="000E5AFE" w:rsidRDefault="000E5AFE" w:rsidP="0061550D">
            <w:pPr>
              <w:widowControl w:val="0"/>
              <w:autoSpaceDE w:val="0"/>
              <w:autoSpaceDN w:val="0"/>
              <w:adjustRightInd w:val="0"/>
              <w:ind w:left="386" w:right="-20"/>
            </w:pPr>
          </w:p>
          <w:p w:rsidR="000E5AFE" w:rsidRDefault="000E5AFE" w:rsidP="0061550D">
            <w:pPr>
              <w:widowControl w:val="0"/>
              <w:autoSpaceDE w:val="0"/>
              <w:autoSpaceDN w:val="0"/>
              <w:adjustRightInd w:val="0"/>
              <w:ind w:left="386" w:right="-20"/>
            </w:pPr>
          </w:p>
          <w:p w:rsidR="00D75A9C" w:rsidRDefault="00D75A9C" w:rsidP="0061550D">
            <w:pPr>
              <w:widowControl w:val="0"/>
              <w:autoSpaceDE w:val="0"/>
              <w:autoSpaceDN w:val="0"/>
              <w:adjustRightInd w:val="0"/>
              <w:ind w:left="386" w:right="-20"/>
            </w:pPr>
          </w:p>
        </w:tc>
        <w:tc>
          <w:tcPr>
            <w:tcW w:w="826" w:type="dxa"/>
            <w:tcBorders>
              <w:top w:val="single" w:sz="3" w:space="0" w:color="auto"/>
              <w:left w:val="single" w:sz="3" w:space="0" w:color="auto"/>
              <w:bottom w:val="single" w:sz="3" w:space="0" w:color="auto"/>
              <w:right w:val="single" w:sz="3" w:space="0" w:color="auto"/>
            </w:tcBorders>
            <w:shd w:val="clear" w:color="auto" w:fill="auto"/>
          </w:tcPr>
          <w:p w:rsidR="00D75A9C" w:rsidRDefault="00D75A9C" w:rsidP="0061550D">
            <w:pPr>
              <w:widowControl w:val="0"/>
              <w:autoSpaceDE w:val="0"/>
              <w:autoSpaceDN w:val="0"/>
              <w:adjustRightInd w:val="0"/>
              <w:spacing w:before="11"/>
              <w:ind w:left="355" w:right="-20"/>
            </w:pPr>
            <w:r>
              <w:t>2</w:t>
            </w:r>
          </w:p>
          <w:p w:rsidR="00D75A9C" w:rsidRDefault="00D75A9C" w:rsidP="0061550D">
            <w:pPr>
              <w:widowControl w:val="0"/>
              <w:autoSpaceDE w:val="0"/>
              <w:autoSpaceDN w:val="0"/>
              <w:adjustRightInd w:val="0"/>
              <w:spacing w:before="11"/>
              <w:ind w:left="355" w:right="-20"/>
            </w:pPr>
          </w:p>
        </w:tc>
        <w:tc>
          <w:tcPr>
            <w:tcW w:w="896" w:type="dxa"/>
            <w:vMerge w:val="restart"/>
            <w:tcBorders>
              <w:top w:val="single" w:sz="3" w:space="0" w:color="auto"/>
              <w:left w:val="single" w:sz="3" w:space="0" w:color="auto"/>
              <w:bottom w:val="nil"/>
              <w:right w:val="single" w:sz="3" w:space="0" w:color="auto"/>
            </w:tcBorders>
            <w:shd w:val="clear" w:color="auto" w:fill="auto"/>
          </w:tcPr>
          <w:p w:rsidR="00D75A9C" w:rsidRDefault="00D75A9C" w:rsidP="0061550D">
            <w:pPr>
              <w:widowControl w:val="0"/>
              <w:autoSpaceDE w:val="0"/>
              <w:autoSpaceDN w:val="0"/>
              <w:adjustRightInd w:val="0"/>
            </w:pPr>
          </w:p>
          <w:p w:rsidR="000E5AFE" w:rsidRDefault="000E5AFE" w:rsidP="0061550D">
            <w:pPr>
              <w:widowControl w:val="0"/>
              <w:autoSpaceDE w:val="0"/>
              <w:autoSpaceDN w:val="0"/>
              <w:adjustRightInd w:val="0"/>
              <w:ind w:right="-20"/>
              <w:jc w:val="center"/>
            </w:pPr>
          </w:p>
          <w:p w:rsidR="00D75A9C" w:rsidRDefault="00D75A9C" w:rsidP="0061550D">
            <w:pPr>
              <w:widowControl w:val="0"/>
              <w:autoSpaceDE w:val="0"/>
              <w:autoSpaceDN w:val="0"/>
              <w:adjustRightInd w:val="0"/>
              <w:ind w:right="-20"/>
              <w:jc w:val="center"/>
            </w:pPr>
            <w:r>
              <w:t>21</w:t>
            </w:r>
          </w:p>
          <w:p w:rsidR="00D75A9C" w:rsidRDefault="00D75A9C" w:rsidP="0061550D">
            <w:pPr>
              <w:widowControl w:val="0"/>
              <w:autoSpaceDE w:val="0"/>
              <w:autoSpaceDN w:val="0"/>
              <w:adjustRightInd w:val="0"/>
              <w:ind w:left="328" w:right="-20"/>
            </w:pPr>
          </w:p>
        </w:tc>
        <w:tc>
          <w:tcPr>
            <w:tcW w:w="1159" w:type="dxa"/>
            <w:tcBorders>
              <w:top w:val="single" w:sz="3" w:space="0" w:color="auto"/>
              <w:left w:val="single" w:sz="3" w:space="0" w:color="auto"/>
              <w:bottom w:val="single" w:sz="3" w:space="0" w:color="auto"/>
              <w:right w:val="single" w:sz="3" w:space="0" w:color="auto"/>
            </w:tcBorders>
            <w:shd w:val="clear" w:color="auto" w:fill="auto"/>
          </w:tcPr>
          <w:p w:rsidR="00D75A9C" w:rsidRDefault="00D75A9C" w:rsidP="0061550D">
            <w:pPr>
              <w:widowControl w:val="0"/>
              <w:autoSpaceDE w:val="0"/>
              <w:autoSpaceDN w:val="0"/>
              <w:adjustRightInd w:val="0"/>
              <w:spacing w:before="11"/>
              <w:ind w:left="518" w:right="-20"/>
            </w:pPr>
            <w:r>
              <w:t>6</w:t>
            </w:r>
          </w:p>
          <w:p w:rsidR="00D75A9C" w:rsidRDefault="00D75A9C" w:rsidP="0061550D">
            <w:pPr>
              <w:widowControl w:val="0"/>
              <w:autoSpaceDE w:val="0"/>
              <w:autoSpaceDN w:val="0"/>
              <w:adjustRightInd w:val="0"/>
              <w:spacing w:before="11"/>
              <w:ind w:left="518" w:right="-20"/>
            </w:pPr>
          </w:p>
        </w:tc>
      </w:tr>
      <w:tr w:rsidR="00D75A9C" w:rsidTr="00D75A9C">
        <w:trPr>
          <w:trHeight w:hRule="exact" w:val="287"/>
          <w:jc w:val="center"/>
        </w:trPr>
        <w:tc>
          <w:tcPr>
            <w:tcW w:w="1392" w:type="dxa"/>
            <w:tcBorders>
              <w:top w:val="single" w:sz="3" w:space="0" w:color="auto"/>
              <w:left w:val="single" w:sz="3" w:space="0" w:color="auto"/>
              <w:bottom w:val="single" w:sz="3" w:space="0" w:color="auto"/>
              <w:right w:val="single" w:sz="3" w:space="0" w:color="auto"/>
            </w:tcBorders>
            <w:shd w:val="clear" w:color="auto" w:fill="auto"/>
          </w:tcPr>
          <w:p w:rsidR="00D75A9C" w:rsidRDefault="00D75A9C" w:rsidP="0061550D">
            <w:pPr>
              <w:widowControl w:val="0"/>
              <w:autoSpaceDE w:val="0"/>
              <w:autoSpaceDN w:val="0"/>
              <w:adjustRightInd w:val="0"/>
              <w:spacing w:before="14"/>
              <w:ind w:left="614" w:right="-20"/>
            </w:pPr>
            <w:r>
              <w:t>II</w:t>
            </w:r>
          </w:p>
          <w:p w:rsidR="00D75A9C" w:rsidRDefault="00D75A9C" w:rsidP="0061550D">
            <w:pPr>
              <w:widowControl w:val="0"/>
              <w:autoSpaceDE w:val="0"/>
              <w:autoSpaceDN w:val="0"/>
              <w:adjustRightInd w:val="0"/>
              <w:spacing w:before="14"/>
              <w:ind w:left="614" w:right="-20"/>
            </w:pPr>
          </w:p>
        </w:tc>
        <w:tc>
          <w:tcPr>
            <w:tcW w:w="975" w:type="dxa"/>
            <w:tcBorders>
              <w:top w:val="single" w:sz="3" w:space="0" w:color="auto"/>
              <w:left w:val="single" w:sz="3" w:space="0" w:color="auto"/>
              <w:bottom w:val="single" w:sz="3" w:space="0" w:color="auto"/>
              <w:right w:val="single" w:sz="3" w:space="0" w:color="auto"/>
            </w:tcBorders>
            <w:shd w:val="clear" w:color="auto" w:fill="auto"/>
          </w:tcPr>
          <w:p w:rsidR="00D75A9C" w:rsidRDefault="00D75A9C" w:rsidP="0061550D">
            <w:pPr>
              <w:widowControl w:val="0"/>
              <w:autoSpaceDE w:val="0"/>
              <w:autoSpaceDN w:val="0"/>
              <w:adjustRightInd w:val="0"/>
              <w:spacing w:before="14"/>
              <w:ind w:left="446" w:right="-20"/>
            </w:pPr>
            <w:r>
              <w:t>-</w:t>
            </w:r>
          </w:p>
          <w:p w:rsidR="00D75A9C" w:rsidRDefault="00D75A9C" w:rsidP="0061550D">
            <w:pPr>
              <w:widowControl w:val="0"/>
              <w:autoSpaceDE w:val="0"/>
              <w:autoSpaceDN w:val="0"/>
              <w:adjustRightInd w:val="0"/>
              <w:spacing w:before="14"/>
              <w:ind w:left="446" w:right="-20"/>
            </w:pPr>
          </w:p>
        </w:tc>
        <w:tc>
          <w:tcPr>
            <w:tcW w:w="862" w:type="dxa"/>
            <w:tcBorders>
              <w:top w:val="single" w:sz="3" w:space="0" w:color="auto"/>
              <w:left w:val="single" w:sz="3" w:space="0" w:color="auto"/>
              <w:bottom w:val="single" w:sz="3" w:space="0" w:color="auto"/>
              <w:right w:val="single" w:sz="3" w:space="0" w:color="auto"/>
            </w:tcBorders>
            <w:shd w:val="clear" w:color="auto" w:fill="auto"/>
          </w:tcPr>
          <w:p w:rsidR="00D75A9C" w:rsidRDefault="00D75A9C" w:rsidP="0061550D">
            <w:pPr>
              <w:widowControl w:val="0"/>
              <w:autoSpaceDE w:val="0"/>
              <w:autoSpaceDN w:val="0"/>
              <w:adjustRightInd w:val="0"/>
              <w:spacing w:before="14"/>
              <w:ind w:left="371" w:right="-20"/>
            </w:pPr>
            <w:r>
              <w:t>1</w:t>
            </w:r>
          </w:p>
          <w:p w:rsidR="00D75A9C" w:rsidRDefault="00D75A9C" w:rsidP="0061550D">
            <w:pPr>
              <w:widowControl w:val="0"/>
              <w:autoSpaceDE w:val="0"/>
              <w:autoSpaceDN w:val="0"/>
              <w:adjustRightInd w:val="0"/>
              <w:spacing w:before="14"/>
              <w:ind w:left="371" w:right="-20"/>
            </w:pPr>
          </w:p>
        </w:tc>
        <w:tc>
          <w:tcPr>
            <w:tcW w:w="895" w:type="dxa"/>
            <w:vMerge/>
            <w:tcBorders>
              <w:top w:val="nil"/>
              <w:left w:val="single" w:sz="3" w:space="0" w:color="auto"/>
              <w:bottom w:val="nil"/>
              <w:right w:val="single" w:sz="3" w:space="0" w:color="auto"/>
            </w:tcBorders>
            <w:shd w:val="clear" w:color="auto" w:fill="auto"/>
          </w:tcPr>
          <w:p w:rsidR="00D75A9C" w:rsidRDefault="00D75A9C" w:rsidP="0061550D">
            <w:pPr>
              <w:widowControl w:val="0"/>
              <w:autoSpaceDE w:val="0"/>
              <w:autoSpaceDN w:val="0"/>
              <w:adjustRightInd w:val="0"/>
              <w:spacing w:before="14"/>
              <w:ind w:left="371" w:right="-20"/>
            </w:pPr>
          </w:p>
        </w:tc>
        <w:tc>
          <w:tcPr>
            <w:tcW w:w="826" w:type="dxa"/>
            <w:tcBorders>
              <w:top w:val="single" w:sz="3" w:space="0" w:color="auto"/>
              <w:left w:val="single" w:sz="3" w:space="0" w:color="auto"/>
              <w:bottom w:val="single" w:sz="3" w:space="0" w:color="auto"/>
              <w:right w:val="single" w:sz="3" w:space="0" w:color="auto"/>
            </w:tcBorders>
            <w:shd w:val="clear" w:color="auto" w:fill="auto"/>
          </w:tcPr>
          <w:p w:rsidR="00D75A9C" w:rsidRDefault="00D75A9C" w:rsidP="0061550D">
            <w:pPr>
              <w:widowControl w:val="0"/>
              <w:autoSpaceDE w:val="0"/>
              <w:autoSpaceDN w:val="0"/>
              <w:adjustRightInd w:val="0"/>
              <w:spacing w:before="14"/>
              <w:ind w:left="352" w:right="-20"/>
            </w:pPr>
            <w:r>
              <w:t>1</w:t>
            </w:r>
          </w:p>
          <w:p w:rsidR="00D75A9C" w:rsidRDefault="00D75A9C" w:rsidP="0061550D">
            <w:pPr>
              <w:widowControl w:val="0"/>
              <w:autoSpaceDE w:val="0"/>
              <w:autoSpaceDN w:val="0"/>
              <w:adjustRightInd w:val="0"/>
              <w:spacing w:before="14"/>
              <w:ind w:left="352" w:right="-20"/>
            </w:pPr>
          </w:p>
        </w:tc>
        <w:tc>
          <w:tcPr>
            <w:tcW w:w="893" w:type="dxa"/>
            <w:vMerge w:val="restart"/>
            <w:tcBorders>
              <w:top w:val="single" w:sz="3" w:space="0" w:color="auto"/>
              <w:left w:val="single" w:sz="3" w:space="0" w:color="auto"/>
              <w:bottom w:val="nil"/>
              <w:right w:val="single" w:sz="3" w:space="0" w:color="auto"/>
            </w:tcBorders>
            <w:shd w:val="clear" w:color="auto" w:fill="auto"/>
          </w:tcPr>
          <w:p w:rsidR="00D75A9C" w:rsidRDefault="00D75A9C" w:rsidP="0061550D">
            <w:pPr>
              <w:widowControl w:val="0"/>
              <w:autoSpaceDE w:val="0"/>
              <w:autoSpaceDN w:val="0"/>
              <w:adjustRightInd w:val="0"/>
            </w:pPr>
          </w:p>
          <w:p w:rsidR="00D75A9C" w:rsidRDefault="00D75A9C" w:rsidP="0061550D">
            <w:pPr>
              <w:widowControl w:val="0"/>
              <w:autoSpaceDE w:val="0"/>
              <w:autoSpaceDN w:val="0"/>
              <w:adjustRightInd w:val="0"/>
              <w:ind w:right="-20"/>
              <w:jc w:val="center"/>
            </w:pPr>
            <w:r>
              <w:t>8</w:t>
            </w:r>
          </w:p>
          <w:p w:rsidR="00D75A9C" w:rsidRDefault="00D75A9C" w:rsidP="0061550D">
            <w:pPr>
              <w:widowControl w:val="0"/>
              <w:autoSpaceDE w:val="0"/>
              <w:autoSpaceDN w:val="0"/>
              <w:adjustRightInd w:val="0"/>
              <w:ind w:left="386" w:right="-20"/>
            </w:pPr>
          </w:p>
        </w:tc>
        <w:tc>
          <w:tcPr>
            <w:tcW w:w="826" w:type="dxa"/>
            <w:tcBorders>
              <w:top w:val="single" w:sz="3" w:space="0" w:color="auto"/>
              <w:left w:val="single" w:sz="3" w:space="0" w:color="auto"/>
              <w:bottom w:val="single" w:sz="3" w:space="0" w:color="auto"/>
              <w:right w:val="single" w:sz="3" w:space="0" w:color="auto"/>
            </w:tcBorders>
            <w:shd w:val="clear" w:color="auto" w:fill="auto"/>
          </w:tcPr>
          <w:p w:rsidR="00D75A9C" w:rsidRDefault="00D75A9C" w:rsidP="0061550D">
            <w:pPr>
              <w:widowControl w:val="0"/>
              <w:autoSpaceDE w:val="0"/>
              <w:autoSpaceDN w:val="0"/>
              <w:adjustRightInd w:val="0"/>
              <w:spacing w:before="14"/>
              <w:ind w:left="355" w:right="-20"/>
            </w:pPr>
            <w:r>
              <w:t>1</w:t>
            </w:r>
          </w:p>
          <w:p w:rsidR="00D75A9C" w:rsidRDefault="00D75A9C" w:rsidP="0061550D">
            <w:pPr>
              <w:widowControl w:val="0"/>
              <w:autoSpaceDE w:val="0"/>
              <w:autoSpaceDN w:val="0"/>
              <w:adjustRightInd w:val="0"/>
              <w:spacing w:before="14"/>
              <w:ind w:left="355" w:right="-20"/>
            </w:pPr>
          </w:p>
        </w:tc>
        <w:tc>
          <w:tcPr>
            <w:tcW w:w="892" w:type="dxa"/>
            <w:vMerge/>
            <w:tcBorders>
              <w:top w:val="nil"/>
              <w:left w:val="single" w:sz="3" w:space="0" w:color="auto"/>
              <w:bottom w:val="nil"/>
              <w:right w:val="single" w:sz="3" w:space="0" w:color="auto"/>
            </w:tcBorders>
            <w:shd w:val="clear" w:color="auto" w:fill="auto"/>
          </w:tcPr>
          <w:p w:rsidR="00D75A9C" w:rsidRDefault="00D75A9C" w:rsidP="0061550D">
            <w:pPr>
              <w:widowControl w:val="0"/>
              <w:autoSpaceDE w:val="0"/>
              <w:autoSpaceDN w:val="0"/>
              <w:adjustRightInd w:val="0"/>
              <w:spacing w:before="14"/>
              <w:ind w:left="355" w:right="-20"/>
            </w:pPr>
          </w:p>
        </w:tc>
        <w:tc>
          <w:tcPr>
            <w:tcW w:w="826" w:type="dxa"/>
            <w:tcBorders>
              <w:top w:val="single" w:sz="3" w:space="0" w:color="auto"/>
              <w:left w:val="single" w:sz="3" w:space="0" w:color="auto"/>
              <w:bottom w:val="single" w:sz="3" w:space="0" w:color="auto"/>
              <w:right w:val="single" w:sz="3" w:space="0" w:color="auto"/>
            </w:tcBorders>
            <w:shd w:val="clear" w:color="auto" w:fill="auto"/>
          </w:tcPr>
          <w:p w:rsidR="00D75A9C" w:rsidRDefault="00D75A9C" w:rsidP="0061550D">
            <w:pPr>
              <w:widowControl w:val="0"/>
              <w:autoSpaceDE w:val="0"/>
              <w:autoSpaceDN w:val="0"/>
              <w:adjustRightInd w:val="0"/>
              <w:spacing w:before="14"/>
              <w:ind w:left="355" w:right="-20"/>
            </w:pPr>
            <w:r>
              <w:t>1</w:t>
            </w:r>
          </w:p>
          <w:p w:rsidR="00D75A9C" w:rsidRDefault="00D75A9C" w:rsidP="0061550D">
            <w:pPr>
              <w:widowControl w:val="0"/>
              <w:autoSpaceDE w:val="0"/>
              <w:autoSpaceDN w:val="0"/>
              <w:adjustRightInd w:val="0"/>
              <w:spacing w:before="14"/>
              <w:ind w:left="355" w:right="-20"/>
            </w:pPr>
          </w:p>
        </w:tc>
        <w:tc>
          <w:tcPr>
            <w:tcW w:w="896" w:type="dxa"/>
            <w:vMerge/>
            <w:tcBorders>
              <w:top w:val="nil"/>
              <w:left w:val="single" w:sz="3" w:space="0" w:color="auto"/>
              <w:bottom w:val="nil"/>
              <w:right w:val="single" w:sz="3" w:space="0" w:color="auto"/>
            </w:tcBorders>
            <w:shd w:val="clear" w:color="auto" w:fill="auto"/>
          </w:tcPr>
          <w:p w:rsidR="00D75A9C" w:rsidRDefault="00D75A9C" w:rsidP="0061550D">
            <w:pPr>
              <w:widowControl w:val="0"/>
              <w:autoSpaceDE w:val="0"/>
              <w:autoSpaceDN w:val="0"/>
              <w:adjustRightInd w:val="0"/>
              <w:spacing w:before="14"/>
              <w:ind w:left="355" w:right="-20"/>
            </w:pPr>
          </w:p>
        </w:tc>
        <w:tc>
          <w:tcPr>
            <w:tcW w:w="1159" w:type="dxa"/>
            <w:tcBorders>
              <w:top w:val="single" w:sz="3" w:space="0" w:color="auto"/>
              <w:left w:val="single" w:sz="3" w:space="0" w:color="auto"/>
              <w:bottom w:val="single" w:sz="3" w:space="0" w:color="auto"/>
              <w:right w:val="single" w:sz="3" w:space="0" w:color="auto"/>
            </w:tcBorders>
            <w:shd w:val="clear" w:color="auto" w:fill="auto"/>
          </w:tcPr>
          <w:p w:rsidR="00D75A9C" w:rsidRDefault="00D75A9C" w:rsidP="0061550D">
            <w:pPr>
              <w:widowControl w:val="0"/>
              <w:autoSpaceDE w:val="0"/>
              <w:autoSpaceDN w:val="0"/>
              <w:adjustRightInd w:val="0"/>
              <w:spacing w:before="14"/>
              <w:ind w:left="518" w:right="-20"/>
            </w:pPr>
            <w:r>
              <w:t>3</w:t>
            </w:r>
          </w:p>
          <w:p w:rsidR="00D75A9C" w:rsidRDefault="00D75A9C" w:rsidP="0061550D">
            <w:pPr>
              <w:widowControl w:val="0"/>
              <w:autoSpaceDE w:val="0"/>
              <w:autoSpaceDN w:val="0"/>
              <w:adjustRightInd w:val="0"/>
              <w:spacing w:before="14"/>
              <w:ind w:left="518" w:right="-20"/>
            </w:pPr>
          </w:p>
        </w:tc>
      </w:tr>
      <w:tr w:rsidR="00D75A9C" w:rsidTr="00D75A9C">
        <w:trPr>
          <w:trHeight w:hRule="exact" w:val="285"/>
          <w:jc w:val="center"/>
        </w:trPr>
        <w:tc>
          <w:tcPr>
            <w:tcW w:w="1392" w:type="dxa"/>
            <w:tcBorders>
              <w:top w:val="single" w:sz="3" w:space="0" w:color="auto"/>
              <w:left w:val="single" w:sz="3" w:space="0" w:color="auto"/>
              <w:bottom w:val="single" w:sz="3" w:space="0" w:color="auto"/>
              <w:right w:val="single" w:sz="3" w:space="0" w:color="auto"/>
            </w:tcBorders>
            <w:shd w:val="clear" w:color="auto" w:fill="auto"/>
          </w:tcPr>
          <w:p w:rsidR="00D75A9C" w:rsidRDefault="00D75A9C" w:rsidP="0061550D">
            <w:pPr>
              <w:widowControl w:val="0"/>
              <w:autoSpaceDE w:val="0"/>
              <w:autoSpaceDN w:val="0"/>
              <w:adjustRightInd w:val="0"/>
              <w:spacing w:before="11"/>
              <w:ind w:left="576" w:right="-20"/>
            </w:pPr>
            <w:r>
              <w:t>I</w:t>
            </w:r>
            <w:r>
              <w:rPr>
                <w:spacing w:val="-1"/>
              </w:rPr>
              <w:t>I</w:t>
            </w:r>
            <w:r>
              <w:t>I</w:t>
            </w:r>
          </w:p>
          <w:p w:rsidR="00D75A9C" w:rsidRDefault="00D75A9C" w:rsidP="0061550D">
            <w:pPr>
              <w:widowControl w:val="0"/>
              <w:autoSpaceDE w:val="0"/>
              <w:autoSpaceDN w:val="0"/>
              <w:adjustRightInd w:val="0"/>
              <w:spacing w:before="11"/>
              <w:ind w:left="576" w:right="-20"/>
            </w:pPr>
          </w:p>
        </w:tc>
        <w:tc>
          <w:tcPr>
            <w:tcW w:w="975" w:type="dxa"/>
            <w:tcBorders>
              <w:top w:val="single" w:sz="3" w:space="0" w:color="auto"/>
              <w:left w:val="single" w:sz="3" w:space="0" w:color="auto"/>
              <w:bottom w:val="single" w:sz="3" w:space="0" w:color="auto"/>
              <w:right w:val="single" w:sz="3" w:space="0" w:color="auto"/>
            </w:tcBorders>
            <w:shd w:val="clear" w:color="auto" w:fill="auto"/>
          </w:tcPr>
          <w:p w:rsidR="00D75A9C" w:rsidRDefault="00D75A9C" w:rsidP="0061550D">
            <w:pPr>
              <w:widowControl w:val="0"/>
              <w:autoSpaceDE w:val="0"/>
              <w:autoSpaceDN w:val="0"/>
              <w:adjustRightInd w:val="0"/>
              <w:spacing w:before="11"/>
              <w:ind w:left="446" w:right="-20"/>
            </w:pPr>
            <w:r>
              <w:t>-</w:t>
            </w:r>
          </w:p>
          <w:p w:rsidR="00D75A9C" w:rsidRDefault="00D75A9C" w:rsidP="0061550D">
            <w:pPr>
              <w:widowControl w:val="0"/>
              <w:autoSpaceDE w:val="0"/>
              <w:autoSpaceDN w:val="0"/>
              <w:adjustRightInd w:val="0"/>
              <w:spacing w:before="11"/>
              <w:ind w:left="446" w:right="-20"/>
            </w:pPr>
          </w:p>
        </w:tc>
        <w:tc>
          <w:tcPr>
            <w:tcW w:w="862" w:type="dxa"/>
            <w:tcBorders>
              <w:top w:val="single" w:sz="3" w:space="0" w:color="auto"/>
              <w:left w:val="single" w:sz="3" w:space="0" w:color="auto"/>
              <w:bottom w:val="single" w:sz="3" w:space="0" w:color="auto"/>
              <w:right w:val="single" w:sz="3" w:space="0" w:color="auto"/>
            </w:tcBorders>
            <w:shd w:val="clear" w:color="auto" w:fill="auto"/>
          </w:tcPr>
          <w:p w:rsidR="00D75A9C" w:rsidRDefault="004D4E34" w:rsidP="0061550D">
            <w:pPr>
              <w:widowControl w:val="0"/>
              <w:autoSpaceDE w:val="0"/>
              <w:autoSpaceDN w:val="0"/>
              <w:adjustRightInd w:val="0"/>
              <w:spacing w:before="11"/>
              <w:ind w:left="391" w:right="-20"/>
            </w:pPr>
            <w:r>
              <w:t>2</w:t>
            </w:r>
          </w:p>
          <w:p w:rsidR="00D75A9C" w:rsidRDefault="00D75A9C" w:rsidP="0061550D">
            <w:pPr>
              <w:widowControl w:val="0"/>
              <w:autoSpaceDE w:val="0"/>
              <w:autoSpaceDN w:val="0"/>
              <w:adjustRightInd w:val="0"/>
              <w:spacing w:before="11"/>
              <w:ind w:left="391" w:right="-20"/>
            </w:pPr>
          </w:p>
        </w:tc>
        <w:tc>
          <w:tcPr>
            <w:tcW w:w="895" w:type="dxa"/>
            <w:vMerge/>
            <w:tcBorders>
              <w:top w:val="nil"/>
              <w:left w:val="single" w:sz="3" w:space="0" w:color="auto"/>
              <w:bottom w:val="nil"/>
              <w:right w:val="single" w:sz="3" w:space="0" w:color="auto"/>
            </w:tcBorders>
            <w:shd w:val="clear" w:color="auto" w:fill="auto"/>
          </w:tcPr>
          <w:p w:rsidR="00D75A9C" w:rsidRDefault="00D75A9C" w:rsidP="0061550D">
            <w:pPr>
              <w:widowControl w:val="0"/>
              <w:autoSpaceDE w:val="0"/>
              <w:autoSpaceDN w:val="0"/>
              <w:adjustRightInd w:val="0"/>
              <w:spacing w:before="11"/>
              <w:ind w:left="391" w:right="-20"/>
            </w:pPr>
          </w:p>
        </w:tc>
        <w:tc>
          <w:tcPr>
            <w:tcW w:w="826" w:type="dxa"/>
            <w:tcBorders>
              <w:top w:val="single" w:sz="3" w:space="0" w:color="auto"/>
              <w:left w:val="single" w:sz="3" w:space="0" w:color="auto"/>
              <w:bottom w:val="single" w:sz="3" w:space="0" w:color="auto"/>
              <w:right w:val="single" w:sz="3" w:space="0" w:color="auto"/>
            </w:tcBorders>
            <w:shd w:val="clear" w:color="auto" w:fill="auto"/>
          </w:tcPr>
          <w:p w:rsidR="00D75A9C" w:rsidRDefault="004D4E34" w:rsidP="0061550D">
            <w:pPr>
              <w:widowControl w:val="0"/>
              <w:autoSpaceDE w:val="0"/>
              <w:autoSpaceDN w:val="0"/>
              <w:adjustRightInd w:val="0"/>
              <w:spacing w:before="11"/>
              <w:ind w:left="352" w:right="-20"/>
            </w:pPr>
            <w:r>
              <w:t>2</w:t>
            </w:r>
          </w:p>
          <w:p w:rsidR="00D75A9C" w:rsidRDefault="00D75A9C" w:rsidP="0061550D">
            <w:pPr>
              <w:widowControl w:val="0"/>
              <w:autoSpaceDE w:val="0"/>
              <w:autoSpaceDN w:val="0"/>
              <w:adjustRightInd w:val="0"/>
              <w:spacing w:before="11"/>
              <w:ind w:left="352" w:right="-20"/>
            </w:pPr>
          </w:p>
        </w:tc>
        <w:tc>
          <w:tcPr>
            <w:tcW w:w="893" w:type="dxa"/>
            <w:vMerge/>
            <w:tcBorders>
              <w:top w:val="nil"/>
              <w:left w:val="single" w:sz="3" w:space="0" w:color="auto"/>
              <w:bottom w:val="nil"/>
              <w:right w:val="single" w:sz="3" w:space="0" w:color="auto"/>
            </w:tcBorders>
            <w:shd w:val="clear" w:color="auto" w:fill="auto"/>
          </w:tcPr>
          <w:p w:rsidR="00D75A9C" w:rsidRDefault="00D75A9C" w:rsidP="0061550D">
            <w:pPr>
              <w:widowControl w:val="0"/>
              <w:autoSpaceDE w:val="0"/>
              <w:autoSpaceDN w:val="0"/>
              <w:adjustRightInd w:val="0"/>
              <w:spacing w:before="11"/>
              <w:ind w:left="352" w:right="-20"/>
            </w:pPr>
          </w:p>
        </w:tc>
        <w:tc>
          <w:tcPr>
            <w:tcW w:w="826" w:type="dxa"/>
            <w:tcBorders>
              <w:top w:val="single" w:sz="3" w:space="0" w:color="auto"/>
              <w:left w:val="single" w:sz="3" w:space="0" w:color="auto"/>
              <w:bottom w:val="single" w:sz="3" w:space="0" w:color="auto"/>
              <w:right w:val="single" w:sz="3" w:space="0" w:color="auto"/>
            </w:tcBorders>
            <w:shd w:val="clear" w:color="auto" w:fill="auto"/>
          </w:tcPr>
          <w:p w:rsidR="00D75A9C" w:rsidRDefault="004D4E34" w:rsidP="0061550D">
            <w:pPr>
              <w:widowControl w:val="0"/>
              <w:autoSpaceDE w:val="0"/>
              <w:autoSpaceDN w:val="0"/>
              <w:adjustRightInd w:val="0"/>
              <w:spacing w:before="11"/>
              <w:ind w:left="355" w:right="-20"/>
            </w:pPr>
            <w:r>
              <w:t>2</w:t>
            </w:r>
          </w:p>
          <w:p w:rsidR="00D75A9C" w:rsidRDefault="00D75A9C" w:rsidP="0061550D">
            <w:pPr>
              <w:widowControl w:val="0"/>
              <w:autoSpaceDE w:val="0"/>
              <w:autoSpaceDN w:val="0"/>
              <w:adjustRightInd w:val="0"/>
              <w:spacing w:before="11"/>
              <w:ind w:left="355" w:right="-20"/>
            </w:pPr>
          </w:p>
        </w:tc>
        <w:tc>
          <w:tcPr>
            <w:tcW w:w="892" w:type="dxa"/>
            <w:vMerge/>
            <w:tcBorders>
              <w:top w:val="nil"/>
              <w:left w:val="single" w:sz="3" w:space="0" w:color="auto"/>
              <w:bottom w:val="nil"/>
              <w:right w:val="single" w:sz="3" w:space="0" w:color="auto"/>
            </w:tcBorders>
            <w:shd w:val="clear" w:color="auto" w:fill="auto"/>
          </w:tcPr>
          <w:p w:rsidR="00D75A9C" w:rsidRDefault="00D75A9C" w:rsidP="0061550D">
            <w:pPr>
              <w:widowControl w:val="0"/>
              <w:autoSpaceDE w:val="0"/>
              <w:autoSpaceDN w:val="0"/>
              <w:adjustRightInd w:val="0"/>
              <w:spacing w:before="11"/>
              <w:ind w:left="355" w:right="-20"/>
            </w:pPr>
          </w:p>
        </w:tc>
        <w:tc>
          <w:tcPr>
            <w:tcW w:w="826" w:type="dxa"/>
            <w:tcBorders>
              <w:top w:val="single" w:sz="3" w:space="0" w:color="auto"/>
              <w:left w:val="single" w:sz="3" w:space="0" w:color="auto"/>
              <w:bottom w:val="single" w:sz="3" w:space="0" w:color="auto"/>
              <w:right w:val="single" w:sz="3" w:space="0" w:color="auto"/>
            </w:tcBorders>
            <w:shd w:val="clear" w:color="auto" w:fill="auto"/>
          </w:tcPr>
          <w:p w:rsidR="00D75A9C" w:rsidRDefault="004D4E34" w:rsidP="0061550D">
            <w:pPr>
              <w:widowControl w:val="0"/>
              <w:autoSpaceDE w:val="0"/>
              <w:autoSpaceDN w:val="0"/>
              <w:adjustRightInd w:val="0"/>
              <w:spacing w:before="11"/>
              <w:ind w:left="355" w:right="-20"/>
            </w:pPr>
            <w:r>
              <w:t>2</w:t>
            </w:r>
          </w:p>
          <w:p w:rsidR="00D75A9C" w:rsidRDefault="00D75A9C" w:rsidP="0061550D">
            <w:pPr>
              <w:widowControl w:val="0"/>
              <w:autoSpaceDE w:val="0"/>
              <w:autoSpaceDN w:val="0"/>
              <w:adjustRightInd w:val="0"/>
              <w:spacing w:before="11"/>
              <w:ind w:left="355" w:right="-20"/>
            </w:pPr>
          </w:p>
        </w:tc>
        <w:tc>
          <w:tcPr>
            <w:tcW w:w="896" w:type="dxa"/>
            <w:vMerge/>
            <w:tcBorders>
              <w:top w:val="nil"/>
              <w:left w:val="single" w:sz="3" w:space="0" w:color="auto"/>
              <w:bottom w:val="nil"/>
              <w:right w:val="single" w:sz="3" w:space="0" w:color="auto"/>
            </w:tcBorders>
            <w:shd w:val="clear" w:color="auto" w:fill="auto"/>
          </w:tcPr>
          <w:p w:rsidR="00D75A9C" w:rsidRDefault="00D75A9C" w:rsidP="0061550D">
            <w:pPr>
              <w:widowControl w:val="0"/>
              <w:autoSpaceDE w:val="0"/>
              <w:autoSpaceDN w:val="0"/>
              <w:adjustRightInd w:val="0"/>
              <w:spacing w:before="11"/>
              <w:ind w:left="355" w:right="-20"/>
            </w:pPr>
          </w:p>
        </w:tc>
        <w:tc>
          <w:tcPr>
            <w:tcW w:w="1159" w:type="dxa"/>
            <w:tcBorders>
              <w:top w:val="single" w:sz="3" w:space="0" w:color="auto"/>
              <w:left w:val="single" w:sz="3" w:space="0" w:color="auto"/>
              <w:bottom w:val="single" w:sz="3" w:space="0" w:color="auto"/>
              <w:right w:val="single" w:sz="3" w:space="0" w:color="auto"/>
            </w:tcBorders>
            <w:shd w:val="clear" w:color="auto" w:fill="auto"/>
          </w:tcPr>
          <w:p w:rsidR="00D75A9C" w:rsidRDefault="004D4E34" w:rsidP="0061550D">
            <w:pPr>
              <w:widowControl w:val="0"/>
              <w:autoSpaceDE w:val="0"/>
              <w:autoSpaceDN w:val="0"/>
              <w:adjustRightInd w:val="0"/>
              <w:spacing w:before="11"/>
              <w:ind w:left="518" w:right="-20"/>
            </w:pPr>
            <w:r>
              <w:t>8</w:t>
            </w:r>
          </w:p>
          <w:p w:rsidR="00D75A9C" w:rsidRDefault="00D75A9C" w:rsidP="0061550D">
            <w:pPr>
              <w:widowControl w:val="0"/>
              <w:autoSpaceDE w:val="0"/>
              <w:autoSpaceDN w:val="0"/>
              <w:adjustRightInd w:val="0"/>
              <w:spacing w:before="11"/>
              <w:ind w:left="518" w:right="-20"/>
            </w:pPr>
          </w:p>
        </w:tc>
      </w:tr>
      <w:tr w:rsidR="00D75A9C" w:rsidTr="000E5AFE">
        <w:trPr>
          <w:trHeight w:hRule="exact" w:val="501"/>
          <w:jc w:val="center"/>
        </w:trPr>
        <w:tc>
          <w:tcPr>
            <w:tcW w:w="1392" w:type="dxa"/>
            <w:tcBorders>
              <w:top w:val="single" w:sz="3" w:space="0" w:color="auto"/>
              <w:left w:val="single" w:sz="3" w:space="0" w:color="auto"/>
              <w:bottom w:val="single" w:sz="3" w:space="0" w:color="auto"/>
              <w:right w:val="single" w:sz="3" w:space="0" w:color="auto"/>
            </w:tcBorders>
            <w:shd w:val="clear" w:color="auto" w:fill="auto"/>
          </w:tcPr>
          <w:p w:rsidR="00D75A9C" w:rsidRDefault="00D75A9C" w:rsidP="0061550D">
            <w:pPr>
              <w:widowControl w:val="0"/>
              <w:autoSpaceDE w:val="0"/>
              <w:autoSpaceDN w:val="0"/>
              <w:adjustRightInd w:val="0"/>
              <w:spacing w:before="11"/>
              <w:ind w:left="569" w:right="-20"/>
            </w:pPr>
          </w:p>
          <w:p w:rsidR="00D75A9C" w:rsidRDefault="00D75A9C" w:rsidP="0061550D">
            <w:pPr>
              <w:widowControl w:val="0"/>
              <w:autoSpaceDE w:val="0"/>
              <w:autoSpaceDN w:val="0"/>
              <w:adjustRightInd w:val="0"/>
              <w:spacing w:before="11"/>
              <w:ind w:left="569" w:right="-20"/>
            </w:pPr>
          </w:p>
        </w:tc>
        <w:tc>
          <w:tcPr>
            <w:tcW w:w="975" w:type="dxa"/>
            <w:tcBorders>
              <w:top w:val="single" w:sz="3" w:space="0" w:color="auto"/>
              <w:left w:val="single" w:sz="3" w:space="0" w:color="auto"/>
              <w:bottom w:val="single" w:sz="3" w:space="0" w:color="auto"/>
              <w:right w:val="single" w:sz="3" w:space="0" w:color="auto"/>
            </w:tcBorders>
            <w:shd w:val="clear" w:color="auto" w:fill="auto"/>
          </w:tcPr>
          <w:p w:rsidR="00D75A9C" w:rsidRDefault="00D75A9C" w:rsidP="0061550D">
            <w:pPr>
              <w:widowControl w:val="0"/>
              <w:autoSpaceDE w:val="0"/>
              <w:autoSpaceDN w:val="0"/>
              <w:adjustRightInd w:val="0"/>
              <w:spacing w:before="11"/>
              <w:ind w:left="446" w:right="-20"/>
            </w:pPr>
            <w:r>
              <w:t>-</w:t>
            </w:r>
          </w:p>
          <w:p w:rsidR="00D75A9C" w:rsidRDefault="00D75A9C" w:rsidP="0061550D">
            <w:pPr>
              <w:widowControl w:val="0"/>
              <w:autoSpaceDE w:val="0"/>
              <w:autoSpaceDN w:val="0"/>
              <w:adjustRightInd w:val="0"/>
              <w:spacing w:before="11"/>
              <w:ind w:left="446" w:right="-20"/>
            </w:pPr>
          </w:p>
        </w:tc>
        <w:tc>
          <w:tcPr>
            <w:tcW w:w="862" w:type="dxa"/>
            <w:tcBorders>
              <w:top w:val="single" w:sz="3" w:space="0" w:color="auto"/>
              <w:left w:val="single" w:sz="3" w:space="0" w:color="auto"/>
              <w:bottom w:val="single" w:sz="3" w:space="0" w:color="auto"/>
              <w:right w:val="single" w:sz="3" w:space="0" w:color="auto"/>
            </w:tcBorders>
            <w:shd w:val="clear" w:color="auto" w:fill="auto"/>
          </w:tcPr>
          <w:p w:rsidR="00D75A9C" w:rsidRDefault="00D75A9C" w:rsidP="0061550D">
            <w:pPr>
              <w:widowControl w:val="0"/>
              <w:autoSpaceDE w:val="0"/>
              <w:autoSpaceDN w:val="0"/>
              <w:adjustRightInd w:val="0"/>
              <w:spacing w:before="11"/>
              <w:ind w:left="371" w:right="-20"/>
            </w:pPr>
          </w:p>
          <w:p w:rsidR="00D75A9C" w:rsidRDefault="00D75A9C" w:rsidP="0061550D">
            <w:pPr>
              <w:widowControl w:val="0"/>
              <w:autoSpaceDE w:val="0"/>
              <w:autoSpaceDN w:val="0"/>
              <w:adjustRightInd w:val="0"/>
              <w:spacing w:before="11"/>
              <w:ind w:left="371" w:right="-20"/>
            </w:pPr>
          </w:p>
        </w:tc>
        <w:tc>
          <w:tcPr>
            <w:tcW w:w="895" w:type="dxa"/>
            <w:vMerge/>
            <w:tcBorders>
              <w:top w:val="nil"/>
              <w:left w:val="single" w:sz="3" w:space="0" w:color="auto"/>
              <w:bottom w:val="single" w:sz="3" w:space="0" w:color="auto"/>
              <w:right w:val="single" w:sz="3" w:space="0" w:color="auto"/>
            </w:tcBorders>
            <w:shd w:val="clear" w:color="auto" w:fill="auto"/>
          </w:tcPr>
          <w:p w:rsidR="00D75A9C" w:rsidRDefault="00D75A9C" w:rsidP="0061550D">
            <w:pPr>
              <w:widowControl w:val="0"/>
              <w:autoSpaceDE w:val="0"/>
              <w:autoSpaceDN w:val="0"/>
              <w:adjustRightInd w:val="0"/>
              <w:spacing w:before="11"/>
              <w:ind w:left="371" w:right="-20"/>
            </w:pPr>
          </w:p>
        </w:tc>
        <w:tc>
          <w:tcPr>
            <w:tcW w:w="826" w:type="dxa"/>
            <w:tcBorders>
              <w:top w:val="single" w:sz="3" w:space="0" w:color="auto"/>
              <w:left w:val="single" w:sz="3" w:space="0" w:color="auto"/>
              <w:bottom w:val="single" w:sz="3" w:space="0" w:color="auto"/>
              <w:right w:val="single" w:sz="3" w:space="0" w:color="auto"/>
            </w:tcBorders>
            <w:shd w:val="clear" w:color="auto" w:fill="auto"/>
          </w:tcPr>
          <w:p w:rsidR="00D75A9C" w:rsidRDefault="00D75A9C" w:rsidP="0061550D">
            <w:pPr>
              <w:widowControl w:val="0"/>
              <w:autoSpaceDE w:val="0"/>
              <w:autoSpaceDN w:val="0"/>
              <w:adjustRightInd w:val="0"/>
              <w:spacing w:before="11"/>
              <w:ind w:left="352" w:right="-20"/>
            </w:pPr>
          </w:p>
          <w:p w:rsidR="00D75A9C" w:rsidRDefault="00D75A9C" w:rsidP="0061550D">
            <w:pPr>
              <w:widowControl w:val="0"/>
              <w:autoSpaceDE w:val="0"/>
              <w:autoSpaceDN w:val="0"/>
              <w:adjustRightInd w:val="0"/>
              <w:spacing w:before="11"/>
              <w:ind w:left="352" w:right="-20"/>
            </w:pPr>
          </w:p>
        </w:tc>
        <w:tc>
          <w:tcPr>
            <w:tcW w:w="893" w:type="dxa"/>
            <w:vMerge/>
            <w:tcBorders>
              <w:top w:val="nil"/>
              <w:left w:val="single" w:sz="3" w:space="0" w:color="auto"/>
              <w:bottom w:val="single" w:sz="3" w:space="0" w:color="auto"/>
              <w:right w:val="single" w:sz="3" w:space="0" w:color="auto"/>
            </w:tcBorders>
            <w:shd w:val="clear" w:color="auto" w:fill="auto"/>
          </w:tcPr>
          <w:p w:rsidR="00D75A9C" w:rsidRDefault="00D75A9C" w:rsidP="0061550D">
            <w:pPr>
              <w:widowControl w:val="0"/>
              <w:autoSpaceDE w:val="0"/>
              <w:autoSpaceDN w:val="0"/>
              <w:adjustRightInd w:val="0"/>
              <w:spacing w:before="11"/>
              <w:ind w:left="352" w:right="-20"/>
            </w:pPr>
          </w:p>
        </w:tc>
        <w:tc>
          <w:tcPr>
            <w:tcW w:w="826" w:type="dxa"/>
            <w:tcBorders>
              <w:top w:val="single" w:sz="3" w:space="0" w:color="auto"/>
              <w:left w:val="single" w:sz="3" w:space="0" w:color="auto"/>
              <w:bottom w:val="single" w:sz="3" w:space="0" w:color="auto"/>
              <w:right w:val="single" w:sz="3" w:space="0" w:color="auto"/>
            </w:tcBorders>
            <w:shd w:val="clear" w:color="auto" w:fill="auto"/>
          </w:tcPr>
          <w:p w:rsidR="00D75A9C" w:rsidRDefault="00D75A9C" w:rsidP="004D4E34">
            <w:pPr>
              <w:widowControl w:val="0"/>
              <w:autoSpaceDE w:val="0"/>
              <w:autoSpaceDN w:val="0"/>
              <w:adjustRightInd w:val="0"/>
              <w:spacing w:before="11"/>
              <w:ind w:left="355" w:right="-20"/>
            </w:pPr>
          </w:p>
        </w:tc>
        <w:tc>
          <w:tcPr>
            <w:tcW w:w="892" w:type="dxa"/>
            <w:vMerge/>
            <w:tcBorders>
              <w:top w:val="nil"/>
              <w:left w:val="single" w:sz="3" w:space="0" w:color="auto"/>
              <w:bottom w:val="single" w:sz="3" w:space="0" w:color="auto"/>
              <w:right w:val="single" w:sz="3" w:space="0" w:color="auto"/>
            </w:tcBorders>
            <w:shd w:val="clear" w:color="auto" w:fill="auto"/>
          </w:tcPr>
          <w:p w:rsidR="00D75A9C" w:rsidRDefault="00D75A9C" w:rsidP="0061550D">
            <w:pPr>
              <w:widowControl w:val="0"/>
              <w:autoSpaceDE w:val="0"/>
              <w:autoSpaceDN w:val="0"/>
              <w:adjustRightInd w:val="0"/>
              <w:spacing w:before="11"/>
              <w:ind w:left="355" w:right="-20"/>
            </w:pPr>
          </w:p>
        </w:tc>
        <w:tc>
          <w:tcPr>
            <w:tcW w:w="826" w:type="dxa"/>
            <w:tcBorders>
              <w:top w:val="single" w:sz="3" w:space="0" w:color="auto"/>
              <w:left w:val="single" w:sz="3" w:space="0" w:color="auto"/>
              <w:bottom w:val="single" w:sz="3" w:space="0" w:color="auto"/>
              <w:right w:val="single" w:sz="3" w:space="0" w:color="auto"/>
            </w:tcBorders>
            <w:shd w:val="clear" w:color="auto" w:fill="auto"/>
          </w:tcPr>
          <w:p w:rsidR="00D75A9C" w:rsidRDefault="00D75A9C" w:rsidP="0061550D">
            <w:pPr>
              <w:widowControl w:val="0"/>
              <w:autoSpaceDE w:val="0"/>
              <w:autoSpaceDN w:val="0"/>
              <w:adjustRightInd w:val="0"/>
              <w:spacing w:before="11"/>
              <w:ind w:left="355" w:right="-20"/>
            </w:pPr>
          </w:p>
          <w:p w:rsidR="00D75A9C" w:rsidRDefault="00D75A9C" w:rsidP="0061550D">
            <w:pPr>
              <w:widowControl w:val="0"/>
              <w:autoSpaceDE w:val="0"/>
              <w:autoSpaceDN w:val="0"/>
              <w:adjustRightInd w:val="0"/>
              <w:spacing w:before="11"/>
              <w:ind w:left="355" w:right="-20"/>
            </w:pPr>
          </w:p>
        </w:tc>
        <w:tc>
          <w:tcPr>
            <w:tcW w:w="896" w:type="dxa"/>
            <w:vMerge/>
            <w:tcBorders>
              <w:top w:val="nil"/>
              <w:left w:val="single" w:sz="3" w:space="0" w:color="auto"/>
              <w:bottom w:val="single" w:sz="3" w:space="0" w:color="auto"/>
              <w:right w:val="single" w:sz="3" w:space="0" w:color="auto"/>
            </w:tcBorders>
            <w:shd w:val="clear" w:color="auto" w:fill="auto"/>
          </w:tcPr>
          <w:p w:rsidR="00D75A9C" w:rsidRDefault="00D75A9C" w:rsidP="0061550D">
            <w:pPr>
              <w:widowControl w:val="0"/>
              <w:autoSpaceDE w:val="0"/>
              <w:autoSpaceDN w:val="0"/>
              <w:adjustRightInd w:val="0"/>
              <w:spacing w:before="11"/>
              <w:ind w:left="355" w:right="-20"/>
            </w:pPr>
          </w:p>
        </w:tc>
        <w:tc>
          <w:tcPr>
            <w:tcW w:w="1159" w:type="dxa"/>
            <w:tcBorders>
              <w:top w:val="single" w:sz="3" w:space="0" w:color="auto"/>
              <w:left w:val="single" w:sz="3" w:space="0" w:color="auto"/>
              <w:bottom w:val="single" w:sz="3" w:space="0" w:color="auto"/>
              <w:right w:val="single" w:sz="3" w:space="0" w:color="auto"/>
            </w:tcBorders>
            <w:shd w:val="clear" w:color="auto" w:fill="auto"/>
          </w:tcPr>
          <w:p w:rsidR="00D75A9C" w:rsidRDefault="00D75A9C" w:rsidP="0061550D">
            <w:pPr>
              <w:widowControl w:val="0"/>
              <w:autoSpaceDE w:val="0"/>
              <w:autoSpaceDN w:val="0"/>
              <w:adjustRightInd w:val="0"/>
              <w:spacing w:before="11"/>
              <w:ind w:left="518" w:right="-20"/>
            </w:pPr>
          </w:p>
          <w:p w:rsidR="00D75A9C" w:rsidRDefault="00D75A9C" w:rsidP="0061550D">
            <w:pPr>
              <w:widowControl w:val="0"/>
              <w:autoSpaceDE w:val="0"/>
              <w:autoSpaceDN w:val="0"/>
              <w:adjustRightInd w:val="0"/>
              <w:spacing w:before="11"/>
              <w:ind w:left="518" w:right="-20"/>
            </w:pPr>
          </w:p>
        </w:tc>
      </w:tr>
      <w:tr w:rsidR="00D75A9C" w:rsidTr="00D75A9C">
        <w:trPr>
          <w:trHeight w:hRule="exact" w:val="285"/>
          <w:jc w:val="center"/>
        </w:trPr>
        <w:tc>
          <w:tcPr>
            <w:tcW w:w="1392" w:type="dxa"/>
            <w:tcBorders>
              <w:top w:val="single" w:sz="3" w:space="0" w:color="auto"/>
              <w:left w:val="single" w:sz="3" w:space="0" w:color="auto"/>
              <w:bottom w:val="single" w:sz="3" w:space="0" w:color="auto"/>
              <w:right w:val="single" w:sz="3" w:space="0" w:color="auto"/>
            </w:tcBorders>
            <w:shd w:val="clear" w:color="auto" w:fill="auto"/>
          </w:tcPr>
          <w:p w:rsidR="00D75A9C" w:rsidRDefault="00D75A9C" w:rsidP="0061550D">
            <w:pPr>
              <w:widowControl w:val="0"/>
              <w:autoSpaceDE w:val="0"/>
              <w:autoSpaceDN w:val="0"/>
              <w:adjustRightInd w:val="0"/>
              <w:spacing w:before="16"/>
              <w:ind w:left="444" w:right="-20"/>
            </w:pPr>
            <w:r>
              <w:rPr>
                <w:b/>
                <w:bCs/>
              </w:rPr>
              <w:t>ГОД</w:t>
            </w:r>
          </w:p>
          <w:p w:rsidR="00D75A9C" w:rsidRDefault="00D75A9C" w:rsidP="0061550D">
            <w:pPr>
              <w:widowControl w:val="0"/>
              <w:autoSpaceDE w:val="0"/>
              <w:autoSpaceDN w:val="0"/>
              <w:adjustRightInd w:val="0"/>
              <w:spacing w:before="16"/>
              <w:ind w:left="444" w:right="-20"/>
            </w:pPr>
          </w:p>
        </w:tc>
        <w:tc>
          <w:tcPr>
            <w:tcW w:w="975" w:type="dxa"/>
            <w:tcBorders>
              <w:top w:val="single" w:sz="3" w:space="0" w:color="auto"/>
              <w:left w:val="single" w:sz="3" w:space="0" w:color="auto"/>
              <w:bottom w:val="single" w:sz="3" w:space="0" w:color="auto"/>
              <w:right w:val="single" w:sz="3" w:space="0" w:color="auto"/>
            </w:tcBorders>
            <w:shd w:val="clear" w:color="auto" w:fill="auto"/>
          </w:tcPr>
          <w:p w:rsidR="00D75A9C" w:rsidRDefault="00D75A9C" w:rsidP="0061550D">
            <w:pPr>
              <w:widowControl w:val="0"/>
              <w:autoSpaceDE w:val="0"/>
              <w:autoSpaceDN w:val="0"/>
              <w:adjustRightInd w:val="0"/>
              <w:spacing w:before="16"/>
              <w:ind w:left="446" w:right="-20"/>
            </w:pPr>
            <w:r>
              <w:rPr>
                <w:b/>
                <w:bCs/>
              </w:rPr>
              <w:t>-</w:t>
            </w:r>
          </w:p>
          <w:p w:rsidR="00D75A9C" w:rsidRDefault="00D75A9C" w:rsidP="0061550D">
            <w:pPr>
              <w:widowControl w:val="0"/>
              <w:autoSpaceDE w:val="0"/>
              <w:autoSpaceDN w:val="0"/>
              <w:adjustRightInd w:val="0"/>
              <w:spacing w:before="16"/>
              <w:ind w:left="446" w:right="-20"/>
            </w:pPr>
          </w:p>
        </w:tc>
        <w:tc>
          <w:tcPr>
            <w:tcW w:w="862" w:type="dxa"/>
            <w:tcBorders>
              <w:top w:val="single" w:sz="3" w:space="0" w:color="auto"/>
              <w:left w:val="single" w:sz="3" w:space="0" w:color="auto"/>
              <w:bottom w:val="single" w:sz="3" w:space="0" w:color="auto"/>
              <w:right w:val="single" w:sz="3" w:space="0" w:color="auto"/>
            </w:tcBorders>
            <w:shd w:val="clear" w:color="auto" w:fill="auto"/>
          </w:tcPr>
          <w:p w:rsidR="00D75A9C" w:rsidRDefault="004D4E34" w:rsidP="0061550D">
            <w:pPr>
              <w:widowControl w:val="0"/>
              <w:autoSpaceDE w:val="0"/>
              <w:autoSpaceDN w:val="0"/>
              <w:adjustRightInd w:val="0"/>
              <w:spacing w:before="16"/>
              <w:ind w:left="371" w:right="-20"/>
            </w:pPr>
            <w:r>
              <w:rPr>
                <w:b/>
                <w:bCs/>
              </w:rPr>
              <w:t>2</w:t>
            </w:r>
          </w:p>
          <w:p w:rsidR="00D75A9C" w:rsidRDefault="00D75A9C" w:rsidP="0061550D">
            <w:pPr>
              <w:widowControl w:val="0"/>
              <w:autoSpaceDE w:val="0"/>
              <w:autoSpaceDN w:val="0"/>
              <w:adjustRightInd w:val="0"/>
              <w:spacing w:before="16"/>
              <w:ind w:left="371" w:right="-20"/>
            </w:pPr>
          </w:p>
        </w:tc>
        <w:tc>
          <w:tcPr>
            <w:tcW w:w="895" w:type="dxa"/>
            <w:tcBorders>
              <w:top w:val="single" w:sz="3" w:space="0" w:color="auto"/>
              <w:left w:val="single" w:sz="3" w:space="0" w:color="auto"/>
              <w:bottom w:val="single" w:sz="3" w:space="0" w:color="auto"/>
              <w:right w:val="single" w:sz="3" w:space="0" w:color="auto"/>
            </w:tcBorders>
            <w:shd w:val="clear" w:color="auto" w:fill="auto"/>
          </w:tcPr>
          <w:p w:rsidR="00D75A9C" w:rsidRDefault="00D75A9C" w:rsidP="0061550D">
            <w:pPr>
              <w:widowControl w:val="0"/>
              <w:autoSpaceDE w:val="0"/>
              <w:autoSpaceDN w:val="0"/>
              <w:adjustRightInd w:val="0"/>
              <w:spacing w:before="16"/>
              <w:ind w:left="388" w:right="-20"/>
            </w:pPr>
            <w:r>
              <w:rPr>
                <w:b/>
                <w:bCs/>
              </w:rPr>
              <w:t>5</w:t>
            </w:r>
          </w:p>
          <w:p w:rsidR="00D75A9C" w:rsidRDefault="00D75A9C" w:rsidP="0061550D">
            <w:pPr>
              <w:widowControl w:val="0"/>
              <w:autoSpaceDE w:val="0"/>
              <w:autoSpaceDN w:val="0"/>
              <w:adjustRightInd w:val="0"/>
              <w:spacing w:before="16"/>
              <w:ind w:left="388" w:right="-20"/>
            </w:pPr>
          </w:p>
        </w:tc>
        <w:tc>
          <w:tcPr>
            <w:tcW w:w="826" w:type="dxa"/>
            <w:tcBorders>
              <w:top w:val="single" w:sz="3" w:space="0" w:color="auto"/>
              <w:left w:val="single" w:sz="3" w:space="0" w:color="auto"/>
              <w:bottom w:val="single" w:sz="3" w:space="0" w:color="auto"/>
              <w:right w:val="single" w:sz="3" w:space="0" w:color="auto"/>
            </w:tcBorders>
            <w:shd w:val="clear" w:color="auto" w:fill="auto"/>
          </w:tcPr>
          <w:p w:rsidR="00D75A9C" w:rsidRDefault="00D75A9C" w:rsidP="0061550D">
            <w:pPr>
              <w:widowControl w:val="0"/>
              <w:autoSpaceDE w:val="0"/>
              <w:autoSpaceDN w:val="0"/>
              <w:adjustRightInd w:val="0"/>
              <w:spacing w:before="16"/>
              <w:ind w:left="352" w:right="-20"/>
            </w:pPr>
            <w:r>
              <w:rPr>
                <w:b/>
                <w:bCs/>
              </w:rPr>
              <w:t>5</w:t>
            </w:r>
          </w:p>
          <w:p w:rsidR="00D75A9C" w:rsidRDefault="00D75A9C" w:rsidP="0061550D">
            <w:pPr>
              <w:widowControl w:val="0"/>
              <w:autoSpaceDE w:val="0"/>
              <w:autoSpaceDN w:val="0"/>
              <w:adjustRightInd w:val="0"/>
              <w:spacing w:before="16"/>
              <w:ind w:left="352" w:right="-20"/>
            </w:pPr>
          </w:p>
        </w:tc>
        <w:tc>
          <w:tcPr>
            <w:tcW w:w="893" w:type="dxa"/>
            <w:tcBorders>
              <w:top w:val="single" w:sz="3" w:space="0" w:color="auto"/>
              <w:left w:val="single" w:sz="3" w:space="0" w:color="auto"/>
              <w:bottom w:val="single" w:sz="3" w:space="0" w:color="auto"/>
              <w:right w:val="single" w:sz="3" w:space="0" w:color="auto"/>
            </w:tcBorders>
            <w:shd w:val="clear" w:color="auto" w:fill="auto"/>
          </w:tcPr>
          <w:p w:rsidR="00D75A9C" w:rsidRDefault="00D75A9C" w:rsidP="0061550D">
            <w:pPr>
              <w:widowControl w:val="0"/>
              <w:autoSpaceDE w:val="0"/>
              <w:autoSpaceDN w:val="0"/>
              <w:adjustRightInd w:val="0"/>
              <w:spacing w:before="16"/>
              <w:ind w:left="386" w:right="-20"/>
            </w:pPr>
            <w:r>
              <w:rPr>
                <w:b/>
                <w:bCs/>
              </w:rPr>
              <w:t>8</w:t>
            </w:r>
          </w:p>
          <w:p w:rsidR="00D75A9C" w:rsidRDefault="00D75A9C" w:rsidP="0061550D">
            <w:pPr>
              <w:widowControl w:val="0"/>
              <w:autoSpaceDE w:val="0"/>
              <w:autoSpaceDN w:val="0"/>
              <w:adjustRightInd w:val="0"/>
              <w:spacing w:before="16"/>
              <w:ind w:left="386" w:right="-20"/>
            </w:pPr>
          </w:p>
        </w:tc>
        <w:tc>
          <w:tcPr>
            <w:tcW w:w="826" w:type="dxa"/>
            <w:tcBorders>
              <w:top w:val="single" w:sz="3" w:space="0" w:color="auto"/>
              <w:left w:val="single" w:sz="3" w:space="0" w:color="auto"/>
              <w:bottom w:val="single" w:sz="3" w:space="0" w:color="auto"/>
              <w:right w:val="single" w:sz="3" w:space="0" w:color="auto"/>
            </w:tcBorders>
            <w:shd w:val="clear" w:color="auto" w:fill="auto"/>
          </w:tcPr>
          <w:p w:rsidR="00D75A9C" w:rsidRDefault="00D75A9C" w:rsidP="0061550D">
            <w:pPr>
              <w:widowControl w:val="0"/>
              <w:autoSpaceDE w:val="0"/>
              <w:autoSpaceDN w:val="0"/>
              <w:adjustRightInd w:val="0"/>
              <w:spacing w:before="16"/>
              <w:ind w:left="355" w:right="-20"/>
            </w:pPr>
            <w:r>
              <w:rPr>
                <w:b/>
                <w:bCs/>
              </w:rPr>
              <w:t>5</w:t>
            </w:r>
          </w:p>
          <w:p w:rsidR="00D75A9C" w:rsidRDefault="00D75A9C" w:rsidP="0061550D">
            <w:pPr>
              <w:widowControl w:val="0"/>
              <w:autoSpaceDE w:val="0"/>
              <w:autoSpaceDN w:val="0"/>
              <w:adjustRightInd w:val="0"/>
              <w:spacing w:before="16"/>
              <w:ind w:left="355" w:right="-20"/>
            </w:pPr>
          </w:p>
        </w:tc>
        <w:tc>
          <w:tcPr>
            <w:tcW w:w="892" w:type="dxa"/>
            <w:tcBorders>
              <w:top w:val="single" w:sz="3" w:space="0" w:color="auto"/>
              <w:left w:val="single" w:sz="3" w:space="0" w:color="auto"/>
              <w:bottom w:val="single" w:sz="3" w:space="0" w:color="auto"/>
              <w:right w:val="single" w:sz="3" w:space="0" w:color="auto"/>
            </w:tcBorders>
            <w:shd w:val="clear" w:color="auto" w:fill="auto"/>
          </w:tcPr>
          <w:p w:rsidR="00D75A9C" w:rsidRDefault="00D75A9C" w:rsidP="0061550D">
            <w:pPr>
              <w:widowControl w:val="0"/>
              <w:autoSpaceDE w:val="0"/>
              <w:autoSpaceDN w:val="0"/>
              <w:adjustRightInd w:val="0"/>
              <w:spacing w:before="16"/>
              <w:ind w:left="386" w:right="-20"/>
            </w:pPr>
            <w:r>
              <w:rPr>
                <w:b/>
                <w:bCs/>
              </w:rPr>
              <w:t>8</w:t>
            </w:r>
          </w:p>
          <w:p w:rsidR="00D75A9C" w:rsidRDefault="00D75A9C" w:rsidP="0061550D">
            <w:pPr>
              <w:widowControl w:val="0"/>
              <w:autoSpaceDE w:val="0"/>
              <w:autoSpaceDN w:val="0"/>
              <w:adjustRightInd w:val="0"/>
              <w:spacing w:before="16"/>
              <w:ind w:left="386" w:right="-20"/>
            </w:pPr>
          </w:p>
        </w:tc>
        <w:tc>
          <w:tcPr>
            <w:tcW w:w="826" w:type="dxa"/>
            <w:tcBorders>
              <w:top w:val="single" w:sz="3" w:space="0" w:color="auto"/>
              <w:left w:val="single" w:sz="3" w:space="0" w:color="auto"/>
              <w:bottom w:val="single" w:sz="3" w:space="0" w:color="auto"/>
              <w:right w:val="single" w:sz="3" w:space="0" w:color="auto"/>
            </w:tcBorders>
            <w:shd w:val="clear" w:color="auto" w:fill="auto"/>
          </w:tcPr>
          <w:p w:rsidR="00D75A9C" w:rsidRDefault="00D75A9C" w:rsidP="0061550D">
            <w:pPr>
              <w:widowControl w:val="0"/>
              <w:autoSpaceDE w:val="0"/>
              <w:autoSpaceDN w:val="0"/>
              <w:adjustRightInd w:val="0"/>
              <w:spacing w:before="16"/>
              <w:ind w:left="355" w:right="-20"/>
            </w:pPr>
            <w:r>
              <w:rPr>
                <w:b/>
                <w:bCs/>
              </w:rPr>
              <w:t>5</w:t>
            </w:r>
          </w:p>
          <w:p w:rsidR="00D75A9C" w:rsidRDefault="00D75A9C" w:rsidP="0061550D">
            <w:pPr>
              <w:widowControl w:val="0"/>
              <w:autoSpaceDE w:val="0"/>
              <w:autoSpaceDN w:val="0"/>
              <w:adjustRightInd w:val="0"/>
              <w:spacing w:before="16"/>
              <w:ind w:left="355" w:right="-20"/>
            </w:pPr>
          </w:p>
        </w:tc>
        <w:tc>
          <w:tcPr>
            <w:tcW w:w="896" w:type="dxa"/>
            <w:tcBorders>
              <w:top w:val="single" w:sz="3" w:space="0" w:color="auto"/>
              <w:left w:val="single" w:sz="3" w:space="0" w:color="auto"/>
              <w:bottom w:val="single" w:sz="3" w:space="0" w:color="auto"/>
              <w:right w:val="single" w:sz="3" w:space="0" w:color="auto"/>
            </w:tcBorders>
            <w:shd w:val="clear" w:color="auto" w:fill="auto"/>
          </w:tcPr>
          <w:p w:rsidR="00D75A9C" w:rsidRDefault="00D75A9C" w:rsidP="0061550D">
            <w:pPr>
              <w:widowControl w:val="0"/>
              <w:autoSpaceDE w:val="0"/>
              <w:autoSpaceDN w:val="0"/>
              <w:adjustRightInd w:val="0"/>
              <w:spacing w:before="16"/>
              <w:ind w:left="328" w:right="-20"/>
            </w:pPr>
            <w:r>
              <w:rPr>
                <w:b/>
                <w:bCs/>
              </w:rPr>
              <w:t>21</w:t>
            </w:r>
          </w:p>
          <w:p w:rsidR="00D75A9C" w:rsidRDefault="00D75A9C" w:rsidP="0061550D">
            <w:pPr>
              <w:widowControl w:val="0"/>
              <w:autoSpaceDE w:val="0"/>
              <w:autoSpaceDN w:val="0"/>
              <w:adjustRightInd w:val="0"/>
              <w:spacing w:before="16"/>
              <w:ind w:left="328" w:right="-20"/>
            </w:pPr>
          </w:p>
        </w:tc>
        <w:tc>
          <w:tcPr>
            <w:tcW w:w="1159" w:type="dxa"/>
            <w:tcBorders>
              <w:top w:val="single" w:sz="3" w:space="0" w:color="auto"/>
              <w:left w:val="single" w:sz="3" w:space="0" w:color="auto"/>
              <w:bottom w:val="single" w:sz="3" w:space="0" w:color="auto"/>
              <w:right w:val="single" w:sz="3" w:space="0" w:color="auto"/>
            </w:tcBorders>
            <w:shd w:val="clear" w:color="auto" w:fill="auto"/>
          </w:tcPr>
          <w:p w:rsidR="00D75A9C" w:rsidRDefault="00D75A9C" w:rsidP="0061550D">
            <w:pPr>
              <w:widowControl w:val="0"/>
              <w:autoSpaceDE w:val="0"/>
              <w:autoSpaceDN w:val="0"/>
              <w:adjustRightInd w:val="0"/>
              <w:spacing w:before="16"/>
              <w:ind w:left="458" w:right="-20"/>
            </w:pPr>
            <w:r>
              <w:rPr>
                <w:b/>
                <w:bCs/>
              </w:rPr>
              <w:t>17</w:t>
            </w:r>
          </w:p>
          <w:p w:rsidR="00D75A9C" w:rsidRDefault="00D75A9C" w:rsidP="0061550D">
            <w:pPr>
              <w:widowControl w:val="0"/>
              <w:autoSpaceDE w:val="0"/>
              <w:autoSpaceDN w:val="0"/>
              <w:adjustRightInd w:val="0"/>
              <w:spacing w:before="16"/>
              <w:ind w:left="458" w:right="-20"/>
            </w:pPr>
          </w:p>
        </w:tc>
      </w:tr>
    </w:tbl>
    <w:p w:rsidR="00D75A9C" w:rsidRDefault="00D75A9C" w:rsidP="0061550D">
      <w:pPr>
        <w:jc w:val="both"/>
        <w:rPr>
          <w:b/>
          <w:i/>
        </w:rPr>
      </w:pPr>
    </w:p>
    <w:p w:rsidR="00893D88" w:rsidRDefault="00893D88" w:rsidP="0061550D">
      <w:pPr>
        <w:widowControl w:val="0"/>
        <w:autoSpaceDE w:val="0"/>
        <w:autoSpaceDN w:val="0"/>
        <w:adjustRightInd w:val="0"/>
        <w:ind w:left="284" w:right="-20"/>
        <w:jc w:val="center"/>
        <w:rPr>
          <w:b/>
          <w:bCs/>
        </w:rPr>
      </w:pPr>
      <w:r>
        <w:rPr>
          <w:b/>
          <w:bCs/>
        </w:rPr>
        <w:t>Д</w:t>
      </w:r>
      <w:r>
        <w:rPr>
          <w:b/>
          <w:bCs/>
          <w:spacing w:val="1"/>
        </w:rPr>
        <w:t>и</w:t>
      </w:r>
      <w:r>
        <w:rPr>
          <w:b/>
          <w:bCs/>
          <w:spacing w:val="-1"/>
        </w:rPr>
        <w:t>к</w:t>
      </w:r>
      <w:r>
        <w:rPr>
          <w:b/>
          <w:bCs/>
          <w:spacing w:val="1"/>
        </w:rPr>
        <w:t>т</w:t>
      </w:r>
      <w:r>
        <w:rPr>
          <w:b/>
          <w:bCs/>
        </w:rPr>
        <w:t>ант</w:t>
      </w:r>
    </w:p>
    <w:p w:rsidR="00893D88" w:rsidRDefault="00893D88" w:rsidP="0061550D">
      <w:pPr>
        <w:widowControl w:val="0"/>
        <w:autoSpaceDE w:val="0"/>
        <w:autoSpaceDN w:val="0"/>
        <w:adjustRightInd w:val="0"/>
        <w:ind w:left="284" w:right="-20"/>
        <w:jc w:val="center"/>
      </w:pPr>
    </w:p>
    <w:tbl>
      <w:tblPr>
        <w:tblW w:w="0" w:type="auto"/>
        <w:jc w:val="center"/>
        <w:tblLayout w:type="fixed"/>
        <w:tblCellMar>
          <w:left w:w="0" w:type="dxa"/>
          <w:right w:w="0" w:type="dxa"/>
        </w:tblCellMar>
        <w:tblLook w:val="0000"/>
      </w:tblPr>
      <w:tblGrid>
        <w:gridCol w:w="2448"/>
        <w:gridCol w:w="1971"/>
        <w:gridCol w:w="1974"/>
        <w:gridCol w:w="1970"/>
        <w:gridCol w:w="2079"/>
      </w:tblGrid>
      <w:tr w:rsidR="00893D88" w:rsidTr="00893D88">
        <w:trPr>
          <w:trHeight w:hRule="exact" w:val="285"/>
          <w:jc w:val="center"/>
        </w:trPr>
        <w:tc>
          <w:tcPr>
            <w:tcW w:w="2448" w:type="dxa"/>
            <w:vMerge w:val="restart"/>
            <w:tcBorders>
              <w:top w:val="single" w:sz="3" w:space="0" w:color="auto"/>
              <w:left w:val="single" w:sz="3" w:space="0" w:color="auto"/>
              <w:bottom w:val="nil"/>
              <w:right w:val="single" w:sz="3" w:space="0" w:color="auto"/>
            </w:tcBorders>
            <w:shd w:val="clear" w:color="auto" w:fill="auto"/>
          </w:tcPr>
          <w:p w:rsidR="00893D88" w:rsidRDefault="00893D88" w:rsidP="0061550D">
            <w:pPr>
              <w:widowControl w:val="0"/>
              <w:autoSpaceDE w:val="0"/>
              <w:autoSpaceDN w:val="0"/>
              <w:adjustRightInd w:val="0"/>
              <w:spacing w:after="47"/>
            </w:pPr>
          </w:p>
          <w:p w:rsidR="00893D88" w:rsidRDefault="00893D88" w:rsidP="0061550D">
            <w:pPr>
              <w:widowControl w:val="0"/>
              <w:autoSpaceDE w:val="0"/>
              <w:autoSpaceDN w:val="0"/>
              <w:adjustRightInd w:val="0"/>
              <w:ind w:left="842" w:right="-20"/>
            </w:pPr>
            <w:r>
              <w:t>Кла</w:t>
            </w:r>
            <w:r>
              <w:rPr>
                <w:spacing w:val="-1"/>
              </w:rPr>
              <w:t>сс</w:t>
            </w:r>
            <w:r>
              <w:t>ы</w:t>
            </w:r>
          </w:p>
          <w:p w:rsidR="00893D88" w:rsidRDefault="00893D88" w:rsidP="0061550D">
            <w:pPr>
              <w:widowControl w:val="0"/>
              <w:autoSpaceDE w:val="0"/>
              <w:autoSpaceDN w:val="0"/>
              <w:adjustRightInd w:val="0"/>
              <w:ind w:left="842" w:right="-20"/>
            </w:pPr>
          </w:p>
        </w:tc>
        <w:tc>
          <w:tcPr>
            <w:tcW w:w="7994" w:type="dxa"/>
            <w:gridSpan w:val="4"/>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1"/>
              <w:ind w:left="2655" w:right="-20"/>
            </w:pPr>
            <w:r>
              <w:rPr>
                <w:spacing w:val="1"/>
              </w:rPr>
              <w:t>к</w:t>
            </w:r>
            <w:r>
              <w:t>ол</w:t>
            </w:r>
            <w:r>
              <w:rPr>
                <w:spacing w:val="2"/>
              </w:rPr>
              <w:t>и</w:t>
            </w:r>
            <w:r>
              <w:t>ч</w:t>
            </w:r>
            <w:r>
              <w:rPr>
                <w:spacing w:val="-1"/>
              </w:rPr>
              <w:t>ес</w:t>
            </w:r>
            <w:r>
              <w:t xml:space="preserve">тво </w:t>
            </w:r>
            <w:r>
              <w:rPr>
                <w:spacing w:val="-1"/>
              </w:rPr>
              <w:t>с</w:t>
            </w:r>
            <w:r>
              <w:t>лов</w:t>
            </w:r>
          </w:p>
          <w:p w:rsidR="00893D88" w:rsidRDefault="00893D88" w:rsidP="0061550D">
            <w:pPr>
              <w:widowControl w:val="0"/>
              <w:autoSpaceDE w:val="0"/>
              <w:autoSpaceDN w:val="0"/>
              <w:adjustRightInd w:val="0"/>
              <w:spacing w:before="11"/>
              <w:ind w:left="2655" w:right="-20"/>
            </w:pPr>
          </w:p>
        </w:tc>
      </w:tr>
      <w:tr w:rsidR="00893D88" w:rsidTr="00893D88">
        <w:trPr>
          <w:trHeight w:hRule="exact" w:val="287"/>
          <w:jc w:val="center"/>
        </w:trPr>
        <w:tc>
          <w:tcPr>
            <w:tcW w:w="2448" w:type="dxa"/>
            <w:vMerge/>
            <w:tcBorders>
              <w:top w:val="nil"/>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1"/>
              <w:ind w:left="2655" w:right="-20"/>
            </w:pPr>
          </w:p>
        </w:tc>
        <w:tc>
          <w:tcPr>
            <w:tcW w:w="1971"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4"/>
              <w:ind w:left="946" w:right="-20"/>
            </w:pPr>
            <w:r>
              <w:t>I</w:t>
            </w:r>
          </w:p>
          <w:p w:rsidR="00893D88" w:rsidRDefault="00893D88" w:rsidP="0061550D">
            <w:pPr>
              <w:widowControl w:val="0"/>
              <w:autoSpaceDE w:val="0"/>
              <w:autoSpaceDN w:val="0"/>
              <w:adjustRightInd w:val="0"/>
              <w:spacing w:before="14"/>
              <w:ind w:left="946" w:right="-20"/>
            </w:pPr>
          </w:p>
        </w:tc>
        <w:tc>
          <w:tcPr>
            <w:tcW w:w="1974"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4"/>
              <w:ind w:left="907" w:right="-20"/>
            </w:pPr>
            <w:r>
              <w:t>II</w:t>
            </w:r>
          </w:p>
          <w:p w:rsidR="00893D88" w:rsidRDefault="00893D88" w:rsidP="0061550D">
            <w:pPr>
              <w:widowControl w:val="0"/>
              <w:autoSpaceDE w:val="0"/>
              <w:autoSpaceDN w:val="0"/>
              <w:adjustRightInd w:val="0"/>
              <w:spacing w:before="14"/>
              <w:ind w:left="907" w:right="-20"/>
            </w:pPr>
          </w:p>
        </w:tc>
        <w:tc>
          <w:tcPr>
            <w:tcW w:w="1970"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4"/>
              <w:ind w:left="864" w:right="-20"/>
            </w:pPr>
            <w:r>
              <w:t>I</w:t>
            </w:r>
            <w:r>
              <w:rPr>
                <w:spacing w:val="-1"/>
              </w:rPr>
              <w:t>I</w:t>
            </w:r>
            <w:r>
              <w:t>I</w:t>
            </w:r>
          </w:p>
          <w:p w:rsidR="00893D88" w:rsidRDefault="00893D88" w:rsidP="0061550D">
            <w:pPr>
              <w:widowControl w:val="0"/>
              <w:autoSpaceDE w:val="0"/>
              <w:autoSpaceDN w:val="0"/>
              <w:adjustRightInd w:val="0"/>
              <w:spacing w:before="14"/>
              <w:ind w:left="864" w:right="-20"/>
            </w:pPr>
          </w:p>
        </w:tc>
        <w:tc>
          <w:tcPr>
            <w:tcW w:w="2079"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4"/>
              <w:ind w:left="912" w:right="-20"/>
            </w:pPr>
            <w:r>
              <w:rPr>
                <w:spacing w:val="-3"/>
              </w:rPr>
              <w:t>I</w:t>
            </w:r>
            <w:r>
              <w:t>V</w:t>
            </w:r>
          </w:p>
          <w:p w:rsidR="00893D88" w:rsidRDefault="00893D88" w:rsidP="0061550D">
            <w:pPr>
              <w:widowControl w:val="0"/>
              <w:autoSpaceDE w:val="0"/>
              <w:autoSpaceDN w:val="0"/>
              <w:adjustRightInd w:val="0"/>
              <w:spacing w:before="14"/>
              <w:ind w:left="912" w:right="-20"/>
            </w:pPr>
          </w:p>
        </w:tc>
      </w:tr>
      <w:tr w:rsidR="00893D88" w:rsidTr="00893D88">
        <w:trPr>
          <w:trHeight w:hRule="exact" w:val="285"/>
          <w:jc w:val="center"/>
        </w:trPr>
        <w:tc>
          <w:tcPr>
            <w:tcW w:w="2448"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4"/>
              <w:ind w:left="912" w:right="-20"/>
            </w:pPr>
          </w:p>
        </w:tc>
        <w:tc>
          <w:tcPr>
            <w:tcW w:w="7994" w:type="dxa"/>
            <w:gridSpan w:val="4"/>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6"/>
              <w:ind w:left="3166" w:right="-20"/>
            </w:pPr>
            <w:r>
              <w:rPr>
                <w:b/>
                <w:bCs/>
                <w:i/>
                <w:iCs/>
              </w:rPr>
              <w:t>Объем</w:t>
            </w:r>
            <w:r>
              <w:t xml:space="preserve"> </w:t>
            </w:r>
            <w:r>
              <w:rPr>
                <w:b/>
                <w:bCs/>
                <w:i/>
                <w:iCs/>
                <w:spacing w:val="3"/>
              </w:rPr>
              <w:t>т</w:t>
            </w:r>
            <w:r>
              <w:rPr>
                <w:b/>
                <w:bCs/>
                <w:i/>
                <w:iCs/>
              </w:rPr>
              <w:t>ек</w:t>
            </w:r>
            <w:r>
              <w:rPr>
                <w:b/>
                <w:bCs/>
                <w:i/>
                <w:iCs/>
                <w:spacing w:val="-3"/>
              </w:rPr>
              <w:t>с</w:t>
            </w:r>
            <w:r>
              <w:rPr>
                <w:b/>
                <w:bCs/>
                <w:i/>
                <w:iCs/>
                <w:spacing w:val="2"/>
              </w:rPr>
              <w:t>т</w:t>
            </w:r>
            <w:r>
              <w:rPr>
                <w:b/>
                <w:bCs/>
                <w:i/>
                <w:iCs/>
                <w:spacing w:val="1"/>
              </w:rPr>
              <w:t>а</w:t>
            </w:r>
            <w:r>
              <w:rPr>
                <w:b/>
                <w:bCs/>
              </w:rPr>
              <w:t>:</w:t>
            </w:r>
          </w:p>
          <w:p w:rsidR="00893D88" w:rsidRDefault="00893D88" w:rsidP="0061550D">
            <w:pPr>
              <w:widowControl w:val="0"/>
              <w:autoSpaceDE w:val="0"/>
              <w:autoSpaceDN w:val="0"/>
              <w:adjustRightInd w:val="0"/>
              <w:spacing w:before="16"/>
              <w:ind w:left="3166" w:right="-20"/>
            </w:pPr>
          </w:p>
        </w:tc>
      </w:tr>
      <w:tr w:rsidR="00893D88" w:rsidTr="00893D88">
        <w:trPr>
          <w:trHeight w:hRule="exact" w:val="285"/>
          <w:jc w:val="center"/>
        </w:trPr>
        <w:tc>
          <w:tcPr>
            <w:tcW w:w="2448"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1"/>
              <w:ind w:left="108" w:right="-20"/>
            </w:pPr>
            <w:r>
              <w:t>1-й класс</w:t>
            </w:r>
          </w:p>
          <w:p w:rsidR="00893D88" w:rsidRDefault="00893D88" w:rsidP="0061550D">
            <w:pPr>
              <w:widowControl w:val="0"/>
              <w:autoSpaceDE w:val="0"/>
              <w:autoSpaceDN w:val="0"/>
              <w:adjustRightInd w:val="0"/>
              <w:spacing w:before="11"/>
              <w:ind w:left="108" w:right="-20"/>
            </w:pPr>
          </w:p>
        </w:tc>
        <w:tc>
          <w:tcPr>
            <w:tcW w:w="1971"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1"/>
              <w:ind w:left="108" w:right="-20"/>
            </w:pPr>
          </w:p>
        </w:tc>
        <w:tc>
          <w:tcPr>
            <w:tcW w:w="1974"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1"/>
              <w:ind w:left="108" w:right="-20"/>
            </w:pPr>
          </w:p>
        </w:tc>
        <w:tc>
          <w:tcPr>
            <w:tcW w:w="1970"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1"/>
              <w:ind w:left="108" w:right="-20"/>
            </w:pPr>
          </w:p>
        </w:tc>
        <w:tc>
          <w:tcPr>
            <w:tcW w:w="2079"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1"/>
              <w:ind w:left="698" w:right="-20"/>
            </w:pPr>
            <w:r>
              <w:t>15 - 17</w:t>
            </w:r>
          </w:p>
          <w:p w:rsidR="00893D88" w:rsidRDefault="00893D88" w:rsidP="0061550D">
            <w:pPr>
              <w:widowControl w:val="0"/>
              <w:autoSpaceDE w:val="0"/>
              <w:autoSpaceDN w:val="0"/>
              <w:adjustRightInd w:val="0"/>
              <w:spacing w:before="11"/>
              <w:ind w:left="698" w:right="-20"/>
            </w:pPr>
          </w:p>
        </w:tc>
      </w:tr>
      <w:tr w:rsidR="00893D88" w:rsidTr="00893D88">
        <w:trPr>
          <w:trHeight w:hRule="exact" w:val="285"/>
          <w:jc w:val="center"/>
        </w:trPr>
        <w:tc>
          <w:tcPr>
            <w:tcW w:w="2448"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1"/>
              <w:ind w:left="108" w:right="-20"/>
            </w:pPr>
            <w:r>
              <w:t>2-й класс</w:t>
            </w:r>
          </w:p>
          <w:p w:rsidR="00893D88" w:rsidRDefault="00893D88" w:rsidP="0061550D">
            <w:pPr>
              <w:widowControl w:val="0"/>
              <w:autoSpaceDE w:val="0"/>
              <w:autoSpaceDN w:val="0"/>
              <w:adjustRightInd w:val="0"/>
              <w:spacing w:before="11"/>
              <w:ind w:left="108" w:right="-20"/>
            </w:pPr>
          </w:p>
        </w:tc>
        <w:tc>
          <w:tcPr>
            <w:tcW w:w="1971"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1"/>
              <w:ind w:left="706" w:right="-20"/>
            </w:pPr>
            <w:r>
              <w:t>20-25</w:t>
            </w:r>
          </w:p>
          <w:p w:rsidR="00893D88" w:rsidRDefault="00893D88" w:rsidP="0061550D">
            <w:pPr>
              <w:widowControl w:val="0"/>
              <w:autoSpaceDE w:val="0"/>
              <w:autoSpaceDN w:val="0"/>
              <w:adjustRightInd w:val="0"/>
              <w:spacing w:before="11"/>
              <w:ind w:left="706" w:right="-20"/>
            </w:pPr>
          </w:p>
        </w:tc>
        <w:tc>
          <w:tcPr>
            <w:tcW w:w="1974"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1"/>
              <w:ind w:left="708" w:right="-20"/>
            </w:pPr>
            <w:r>
              <w:t>25-35</w:t>
            </w:r>
          </w:p>
          <w:p w:rsidR="00893D88" w:rsidRDefault="00893D88" w:rsidP="0061550D">
            <w:pPr>
              <w:widowControl w:val="0"/>
              <w:autoSpaceDE w:val="0"/>
              <w:autoSpaceDN w:val="0"/>
              <w:adjustRightInd w:val="0"/>
              <w:spacing w:before="11"/>
              <w:ind w:left="708" w:right="-20"/>
            </w:pPr>
          </w:p>
        </w:tc>
        <w:tc>
          <w:tcPr>
            <w:tcW w:w="1970"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1"/>
              <w:ind w:left="705" w:right="-20"/>
            </w:pPr>
            <w:r>
              <w:t>35-40</w:t>
            </w:r>
          </w:p>
          <w:p w:rsidR="00893D88" w:rsidRDefault="00893D88" w:rsidP="0061550D">
            <w:pPr>
              <w:widowControl w:val="0"/>
              <w:autoSpaceDE w:val="0"/>
              <w:autoSpaceDN w:val="0"/>
              <w:adjustRightInd w:val="0"/>
              <w:spacing w:before="11"/>
              <w:ind w:left="705" w:right="-20"/>
            </w:pPr>
          </w:p>
        </w:tc>
        <w:tc>
          <w:tcPr>
            <w:tcW w:w="2079"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1"/>
              <w:ind w:left="758" w:right="-20"/>
            </w:pPr>
            <w:r>
              <w:t>40-45</w:t>
            </w:r>
          </w:p>
          <w:p w:rsidR="00893D88" w:rsidRDefault="00893D88" w:rsidP="0061550D">
            <w:pPr>
              <w:widowControl w:val="0"/>
              <w:autoSpaceDE w:val="0"/>
              <w:autoSpaceDN w:val="0"/>
              <w:adjustRightInd w:val="0"/>
              <w:spacing w:before="11"/>
              <w:ind w:left="758" w:right="-20"/>
            </w:pPr>
          </w:p>
        </w:tc>
      </w:tr>
      <w:tr w:rsidR="00893D88" w:rsidTr="00893D88">
        <w:trPr>
          <w:trHeight w:hRule="exact" w:val="285"/>
          <w:jc w:val="center"/>
        </w:trPr>
        <w:tc>
          <w:tcPr>
            <w:tcW w:w="2448"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1"/>
              <w:ind w:left="108" w:right="-20"/>
            </w:pPr>
            <w:r>
              <w:t xml:space="preserve">3-й </w:t>
            </w:r>
            <w:r>
              <w:rPr>
                <w:spacing w:val="1"/>
              </w:rPr>
              <w:t>к</w:t>
            </w:r>
            <w:r>
              <w:t>ласс</w:t>
            </w:r>
          </w:p>
          <w:p w:rsidR="00893D88" w:rsidRDefault="00893D88" w:rsidP="0061550D">
            <w:pPr>
              <w:widowControl w:val="0"/>
              <w:autoSpaceDE w:val="0"/>
              <w:autoSpaceDN w:val="0"/>
              <w:adjustRightInd w:val="0"/>
              <w:spacing w:before="11"/>
              <w:ind w:left="108" w:right="-20"/>
            </w:pPr>
          </w:p>
        </w:tc>
        <w:tc>
          <w:tcPr>
            <w:tcW w:w="1971"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1"/>
              <w:ind w:left="706" w:right="-20"/>
            </w:pPr>
            <w:r>
              <w:t>45-50</w:t>
            </w:r>
          </w:p>
          <w:p w:rsidR="00893D88" w:rsidRDefault="00893D88" w:rsidP="0061550D">
            <w:pPr>
              <w:widowControl w:val="0"/>
              <w:autoSpaceDE w:val="0"/>
              <w:autoSpaceDN w:val="0"/>
              <w:adjustRightInd w:val="0"/>
              <w:spacing w:before="11"/>
              <w:ind w:left="706" w:right="-20"/>
            </w:pPr>
          </w:p>
        </w:tc>
        <w:tc>
          <w:tcPr>
            <w:tcW w:w="1974"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1"/>
              <w:ind w:left="708" w:right="-20"/>
            </w:pPr>
            <w:r>
              <w:t>50-55</w:t>
            </w:r>
          </w:p>
          <w:p w:rsidR="00893D88" w:rsidRDefault="00893D88" w:rsidP="0061550D">
            <w:pPr>
              <w:widowControl w:val="0"/>
              <w:autoSpaceDE w:val="0"/>
              <w:autoSpaceDN w:val="0"/>
              <w:adjustRightInd w:val="0"/>
              <w:spacing w:before="11"/>
              <w:ind w:left="708" w:right="-20"/>
            </w:pPr>
          </w:p>
        </w:tc>
        <w:tc>
          <w:tcPr>
            <w:tcW w:w="1970"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1"/>
              <w:ind w:left="705" w:right="-20"/>
            </w:pPr>
            <w:r>
              <w:t>55-60</w:t>
            </w:r>
          </w:p>
          <w:p w:rsidR="00893D88" w:rsidRDefault="00893D88" w:rsidP="0061550D">
            <w:pPr>
              <w:widowControl w:val="0"/>
              <w:autoSpaceDE w:val="0"/>
              <w:autoSpaceDN w:val="0"/>
              <w:adjustRightInd w:val="0"/>
              <w:spacing w:before="11"/>
              <w:ind w:left="705" w:right="-20"/>
            </w:pPr>
          </w:p>
        </w:tc>
        <w:tc>
          <w:tcPr>
            <w:tcW w:w="2079"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1"/>
              <w:ind w:left="758" w:right="-20"/>
            </w:pPr>
            <w:r>
              <w:t>60-70</w:t>
            </w:r>
          </w:p>
          <w:p w:rsidR="00893D88" w:rsidRDefault="00893D88" w:rsidP="0061550D">
            <w:pPr>
              <w:widowControl w:val="0"/>
              <w:autoSpaceDE w:val="0"/>
              <w:autoSpaceDN w:val="0"/>
              <w:adjustRightInd w:val="0"/>
              <w:spacing w:before="11"/>
              <w:ind w:left="758" w:right="-20"/>
            </w:pPr>
          </w:p>
        </w:tc>
      </w:tr>
      <w:tr w:rsidR="00893D88" w:rsidTr="00893D88">
        <w:trPr>
          <w:trHeight w:hRule="exact" w:val="288"/>
          <w:jc w:val="center"/>
        </w:trPr>
        <w:tc>
          <w:tcPr>
            <w:tcW w:w="2448"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1"/>
              <w:ind w:left="108" w:right="-20"/>
            </w:pPr>
            <w:r>
              <w:t>4-й класс</w:t>
            </w:r>
          </w:p>
          <w:p w:rsidR="00893D88" w:rsidRDefault="00893D88" w:rsidP="0061550D">
            <w:pPr>
              <w:widowControl w:val="0"/>
              <w:autoSpaceDE w:val="0"/>
              <w:autoSpaceDN w:val="0"/>
              <w:adjustRightInd w:val="0"/>
              <w:spacing w:before="11"/>
              <w:ind w:left="108" w:right="-20"/>
            </w:pPr>
          </w:p>
        </w:tc>
        <w:tc>
          <w:tcPr>
            <w:tcW w:w="1971"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1"/>
              <w:ind w:left="706" w:right="-20"/>
            </w:pPr>
            <w:r>
              <w:t>65-70</w:t>
            </w:r>
          </w:p>
          <w:p w:rsidR="00893D88" w:rsidRDefault="00893D88" w:rsidP="0061550D">
            <w:pPr>
              <w:widowControl w:val="0"/>
              <w:autoSpaceDE w:val="0"/>
              <w:autoSpaceDN w:val="0"/>
              <w:adjustRightInd w:val="0"/>
              <w:spacing w:before="11"/>
              <w:ind w:left="706" w:right="-20"/>
            </w:pPr>
          </w:p>
        </w:tc>
        <w:tc>
          <w:tcPr>
            <w:tcW w:w="1974"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1"/>
              <w:ind w:left="708" w:right="-20"/>
            </w:pPr>
            <w:r>
              <w:t>70-75</w:t>
            </w:r>
          </w:p>
          <w:p w:rsidR="00893D88" w:rsidRDefault="00893D88" w:rsidP="0061550D">
            <w:pPr>
              <w:widowControl w:val="0"/>
              <w:autoSpaceDE w:val="0"/>
              <w:autoSpaceDN w:val="0"/>
              <w:adjustRightInd w:val="0"/>
              <w:spacing w:before="11"/>
              <w:ind w:left="708" w:right="-20"/>
            </w:pPr>
          </w:p>
        </w:tc>
        <w:tc>
          <w:tcPr>
            <w:tcW w:w="1970"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1"/>
              <w:ind w:left="705" w:right="-20"/>
            </w:pPr>
            <w:r>
              <w:t>75-85</w:t>
            </w:r>
          </w:p>
          <w:p w:rsidR="00893D88" w:rsidRDefault="00893D88" w:rsidP="0061550D">
            <w:pPr>
              <w:widowControl w:val="0"/>
              <w:autoSpaceDE w:val="0"/>
              <w:autoSpaceDN w:val="0"/>
              <w:adjustRightInd w:val="0"/>
              <w:spacing w:before="11"/>
              <w:ind w:left="705" w:right="-20"/>
            </w:pPr>
          </w:p>
        </w:tc>
        <w:tc>
          <w:tcPr>
            <w:tcW w:w="2079"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1"/>
              <w:ind w:left="758" w:right="-20"/>
            </w:pPr>
            <w:r>
              <w:t>85-90</w:t>
            </w:r>
          </w:p>
          <w:p w:rsidR="00893D88" w:rsidRDefault="00893D88" w:rsidP="0061550D">
            <w:pPr>
              <w:widowControl w:val="0"/>
              <w:autoSpaceDE w:val="0"/>
              <w:autoSpaceDN w:val="0"/>
              <w:adjustRightInd w:val="0"/>
              <w:spacing w:before="11"/>
              <w:ind w:left="758" w:right="-20"/>
            </w:pPr>
          </w:p>
        </w:tc>
      </w:tr>
    </w:tbl>
    <w:p w:rsidR="00893D88" w:rsidRDefault="00893D88" w:rsidP="0061550D">
      <w:pPr>
        <w:widowControl w:val="0"/>
        <w:autoSpaceDE w:val="0"/>
        <w:autoSpaceDN w:val="0"/>
        <w:adjustRightInd w:val="0"/>
        <w:sectPr w:rsidR="00893D88" w:rsidSect="000E5AFE">
          <w:pgSz w:w="16838" w:h="11906" w:orient="landscape"/>
          <w:pgMar w:top="851" w:right="820" w:bottom="567" w:left="1560" w:header="294" w:footer="720" w:gutter="0"/>
          <w:cols w:space="720"/>
          <w:noEndnote/>
          <w:docGrid w:linePitch="326"/>
        </w:sectPr>
      </w:pPr>
    </w:p>
    <w:p w:rsidR="00D75A9C" w:rsidRDefault="00D75A9C" w:rsidP="0061550D">
      <w:pPr>
        <w:jc w:val="both"/>
        <w:rPr>
          <w:b/>
          <w:i/>
        </w:rPr>
      </w:pPr>
    </w:p>
    <w:p w:rsidR="000E5AFE" w:rsidRDefault="000E5AFE" w:rsidP="0061550D">
      <w:pPr>
        <w:jc w:val="both"/>
        <w:rPr>
          <w:b/>
          <w:i/>
        </w:rPr>
      </w:pPr>
    </w:p>
    <w:p w:rsidR="000E5AFE" w:rsidRDefault="000E5AFE" w:rsidP="0061550D">
      <w:pPr>
        <w:jc w:val="both"/>
        <w:rPr>
          <w:b/>
          <w:i/>
        </w:rPr>
      </w:pPr>
    </w:p>
    <w:p w:rsidR="000E5AFE" w:rsidRDefault="000E5AFE" w:rsidP="0061550D">
      <w:pPr>
        <w:jc w:val="both"/>
        <w:rPr>
          <w:b/>
          <w:i/>
        </w:rPr>
      </w:pPr>
    </w:p>
    <w:p w:rsidR="0061550D" w:rsidRDefault="0061550D" w:rsidP="0061550D">
      <w:pPr>
        <w:jc w:val="both"/>
        <w:rPr>
          <w:b/>
          <w:i/>
        </w:rPr>
      </w:pPr>
    </w:p>
    <w:p w:rsidR="0000347F" w:rsidRDefault="0000347F" w:rsidP="0061550D">
      <w:pPr>
        <w:jc w:val="both"/>
        <w:rPr>
          <w:b/>
          <w:i/>
        </w:rPr>
      </w:pPr>
    </w:p>
    <w:tbl>
      <w:tblPr>
        <w:tblW w:w="0" w:type="auto"/>
        <w:jc w:val="center"/>
        <w:tblLayout w:type="fixed"/>
        <w:tblCellMar>
          <w:left w:w="0" w:type="dxa"/>
          <w:right w:w="0" w:type="dxa"/>
        </w:tblCellMar>
        <w:tblLook w:val="0000"/>
      </w:tblPr>
      <w:tblGrid>
        <w:gridCol w:w="1902"/>
        <w:gridCol w:w="1291"/>
        <w:gridCol w:w="1325"/>
        <w:gridCol w:w="1331"/>
        <w:gridCol w:w="1315"/>
        <w:gridCol w:w="1341"/>
        <w:gridCol w:w="1334"/>
        <w:gridCol w:w="1330"/>
        <w:gridCol w:w="1473"/>
      </w:tblGrid>
      <w:tr w:rsidR="00893D88" w:rsidTr="005976A0">
        <w:trPr>
          <w:trHeight w:hRule="exact" w:val="285"/>
          <w:jc w:val="center"/>
        </w:trPr>
        <w:tc>
          <w:tcPr>
            <w:tcW w:w="1902" w:type="dxa"/>
            <w:vMerge w:val="restart"/>
            <w:tcBorders>
              <w:top w:val="single" w:sz="3" w:space="0" w:color="auto"/>
              <w:left w:val="single" w:sz="3" w:space="0" w:color="auto"/>
              <w:bottom w:val="nil"/>
              <w:right w:val="single" w:sz="3" w:space="0" w:color="auto"/>
            </w:tcBorders>
            <w:shd w:val="clear" w:color="auto" w:fill="auto"/>
          </w:tcPr>
          <w:p w:rsidR="00893D88" w:rsidRDefault="00893D88" w:rsidP="0061550D">
            <w:pPr>
              <w:widowControl w:val="0"/>
              <w:autoSpaceDE w:val="0"/>
              <w:autoSpaceDN w:val="0"/>
              <w:adjustRightInd w:val="0"/>
              <w:spacing w:after="47"/>
            </w:pPr>
          </w:p>
          <w:p w:rsidR="00893D88" w:rsidRDefault="00893D88" w:rsidP="0061550D">
            <w:pPr>
              <w:widowControl w:val="0"/>
              <w:autoSpaceDE w:val="0"/>
              <w:autoSpaceDN w:val="0"/>
              <w:adjustRightInd w:val="0"/>
              <w:ind w:left="284" w:right="226"/>
              <w:jc w:val="center"/>
            </w:pPr>
            <w:r>
              <w:rPr>
                <w:spacing w:val="-1"/>
              </w:rPr>
              <w:t>В</w:t>
            </w:r>
            <w:r>
              <w:t>иды и</w:t>
            </w:r>
            <w:r>
              <w:rPr>
                <w:spacing w:val="1"/>
              </w:rPr>
              <w:t>т</w:t>
            </w:r>
            <w:r>
              <w:t>оговых ко</w:t>
            </w:r>
            <w:r>
              <w:rPr>
                <w:spacing w:val="1"/>
              </w:rPr>
              <w:t>нт</w:t>
            </w:r>
            <w:r>
              <w:t>ро</w:t>
            </w:r>
            <w:r>
              <w:rPr>
                <w:spacing w:val="-2"/>
              </w:rPr>
              <w:t>л</w:t>
            </w:r>
            <w:r>
              <w:t>ь</w:t>
            </w:r>
            <w:r>
              <w:rPr>
                <w:spacing w:val="1"/>
              </w:rPr>
              <w:t>н</w:t>
            </w:r>
            <w:r>
              <w:rPr>
                <w:spacing w:val="-2"/>
              </w:rPr>
              <w:t>ы</w:t>
            </w:r>
            <w:r>
              <w:t>х работ</w:t>
            </w:r>
          </w:p>
          <w:p w:rsidR="00893D88" w:rsidRDefault="00893D88" w:rsidP="0061550D">
            <w:pPr>
              <w:widowControl w:val="0"/>
              <w:autoSpaceDE w:val="0"/>
              <w:autoSpaceDN w:val="0"/>
              <w:adjustRightInd w:val="0"/>
              <w:ind w:left="284" w:right="226"/>
              <w:jc w:val="center"/>
            </w:pPr>
          </w:p>
        </w:tc>
        <w:tc>
          <w:tcPr>
            <w:tcW w:w="10740" w:type="dxa"/>
            <w:gridSpan w:val="8"/>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1"/>
              <w:ind w:left="3881" w:right="-20"/>
            </w:pPr>
            <w:r>
              <w:t>Кла</w:t>
            </w:r>
            <w:r>
              <w:rPr>
                <w:spacing w:val="-1"/>
              </w:rPr>
              <w:t>сс</w:t>
            </w:r>
            <w:r>
              <w:t>ы</w:t>
            </w:r>
          </w:p>
          <w:p w:rsidR="00893D88" w:rsidRDefault="00893D88" w:rsidP="0061550D">
            <w:pPr>
              <w:widowControl w:val="0"/>
              <w:autoSpaceDE w:val="0"/>
              <w:autoSpaceDN w:val="0"/>
              <w:adjustRightInd w:val="0"/>
              <w:spacing w:before="11"/>
              <w:ind w:left="3881" w:right="-20"/>
            </w:pPr>
          </w:p>
        </w:tc>
      </w:tr>
      <w:tr w:rsidR="00893D88" w:rsidTr="005976A0">
        <w:trPr>
          <w:trHeight w:hRule="exact" w:val="288"/>
          <w:jc w:val="center"/>
        </w:trPr>
        <w:tc>
          <w:tcPr>
            <w:tcW w:w="1902" w:type="dxa"/>
            <w:vMerge/>
            <w:tcBorders>
              <w:top w:val="nil"/>
              <w:left w:val="single" w:sz="3" w:space="0" w:color="auto"/>
              <w:bottom w:val="nil"/>
              <w:right w:val="single" w:sz="3" w:space="0" w:color="auto"/>
            </w:tcBorders>
            <w:shd w:val="clear" w:color="auto" w:fill="auto"/>
          </w:tcPr>
          <w:p w:rsidR="00893D88" w:rsidRDefault="00893D88" w:rsidP="0061550D">
            <w:pPr>
              <w:widowControl w:val="0"/>
              <w:autoSpaceDE w:val="0"/>
              <w:autoSpaceDN w:val="0"/>
              <w:adjustRightInd w:val="0"/>
              <w:spacing w:before="11"/>
              <w:ind w:left="3881" w:right="-20"/>
            </w:pPr>
          </w:p>
        </w:tc>
        <w:tc>
          <w:tcPr>
            <w:tcW w:w="2616" w:type="dxa"/>
            <w:gridSpan w:val="2"/>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4"/>
              <w:ind w:left="1034" w:right="-20"/>
            </w:pPr>
            <w:r>
              <w:t>I</w:t>
            </w:r>
          </w:p>
          <w:p w:rsidR="00893D88" w:rsidRDefault="00893D88" w:rsidP="0061550D">
            <w:pPr>
              <w:widowControl w:val="0"/>
              <w:autoSpaceDE w:val="0"/>
              <w:autoSpaceDN w:val="0"/>
              <w:adjustRightInd w:val="0"/>
              <w:spacing w:before="14"/>
              <w:ind w:left="1034" w:right="-20"/>
            </w:pPr>
          </w:p>
        </w:tc>
        <w:tc>
          <w:tcPr>
            <w:tcW w:w="2646" w:type="dxa"/>
            <w:gridSpan w:val="2"/>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4"/>
              <w:ind w:left="998" w:right="-20"/>
            </w:pPr>
            <w:r>
              <w:t>II</w:t>
            </w:r>
          </w:p>
          <w:p w:rsidR="00893D88" w:rsidRDefault="00893D88" w:rsidP="0061550D">
            <w:pPr>
              <w:widowControl w:val="0"/>
              <w:autoSpaceDE w:val="0"/>
              <w:autoSpaceDN w:val="0"/>
              <w:adjustRightInd w:val="0"/>
              <w:spacing w:before="14"/>
              <w:ind w:left="998" w:right="-20"/>
            </w:pPr>
          </w:p>
        </w:tc>
        <w:tc>
          <w:tcPr>
            <w:tcW w:w="2675" w:type="dxa"/>
            <w:gridSpan w:val="2"/>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4"/>
              <w:ind w:left="960" w:right="-20"/>
            </w:pPr>
            <w:r>
              <w:t>I</w:t>
            </w:r>
            <w:r>
              <w:rPr>
                <w:spacing w:val="-1"/>
              </w:rPr>
              <w:t>I</w:t>
            </w:r>
            <w:r>
              <w:t>I</w:t>
            </w:r>
          </w:p>
          <w:p w:rsidR="00893D88" w:rsidRDefault="00893D88" w:rsidP="0061550D">
            <w:pPr>
              <w:widowControl w:val="0"/>
              <w:autoSpaceDE w:val="0"/>
              <w:autoSpaceDN w:val="0"/>
              <w:adjustRightInd w:val="0"/>
              <w:spacing w:before="14"/>
              <w:ind w:left="960" w:right="-20"/>
            </w:pPr>
          </w:p>
        </w:tc>
        <w:tc>
          <w:tcPr>
            <w:tcW w:w="2803" w:type="dxa"/>
            <w:gridSpan w:val="2"/>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4"/>
              <w:ind w:left="897" w:right="-20"/>
            </w:pPr>
            <w:r>
              <w:rPr>
                <w:spacing w:val="-3"/>
              </w:rPr>
              <w:t>I</w:t>
            </w:r>
            <w:r>
              <w:t>V</w:t>
            </w:r>
          </w:p>
          <w:p w:rsidR="00893D88" w:rsidRDefault="00893D88" w:rsidP="0061550D">
            <w:pPr>
              <w:widowControl w:val="0"/>
              <w:autoSpaceDE w:val="0"/>
              <w:autoSpaceDN w:val="0"/>
              <w:adjustRightInd w:val="0"/>
              <w:spacing w:before="14"/>
              <w:ind w:left="897" w:right="-20"/>
            </w:pPr>
          </w:p>
        </w:tc>
      </w:tr>
      <w:tr w:rsidR="00893D88" w:rsidTr="005976A0">
        <w:trPr>
          <w:trHeight w:hRule="exact" w:val="1202"/>
          <w:jc w:val="center"/>
        </w:trPr>
        <w:tc>
          <w:tcPr>
            <w:tcW w:w="1902" w:type="dxa"/>
            <w:vMerge/>
            <w:tcBorders>
              <w:top w:val="nil"/>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4"/>
              <w:ind w:left="897" w:right="-20"/>
            </w:pPr>
          </w:p>
        </w:tc>
        <w:tc>
          <w:tcPr>
            <w:tcW w:w="1291" w:type="dxa"/>
            <w:tcBorders>
              <w:top w:val="single" w:sz="3" w:space="0" w:color="auto"/>
              <w:left w:val="single" w:sz="3" w:space="0" w:color="auto"/>
              <w:bottom w:val="single" w:sz="3" w:space="0" w:color="auto"/>
              <w:right w:val="single" w:sz="3" w:space="0" w:color="auto"/>
            </w:tcBorders>
            <w:shd w:val="clear" w:color="auto" w:fill="auto"/>
          </w:tcPr>
          <w:p w:rsidR="005976A0" w:rsidRDefault="00893D88" w:rsidP="0061550D">
            <w:pPr>
              <w:widowControl w:val="0"/>
              <w:autoSpaceDE w:val="0"/>
              <w:autoSpaceDN w:val="0"/>
              <w:adjustRightInd w:val="0"/>
              <w:spacing w:before="11"/>
              <w:ind w:left="108" w:right="52"/>
              <w:rPr>
                <w:spacing w:val="66"/>
              </w:rPr>
            </w:pPr>
            <w:r>
              <w:t>I</w:t>
            </w:r>
            <w:r>
              <w:rPr>
                <w:spacing w:val="66"/>
              </w:rPr>
              <w:t xml:space="preserve"> </w:t>
            </w:r>
          </w:p>
          <w:p w:rsidR="00893D88" w:rsidRDefault="00893D88" w:rsidP="0061550D">
            <w:pPr>
              <w:widowControl w:val="0"/>
              <w:autoSpaceDE w:val="0"/>
              <w:autoSpaceDN w:val="0"/>
              <w:adjustRightInd w:val="0"/>
              <w:spacing w:before="11"/>
              <w:ind w:left="108" w:right="52"/>
            </w:pPr>
            <w:r>
              <w:rPr>
                <w:spacing w:val="1"/>
              </w:rPr>
              <w:t>п</w:t>
            </w:r>
            <w:r>
              <w:t>о</w:t>
            </w:r>
            <w:r>
              <w:rPr>
                <w:spacing w:val="2"/>
              </w:rPr>
              <w:t>л</w:t>
            </w:r>
            <w:r>
              <w:rPr>
                <w:spacing w:val="-3"/>
              </w:rPr>
              <w:t>у</w:t>
            </w:r>
            <w:r>
              <w:t>год</w:t>
            </w:r>
            <w:r>
              <w:rPr>
                <w:spacing w:val="1"/>
              </w:rPr>
              <w:t>и</w:t>
            </w:r>
            <w:r>
              <w:t>е</w:t>
            </w:r>
          </w:p>
          <w:p w:rsidR="00893D88" w:rsidRDefault="00893D88" w:rsidP="0061550D">
            <w:pPr>
              <w:widowControl w:val="0"/>
              <w:autoSpaceDE w:val="0"/>
              <w:autoSpaceDN w:val="0"/>
              <w:adjustRightInd w:val="0"/>
              <w:spacing w:before="11"/>
              <w:ind w:left="108" w:right="52"/>
            </w:pPr>
          </w:p>
        </w:tc>
        <w:tc>
          <w:tcPr>
            <w:tcW w:w="1325" w:type="dxa"/>
            <w:tcBorders>
              <w:top w:val="single" w:sz="3" w:space="0" w:color="auto"/>
              <w:left w:val="single" w:sz="3" w:space="0" w:color="auto"/>
              <w:bottom w:val="single" w:sz="3" w:space="0" w:color="auto"/>
              <w:right w:val="single" w:sz="3" w:space="0" w:color="auto"/>
            </w:tcBorders>
            <w:shd w:val="clear" w:color="auto" w:fill="auto"/>
          </w:tcPr>
          <w:p w:rsidR="005976A0" w:rsidRDefault="00893D88" w:rsidP="0061550D">
            <w:pPr>
              <w:widowControl w:val="0"/>
              <w:autoSpaceDE w:val="0"/>
              <w:autoSpaceDN w:val="0"/>
              <w:adjustRightInd w:val="0"/>
              <w:spacing w:before="11"/>
              <w:ind w:left="108" w:right="49"/>
              <w:rPr>
                <w:spacing w:val="150"/>
              </w:rPr>
            </w:pPr>
            <w:r>
              <w:t>II</w:t>
            </w:r>
            <w:r>
              <w:rPr>
                <w:spacing w:val="150"/>
              </w:rPr>
              <w:t xml:space="preserve"> </w:t>
            </w:r>
          </w:p>
          <w:p w:rsidR="00893D88" w:rsidRDefault="00893D88" w:rsidP="0061550D">
            <w:pPr>
              <w:widowControl w:val="0"/>
              <w:autoSpaceDE w:val="0"/>
              <w:autoSpaceDN w:val="0"/>
              <w:adjustRightInd w:val="0"/>
              <w:spacing w:before="11"/>
              <w:ind w:left="108" w:right="49"/>
            </w:pPr>
            <w:r>
              <w:rPr>
                <w:spacing w:val="1"/>
              </w:rPr>
              <w:t>п</w:t>
            </w:r>
            <w:r>
              <w:t>о</w:t>
            </w:r>
            <w:r>
              <w:rPr>
                <w:spacing w:val="5"/>
              </w:rPr>
              <w:t>л</w:t>
            </w:r>
            <w:r>
              <w:rPr>
                <w:spacing w:val="-4"/>
              </w:rPr>
              <w:t>у</w:t>
            </w:r>
            <w:r>
              <w:t>год</w:t>
            </w:r>
            <w:r>
              <w:rPr>
                <w:spacing w:val="1"/>
              </w:rPr>
              <w:t>и</w:t>
            </w:r>
            <w:r>
              <w:t>е</w:t>
            </w:r>
          </w:p>
          <w:p w:rsidR="00893D88" w:rsidRDefault="00893D88" w:rsidP="0061550D">
            <w:pPr>
              <w:widowControl w:val="0"/>
              <w:autoSpaceDE w:val="0"/>
              <w:autoSpaceDN w:val="0"/>
              <w:adjustRightInd w:val="0"/>
              <w:spacing w:before="11"/>
              <w:ind w:left="108" w:right="49"/>
            </w:pPr>
          </w:p>
        </w:tc>
        <w:tc>
          <w:tcPr>
            <w:tcW w:w="1331" w:type="dxa"/>
            <w:tcBorders>
              <w:top w:val="single" w:sz="3" w:space="0" w:color="auto"/>
              <w:left w:val="single" w:sz="3" w:space="0" w:color="auto"/>
              <w:bottom w:val="single" w:sz="3" w:space="0" w:color="auto"/>
              <w:right w:val="single" w:sz="3" w:space="0" w:color="auto"/>
            </w:tcBorders>
            <w:shd w:val="clear" w:color="auto" w:fill="auto"/>
          </w:tcPr>
          <w:p w:rsidR="005976A0" w:rsidRDefault="00893D88" w:rsidP="0061550D">
            <w:pPr>
              <w:widowControl w:val="0"/>
              <w:autoSpaceDE w:val="0"/>
              <w:autoSpaceDN w:val="0"/>
              <w:adjustRightInd w:val="0"/>
              <w:spacing w:before="11"/>
              <w:ind w:left="108" w:right="49"/>
              <w:rPr>
                <w:spacing w:val="64"/>
              </w:rPr>
            </w:pPr>
            <w:r>
              <w:t>I</w:t>
            </w:r>
            <w:r>
              <w:rPr>
                <w:spacing w:val="64"/>
              </w:rPr>
              <w:t xml:space="preserve"> </w:t>
            </w:r>
          </w:p>
          <w:p w:rsidR="00893D88" w:rsidRDefault="00893D88" w:rsidP="0061550D">
            <w:pPr>
              <w:widowControl w:val="0"/>
              <w:autoSpaceDE w:val="0"/>
              <w:autoSpaceDN w:val="0"/>
              <w:adjustRightInd w:val="0"/>
              <w:spacing w:before="11"/>
              <w:ind w:left="108" w:right="49"/>
            </w:pPr>
            <w:r>
              <w:rPr>
                <w:spacing w:val="1"/>
              </w:rPr>
              <w:t>п</w:t>
            </w:r>
            <w:r>
              <w:t>о</w:t>
            </w:r>
            <w:r>
              <w:rPr>
                <w:spacing w:val="4"/>
              </w:rPr>
              <w:t>л</w:t>
            </w:r>
            <w:r>
              <w:rPr>
                <w:spacing w:val="-3"/>
              </w:rPr>
              <w:t>у</w:t>
            </w:r>
            <w:r>
              <w:t>год</w:t>
            </w:r>
            <w:r>
              <w:rPr>
                <w:spacing w:val="1"/>
              </w:rPr>
              <w:t>и</w:t>
            </w:r>
            <w:r>
              <w:t>е</w:t>
            </w:r>
          </w:p>
          <w:p w:rsidR="00893D88" w:rsidRDefault="00893D88" w:rsidP="0061550D">
            <w:pPr>
              <w:widowControl w:val="0"/>
              <w:autoSpaceDE w:val="0"/>
              <w:autoSpaceDN w:val="0"/>
              <w:adjustRightInd w:val="0"/>
              <w:spacing w:before="11"/>
              <w:ind w:left="108" w:right="49"/>
            </w:pPr>
          </w:p>
        </w:tc>
        <w:tc>
          <w:tcPr>
            <w:tcW w:w="1315" w:type="dxa"/>
            <w:tcBorders>
              <w:top w:val="single" w:sz="3" w:space="0" w:color="auto"/>
              <w:left w:val="single" w:sz="3" w:space="0" w:color="auto"/>
              <w:bottom w:val="single" w:sz="3" w:space="0" w:color="auto"/>
              <w:right w:val="single" w:sz="3" w:space="0" w:color="auto"/>
            </w:tcBorders>
            <w:shd w:val="clear" w:color="auto" w:fill="auto"/>
          </w:tcPr>
          <w:p w:rsidR="005976A0" w:rsidRDefault="00893D88" w:rsidP="0061550D">
            <w:pPr>
              <w:widowControl w:val="0"/>
              <w:autoSpaceDE w:val="0"/>
              <w:autoSpaceDN w:val="0"/>
              <w:adjustRightInd w:val="0"/>
              <w:spacing w:before="11"/>
              <w:ind w:left="110" w:right="49"/>
              <w:rPr>
                <w:spacing w:val="159"/>
              </w:rPr>
            </w:pPr>
            <w:r>
              <w:t>II</w:t>
            </w:r>
            <w:r>
              <w:rPr>
                <w:spacing w:val="159"/>
              </w:rPr>
              <w:t xml:space="preserve"> </w:t>
            </w:r>
          </w:p>
          <w:p w:rsidR="00893D88" w:rsidRDefault="00893D88" w:rsidP="0061550D">
            <w:pPr>
              <w:widowControl w:val="0"/>
              <w:autoSpaceDE w:val="0"/>
              <w:autoSpaceDN w:val="0"/>
              <w:adjustRightInd w:val="0"/>
              <w:spacing w:before="11"/>
              <w:ind w:left="110" w:right="49"/>
            </w:pPr>
            <w:r>
              <w:rPr>
                <w:spacing w:val="1"/>
              </w:rPr>
              <w:t>п</w:t>
            </w:r>
            <w:r>
              <w:t>о</w:t>
            </w:r>
            <w:r>
              <w:rPr>
                <w:spacing w:val="5"/>
              </w:rPr>
              <w:t>л</w:t>
            </w:r>
            <w:r>
              <w:rPr>
                <w:spacing w:val="-3"/>
              </w:rPr>
              <w:t>у</w:t>
            </w:r>
            <w:r>
              <w:t>год</w:t>
            </w:r>
            <w:r>
              <w:rPr>
                <w:spacing w:val="1"/>
              </w:rPr>
              <w:t>и</w:t>
            </w:r>
            <w:r>
              <w:t>е</w:t>
            </w:r>
          </w:p>
          <w:p w:rsidR="00893D88" w:rsidRDefault="00893D88" w:rsidP="0061550D">
            <w:pPr>
              <w:widowControl w:val="0"/>
              <w:autoSpaceDE w:val="0"/>
              <w:autoSpaceDN w:val="0"/>
              <w:adjustRightInd w:val="0"/>
              <w:spacing w:before="11"/>
              <w:ind w:left="110" w:right="49"/>
            </w:pPr>
          </w:p>
        </w:tc>
        <w:tc>
          <w:tcPr>
            <w:tcW w:w="1341" w:type="dxa"/>
            <w:tcBorders>
              <w:top w:val="single" w:sz="3" w:space="0" w:color="auto"/>
              <w:left w:val="single" w:sz="3" w:space="0" w:color="auto"/>
              <w:bottom w:val="single" w:sz="3" w:space="0" w:color="auto"/>
              <w:right w:val="single" w:sz="3" w:space="0" w:color="auto"/>
            </w:tcBorders>
            <w:shd w:val="clear" w:color="auto" w:fill="auto"/>
          </w:tcPr>
          <w:p w:rsidR="005976A0" w:rsidRDefault="00893D88" w:rsidP="0061550D">
            <w:pPr>
              <w:widowControl w:val="0"/>
              <w:autoSpaceDE w:val="0"/>
              <w:autoSpaceDN w:val="0"/>
              <w:adjustRightInd w:val="0"/>
              <w:spacing w:before="11"/>
              <w:ind w:left="108" w:right="49"/>
              <w:rPr>
                <w:spacing w:val="64"/>
              </w:rPr>
            </w:pPr>
            <w:r>
              <w:t>I</w:t>
            </w:r>
            <w:r>
              <w:rPr>
                <w:spacing w:val="64"/>
              </w:rPr>
              <w:t xml:space="preserve"> </w:t>
            </w:r>
          </w:p>
          <w:p w:rsidR="00893D88" w:rsidRDefault="00893D88" w:rsidP="0061550D">
            <w:pPr>
              <w:widowControl w:val="0"/>
              <w:autoSpaceDE w:val="0"/>
              <w:autoSpaceDN w:val="0"/>
              <w:adjustRightInd w:val="0"/>
              <w:spacing w:before="11"/>
              <w:ind w:left="108" w:right="49"/>
            </w:pPr>
            <w:r>
              <w:rPr>
                <w:spacing w:val="1"/>
              </w:rPr>
              <w:t>п</w:t>
            </w:r>
            <w:r>
              <w:t>о</w:t>
            </w:r>
            <w:r>
              <w:rPr>
                <w:spacing w:val="4"/>
              </w:rPr>
              <w:t>л</w:t>
            </w:r>
            <w:r>
              <w:rPr>
                <w:spacing w:val="-3"/>
              </w:rPr>
              <w:t>у</w:t>
            </w:r>
            <w:r>
              <w:t>год</w:t>
            </w:r>
            <w:r>
              <w:rPr>
                <w:spacing w:val="1"/>
              </w:rPr>
              <w:t>и</w:t>
            </w:r>
            <w:r>
              <w:t>е</w:t>
            </w:r>
          </w:p>
          <w:p w:rsidR="00893D88" w:rsidRDefault="00893D88" w:rsidP="0061550D">
            <w:pPr>
              <w:widowControl w:val="0"/>
              <w:autoSpaceDE w:val="0"/>
              <w:autoSpaceDN w:val="0"/>
              <w:adjustRightInd w:val="0"/>
              <w:spacing w:before="11"/>
              <w:ind w:left="108" w:right="49"/>
            </w:pPr>
          </w:p>
        </w:tc>
        <w:tc>
          <w:tcPr>
            <w:tcW w:w="1334" w:type="dxa"/>
            <w:tcBorders>
              <w:top w:val="single" w:sz="3" w:space="0" w:color="auto"/>
              <w:left w:val="single" w:sz="3" w:space="0" w:color="auto"/>
              <w:bottom w:val="single" w:sz="3" w:space="0" w:color="auto"/>
              <w:right w:val="single" w:sz="3" w:space="0" w:color="auto"/>
            </w:tcBorders>
            <w:shd w:val="clear" w:color="auto" w:fill="auto"/>
          </w:tcPr>
          <w:p w:rsidR="005976A0" w:rsidRDefault="00893D88" w:rsidP="0061550D">
            <w:pPr>
              <w:widowControl w:val="0"/>
              <w:autoSpaceDE w:val="0"/>
              <w:autoSpaceDN w:val="0"/>
              <w:adjustRightInd w:val="0"/>
              <w:spacing w:before="11"/>
              <w:ind w:left="110" w:right="49"/>
              <w:rPr>
                <w:spacing w:val="159"/>
              </w:rPr>
            </w:pPr>
            <w:r>
              <w:t>II</w:t>
            </w:r>
            <w:r>
              <w:rPr>
                <w:spacing w:val="159"/>
              </w:rPr>
              <w:t xml:space="preserve"> </w:t>
            </w:r>
          </w:p>
          <w:p w:rsidR="00893D88" w:rsidRDefault="00893D88" w:rsidP="0061550D">
            <w:pPr>
              <w:widowControl w:val="0"/>
              <w:autoSpaceDE w:val="0"/>
              <w:autoSpaceDN w:val="0"/>
              <w:adjustRightInd w:val="0"/>
              <w:spacing w:before="11"/>
              <w:ind w:left="110" w:right="49"/>
            </w:pPr>
            <w:r>
              <w:rPr>
                <w:spacing w:val="1"/>
              </w:rPr>
              <w:t>п</w:t>
            </w:r>
            <w:r>
              <w:t>о</w:t>
            </w:r>
            <w:r>
              <w:rPr>
                <w:spacing w:val="5"/>
              </w:rPr>
              <w:t>л</w:t>
            </w:r>
            <w:r>
              <w:rPr>
                <w:spacing w:val="-3"/>
              </w:rPr>
              <w:t>у</w:t>
            </w:r>
            <w:r>
              <w:t>год</w:t>
            </w:r>
            <w:r>
              <w:rPr>
                <w:spacing w:val="1"/>
              </w:rPr>
              <w:t>и</w:t>
            </w:r>
            <w:r>
              <w:t>е</w:t>
            </w:r>
          </w:p>
          <w:p w:rsidR="00893D88" w:rsidRDefault="00893D88" w:rsidP="0061550D">
            <w:pPr>
              <w:widowControl w:val="0"/>
              <w:autoSpaceDE w:val="0"/>
              <w:autoSpaceDN w:val="0"/>
              <w:adjustRightInd w:val="0"/>
              <w:spacing w:before="11"/>
              <w:ind w:left="110" w:right="49"/>
            </w:pPr>
          </w:p>
        </w:tc>
        <w:tc>
          <w:tcPr>
            <w:tcW w:w="1330" w:type="dxa"/>
            <w:tcBorders>
              <w:top w:val="single" w:sz="3" w:space="0" w:color="auto"/>
              <w:left w:val="single" w:sz="3" w:space="0" w:color="auto"/>
              <w:bottom w:val="single" w:sz="3" w:space="0" w:color="auto"/>
              <w:right w:val="single" w:sz="3" w:space="0" w:color="auto"/>
            </w:tcBorders>
            <w:shd w:val="clear" w:color="auto" w:fill="auto"/>
          </w:tcPr>
          <w:p w:rsidR="005976A0" w:rsidRDefault="00893D88" w:rsidP="0061550D">
            <w:pPr>
              <w:widowControl w:val="0"/>
              <w:autoSpaceDE w:val="0"/>
              <w:autoSpaceDN w:val="0"/>
              <w:adjustRightInd w:val="0"/>
              <w:spacing w:before="11"/>
              <w:ind w:left="108" w:right="49"/>
              <w:rPr>
                <w:spacing w:val="64"/>
              </w:rPr>
            </w:pPr>
            <w:r>
              <w:t>I</w:t>
            </w:r>
            <w:r>
              <w:rPr>
                <w:spacing w:val="64"/>
              </w:rPr>
              <w:t xml:space="preserve"> </w:t>
            </w:r>
          </w:p>
          <w:p w:rsidR="00893D88" w:rsidRDefault="00893D88" w:rsidP="0061550D">
            <w:pPr>
              <w:widowControl w:val="0"/>
              <w:autoSpaceDE w:val="0"/>
              <w:autoSpaceDN w:val="0"/>
              <w:adjustRightInd w:val="0"/>
              <w:spacing w:before="11"/>
              <w:ind w:left="108" w:right="49"/>
            </w:pPr>
            <w:r>
              <w:rPr>
                <w:spacing w:val="1"/>
              </w:rPr>
              <w:t>п</w:t>
            </w:r>
            <w:r>
              <w:t>о</w:t>
            </w:r>
            <w:r>
              <w:rPr>
                <w:spacing w:val="4"/>
              </w:rPr>
              <w:t>л</w:t>
            </w:r>
            <w:r>
              <w:rPr>
                <w:spacing w:val="-3"/>
              </w:rPr>
              <w:t>у</w:t>
            </w:r>
            <w:r>
              <w:t>год</w:t>
            </w:r>
            <w:r>
              <w:rPr>
                <w:spacing w:val="1"/>
              </w:rPr>
              <w:t>и</w:t>
            </w:r>
            <w:r>
              <w:t>е</w:t>
            </w:r>
          </w:p>
          <w:p w:rsidR="00893D88" w:rsidRDefault="00893D88" w:rsidP="0061550D">
            <w:pPr>
              <w:widowControl w:val="0"/>
              <w:autoSpaceDE w:val="0"/>
              <w:autoSpaceDN w:val="0"/>
              <w:adjustRightInd w:val="0"/>
              <w:spacing w:before="11"/>
              <w:ind w:left="108" w:right="49"/>
            </w:pPr>
          </w:p>
        </w:tc>
        <w:tc>
          <w:tcPr>
            <w:tcW w:w="1473" w:type="dxa"/>
            <w:tcBorders>
              <w:top w:val="single" w:sz="3" w:space="0" w:color="auto"/>
              <w:left w:val="single" w:sz="3" w:space="0" w:color="auto"/>
              <w:bottom w:val="single" w:sz="3" w:space="0" w:color="auto"/>
              <w:right w:val="single" w:sz="3" w:space="0" w:color="auto"/>
            </w:tcBorders>
            <w:shd w:val="clear" w:color="auto" w:fill="auto"/>
          </w:tcPr>
          <w:p w:rsidR="005976A0" w:rsidRDefault="00893D88" w:rsidP="0061550D">
            <w:pPr>
              <w:widowControl w:val="0"/>
              <w:autoSpaceDE w:val="0"/>
              <w:autoSpaceDN w:val="0"/>
              <w:adjustRightInd w:val="0"/>
              <w:spacing w:before="11"/>
              <w:ind w:left="110" w:right="49"/>
            </w:pPr>
            <w:r>
              <w:t>II</w:t>
            </w:r>
          </w:p>
          <w:p w:rsidR="00893D88" w:rsidRDefault="00893D88" w:rsidP="0061550D">
            <w:pPr>
              <w:widowControl w:val="0"/>
              <w:autoSpaceDE w:val="0"/>
              <w:autoSpaceDN w:val="0"/>
              <w:adjustRightInd w:val="0"/>
              <w:spacing w:before="11"/>
              <w:ind w:left="110" w:right="49"/>
            </w:pPr>
            <w:r>
              <w:rPr>
                <w:spacing w:val="51"/>
              </w:rPr>
              <w:t xml:space="preserve"> </w:t>
            </w:r>
            <w:r>
              <w:rPr>
                <w:spacing w:val="1"/>
              </w:rPr>
              <w:t>п</w:t>
            </w:r>
            <w:r>
              <w:t>о</w:t>
            </w:r>
            <w:r>
              <w:rPr>
                <w:spacing w:val="5"/>
              </w:rPr>
              <w:t>л</w:t>
            </w:r>
            <w:r>
              <w:rPr>
                <w:spacing w:val="-4"/>
              </w:rPr>
              <w:t>у</w:t>
            </w:r>
            <w:r>
              <w:t>год</w:t>
            </w:r>
            <w:r>
              <w:rPr>
                <w:spacing w:val="1"/>
              </w:rPr>
              <w:t>и</w:t>
            </w:r>
            <w:r>
              <w:t>е</w:t>
            </w:r>
          </w:p>
          <w:p w:rsidR="00893D88" w:rsidRDefault="00893D88" w:rsidP="0061550D">
            <w:pPr>
              <w:widowControl w:val="0"/>
              <w:autoSpaceDE w:val="0"/>
              <w:autoSpaceDN w:val="0"/>
              <w:adjustRightInd w:val="0"/>
              <w:spacing w:before="11"/>
              <w:ind w:left="110" w:right="49"/>
            </w:pPr>
          </w:p>
        </w:tc>
      </w:tr>
      <w:tr w:rsidR="00893D88" w:rsidTr="005976A0">
        <w:trPr>
          <w:trHeight w:hRule="exact" w:val="709"/>
          <w:jc w:val="center"/>
        </w:trPr>
        <w:tc>
          <w:tcPr>
            <w:tcW w:w="1902"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4"/>
              <w:ind w:left="108" w:right="480"/>
            </w:pPr>
            <w:r>
              <w:t>С</w:t>
            </w:r>
            <w:r>
              <w:rPr>
                <w:spacing w:val="1"/>
              </w:rPr>
              <w:t>пи</w:t>
            </w:r>
            <w:r>
              <w:t>сы</w:t>
            </w:r>
            <w:r>
              <w:rPr>
                <w:spacing w:val="-1"/>
              </w:rPr>
              <w:t>ва</w:t>
            </w:r>
            <w:r>
              <w:t>н</w:t>
            </w:r>
            <w:r>
              <w:rPr>
                <w:spacing w:val="1"/>
              </w:rPr>
              <w:t>и</w:t>
            </w:r>
            <w:r>
              <w:t>е текста</w:t>
            </w:r>
          </w:p>
          <w:p w:rsidR="00893D88" w:rsidRDefault="00893D88" w:rsidP="0061550D">
            <w:pPr>
              <w:widowControl w:val="0"/>
              <w:autoSpaceDE w:val="0"/>
              <w:autoSpaceDN w:val="0"/>
              <w:adjustRightInd w:val="0"/>
              <w:spacing w:before="14"/>
              <w:ind w:left="108" w:right="480"/>
            </w:pPr>
          </w:p>
        </w:tc>
        <w:tc>
          <w:tcPr>
            <w:tcW w:w="1291"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after="10"/>
              <w:rPr>
                <w:sz w:val="14"/>
                <w:szCs w:val="14"/>
              </w:rPr>
            </w:pPr>
          </w:p>
          <w:p w:rsidR="00893D88" w:rsidRDefault="00893D88" w:rsidP="0061550D">
            <w:pPr>
              <w:widowControl w:val="0"/>
              <w:autoSpaceDE w:val="0"/>
              <w:autoSpaceDN w:val="0"/>
              <w:adjustRightInd w:val="0"/>
              <w:ind w:left="436" w:right="-20"/>
            </w:pPr>
            <w:r>
              <w:t>1</w:t>
            </w:r>
          </w:p>
          <w:p w:rsidR="00893D88" w:rsidRDefault="00893D88" w:rsidP="0061550D">
            <w:pPr>
              <w:widowControl w:val="0"/>
              <w:autoSpaceDE w:val="0"/>
              <w:autoSpaceDN w:val="0"/>
              <w:adjustRightInd w:val="0"/>
              <w:ind w:left="436" w:right="-20"/>
            </w:pPr>
          </w:p>
        </w:tc>
        <w:tc>
          <w:tcPr>
            <w:tcW w:w="1325"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after="10"/>
              <w:rPr>
                <w:sz w:val="14"/>
                <w:szCs w:val="14"/>
              </w:rPr>
            </w:pPr>
          </w:p>
          <w:p w:rsidR="00893D88" w:rsidRDefault="00893D88" w:rsidP="0061550D">
            <w:pPr>
              <w:widowControl w:val="0"/>
              <w:autoSpaceDE w:val="0"/>
              <w:autoSpaceDN w:val="0"/>
              <w:adjustRightInd w:val="0"/>
              <w:ind w:left="519" w:right="-20"/>
            </w:pPr>
            <w:r>
              <w:t>2</w:t>
            </w:r>
          </w:p>
          <w:p w:rsidR="00893D88" w:rsidRDefault="00893D88" w:rsidP="0061550D">
            <w:pPr>
              <w:widowControl w:val="0"/>
              <w:autoSpaceDE w:val="0"/>
              <w:autoSpaceDN w:val="0"/>
              <w:adjustRightInd w:val="0"/>
              <w:ind w:left="519" w:right="-20"/>
            </w:pPr>
          </w:p>
        </w:tc>
        <w:tc>
          <w:tcPr>
            <w:tcW w:w="1331"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after="10"/>
              <w:rPr>
                <w:sz w:val="14"/>
                <w:szCs w:val="14"/>
              </w:rPr>
            </w:pPr>
          </w:p>
          <w:p w:rsidR="00893D88" w:rsidRDefault="00893D88" w:rsidP="0061550D">
            <w:pPr>
              <w:widowControl w:val="0"/>
              <w:autoSpaceDE w:val="0"/>
              <w:autoSpaceDN w:val="0"/>
              <w:adjustRightInd w:val="0"/>
              <w:ind w:left="434" w:right="-20"/>
            </w:pPr>
            <w:r>
              <w:t>2</w:t>
            </w:r>
          </w:p>
          <w:p w:rsidR="00893D88" w:rsidRDefault="00893D88" w:rsidP="0061550D">
            <w:pPr>
              <w:widowControl w:val="0"/>
              <w:autoSpaceDE w:val="0"/>
              <w:autoSpaceDN w:val="0"/>
              <w:adjustRightInd w:val="0"/>
              <w:ind w:left="434" w:right="-20"/>
            </w:pPr>
          </w:p>
        </w:tc>
        <w:tc>
          <w:tcPr>
            <w:tcW w:w="1315"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after="10"/>
              <w:rPr>
                <w:sz w:val="14"/>
                <w:szCs w:val="14"/>
              </w:rPr>
            </w:pPr>
          </w:p>
          <w:p w:rsidR="00893D88" w:rsidRDefault="00893D88" w:rsidP="0061550D">
            <w:pPr>
              <w:widowControl w:val="0"/>
              <w:autoSpaceDE w:val="0"/>
              <w:autoSpaceDN w:val="0"/>
              <w:adjustRightInd w:val="0"/>
              <w:ind w:left="525" w:right="-20"/>
            </w:pPr>
            <w:r>
              <w:t>2</w:t>
            </w:r>
          </w:p>
          <w:p w:rsidR="00893D88" w:rsidRDefault="00893D88" w:rsidP="0061550D">
            <w:pPr>
              <w:widowControl w:val="0"/>
              <w:autoSpaceDE w:val="0"/>
              <w:autoSpaceDN w:val="0"/>
              <w:adjustRightInd w:val="0"/>
              <w:ind w:left="525" w:right="-20"/>
            </w:pPr>
          </w:p>
        </w:tc>
        <w:tc>
          <w:tcPr>
            <w:tcW w:w="1341"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after="10"/>
              <w:rPr>
                <w:sz w:val="14"/>
                <w:szCs w:val="14"/>
              </w:rPr>
            </w:pPr>
          </w:p>
          <w:p w:rsidR="00893D88" w:rsidRDefault="00893D88" w:rsidP="0061550D">
            <w:pPr>
              <w:widowControl w:val="0"/>
              <w:autoSpaceDE w:val="0"/>
              <w:autoSpaceDN w:val="0"/>
              <w:adjustRightInd w:val="0"/>
              <w:ind w:left="434" w:right="-20"/>
            </w:pPr>
            <w:r>
              <w:t>1</w:t>
            </w:r>
          </w:p>
          <w:p w:rsidR="00893D88" w:rsidRDefault="00893D88" w:rsidP="0061550D">
            <w:pPr>
              <w:widowControl w:val="0"/>
              <w:autoSpaceDE w:val="0"/>
              <w:autoSpaceDN w:val="0"/>
              <w:adjustRightInd w:val="0"/>
              <w:ind w:left="434" w:right="-20"/>
            </w:pPr>
          </w:p>
        </w:tc>
        <w:tc>
          <w:tcPr>
            <w:tcW w:w="1334"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after="10"/>
              <w:rPr>
                <w:sz w:val="14"/>
                <w:szCs w:val="14"/>
              </w:rPr>
            </w:pPr>
          </w:p>
          <w:p w:rsidR="00893D88" w:rsidRDefault="00893D88" w:rsidP="0061550D">
            <w:pPr>
              <w:widowControl w:val="0"/>
              <w:autoSpaceDE w:val="0"/>
              <w:autoSpaceDN w:val="0"/>
              <w:adjustRightInd w:val="0"/>
              <w:ind w:left="525" w:right="-20"/>
            </w:pPr>
            <w:r>
              <w:t>2</w:t>
            </w:r>
          </w:p>
          <w:p w:rsidR="00893D88" w:rsidRDefault="00893D88" w:rsidP="0061550D">
            <w:pPr>
              <w:widowControl w:val="0"/>
              <w:autoSpaceDE w:val="0"/>
              <w:autoSpaceDN w:val="0"/>
              <w:adjustRightInd w:val="0"/>
              <w:ind w:left="525" w:right="-20"/>
            </w:pPr>
          </w:p>
        </w:tc>
        <w:tc>
          <w:tcPr>
            <w:tcW w:w="1330"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after="10"/>
              <w:rPr>
                <w:sz w:val="14"/>
                <w:szCs w:val="14"/>
              </w:rPr>
            </w:pPr>
          </w:p>
          <w:p w:rsidR="00893D88" w:rsidRDefault="00893D88" w:rsidP="0061550D">
            <w:pPr>
              <w:widowControl w:val="0"/>
              <w:autoSpaceDE w:val="0"/>
              <w:autoSpaceDN w:val="0"/>
              <w:adjustRightInd w:val="0"/>
              <w:ind w:left="434" w:right="-20"/>
            </w:pPr>
            <w:r>
              <w:t>1</w:t>
            </w:r>
          </w:p>
          <w:p w:rsidR="00893D88" w:rsidRDefault="00893D88" w:rsidP="0061550D">
            <w:pPr>
              <w:widowControl w:val="0"/>
              <w:autoSpaceDE w:val="0"/>
              <w:autoSpaceDN w:val="0"/>
              <w:adjustRightInd w:val="0"/>
              <w:ind w:left="434" w:right="-20"/>
            </w:pPr>
          </w:p>
        </w:tc>
        <w:tc>
          <w:tcPr>
            <w:tcW w:w="1473"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after="10"/>
              <w:rPr>
                <w:sz w:val="14"/>
                <w:szCs w:val="14"/>
              </w:rPr>
            </w:pPr>
          </w:p>
          <w:p w:rsidR="00893D88" w:rsidRDefault="00893D88" w:rsidP="0061550D">
            <w:pPr>
              <w:widowControl w:val="0"/>
              <w:autoSpaceDE w:val="0"/>
              <w:autoSpaceDN w:val="0"/>
              <w:adjustRightInd w:val="0"/>
              <w:ind w:left="472" w:right="-20"/>
            </w:pPr>
            <w:r>
              <w:t>1</w:t>
            </w:r>
          </w:p>
          <w:p w:rsidR="00893D88" w:rsidRDefault="00893D88" w:rsidP="0061550D">
            <w:pPr>
              <w:widowControl w:val="0"/>
              <w:autoSpaceDE w:val="0"/>
              <w:autoSpaceDN w:val="0"/>
              <w:adjustRightInd w:val="0"/>
              <w:ind w:left="472" w:right="-20"/>
            </w:pPr>
          </w:p>
        </w:tc>
      </w:tr>
      <w:tr w:rsidR="00893D88" w:rsidTr="005976A0">
        <w:trPr>
          <w:trHeight w:hRule="exact" w:val="564"/>
          <w:jc w:val="center"/>
        </w:trPr>
        <w:tc>
          <w:tcPr>
            <w:tcW w:w="1902"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1"/>
              <w:ind w:left="108" w:right="-20"/>
            </w:pPr>
            <w:r>
              <w:t>Изложен</w:t>
            </w:r>
            <w:r>
              <w:rPr>
                <w:spacing w:val="1"/>
              </w:rPr>
              <w:t>и</w:t>
            </w:r>
            <w:r>
              <w:t>е</w:t>
            </w:r>
          </w:p>
        </w:tc>
        <w:tc>
          <w:tcPr>
            <w:tcW w:w="1291"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1"/>
              <w:ind w:left="456" w:right="-20"/>
            </w:pPr>
            <w:r>
              <w:t>-</w:t>
            </w:r>
          </w:p>
          <w:p w:rsidR="00893D88" w:rsidRDefault="00893D88" w:rsidP="0061550D">
            <w:pPr>
              <w:widowControl w:val="0"/>
              <w:autoSpaceDE w:val="0"/>
              <w:autoSpaceDN w:val="0"/>
              <w:adjustRightInd w:val="0"/>
              <w:spacing w:before="11"/>
              <w:ind w:left="456" w:right="-20"/>
            </w:pPr>
          </w:p>
        </w:tc>
        <w:tc>
          <w:tcPr>
            <w:tcW w:w="1325"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1"/>
              <w:ind w:left="540" w:right="-20"/>
            </w:pPr>
            <w:r>
              <w:t>-</w:t>
            </w:r>
          </w:p>
          <w:p w:rsidR="00893D88" w:rsidRDefault="00893D88" w:rsidP="0061550D">
            <w:pPr>
              <w:widowControl w:val="0"/>
              <w:autoSpaceDE w:val="0"/>
              <w:autoSpaceDN w:val="0"/>
              <w:adjustRightInd w:val="0"/>
              <w:spacing w:before="11"/>
              <w:ind w:left="540" w:right="-20"/>
            </w:pPr>
          </w:p>
        </w:tc>
        <w:tc>
          <w:tcPr>
            <w:tcW w:w="1331"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1"/>
              <w:ind w:left="456" w:right="-20"/>
            </w:pPr>
            <w:r>
              <w:t>-</w:t>
            </w:r>
          </w:p>
          <w:p w:rsidR="00893D88" w:rsidRDefault="00893D88" w:rsidP="0061550D">
            <w:pPr>
              <w:widowControl w:val="0"/>
              <w:autoSpaceDE w:val="0"/>
              <w:autoSpaceDN w:val="0"/>
              <w:adjustRightInd w:val="0"/>
              <w:spacing w:before="11"/>
              <w:ind w:left="456" w:right="-20"/>
            </w:pPr>
          </w:p>
        </w:tc>
        <w:tc>
          <w:tcPr>
            <w:tcW w:w="1315"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1"/>
              <w:ind w:left="525" w:right="-20"/>
            </w:pPr>
            <w:r>
              <w:t>1</w:t>
            </w:r>
          </w:p>
          <w:p w:rsidR="00893D88" w:rsidRDefault="00893D88" w:rsidP="0061550D">
            <w:pPr>
              <w:widowControl w:val="0"/>
              <w:autoSpaceDE w:val="0"/>
              <w:autoSpaceDN w:val="0"/>
              <w:adjustRightInd w:val="0"/>
              <w:spacing w:before="11"/>
              <w:ind w:left="525" w:right="-20"/>
            </w:pPr>
          </w:p>
        </w:tc>
        <w:tc>
          <w:tcPr>
            <w:tcW w:w="1341"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1"/>
              <w:ind w:left="434" w:right="-20"/>
            </w:pPr>
            <w:r>
              <w:t>1</w:t>
            </w:r>
          </w:p>
          <w:p w:rsidR="00893D88" w:rsidRDefault="00893D88" w:rsidP="0061550D">
            <w:pPr>
              <w:widowControl w:val="0"/>
              <w:autoSpaceDE w:val="0"/>
              <w:autoSpaceDN w:val="0"/>
              <w:adjustRightInd w:val="0"/>
              <w:spacing w:before="11"/>
              <w:ind w:left="434" w:right="-20"/>
            </w:pPr>
          </w:p>
        </w:tc>
        <w:tc>
          <w:tcPr>
            <w:tcW w:w="1334"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1"/>
              <w:ind w:left="525" w:right="-20"/>
            </w:pPr>
            <w:r>
              <w:t>1</w:t>
            </w:r>
          </w:p>
          <w:p w:rsidR="00893D88" w:rsidRDefault="00893D88" w:rsidP="0061550D">
            <w:pPr>
              <w:widowControl w:val="0"/>
              <w:autoSpaceDE w:val="0"/>
              <w:autoSpaceDN w:val="0"/>
              <w:adjustRightInd w:val="0"/>
              <w:spacing w:before="11"/>
              <w:ind w:left="525" w:right="-20"/>
            </w:pPr>
          </w:p>
        </w:tc>
        <w:tc>
          <w:tcPr>
            <w:tcW w:w="1330"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1"/>
              <w:ind w:left="434" w:right="-20"/>
            </w:pPr>
            <w:r>
              <w:t>1</w:t>
            </w:r>
          </w:p>
          <w:p w:rsidR="00893D88" w:rsidRDefault="00893D88" w:rsidP="0061550D">
            <w:pPr>
              <w:widowControl w:val="0"/>
              <w:autoSpaceDE w:val="0"/>
              <w:autoSpaceDN w:val="0"/>
              <w:adjustRightInd w:val="0"/>
              <w:spacing w:before="11"/>
              <w:ind w:left="434" w:right="-20"/>
            </w:pPr>
          </w:p>
        </w:tc>
        <w:tc>
          <w:tcPr>
            <w:tcW w:w="1473"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1"/>
              <w:ind w:left="472" w:right="-20"/>
            </w:pPr>
            <w:r>
              <w:t>1</w:t>
            </w:r>
          </w:p>
          <w:p w:rsidR="00893D88" w:rsidRDefault="00893D88" w:rsidP="0061550D">
            <w:pPr>
              <w:widowControl w:val="0"/>
              <w:autoSpaceDE w:val="0"/>
              <w:autoSpaceDN w:val="0"/>
              <w:adjustRightInd w:val="0"/>
              <w:spacing w:before="11"/>
              <w:ind w:left="472" w:right="-20"/>
            </w:pPr>
          </w:p>
        </w:tc>
      </w:tr>
      <w:tr w:rsidR="00893D88" w:rsidTr="005976A0">
        <w:trPr>
          <w:trHeight w:hRule="exact" w:val="667"/>
          <w:jc w:val="center"/>
        </w:trPr>
        <w:tc>
          <w:tcPr>
            <w:tcW w:w="1902"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1"/>
              <w:ind w:left="108" w:right="613"/>
            </w:pPr>
            <w:r>
              <w:t>Словарные д</w:t>
            </w:r>
            <w:r>
              <w:rPr>
                <w:spacing w:val="1"/>
              </w:rPr>
              <w:t>и</w:t>
            </w:r>
            <w:r>
              <w:t>к</w:t>
            </w:r>
            <w:r>
              <w:rPr>
                <w:spacing w:val="1"/>
              </w:rPr>
              <w:t>т</w:t>
            </w:r>
            <w:r>
              <w:t>а</w:t>
            </w:r>
            <w:r>
              <w:rPr>
                <w:spacing w:val="-1"/>
              </w:rPr>
              <w:t>н</w:t>
            </w:r>
            <w:r>
              <w:t>ты</w:t>
            </w:r>
          </w:p>
          <w:p w:rsidR="00893D88" w:rsidRDefault="00893D88" w:rsidP="0061550D">
            <w:pPr>
              <w:widowControl w:val="0"/>
              <w:autoSpaceDE w:val="0"/>
              <w:autoSpaceDN w:val="0"/>
              <w:adjustRightInd w:val="0"/>
              <w:spacing w:before="11"/>
              <w:ind w:left="108" w:right="613"/>
            </w:pPr>
          </w:p>
        </w:tc>
        <w:tc>
          <w:tcPr>
            <w:tcW w:w="1291"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after="8"/>
              <w:rPr>
                <w:sz w:val="14"/>
                <w:szCs w:val="14"/>
              </w:rPr>
            </w:pPr>
          </w:p>
          <w:p w:rsidR="00893D88" w:rsidRDefault="00893D88" w:rsidP="0061550D">
            <w:pPr>
              <w:widowControl w:val="0"/>
              <w:autoSpaceDE w:val="0"/>
              <w:autoSpaceDN w:val="0"/>
              <w:adjustRightInd w:val="0"/>
              <w:ind w:left="456" w:right="-20"/>
            </w:pPr>
            <w:r>
              <w:t>-</w:t>
            </w:r>
          </w:p>
          <w:p w:rsidR="00893D88" w:rsidRDefault="00893D88" w:rsidP="0061550D">
            <w:pPr>
              <w:widowControl w:val="0"/>
              <w:autoSpaceDE w:val="0"/>
              <w:autoSpaceDN w:val="0"/>
              <w:adjustRightInd w:val="0"/>
              <w:ind w:left="456" w:right="-20"/>
            </w:pPr>
          </w:p>
        </w:tc>
        <w:tc>
          <w:tcPr>
            <w:tcW w:w="1325"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after="8"/>
              <w:rPr>
                <w:sz w:val="14"/>
                <w:szCs w:val="14"/>
              </w:rPr>
            </w:pPr>
          </w:p>
          <w:p w:rsidR="00893D88" w:rsidRDefault="00893D88" w:rsidP="0061550D">
            <w:pPr>
              <w:widowControl w:val="0"/>
              <w:autoSpaceDE w:val="0"/>
              <w:autoSpaceDN w:val="0"/>
              <w:adjustRightInd w:val="0"/>
              <w:ind w:left="519" w:right="-20"/>
            </w:pPr>
            <w:r>
              <w:t>1</w:t>
            </w:r>
          </w:p>
          <w:p w:rsidR="00893D88" w:rsidRDefault="00893D88" w:rsidP="0061550D">
            <w:pPr>
              <w:widowControl w:val="0"/>
              <w:autoSpaceDE w:val="0"/>
              <w:autoSpaceDN w:val="0"/>
              <w:adjustRightInd w:val="0"/>
              <w:ind w:left="519" w:right="-20"/>
            </w:pPr>
          </w:p>
        </w:tc>
        <w:tc>
          <w:tcPr>
            <w:tcW w:w="1331"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after="8"/>
              <w:rPr>
                <w:sz w:val="14"/>
                <w:szCs w:val="14"/>
              </w:rPr>
            </w:pPr>
          </w:p>
          <w:p w:rsidR="00893D88" w:rsidRDefault="00893D88" w:rsidP="0061550D">
            <w:pPr>
              <w:widowControl w:val="0"/>
              <w:autoSpaceDE w:val="0"/>
              <w:autoSpaceDN w:val="0"/>
              <w:adjustRightInd w:val="0"/>
              <w:ind w:left="434" w:right="-20"/>
            </w:pPr>
            <w:r>
              <w:t>2</w:t>
            </w:r>
          </w:p>
          <w:p w:rsidR="00893D88" w:rsidRDefault="00893D88" w:rsidP="0061550D">
            <w:pPr>
              <w:widowControl w:val="0"/>
              <w:autoSpaceDE w:val="0"/>
              <w:autoSpaceDN w:val="0"/>
              <w:adjustRightInd w:val="0"/>
              <w:ind w:left="434" w:right="-20"/>
            </w:pPr>
          </w:p>
        </w:tc>
        <w:tc>
          <w:tcPr>
            <w:tcW w:w="1315"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after="8"/>
              <w:rPr>
                <w:sz w:val="14"/>
                <w:szCs w:val="14"/>
              </w:rPr>
            </w:pPr>
          </w:p>
          <w:p w:rsidR="00893D88" w:rsidRDefault="00893D88" w:rsidP="0061550D">
            <w:pPr>
              <w:widowControl w:val="0"/>
              <w:autoSpaceDE w:val="0"/>
              <w:autoSpaceDN w:val="0"/>
              <w:adjustRightInd w:val="0"/>
              <w:ind w:left="525" w:right="-20"/>
            </w:pPr>
            <w:r>
              <w:t>2</w:t>
            </w:r>
          </w:p>
          <w:p w:rsidR="00893D88" w:rsidRDefault="00893D88" w:rsidP="0061550D">
            <w:pPr>
              <w:widowControl w:val="0"/>
              <w:autoSpaceDE w:val="0"/>
              <w:autoSpaceDN w:val="0"/>
              <w:adjustRightInd w:val="0"/>
              <w:ind w:left="525" w:right="-20"/>
            </w:pPr>
          </w:p>
        </w:tc>
        <w:tc>
          <w:tcPr>
            <w:tcW w:w="1341"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after="8"/>
              <w:rPr>
                <w:sz w:val="14"/>
                <w:szCs w:val="14"/>
              </w:rPr>
            </w:pPr>
          </w:p>
          <w:p w:rsidR="00893D88" w:rsidRDefault="00893D88" w:rsidP="0061550D">
            <w:pPr>
              <w:widowControl w:val="0"/>
              <w:autoSpaceDE w:val="0"/>
              <w:autoSpaceDN w:val="0"/>
              <w:adjustRightInd w:val="0"/>
              <w:ind w:left="434" w:right="-20"/>
            </w:pPr>
            <w:r>
              <w:t>2</w:t>
            </w:r>
          </w:p>
          <w:p w:rsidR="00893D88" w:rsidRDefault="00893D88" w:rsidP="0061550D">
            <w:pPr>
              <w:widowControl w:val="0"/>
              <w:autoSpaceDE w:val="0"/>
              <w:autoSpaceDN w:val="0"/>
              <w:adjustRightInd w:val="0"/>
              <w:ind w:left="434" w:right="-20"/>
            </w:pPr>
          </w:p>
        </w:tc>
        <w:tc>
          <w:tcPr>
            <w:tcW w:w="1334"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after="8"/>
              <w:rPr>
                <w:sz w:val="14"/>
                <w:szCs w:val="14"/>
              </w:rPr>
            </w:pPr>
          </w:p>
          <w:p w:rsidR="00893D88" w:rsidRDefault="00893D88" w:rsidP="0061550D">
            <w:pPr>
              <w:widowControl w:val="0"/>
              <w:autoSpaceDE w:val="0"/>
              <w:autoSpaceDN w:val="0"/>
              <w:adjustRightInd w:val="0"/>
              <w:ind w:left="525" w:right="-20"/>
            </w:pPr>
            <w:r>
              <w:t>2</w:t>
            </w:r>
          </w:p>
          <w:p w:rsidR="00893D88" w:rsidRDefault="00893D88" w:rsidP="0061550D">
            <w:pPr>
              <w:widowControl w:val="0"/>
              <w:autoSpaceDE w:val="0"/>
              <w:autoSpaceDN w:val="0"/>
              <w:adjustRightInd w:val="0"/>
              <w:ind w:left="525" w:right="-20"/>
            </w:pPr>
          </w:p>
        </w:tc>
        <w:tc>
          <w:tcPr>
            <w:tcW w:w="1330"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after="8"/>
              <w:rPr>
                <w:sz w:val="14"/>
                <w:szCs w:val="14"/>
              </w:rPr>
            </w:pPr>
          </w:p>
          <w:p w:rsidR="00893D88" w:rsidRDefault="00893D88" w:rsidP="0061550D">
            <w:pPr>
              <w:widowControl w:val="0"/>
              <w:autoSpaceDE w:val="0"/>
              <w:autoSpaceDN w:val="0"/>
              <w:adjustRightInd w:val="0"/>
              <w:ind w:left="434" w:right="-20"/>
            </w:pPr>
            <w:r>
              <w:t>2</w:t>
            </w:r>
          </w:p>
          <w:p w:rsidR="00893D88" w:rsidRDefault="00893D88" w:rsidP="0061550D">
            <w:pPr>
              <w:widowControl w:val="0"/>
              <w:autoSpaceDE w:val="0"/>
              <w:autoSpaceDN w:val="0"/>
              <w:adjustRightInd w:val="0"/>
              <w:ind w:left="434" w:right="-20"/>
            </w:pPr>
          </w:p>
        </w:tc>
        <w:tc>
          <w:tcPr>
            <w:tcW w:w="1473"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after="8"/>
              <w:rPr>
                <w:sz w:val="14"/>
                <w:szCs w:val="14"/>
              </w:rPr>
            </w:pPr>
          </w:p>
          <w:p w:rsidR="00893D88" w:rsidRDefault="00893D88" w:rsidP="0061550D">
            <w:pPr>
              <w:widowControl w:val="0"/>
              <w:autoSpaceDE w:val="0"/>
              <w:autoSpaceDN w:val="0"/>
              <w:adjustRightInd w:val="0"/>
              <w:ind w:left="472" w:right="-20"/>
            </w:pPr>
            <w:r>
              <w:t>2</w:t>
            </w:r>
          </w:p>
          <w:p w:rsidR="00893D88" w:rsidRDefault="00893D88" w:rsidP="0061550D">
            <w:pPr>
              <w:widowControl w:val="0"/>
              <w:autoSpaceDE w:val="0"/>
              <w:autoSpaceDN w:val="0"/>
              <w:adjustRightInd w:val="0"/>
              <w:ind w:left="472" w:right="-20"/>
            </w:pPr>
          </w:p>
        </w:tc>
      </w:tr>
    </w:tbl>
    <w:p w:rsidR="00893D88" w:rsidRDefault="00893D88" w:rsidP="0061550D">
      <w:pPr>
        <w:jc w:val="both"/>
        <w:rPr>
          <w:b/>
          <w:i/>
        </w:rPr>
      </w:pPr>
    </w:p>
    <w:p w:rsidR="00D75A9C" w:rsidRDefault="00D75A9C" w:rsidP="0061550D">
      <w:pPr>
        <w:jc w:val="both"/>
        <w:rPr>
          <w:b/>
          <w:i/>
        </w:rPr>
      </w:pPr>
      <w:r w:rsidRPr="00AD7073">
        <w:rPr>
          <w:b/>
          <w:i/>
        </w:rPr>
        <w:t>Критерии оценивания конт</w:t>
      </w:r>
      <w:r>
        <w:rPr>
          <w:b/>
          <w:i/>
        </w:rPr>
        <w:t>рольных работ по русскому языку</w:t>
      </w:r>
    </w:p>
    <w:p w:rsidR="00D975A9" w:rsidRPr="00AD7073" w:rsidRDefault="00D975A9" w:rsidP="0061550D">
      <w:pPr>
        <w:jc w:val="both"/>
        <w:rPr>
          <w:b/>
          <w:i/>
        </w:rPr>
      </w:pPr>
      <w:r w:rsidRPr="00AD7073">
        <w:rPr>
          <w:b/>
          <w:i/>
        </w:rPr>
        <w:t>Диктант</w:t>
      </w:r>
    </w:p>
    <w:p w:rsidR="00D975A9" w:rsidRPr="00AD7073" w:rsidRDefault="00D975A9" w:rsidP="0061550D">
      <w:pPr>
        <w:jc w:val="both"/>
      </w:pPr>
      <w:r w:rsidRPr="00AD7073">
        <w:t>«5» - за работу, в которой нет ошибок.</w:t>
      </w:r>
    </w:p>
    <w:p w:rsidR="00D975A9" w:rsidRPr="00AD7073" w:rsidRDefault="00D975A9" w:rsidP="0061550D">
      <w:pPr>
        <w:jc w:val="both"/>
      </w:pPr>
      <w:r w:rsidRPr="00AD7073">
        <w:t xml:space="preserve">«4» - за работу, в которой допущено 1-2 ошибки. </w:t>
      </w:r>
    </w:p>
    <w:p w:rsidR="00D975A9" w:rsidRPr="00AD7073" w:rsidRDefault="00D975A9" w:rsidP="0061550D">
      <w:pPr>
        <w:jc w:val="both"/>
      </w:pPr>
      <w:r w:rsidRPr="00AD7073">
        <w:t xml:space="preserve">«3» - за работу, в которой допущено 3-5 ошибок. </w:t>
      </w:r>
    </w:p>
    <w:p w:rsidR="00D975A9" w:rsidRPr="00AD7073" w:rsidRDefault="00D975A9" w:rsidP="0061550D">
      <w:pPr>
        <w:jc w:val="both"/>
      </w:pPr>
      <w:r w:rsidRPr="00AD7073">
        <w:t xml:space="preserve">«2» - за работу, в которой допущено более 5 ошибок. </w:t>
      </w:r>
    </w:p>
    <w:p w:rsidR="00D975A9" w:rsidRPr="00AD7073" w:rsidRDefault="00D975A9" w:rsidP="0061550D">
      <w:pPr>
        <w:ind w:firstLine="708"/>
        <w:jc w:val="both"/>
        <w:rPr>
          <w:u w:val="single"/>
        </w:rPr>
      </w:pPr>
      <w:r w:rsidRPr="00AD7073">
        <w:rPr>
          <w:u w:val="single"/>
        </w:rPr>
        <w:t>Учёт ошибок в диктанте</w:t>
      </w:r>
      <w:r w:rsidRPr="00AD7073">
        <w:rPr>
          <w:b/>
          <w:u w:val="single"/>
        </w:rPr>
        <w:t xml:space="preserve">: </w:t>
      </w:r>
    </w:p>
    <w:p w:rsidR="00D975A9" w:rsidRPr="00AD7073" w:rsidRDefault="00D975A9" w:rsidP="0061550D">
      <w:pPr>
        <w:numPr>
          <w:ilvl w:val="0"/>
          <w:numId w:val="8"/>
        </w:numPr>
        <w:suppressAutoHyphens w:val="0"/>
        <w:jc w:val="both"/>
      </w:pPr>
      <w:r w:rsidRPr="00AD7073">
        <w:t xml:space="preserve">Повторная ошибка в одном и том же слове считается за 1ошибку (например, ученик дважды в слове «песок» написал вместо «е» букву «и»). </w:t>
      </w:r>
    </w:p>
    <w:p w:rsidR="00D975A9" w:rsidRPr="00AD7073" w:rsidRDefault="00D975A9" w:rsidP="0061550D">
      <w:pPr>
        <w:numPr>
          <w:ilvl w:val="0"/>
          <w:numId w:val="8"/>
        </w:numPr>
        <w:suppressAutoHyphens w:val="0"/>
        <w:jc w:val="both"/>
      </w:pPr>
      <w:r w:rsidRPr="00AD7073">
        <w:t xml:space="preserve">Ошибки на одно и то же правило, допущенные в разных словах, считаются как две ошибки (например, ученик написал букву «т» вместо «д» в слове «лошадка» и букву «с» вместо «з» в слове «повозка»). </w:t>
      </w:r>
    </w:p>
    <w:p w:rsidR="00D975A9" w:rsidRPr="00AD7073" w:rsidRDefault="00D975A9" w:rsidP="0061550D">
      <w:pPr>
        <w:ind w:firstLine="540"/>
        <w:jc w:val="both"/>
        <w:rPr>
          <w:u w:val="single"/>
        </w:rPr>
      </w:pPr>
      <w:r w:rsidRPr="00AD7073">
        <w:rPr>
          <w:u w:val="single"/>
        </w:rPr>
        <w:t>Ошибкой считается</w:t>
      </w:r>
      <w:r w:rsidRPr="00AD7073">
        <w:rPr>
          <w:b/>
          <w:u w:val="single"/>
        </w:rPr>
        <w:t>:</w:t>
      </w:r>
    </w:p>
    <w:p w:rsidR="00D975A9" w:rsidRPr="00AD7073" w:rsidRDefault="00D975A9" w:rsidP="0061550D">
      <w:pPr>
        <w:numPr>
          <w:ilvl w:val="0"/>
          <w:numId w:val="9"/>
        </w:numPr>
        <w:suppressAutoHyphens w:val="0"/>
        <w:jc w:val="both"/>
      </w:pPr>
      <w:r w:rsidRPr="00AD7073">
        <w:t xml:space="preserve">Нарушение орфографических правил при написании слов, включая ошибки на пропуск, перестановку, замену и вставку лишних букв в словах; </w:t>
      </w:r>
    </w:p>
    <w:p w:rsidR="00D975A9" w:rsidRPr="00AD7073" w:rsidRDefault="00D975A9" w:rsidP="0061550D">
      <w:pPr>
        <w:numPr>
          <w:ilvl w:val="0"/>
          <w:numId w:val="9"/>
        </w:numPr>
        <w:suppressAutoHyphens w:val="0"/>
        <w:jc w:val="both"/>
      </w:pPr>
      <w:r w:rsidRPr="00AD7073">
        <w:t xml:space="preserve">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 </w:t>
      </w:r>
    </w:p>
    <w:p w:rsidR="0000347F" w:rsidRDefault="0000347F" w:rsidP="0061550D">
      <w:pPr>
        <w:ind w:firstLine="540"/>
        <w:jc w:val="both"/>
        <w:rPr>
          <w:u w:val="single"/>
        </w:rPr>
      </w:pPr>
    </w:p>
    <w:p w:rsidR="00D975A9" w:rsidRPr="00AD7073" w:rsidRDefault="00D975A9" w:rsidP="0061550D">
      <w:pPr>
        <w:ind w:firstLine="540"/>
        <w:jc w:val="both"/>
        <w:rPr>
          <w:u w:val="single"/>
        </w:rPr>
      </w:pPr>
      <w:r w:rsidRPr="00AD7073">
        <w:rPr>
          <w:u w:val="single"/>
        </w:rPr>
        <w:t>Примечание</w:t>
      </w:r>
      <w:r w:rsidRPr="00AD7073">
        <w:rPr>
          <w:b/>
          <w:u w:val="single"/>
        </w:rPr>
        <w:t>:</w:t>
      </w:r>
    </w:p>
    <w:p w:rsidR="00620DDA" w:rsidRPr="00DC2C8D" w:rsidRDefault="00D975A9" w:rsidP="0061550D">
      <w:pPr>
        <w:ind w:firstLine="540"/>
        <w:jc w:val="both"/>
      </w:pPr>
      <w:r w:rsidRPr="00AD7073">
        <w:t xml:space="preserve">При оценке контрольной работы учитывается в первую очередь правильность её выполнения. При оценивании работы учитель принимает во внимание каллиграфический навык. </w:t>
      </w:r>
    </w:p>
    <w:p w:rsidR="00D975A9" w:rsidRPr="00AD7073" w:rsidRDefault="00D975A9" w:rsidP="0061550D">
      <w:pPr>
        <w:jc w:val="both"/>
        <w:rPr>
          <w:b/>
        </w:rPr>
      </w:pPr>
      <w:r w:rsidRPr="00AD7073">
        <w:rPr>
          <w:b/>
        </w:rPr>
        <w:t>Грамматическое задание</w:t>
      </w:r>
    </w:p>
    <w:p w:rsidR="00D975A9" w:rsidRPr="00AD7073" w:rsidRDefault="00D975A9" w:rsidP="0061550D">
      <w:pPr>
        <w:jc w:val="both"/>
        <w:rPr>
          <w:b/>
        </w:rPr>
      </w:pPr>
      <w:r w:rsidRPr="00AD7073">
        <w:t xml:space="preserve">«5» - без ошибок. </w:t>
      </w:r>
    </w:p>
    <w:p w:rsidR="00D975A9" w:rsidRPr="00AD7073" w:rsidRDefault="00D975A9" w:rsidP="0061550D">
      <w:pPr>
        <w:jc w:val="both"/>
      </w:pPr>
      <w:r w:rsidRPr="00AD7073">
        <w:t xml:space="preserve">«4» - правильно выполнено не менее 3/4 заданий. </w:t>
      </w:r>
    </w:p>
    <w:p w:rsidR="00D975A9" w:rsidRPr="00AD7073" w:rsidRDefault="00D975A9" w:rsidP="0061550D">
      <w:pPr>
        <w:jc w:val="both"/>
      </w:pPr>
      <w:r w:rsidRPr="00AD7073">
        <w:t xml:space="preserve">«3» - правильно выполнено не менее 1/2 заданий. </w:t>
      </w:r>
    </w:p>
    <w:p w:rsidR="00D975A9" w:rsidRPr="00AD7073" w:rsidRDefault="00D975A9" w:rsidP="0061550D">
      <w:pPr>
        <w:jc w:val="both"/>
      </w:pPr>
      <w:r w:rsidRPr="00AD7073">
        <w:t xml:space="preserve">«2» - правильно выполнено менее 1/2 заданий. </w:t>
      </w:r>
    </w:p>
    <w:p w:rsidR="00DC2C8D" w:rsidRDefault="00DC2C8D" w:rsidP="0061550D">
      <w:pPr>
        <w:jc w:val="both"/>
        <w:rPr>
          <w:b/>
        </w:rPr>
      </w:pPr>
    </w:p>
    <w:p w:rsidR="00D975A9" w:rsidRDefault="00D975A9" w:rsidP="0061550D">
      <w:pPr>
        <w:jc w:val="both"/>
        <w:rPr>
          <w:b/>
        </w:rPr>
      </w:pPr>
      <w:r w:rsidRPr="00AD7073">
        <w:rPr>
          <w:b/>
        </w:rPr>
        <w:t>Контрольное списывание</w:t>
      </w:r>
    </w:p>
    <w:p w:rsidR="00893D88" w:rsidRDefault="00893D88" w:rsidP="0061550D">
      <w:pPr>
        <w:jc w:val="both"/>
        <w:rPr>
          <w:b/>
        </w:rPr>
      </w:pPr>
    </w:p>
    <w:tbl>
      <w:tblPr>
        <w:tblW w:w="0" w:type="auto"/>
        <w:jc w:val="center"/>
        <w:tblLayout w:type="fixed"/>
        <w:tblCellMar>
          <w:left w:w="0" w:type="dxa"/>
          <w:right w:w="0" w:type="dxa"/>
        </w:tblCellMar>
        <w:tblLook w:val="0000"/>
      </w:tblPr>
      <w:tblGrid>
        <w:gridCol w:w="1653"/>
        <w:gridCol w:w="1877"/>
        <w:gridCol w:w="1916"/>
        <w:gridCol w:w="1912"/>
        <w:gridCol w:w="1916"/>
      </w:tblGrid>
      <w:tr w:rsidR="00893D88" w:rsidTr="00893D88">
        <w:trPr>
          <w:trHeight w:hRule="exact" w:val="285"/>
          <w:jc w:val="center"/>
        </w:trPr>
        <w:tc>
          <w:tcPr>
            <w:tcW w:w="1653" w:type="dxa"/>
            <w:vMerge w:val="restart"/>
            <w:tcBorders>
              <w:top w:val="single" w:sz="3" w:space="0" w:color="auto"/>
              <w:left w:val="single" w:sz="3" w:space="0" w:color="auto"/>
              <w:bottom w:val="nil"/>
              <w:right w:val="single" w:sz="3" w:space="0" w:color="auto"/>
            </w:tcBorders>
            <w:shd w:val="clear" w:color="auto" w:fill="auto"/>
          </w:tcPr>
          <w:p w:rsidR="00893D88" w:rsidRDefault="00893D88" w:rsidP="0061550D">
            <w:pPr>
              <w:widowControl w:val="0"/>
              <w:autoSpaceDE w:val="0"/>
              <w:autoSpaceDN w:val="0"/>
              <w:adjustRightInd w:val="0"/>
              <w:spacing w:before="11"/>
              <w:ind w:left="444" w:right="-20"/>
            </w:pPr>
            <w:r>
              <w:t>Кла</w:t>
            </w:r>
            <w:r>
              <w:rPr>
                <w:spacing w:val="-1"/>
              </w:rPr>
              <w:t>сс</w:t>
            </w:r>
            <w:r>
              <w:t>ы</w:t>
            </w:r>
          </w:p>
          <w:p w:rsidR="00893D88" w:rsidRDefault="00893D88" w:rsidP="0061550D">
            <w:pPr>
              <w:widowControl w:val="0"/>
              <w:autoSpaceDE w:val="0"/>
              <w:autoSpaceDN w:val="0"/>
              <w:adjustRightInd w:val="0"/>
              <w:spacing w:before="11"/>
              <w:ind w:left="444" w:right="-20"/>
            </w:pPr>
          </w:p>
        </w:tc>
        <w:tc>
          <w:tcPr>
            <w:tcW w:w="7621" w:type="dxa"/>
            <w:gridSpan w:val="4"/>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1"/>
              <w:ind w:left="3339" w:right="-20"/>
            </w:pPr>
            <w:bookmarkStart w:id="0" w:name="_GoBack"/>
            <w:bookmarkEnd w:id="0"/>
          </w:p>
          <w:p w:rsidR="00893D88" w:rsidRDefault="00893D88" w:rsidP="0061550D">
            <w:pPr>
              <w:widowControl w:val="0"/>
              <w:autoSpaceDE w:val="0"/>
              <w:autoSpaceDN w:val="0"/>
              <w:adjustRightInd w:val="0"/>
              <w:spacing w:before="11"/>
              <w:ind w:left="3339" w:right="-20"/>
            </w:pPr>
          </w:p>
        </w:tc>
      </w:tr>
      <w:tr w:rsidR="00893D88" w:rsidTr="00893D88">
        <w:trPr>
          <w:trHeight w:hRule="exact" w:val="288"/>
          <w:jc w:val="center"/>
        </w:trPr>
        <w:tc>
          <w:tcPr>
            <w:tcW w:w="1653" w:type="dxa"/>
            <w:vMerge/>
            <w:tcBorders>
              <w:top w:val="nil"/>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1"/>
              <w:ind w:left="3339" w:right="-20"/>
            </w:pPr>
          </w:p>
        </w:tc>
        <w:tc>
          <w:tcPr>
            <w:tcW w:w="1877"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4"/>
              <w:ind w:left="897" w:right="-20"/>
            </w:pPr>
            <w:r>
              <w:t>I</w:t>
            </w:r>
          </w:p>
          <w:p w:rsidR="00893D88" w:rsidRDefault="00893D88" w:rsidP="0061550D">
            <w:pPr>
              <w:widowControl w:val="0"/>
              <w:autoSpaceDE w:val="0"/>
              <w:autoSpaceDN w:val="0"/>
              <w:adjustRightInd w:val="0"/>
              <w:spacing w:before="14"/>
              <w:ind w:left="897" w:right="-20"/>
            </w:pPr>
          </w:p>
        </w:tc>
        <w:tc>
          <w:tcPr>
            <w:tcW w:w="1916"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4"/>
              <w:ind w:left="876" w:right="-20"/>
            </w:pPr>
            <w:r>
              <w:t>II</w:t>
            </w:r>
          </w:p>
          <w:p w:rsidR="00893D88" w:rsidRDefault="00893D88" w:rsidP="0061550D">
            <w:pPr>
              <w:widowControl w:val="0"/>
              <w:autoSpaceDE w:val="0"/>
              <w:autoSpaceDN w:val="0"/>
              <w:adjustRightInd w:val="0"/>
              <w:spacing w:before="14"/>
              <w:ind w:left="876" w:right="-20"/>
            </w:pPr>
          </w:p>
        </w:tc>
        <w:tc>
          <w:tcPr>
            <w:tcW w:w="1912"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4"/>
              <w:ind w:left="835" w:right="-20"/>
            </w:pPr>
            <w:r>
              <w:t>I</w:t>
            </w:r>
            <w:r>
              <w:rPr>
                <w:spacing w:val="-1"/>
              </w:rPr>
              <w:t>I</w:t>
            </w:r>
            <w:r>
              <w:t>I</w:t>
            </w:r>
          </w:p>
          <w:p w:rsidR="00893D88" w:rsidRDefault="00893D88" w:rsidP="0061550D">
            <w:pPr>
              <w:widowControl w:val="0"/>
              <w:autoSpaceDE w:val="0"/>
              <w:autoSpaceDN w:val="0"/>
              <w:adjustRightInd w:val="0"/>
              <w:spacing w:before="14"/>
              <w:ind w:left="835" w:right="-20"/>
            </w:pPr>
          </w:p>
        </w:tc>
        <w:tc>
          <w:tcPr>
            <w:tcW w:w="1916"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4"/>
              <w:ind w:left="831" w:right="-20"/>
            </w:pPr>
            <w:r>
              <w:rPr>
                <w:spacing w:val="-3"/>
              </w:rPr>
              <w:t>I</w:t>
            </w:r>
            <w:r>
              <w:t>V</w:t>
            </w:r>
          </w:p>
          <w:p w:rsidR="00893D88" w:rsidRDefault="00893D88" w:rsidP="0061550D">
            <w:pPr>
              <w:widowControl w:val="0"/>
              <w:autoSpaceDE w:val="0"/>
              <w:autoSpaceDN w:val="0"/>
              <w:adjustRightInd w:val="0"/>
              <w:spacing w:before="14"/>
              <w:ind w:left="831" w:right="-20"/>
            </w:pPr>
          </w:p>
        </w:tc>
      </w:tr>
      <w:tr w:rsidR="00893D88" w:rsidTr="00893D88">
        <w:trPr>
          <w:trHeight w:hRule="exact" w:val="285"/>
          <w:jc w:val="center"/>
        </w:trPr>
        <w:tc>
          <w:tcPr>
            <w:tcW w:w="1653"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4"/>
              <w:ind w:left="831" w:right="-20"/>
            </w:pPr>
          </w:p>
        </w:tc>
        <w:tc>
          <w:tcPr>
            <w:tcW w:w="7621" w:type="dxa"/>
            <w:gridSpan w:val="4"/>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6"/>
              <w:ind w:left="2981" w:right="-20"/>
            </w:pPr>
            <w:r>
              <w:rPr>
                <w:b/>
                <w:bCs/>
                <w:i/>
                <w:iCs/>
              </w:rPr>
              <w:t>Объем</w:t>
            </w:r>
            <w:r>
              <w:t xml:space="preserve"> </w:t>
            </w:r>
            <w:r>
              <w:rPr>
                <w:b/>
                <w:bCs/>
                <w:i/>
                <w:iCs/>
                <w:spacing w:val="3"/>
              </w:rPr>
              <w:t>т</w:t>
            </w:r>
            <w:r>
              <w:rPr>
                <w:b/>
                <w:bCs/>
                <w:i/>
                <w:iCs/>
              </w:rPr>
              <w:t>ек</w:t>
            </w:r>
            <w:r>
              <w:rPr>
                <w:b/>
                <w:bCs/>
                <w:i/>
                <w:iCs/>
                <w:spacing w:val="-3"/>
              </w:rPr>
              <w:t>с</w:t>
            </w:r>
            <w:r>
              <w:rPr>
                <w:b/>
                <w:bCs/>
                <w:i/>
                <w:iCs/>
                <w:spacing w:val="2"/>
              </w:rPr>
              <w:t>т</w:t>
            </w:r>
            <w:r>
              <w:rPr>
                <w:b/>
                <w:bCs/>
                <w:i/>
                <w:iCs/>
                <w:spacing w:val="1"/>
              </w:rPr>
              <w:t>а</w:t>
            </w:r>
            <w:r>
              <w:rPr>
                <w:b/>
                <w:bCs/>
              </w:rPr>
              <w:t>:</w:t>
            </w:r>
          </w:p>
          <w:p w:rsidR="00893D88" w:rsidRDefault="00893D88" w:rsidP="0061550D">
            <w:pPr>
              <w:widowControl w:val="0"/>
              <w:autoSpaceDE w:val="0"/>
              <w:autoSpaceDN w:val="0"/>
              <w:adjustRightInd w:val="0"/>
              <w:spacing w:before="16"/>
              <w:ind w:left="2981" w:right="-20"/>
            </w:pPr>
          </w:p>
        </w:tc>
      </w:tr>
      <w:tr w:rsidR="00893D88" w:rsidTr="00893D88">
        <w:trPr>
          <w:trHeight w:hRule="exact" w:val="285"/>
          <w:jc w:val="center"/>
        </w:trPr>
        <w:tc>
          <w:tcPr>
            <w:tcW w:w="1653"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1"/>
              <w:ind w:left="108" w:right="-20"/>
            </w:pPr>
            <w:r>
              <w:t>2-е</w:t>
            </w:r>
          </w:p>
          <w:p w:rsidR="00893D88" w:rsidRDefault="00893D88" w:rsidP="0061550D">
            <w:pPr>
              <w:widowControl w:val="0"/>
              <w:autoSpaceDE w:val="0"/>
              <w:autoSpaceDN w:val="0"/>
              <w:adjustRightInd w:val="0"/>
              <w:spacing w:before="11"/>
              <w:ind w:left="108" w:right="-20"/>
            </w:pPr>
          </w:p>
        </w:tc>
        <w:tc>
          <w:tcPr>
            <w:tcW w:w="1877"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1"/>
              <w:ind w:left="657" w:right="-20"/>
            </w:pPr>
            <w:r>
              <w:t>20-25</w:t>
            </w:r>
          </w:p>
          <w:p w:rsidR="00893D88" w:rsidRDefault="00893D88" w:rsidP="0061550D">
            <w:pPr>
              <w:widowControl w:val="0"/>
              <w:autoSpaceDE w:val="0"/>
              <w:autoSpaceDN w:val="0"/>
              <w:adjustRightInd w:val="0"/>
              <w:spacing w:before="11"/>
              <w:ind w:left="657" w:right="-20"/>
            </w:pPr>
          </w:p>
        </w:tc>
        <w:tc>
          <w:tcPr>
            <w:tcW w:w="1916"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1"/>
              <w:ind w:left="676" w:right="-20"/>
            </w:pPr>
            <w:r>
              <w:t>25-30</w:t>
            </w:r>
          </w:p>
          <w:p w:rsidR="00893D88" w:rsidRDefault="00893D88" w:rsidP="0061550D">
            <w:pPr>
              <w:widowControl w:val="0"/>
              <w:autoSpaceDE w:val="0"/>
              <w:autoSpaceDN w:val="0"/>
              <w:adjustRightInd w:val="0"/>
              <w:spacing w:before="11"/>
              <w:ind w:left="676" w:right="-20"/>
            </w:pPr>
          </w:p>
        </w:tc>
        <w:tc>
          <w:tcPr>
            <w:tcW w:w="1912"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1"/>
              <w:ind w:left="676" w:right="-20"/>
            </w:pPr>
            <w:r>
              <w:t>30-35</w:t>
            </w:r>
          </w:p>
          <w:p w:rsidR="00893D88" w:rsidRDefault="00893D88" w:rsidP="0061550D">
            <w:pPr>
              <w:widowControl w:val="0"/>
              <w:autoSpaceDE w:val="0"/>
              <w:autoSpaceDN w:val="0"/>
              <w:adjustRightInd w:val="0"/>
              <w:spacing w:before="11"/>
              <w:ind w:left="676" w:right="-20"/>
            </w:pPr>
          </w:p>
        </w:tc>
        <w:tc>
          <w:tcPr>
            <w:tcW w:w="1916"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1"/>
              <w:ind w:left="677" w:right="-20"/>
            </w:pPr>
            <w:r>
              <w:t>35-40</w:t>
            </w:r>
          </w:p>
          <w:p w:rsidR="00893D88" w:rsidRDefault="00893D88" w:rsidP="0061550D">
            <w:pPr>
              <w:widowControl w:val="0"/>
              <w:autoSpaceDE w:val="0"/>
              <w:autoSpaceDN w:val="0"/>
              <w:adjustRightInd w:val="0"/>
              <w:spacing w:before="11"/>
              <w:ind w:left="677" w:right="-20"/>
            </w:pPr>
          </w:p>
        </w:tc>
      </w:tr>
      <w:tr w:rsidR="00893D88" w:rsidTr="00893D88">
        <w:trPr>
          <w:trHeight w:hRule="exact" w:val="285"/>
          <w:jc w:val="center"/>
        </w:trPr>
        <w:tc>
          <w:tcPr>
            <w:tcW w:w="1653"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1"/>
              <w:ind w:left="108" w:right="-20"/>
            </w:pPr>
            <w:r>
              <w:t>3-е</w:t>
            </w:r>
          </w:p>
          <w:p w:rsidR="00893D88" w:rsidRDefault="00893D88" w:rsidP="0061550D">
            <w:pPr>
              <w:widowControl w:val="0"/>
              <w:autoSpaceDE w:val="0"/>
              <w:autoSpaceDN w:val="0"/>
              <w:adjustRightInd w:val="0"/>
              <w:spacing w:before="11"/>
              <w:ind w:left="108" w:right="-20"/>
            </w:pPr>
          </w:p>
        </w:tc>
        <w:tc>
          <w:tcPr>
            <w:tcW w:w="1877"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1"/>
              <w:ind w:left="657" w:right="-20"/>
            </w:pPr>
            <w:r>
              <w:t>40-45</w:t>
            </w:r>
          </w:p>
          <w:p w:rsidR="00893D88" w:rsidRDefault="00893D88" w:rsidP="0061550D">
            <w:pPr>
              <w:widowControl w:val="0"/>
              <w:autoSpaceDE w:val="0"/>
              <w:autoSpaceDN w:val="0"/>
              <w:adjustRightInd w:val="0"/>
              <w:spacing w:before="11"/>
              <w:ind w:left="657" w:right="-20"/>
            </w:pPr>
          </w:p>
        </w:tc>
        <w:tc>
          <w:tcPr>
            <w:tcW w:w="1916"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1"/>
              <w:ind w:left="676" w:right="-20"/>
            </w:pPr>
            <w:r>
              <w:t>45-50</w:t>
            </w:r>
          </w:p>
          <w:p w:rsidR="00893D88" w:rsidRDefault="00893D88" w:rsidP="0061550D">
            <w:pPr>
              <w:widowControl w:val="0"/>
              <w:autoSpaceDE w:val="0"/>
              <w:autoSpaceDN w:val="0"/>
              <w:adjustRightInd w:val="0"/>
              <w:spacing w:before="11"/>
              <w:ind w:left="676" w:right="-20"/>
            </w:pPr>
          </w:p>
        </w:tc>
        <w:tc>
          <w:tcPr>
            <w:tcW w:w="1912"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1"/>
              <w:ind w:left="676" w:right="-20"/>
            </w:pPr>
            <w:r>
              <w:t>50-55</w:t>
            </w:r>
          </w:p>
          <w:p w:rsidR="00893D88" w:rsidRDefault="00893D88" w:rsidP="0061550D">
            <w:pPr>
              <w:widowControl w:val="0"/>
              <w:autoSpaceDE w:val="0"/>
              <w:autoSpaceDN w:val="0"/>
              <w:adjustRightInd w:val="0"/>
              <w:spacing w:before="11"/>
              <w:ind w:left="676" w:right="-20"/>
            </w:pPr>
          </w:p>
        </w:tc>
        <w:tc>
          <w:tcPr>
            <w:tcW w:w="1916"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1"/>
              <w:ind w:left="677" w:right="-20"/>
            </w:pPr>
            <w:r>
              <w:t>55-60</w:t>
            </w:r>
          </w:p>
          <w:p w:rsidR="00893D88" w:rsidRDefault="00893D88" w:rsidP="0061550D">
            <w:pPr>
              <w:widowControl w:val="0"/>
              <w:autoSpaceDE w:val="0"/>
              <w:autoSpaceDN w:val="0"/>
              <w:adjustRightInd w:val="0"/>
              <w:spacing w:before="11"/>
              <w:ind w:left="677" w:right="-20"/>
            </w:pPr>
          </w:p>
        </w:tc>
      </w:tr>
      <w:tr w:rsidR="00893D88" w:rsidTr="00893D88">
        <w:trPr>
          <w:trHeight w:hRule="exact" w:val="285"/>
          <w:jc w:val="center"/>
        </w:trPr>
        <w:tc>
          <w:tcPr>
            <w:tcW w:w="1653"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1"/>
              <w:ind w:left="108" w:right="-20"/>
            </w:pPr>
            <w:r>
              <w:t>4-е</w:t>
            </w:r>
          </w:p>
          <w:p w:rsidR="00893D88" w:rsidRDefault="00893D88" w:rsidP="0061550D">
            <w:pPr>
              <w:widowControl w:val="0"/>
              <w:autoSpaceDE w:val="0"/>
              <w:autoSpaceDN w:val="0"/>
              <w:adjustRightInd w:val="0"/>
              <w:spacing w:before="11"/>
              <w:ind w:left="108" w:right="-20"/>
            </w:pPr>
          </w:p>
        </w:tc>
        <w:tc>
          <w:tcPr>
            <w:tcW w:w="1877"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1"/>
              <w:ind w:left="657" w:right="-20"/>
            </w:pPr>
            <w:r>
              <w:t>60-65</w:t>
            </w:r>
          </w:p>
          <w:p w:rsidR="00893D88" w:rsidRDefault="00893D88" w:rsidP="0061550D">
            <w:pPr>
              <w:widowControl w:val="0"/>
              <w:autoSpaceDE w:val="0"/>
              <w:autoSpaceDN w:val="0"/>
              <w:adjustRightInd w:val="0"/>
              <w:spacing w:before="11"/>
              <w:ind w:left="657" w:right="-20"/>
            </w:pPr>
          </w:p>
        </w:tc>
        <w:tc>
          <w:tcPr>
            <w:tcW w:w="1916"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1"/>
              <w:ind w:left="676" w:right="-20"/>
            </w:pPr>
            <w:r>
              <w:t>65-75</w:t>
            </w:r>
          </w:p>
          <w:p w:rsidR="00893D88" w:rsidRDefault="00893D88" w:rsidP="0061550D">
            <w:pPr>
              <w:widowControl w:val="0"/>
              <w:autoSpaceDE w:val="0"/>
              <w:autoSpaceDN w:val="0"/>
              <w:adjustRightInd w:val="0"/>
              <w:spacing w:before="11"/>
              <w:ind w:left="676" w:right="-20"/>
            </w:pPr>
          </w:p>
        </w:tc>
        <w:tc>
          <w:tcPr>
            <w:tcW w:w="1912"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1"/>
              <w:ind w:left="676" w:right="-20"/>
            </w:pPr>
            <w:r>
              <w:t>70-75</w:t>
            </w:r>
          </w:p>
          <w:p w:rsidR="00893D88" w:rsidRDefault="00893D88" w:rsidP="0061550D">
            <w:pPr>
              <w:widowControl w:val="0"/>
              <w:autoSpaceDE w:val="0"/>
              <w:autoSpaceDN w:val="0"/>
              <w:adjustRightInd w:val="0"/>
              <w:spacing w:before="11"/>
              <w:ind w:left="676" w:right="-20"/>
            </w:pPr>
          </w:p>
        </w:tc>
        <w:tc>
          <w:tcPr>
            <w:tcW w:w="1916" w:type="dxa"/>
            <w:tcBorders>
              <w:top w:val="single" w:sz="3" w:space="0" w:color="auto"/>
              <w:left w:val="single" w:sz="3" w:space="0" w:color="auto"/>
              <w:bottom w:val="single" w:sz="3" w:space="0" w:color="auto"/>
              <w:right w:val="single" w:sz="3" w:space="0" w:color="auto"/>
            </w:tcBorders>
            <w:shd w:val="clear" w:color="auto" w:fill="auto"/>
          </w:tcPr>
          <w:p w:rsidR="00893D88" w:rsidRDefault="00893D88" w:rsidP="0061550D">
            <w:pPr>
              <w:widowControl w:val="0"/>
              <w:autoSpaceDE w:val="0"/>
              <w:autoSpaceDN w:val="0"/>
              <w:adjustRightInd w:val="0"/>
              <w:spacing w:before="11"/>
              <w:ind w:left="677" w:right="-20"/>
            </w:pPr>
            <w:r>
              <w:t>75-80</w:t>
            </w:r>
          </w:p>
          <w:p w:rsidR="00893D88" w:rsidRDefault="00893D88" w:rsidP="0061550D">
            <w:pPr>
              <w:widowControl w:val="0"/>
              <w:autoSpaceDE w:val="0"/>
              <w:autoSpaceDN w:val="0"/>
              <w:adjustRightInd w:val="0"/>
              <w:spacing w:before="11"/>
              <w:ind w:left="677" w:right="-20"/>
            </w:pPr>
          </w:p>
        </w:tc>
      </w:tr>
    </w:tbl>
    <w:p w:rsidR="00893D88" w:rsidRDefault="00893D88" w:rsidP="0061550D">
      <w:pPr>
        <w:jc w:val="both"/>
        <w:rPr>
          <w:b/>
        </w:rPr>
      </w:pPr>
    </w:p>
    <w:p w:rsidR="00893D88" w:rsidRPr="00AD7073" w:rsidRDefault="00893D88" w:rsidP="0061550D">
      <w:pPr>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6"/>
        <w:gridCol w:w="3330"/>
        <w:gridCol w:w="3011"/>
        <w:gridCol w:w="2459"/>
      </w:tblGrid>
      <w:tr w:rsidR="00D975A9" w:rsidRPr="00AD7073" w:rsidTr="005B0FA9">
        <w:trPr>
          <w:trHeight w:val="280"/>
          <w:jc w:val="center"/>
        </w:trPr>
        <w:tc>
          <w:tcPr>
            <w:tcW w:w="1036" w:type="dxa"/>
            <w:vMerge w:val="restart"/>
          </w:tcPr>
          <w:p w:rsidR="00D975A9" w:rsidRPr="00AD7073" w:rsidRDefault="00D975A9" w:rsidP="0061550D">
            <w:pPr>
              <w:jc w:val="both"/>
            </w:pPr>
            <w:r w:rsidRPr="00AD7073">
              <w:t>Оценки</w:t>
            </w:r>
          </w:p>
        </w:tc>
        <w:tc>
          <w:tcPr>
            <w:tcW w:w="8800" w:type="dxa"/>
            <w:gridSpan w:val="3"/>
          </w:tcPr>
          <w:p w:rsidR="00D975A9" w:rsidRPr="00AD7073" w:rsidRDefault="00D975A9" w:rsidP="0061550D">
            <w:pPr>
              <w:jc w:val="both"/>
            </w:pPr>
            <w:r w:rsidRPr="00AD7073">
              <w:t>Допустимое количество ошибок</w:t>
            </w:r>
          </w:p>
        </w:tc>
      </w:tr>
      <w:tr w:rsidR="00D975A9" w:rsidRPr="00AD7073" w:rsidTr="005B0FA9">
        <w:trPr>
          <w:trHeight w:val="150"/>
          <w:jc w:val="center"/>
        </w:trPr>
        <w:tc>
          <w:tcPr>
            <w:tcW w:w="1036" w:type="dxa"/>
            <w:vMerge/>
          </w:tcPr>
          <w:p w:rsidR="00D975A9" w:rsidRPr="00AD7073" w:rsidRDefault="00D975A9" w:rsidP="0061550D">
            <w:pPr>
              <w:jc w:val="both"/>
            </w:pPr>
          </w:p>
        </w:tc>
        <w:tc>
          <w:tcPr>
            <w:tcW w:w="3330" w:type="dxa"/>
          </w:tcPr>
          <w:p w:rsidR="00D975A9" w:rsidRPr="00AD7073" w:rsidRDefault="00D975A9" w:rsidP="0061550D">
            <w:pPr>
              <w:jc w:val="both"/>
            </w:pPr>
            <w:r w:rsidRPr="00AD7073">
              <w:rPr>
                <w:lang w:val="en-US"/>
              </w:rPr>
              <w:t xml:space="preserve">II </w:t>
            </w:r>
            <w:r w:rsidRPr="00AD7073">
              <w:t>класс</w:t>
            </w:r>
          </w:p>
        </w:tc>
        <w:tc>
          <w:tcPr>
            <w:tcW w:w="3011" w:type="dxa"/>
          </w:tcPr>
          <w:p w:rsidR="00D975A9" w:rsidRPr="00AD7073" w:rsidRDefault="00D975A9" w:rsidP="0061550D">
            <w:pPr>
              <w:jc w:val="both"/>
            </w:pPr>
            <w:r w:rsidRPr="00AD7073">
              <w:rPr>
                <w:lang w:val="en-US"/>
              </w:rPr>
              <w:t>III</w:t>
            </w:r>
            <w:r w:rsidRPr="00AD7073">
              <w:t xml:space="preserve"> класс</w:t>
            </w:r>
          </w:p>
        </w:tc>
        <w:tc>
          <w:tcPr>
            <w:tcW w:w="2459" w:type="dxa"/>
          </w:tcPr>
          <w:p w:rsidR="00D975A9" w:rsidRPr="00AD7073" w:rsidRDefault="00D975A9" w:rsidP="0061550D">
            <w:pPr>
              <w:jc w:val="both"/>
            </w:pPr>
            <w:r w:rsidRPr="00AD7073">
              <w:rPr>
                <w:lang w:val="en-US"/>
              </w:rPr>
              <w:t>IV</w:t>
            </w:r>
            <w:r w:rsidRPr="00AD7073">
              <w:t xml:space="preserve"> класс</w:t>
            </w:r>
          </w:p>
        </w:tc>
      </w:tr>
      <w:tr w:rsidR="00D975A9" w:rsidRPr="00AD7073" w:rsidTr="005B0FA9">
        <w:trPr>
          <w:trHeight w:val="857"/>
          <w:jc w:val="center"/>
        </w:trPr>
        <w:tc>
          <w:tcPr>
            <w:tcW w:w="1036" w:type="dxa"/>
          </w:tcPr>
          <w:p w:rsidR="00D975A9" w:rsidRPr="00AD7073" w:rsidRDefault="00D975A9" w:rsidP="0061550D">
            <w:pPr>
              <w:jc w:val="both"/>
            </w:pPr>
            <w:r w:rsidRPr="00AD7073">
              <w:t>«5»</w:t>
            </w:r>
          </w:p>
        </w:tc>
        <w:tc>
          <w:tcPr>
            <w:tcW w:w="3330" w:type="dxa"/>
          </w:tcPr>
          <w:p w:rsidR="00D975A9" w:rsidRPr="00AD7073" w:rsidRDefault="00D975A9" w:rsidP="0061550D">
            <w:pPr>
              <w:jc w:val="both"/>
            </w:pPr>
            <w:r w:rsidRPr="00AD7073">
              <w:t>Нет ошибок.</w:t>
            </w:r>
          </w:p>
          <w:p w:rsidR="00D975A9" w:rsidRPr="00AD7073" w:rsidRDefault="00D975A9" w:rsidP="0061550D">
            <w:pPr>
              <w:jc w:val="both"/>
            </w:pPr>
            <w:r w:rsidRPr="00AD7073">
              <w:t>Один недочёт графического характера.</w:t>
            </w:r>
          </w:p>
        </w:tc>
        <w:tc>
          <w:tcPr>
            <w:tcW w:w="3011" w:type="dxa"/>
          </w:tcPr>
          <w:p w:rsidR="00D975A9" w:rsidRPr="00AD7073" w:rsidRDefault="00D975A9" w:rsidP="0061550D">
            <w:pPr>
              <w:jc w:val="both"/>
            </w:pPr>
            <w:r w:rsidRPr="00AD7073">
              <w:t>Нет ошибок.</w:t>
            </w:r>
          </w:p>
          <w:p w:rsidR="00D975A9" w:rsidRPr="00AD7073" w:rsidRDefault="00D975A9" w:rsidP="0061550D">
            <w:pPr>
              <w:jc w:val="both"/>
            </w:pPr>
          </w:p>
        </w:tc>
        <w:tc>
          <w:tcPr>
            <w:tcW w:w="2459" w:type="dxa"/>
          </w:tcPr>
          <w:p w:rsidR="00D975A9" w:rsidRPr="00AD7073" w:rsidRDefault="00D975A9" w:rsidP="0061550D">
            <w:pPr>
              <w:jc w:val="both"/>
            </w:pPr>
            <w:r w:rsidRPr="00AD7073">
              <w:t>Нет ошибок.</w:t>
            </w:r>
          </w:p>
          <w:p w:rsidR="00D975A9" w:rsidRPr="00AD7073" w:rsidRDefault="00D975A9" w:rsidP="0061550D">
            <w:pPr>
              <w:jc w:val="both"/>
            </w:pPr>
          </w:p>
        </w:tc>
      </w:tr>
      <w:tr w:rsidR="00D975A9" w:rsidRPr="00AD7073" w:rsidTr="005B0FA9">
        <w:trPr>
          <w:trHeight w:val="576"/>
          <w:jc w:val="center"/>
        </w:trPr>
        <w:tc>
          <w:tcPr>
            <w:tcW w:w="1036" w:type="dxa"/>
          </w:tcPr>
          <w:p w:rsidR="00D975A9" w:rsidRPr="00AD7073" w:rsidRDefault="00D975A9" w:rsidP="0061550D">
            <w:pPr>
              <w:jc w:val="both"/>
            </w:pPr>
            <w:r w:rsidRPr="00AD7073">
              <w:t>«4»</w:t>
            </w:r>
          </w:p>
        </w:tc>
        <w:tc>
          <w:tcPr>
            <w:tcW w:w="3330" w:type="dxa"/>
          </w:tcPr>
          <w:p w:rsidR="00D975A9" w:rsidRPr="00AD7073" w:rsidRDefault="00D975A9" w:rsidP="0061550D">
            <w:pPr>
              <w:jc w:val="both"/>
            </w:pPr>
            <w:r w:rsidRPr="00AD7073">
              <w:t>1 -2 ошибки</w:t>
            </w:r>
          </w:p>
          <w:p w:rsidR="00D975A9" w:rsidRPr="00AD7073" w:rsidRDefault="00D975A9" w:rsidP="0061550D">
            <w:pPr>
              <w:jc w:val="both"/>
            </w:pPr>
            <w:r w:rsidRPr="00AD7073">
              <w:t>1 исправление</w:t>
            </w:r>
          </w:p>
        </w:tc>
        <w:tc>
          <w:tcPr>
            <w:tcW w:w="3011" w:type="dxa"/>
          </w:tcPr>
          <w:p w:rsidR="00D975A9" w:rsidRPr="00AD7073" w:rsidRDefault="00D975A9" w:rsidP="0061550D">
            <w:pPr>
              <w:jc w:val="both"/>
            </w:pPr>
            <w:r w:rsidRPr="00AD7073">
              <w:t>1 ошибка</w:t>
            </w:r>
          </w:p>
          <w:p w:rsidR="00D975A9" w:rsidRPr="00AD7073" w:rsidRDefault="00D975A9" w:rsidP="0061550D">
            <w:pPr>
              <w:ind w:left="-465" w:firstLine="465"/>
              <w:jc w:val="both"/>
            </w:pPr>
            <w:r w:rsidRPr="00AD7073">
              <w:t>1 исправление</w:t>
            </w:r>
          </w:p>
        </w:tc>
        <w:tc>
          <w:tcPr>
            <w:tcW w:w="2459" w:type="dxa"/>
          </w:tcPr>
          <w:p w:rsidR="00D975A9" w:rsidRPr="00AD7073" w:rsidRDefault="00D975A9" w:rsidP="0061550D">
            <w:pPr>
              <w:jc w:val="both"/>
            </w:pPr>
            <w:r w:rsidRPr="00AD7073">
              <w:t>1 ошибка</w:t>
            </w:r>
          </w:p>
          <w:p w:rsidR="00D975A9" w:rsidRPr="00AD7073" w:rsidRDefault="00D975A9" w:rsidP="0061550D">
            <w:pPr>
              <w:jc w:val="both"/>
            </w:pPr>
            <w:r w:rsidRPr="00AD7073">
              <w:t>1 исправление</w:t>
            </w:r>
          </w:p>
        </w:tc>
      </w:tr>
      <w:tr w:rsidR="00D975A9" w:rsidRPr="00AD7073" w:rsidTr="005B0FA9">
        <w:trPr>
          <w:trHeight w:val="561"/>
          <w:jc w:val="center"/>
        </w:trPr>
        <w:tc>
          <w:tcPr>
            <w:tcW w:w="1036" w:type="dxa"/>
          </w:tcPr>
          <w:p w:rsidR="00D975A9" w:rsidRPr="00AD7073" w:rsidRDefault="00D975A9" w:rsidP="0061550D">
            <w:pPr>
              <w:jc w:val="both"/>
            </w:pPr>
            <w:r w:rsidRPr="00AD7073">
              <w:t>«3»</w:t>
            </w:r>
          </w:p>
        </w:tc>
        <w:tc>
          <w:tcPr>
            <w:tcW w:w="3330" w:type="dxa"/>
          </w:tcPr>
          <w:p w:rsidR="00D975A9" w:rsidRPr="00AD7073" w:rsidRDefault="00D975A9" w:rsidP="0061550D">
            <w:pPr>
              <w:jc w:val="both"/>
            </w:pPr>
            <w:r w:rsidRPr="00AD7073">
              <w:t>3 ошибки</w:t>
            </w:r>
          </w:p>
          <w:p w:rsidR="00D975A9" w:rsidRPr="00AD7073" w:rsidRDefault="00D975A9" w:rsidP="0061550D">
            <w:pPr>
              <w:jc w:val="both"/>
            </w:pPr>
            <w:r w:rsidRPr="00AD7073">
              <w:t>1 исправление</w:t>
            </w:r>
          </w:p>
        </w:tc>
        <w:tc>
          <w:tcPr>
            <w:tcW w:w="3011" w:type="dxa"/>
          </w:tcPr>
          <w:p w:rsidR="00D975A9" w:rsidRPr="00AD7073" w:rsidRDefault="00D975A9" w:rsidP="0061550D">
            <w:pPr>
              <w:jc w:val="both"/>
            </w:pPr>
            <w:r w:rsidRPr="00AD7073">
              <w:t>2 ошибки</w:t>
            </w:r>
          </w:p>
          <w:p w:rsidR="00D975A9" w:rsidRPr="00AD7073" w:rsidRDefault="00D975A9" w:rsidP="0061550D">
            <w:pPr>
              <w:jc w:val="both"/>
            </w:pPr>
            <w:r w:rsidRPr="00AD7073">
              <w:t>1 исправление</w:t>
            </w:r>
          </w:p>
        </w:tc>
        <w:tc>
          <w:tcPr>
            <w:tcW w:w="2459" w:type="dxa"/>
          </w:tcPr>
          <w:p w:rsidR="00D975A9" w:rsidRPr="00AD7073" w:rsidRDefault="00D975A9" w:rsidP="0061550D">
            <w:pPr>
              <w:jc w:val="both"/>
            </w:pPr>
            <w:r w:rsidRPr="00AD7073">
              <w:t>2 ошибки</w:t>
            </w:r>
          </w:p>
          <w:p w:rsidR="00D975A9" w:rsidRPr="00AD7073" w:rsidRDefault="00D975A9" w:rsidP="0061550D">
            <w:pPr>
              <w:jc w:val="both"/>
            </w:pPr>
            <w:r w:rsidRPr="00AD7073">
              <w:t>1 исправление</w:t>
            </w:r>
          </w:p>
        </w:tc>
      </w:tr>
      <w:tr w:rsidR="00D975A9" w:rsidRPr="00AD7073" w:rsidTr="005B0FA9">
        <w:trPr>
          <w:trHeight w:val="576"/>
          <w:jc w:val="center"/>
        </w:trPr>
        <w:tc>
          <w:tcPr>
            <w:tcW w:w="1036" w:type="dxa"/>
          </w:tcPr>
          <w:p w:rsidR="00D975A9" w:rsidRPr="00AD7073" w:rsidRDefault="00D975A9" w:rsidP="0061550D">
            <w:pPr>
              <w:jc w:val="both"/>
            </w:pPr>
            <w:r w:rsidRPr="00AD7073">
              <w:t>«2»</w:t>
            </w:r>
          </w:p>
        </w:tc>
        <w:tc>
          <w:tcPr>
            <w:tcW w:w="3330" w:type="dxa"/>
          </w:tcPr>
          <w:p w:rsidR="00D975A9" w:rsidRPr="00AD7073" w:rsidRDefault="00D975A9" w:rsidP="0061550D">
            <w:pPr>
              <w:jc w:val="both"/>
            </w:pPr>
            <w:r w:rsidRPr="00AD7073">
              <w:t>3 ошибки</w:t>
            </w:r>
          </w:p>
          <w:p w:rsidR="00D975A9" w:rsidRPr="00AD7073" w:rsidRDefault="00D975A9" w:rsidP="0061550D">
            <w:pPr>
              <w:jc w:val="both"/>
            </w:pPr>
            <w:r w:rsidRPr="00AD7073">
              <w:t>1 - 2 исправления</w:t>
            </w:r>
          </w:p>
        </w:tc>
        <w:tc>
          <w:tcPr>
            <w:tcW w:w="3011" w:type="dxa"/>
          </w:tcPr>
          <w:p w:rsidR="00D975A9" w:rsidRPr="00AD7073" w:rsidRDefault="00D975A9" w:rsidP="0061550D">
            <w:pPr>
              <w:jc w:val="both"/>
            </w:pPr>
            <w:r w:rsidRPr="00AD7073">
              <w:t>3 ошибки</w:t>
            </w:r>
          </w:p>
          <w:p w:rsidR="00D975A9" w:rsidRPr="00AD7073" w:rsidRDefault="00D975A9" w:rsidP="0061550D">
            <w:pPr>
              <w:jc w:val="both"/>
            </w:pPr>
            <w:r w:rsidRPr="00AD7073">
              <w:t>1 - 2 исправления</w:t>
            </w:r>
          </w:p>
        </w:tc>
        <w:tc>
          <w:tcPr>
            <w:tcW w:w="2459" w:type="dxa"/>
          </w:tcPr>
          <w:p w:rsidR="00D975A9" w:rsidRPr="00AD7073" w:rsidRDefault="00D975A9" w:rsidP="0061550D">
            <w:pPr>
              <w:jc w:val="both"/>
            </w:pPr>
            <w:r w:rsidRPr="00AD7073">
              <w:t>3 ошибки</w:t>
            </w:r>
          </w:p>
          <w:p w:rsidR="00D975A9" w:rsidRPr="00AD7073" w:rsidRDefault="00D975A9" w:rsidP="0061550D">
            <w:pPr>
              <w:jc w:val="both"/>
            </w:pPr>
            <w:r w:rsidRPr="00AD7073">
              <w:t>1 - 2 исправления</w:t>
            </w:r>
          </w:p>
        </w:tc>
      </w:tr>
    </w:tbl>
    <w:p w:rsidR="00D975A9" w:rsidRPr="00AD7073" w:rsidRDefault="00D975A9" w:rsidP="0061550D">
      <w:pPr>
        <w:jc w:val="both"/>
        <w:rPr>
          <w:b/>
        </w:rPr>
      </w:pPr>
    </w:p>
    <w:p w:rsidR="00D975A9" w:rsidRPr="00AD7073" w:rsidRDefault="00D975A9" w:rsidP="0061550D">
      <w:pPr>
        <w:jc w:val="both"/>
        <w:rPr>
          <w:b/>
        </w:rPr>
      </w:pPr>
      <w:r w:rsidRPr="00AD7073">
        <w:rPr>
          <w:b/>
        </w:rPr>
        <w:t>Словарный диктант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1971"/>
        <w:gridCol w:w="1971"/>
        <w:gridCol w:w="1971"/>
        <w:gridCol w:w="1971"/>
      </w:tblGrid>
      <w:tr w:rsidR="00D975A9" w:rsidRPr="00AD7073" w:rsidTr="005B0FA9">
        <w:trPr>
          <w:jc w:val="center"/>
        </w:trPr>
        <w:tc>
          <w:tcPr>
            <w:tcW w:w="1970" w:type="dxa"/>
          </w:tcPr>
          <w:p w:rsidR="00D975A9" w:rsidRPr="00AD7073" w:rsidRDefault="00D975A9" w:rsidP="0061550D">
            <w:pPr>
              <w:jc w:val="both"/>
            </w:pPr>
            <w:r w:rsidRPr="00AD7073">
              <w:t>Классы</w:t>
            </w:r>
          </w:p>
        </w:tc>
        <w:tc>
          <w:tcPr>
            <w:tcW w:w="1971" w:type="dxa"/>
          </w:tcPr>
          <w:p w:rsidR="00D975A9" w:rsidRPr="00AD7073" w:rsidRDefault="00D975A9" w:rsidP="0061550D">
            <w:pPr>
              <w:jc w:val="both"/>
            </w:pPr>
            <w:r w:rsidRPr="00AD7073">
              <w:t>1-й класс</w:t>
            </w:r>
          </w:p>
        </w:tc>
        <w:tc>
          <w:tcPr>
            <w:tcW w:w="1971" w:type="dxa"/>
          </w:tcPr>
          <w:p w:rsidR="00D975A9" w:rsidRPr="00AD7073" w:rsidRDefault="00D975A9" w:rsidP="0061550D">
            <w:pPr>
              <w:jc w:val="both"/>
            </w:pPr>
            <w:r w:rsidRPr="00AD7073">
              <w:t>2-й класс</w:t>
            </w:r>
          </w:p>
        </w:tc>
        <w:tc>
          <w:tcPr>
            <w:tcW w:w="1971" w:type="dxa"/>
          </w:tcPr>
          <w:p w:rsidR="00D975A9" w:rsidRPr="00AD7073" w:rsidRDefault="00D975A9" w:rsidP="0061550D">
            <w:pPr>
              <w:jc w:val="both"/>
            </w:pPr>
            <w:r w:rsidRPr="00AD7073">
              <w:t>3-й класс</w:t>
            </w:r>
          </w:p>
        </w:tc>
        <w:tc>
          <w:tcPr>
            <w:tcW w:w="1971" w:type="dxa"/>
          </w:tcPr>
          <w:p w:rsidR="00D975A9" w:rsidRPr="00AD7073" w:rsidRDefault="00D975A9" w:rsidP="0061550D">
            <w:pPr>
              <w:jc w:val="both"/>
            </w:pPr>
            <w:r w:rsidRPr="00AD7073">
              <w:t>4-й класс</w:t>
            </w:r>
          </w:p>
        </w:tc>
      </w:tr>
      <w:tr w:rsidR="00D975A9" w:rsidRPr="00AD7073" w:rsidTr="005B0FA9">
        <w:trPr>
          <w:jc w:val="center"/>
        </w:trPr>
        <w:tc>
          <w:tcPr>
            <w:tcW w:w="1970" w:type="dxa"/>
          </w:tcPr>
          <w:p w:rsidR="00D975A9" w:rsidRPr="00AD7073" w:rsidRDefault="00D975A9" w:rsidP="0061550D">
            <w:pPr>
              <w:jc w:val="both"/>
            </w:pPr>
            <w:r w:rsidRPr="00AD7073">
              <w:t>Количество слов</w:t>
            </w:r>
          </w:p>
        </w:tc>
        <w:tc>
          <w:tcPr>
            <w:tcW w:w="1971" w:type="dxa"/>
          </w:tcPr>
          <w:p w:rsidR="00D975A9" w:rsidRPr="00AD7073" w:rsidRDefault="00D975A9" w:rsidP="0061550D">
            <w:pPr>
              <w:jc w:val="both"/>
            </w:pPr>
            <w:r w:rsidRPr="00AD7073">
              <w:t>6-8 слов</w:t>
            </w:r>
          </w:p>
        </w:tc>
        <w:tc>
          <w:tcPr>
            <w:tcW w:w="1971" w:type="dxa"/>
          </w:tcPr>
          <w:p w:rsidR="00D975A9" w:rsidRPr="00AD7073" w:rsidRDefault="00D975A9" w:rsidP="0061550D">
            <w:pPr>
              <w:jc w:val="both"/>
            </w:pPr>
            <w:r w:rsidRPr="00AD7073">
              <w:t>8-10 слов</w:t>
            </w:r>
          </w:p>
        </w:tc>
        <w:tc>
          <w:tcPr>
            <w:tcW w:w="1971" w:type="dxa"/>
          </w:tcPr>
          <w:p w:rsidR="00D975A9" w:rsidRPr="00AD7073" w:rsidRDefault="00D975A9" w:rsidP="0061550D">
            <w:pPr>
              <w:jc w:val="both"/>
            </w:pPr>
            <w:r w:rsidRPr="00AD7073">
              <w:t>10-12 слов</w:t>
            </w:r>
          </w:p>
        </w:tc>
        <w:tc>
          <w:tcPr>
            <w:tcW w:w="1971" w:type="dxa"/>
          </w:tcPr>
          <w:p w:rsidR="00D975A9" w:rsidRPr="00AD7073" w:rsidRDefault="00D975A9" w:rsidP="0061550D">
            <w:pPr>
              <w:jc w:val="both"/>
            </w:pPr>
            <w:r w:rsidRPr="00AD7073">
              <w:t>12-15 слов</w:t>
            </w:r>
          </w:p>
        </w:tc>
      </w:tr>
      <w:tr w:rsidR="00D975A9" w:rsidRPr="00AD7073" w:rsidTr="005B0FA9">
        <w:trPr>
          <w:jc w:val="center"/>
        </w:trPr>
        <w:tc>
          <w:tcPr>
            <w:tcW w:w="1970" w:type="dxa"/>
          </w:tcPr>
          <w:p w:rsidR="00D975A9" w:rsidRPr="00AD7073" w:rsidRDefault="00D975A9" w:rsidP="0061550D">
            <w:pPr>
              <w:jc w:val="both"/>
            </w:pPr>
            <w:r w:rsidRPr="00AD7073">
              <w:t>Критерии оценки</w:t>
            </w:r>
          </w:p>
        </w:tc>
        <w:tc>
          <w:tcPr>
            <w:tcW w:w="7884" w:type="dxa"/>
            <w:gridSpan w:val="4"/>
          </w:tcPr>
          <w:p w:rsidR="00D975A9" w:rsidRPr="00AD7073" w:rsidRDefault="00D975A9" w:rsidP="0061550D">
            <w:pPr>
              <w:jc w:val="both"/>
            </w:pPr>
            <w:r w:rsidRPr="00AD7073">
              <w:t xml:space="preserve">«4» - 1 ошибка и 1 исправление. </w:t>
            </w:r>
          </w:p>
          <w:p w:rsidR="00D975A9" w:rsidRPr="00AD7073" w:rsidRDefault="00D975A9" w:rsidP="0061550D">
            <w:pPr>
              <w:jc w:val="both"/>
            </w:pPr>
            <w:r w:rsidRPr="00AD7073">
              <w:t xml:space="preserve">«3» - 2 ошибки и 1 исправление. </w:t>
            </w:r>
          </w:p>
          <w:p w:rsidR="00D975A9" w:rsidRPr="00AD7073" w:rsidRDefault="00D975A9" w:rsidP="0061550D">
            <w:pPr>
              <w:jc w:val="both"/>
            </w:pPr>
            <w:r w:rsidRPr="00AD7073">
              <w:t>«2» -3-5 ошибок.</w:t>
            </w:r>
          </w:p>
        </w:tc>
      </w:tr>
    </w:tbl>
    <w:p w:rsidR="00893D88" w:rsidRDefault="00893D88" w:rsidP="0061550D">
      <w:pPr>
        <w:widowControl w:val="0"/>
        <w:autoSpaceDE w:val="0"/>
        <w:autoSpaceDN w:val="0"/>
        <w:adjustRightInd w:val="0"/>
        <w:ind w:left="108" w:right="4801" w:firstLine="4573"/>
        <w:rPr>
          <w:b/>
          <w:bCs/>
        </w:rPr>
      </w:pPr>
    </w:p>
    <w:p w:rsidR="00893D88" w:rsidRDefault="00893D88" w:rsidP="0061550D">
      <w:pPr>
        <w:widowControl w:val="0"/>
        <w:autoSpaceDE w:val="0"/>
        <w:autoSpaceDN w:val="0"/>
        <w:adjustRightInd w:val="0"/>
        <w:ind w:left="108" w:right="4801" w:firstLine="4573"/>
        <w:rPr>
          <w:b/>
          <w:bCs/>
        </w:rPr>
      </w:pPr>
    </w:p>
    <w:p w:rsidR="00893D88" w:rsidRDefault="00893D88" w:rsidP="0061550D">
      <w:pPr>
        <w:widowControl w:val="0"/>
        <w:autoSpaceDE w:val="0"/>
        <w:autoSpaceDN w:val="0"/>
        <w:adjustRightInd w:val="0"/>
        <w:ind w:left="108" w:right="4801" w:firstLine="34"/>
      </w:pPr>
      <w:r>
        <w:rPr>
          <w:b/>
          <w:bCs/>
        </w:rPr>
        <w:t>Те</w:t>
      </w:r>
      <w:r>
        <w:rPr>
          <w:b/>
          <w:bCs/>
          <w:spacing w:val="-1"/>
        </w:rPr>
        <w:t>с</w:t>
      </w:r>
      <w:r>
        <w:rPr>
          <w:b/>
          <w:bCs/>
        </w:rPr>
        <w:t>т</w:t>
      </w:r>
      <w:r>
        <w:t xml:space="preserve"> </w:t>
      </w:r>
    </w:p>
    <w:p w:rsidR="00893D88" w:rsidRDefault="00893D88" w:rsidP="0061550D">
      <w:pPr>
        <w:widowControl w:val="0"/>
        <w:autoSpaceDE w:val="0"/>
        <w:autoSpaceDN w:val="0"/>
        <w:adjustRightInd w:val="0"/>
        <w:ind w:right="4801"/>
      </w:pPr>
      <w:r>
        <w:rPr>
          <w:spacing w:val="-4"/>
        </w:rPr>
        <w:t>«</w:t>
      </w:r>
      <w:r>
        <w:rPr>
          <w:spacing w:val="6"/>
        </w:rPr>
        <w:t>5</w:t>
      </w:r>
      <w:r>
        <w:t>»</w:t>
      </w:r>
      <w:r>
        <w:rPr>
          <w:spacing w:val="-3"/>
        </w:rPr>
        <w:t xml:space="preserve"> </w:t>
      </w:r>
      <w:r>
        <w:t>- верно выпол</w:t>
      </w:r>
      <w:r>
        <w:rPr>
          <w:spacing w:val="1"/>
        </w:rPr>
        <w:t>н</w:t>
      </w:r>
      <w:r>
        <w:t>ено более 3/4 зад</w:t>
      </w:r>
      <w:r>
        <w:rPr>
          <w:spacing w:val="-1"/>
        </w:rPr>
        <w:t>а</w:t>
      </w:r>
      <w:r>
        <w:t>н</w:t>
      </w:r>
      <w:r>
        <w:rPr>
          <w:spacing w:val="1"/>
        </w:rPr>
        <w:t>ий</w:t>
      </w:r>
      <w:r>
        <w:t>.</w:t>
      </w:r>
    </w:p>
    <w:p w:rsidR="00893D88" w:rsidRDefault="00893D88" w:rsidP="0061550D">
      <w:pPr>
        <w:widowControl w:val="0"/>
        <w:autoSpaceDE w:val="0"/>
        <w:autoSpaceDN w:val="0"/>
        <w:adjustRightInd w:val="0"/>
        <w:ind w:right="6282"/>
      </w:pPr>
      <w:r>
        <w:rPr>
          <w:spacing w:val="-4"/>
        </w:rPr>
        <w:t>«</w:t>
      </w:r>
      <w:r>
        <w:rPr>
          <w:spacing w:val="6"/>
        </w:rPr>
        <w:t>4</w:t>
      </w:r>
      <w:r>
        <w:t>»</w:t>
      </w:r>
      <w:r>
        <w:rPr>
          <w:spacing w:val="-3"/>
        </w:rPr>
        <w:t xml:space="preserve"> </w:t>
      </w:r>
      <w:r>
        <w:t>- верно выпол</w:t>
      </w:r>
      <w:r>
        <w:rPr>
          <w:spacing w:val="1"/>
        </w:rPr>
        <w:t>н</w:t>
      </w:r>
      <w:r>
        <w:t>ено 3/4</w:t>
      </w:r>
      <w:r>
        <w:rPr>
          <w:spacing w:val="2"/>
        </w:rPr>
        <w:t xml:space="preserve"> </w:t>
      </w:r>
      <w:r>
        <w:rPr>
          <w:spacing w:val="1"/>
        </w:rPr>
        <w:t>з</w:t>
      </w:r>
      <w:r>
        <w:t>ад</w:t>
      </w:r>
      <w:r>
        <w:rPr>
          <w:spacing w:val="-1"/>
        </w:rPr>
        <w:t>а</w:t>
      </w:r>
      <w:r>
        <w:t>н</w:t>
      </w:r>
      <w:r>
        <w:rPr>
          <w:spacing w:val="1"/>
        </w:rPr>
        <w:t>ий</w:t>
      </w:r>
      <w:r>
        <w:t xml:space="preserve">. </w:t>
      </w:r>
      <w:r>
        <w:rPr>
          <w:spacing w:val="-4"/>
        </w:rPr>
        <w:t>«</w:t>
      </w:r>
      <w:r>
        <w:rPr>
          <w:spacing w:val="6"/>
        </w:rPr>
        <w:t>3</w:t>
      </w:r>
      <w:r>
        <w:t>»</w:t>
      </w:r>
      <w:r>
        <w:rPr>
          <w:spacing w:val="-3"/>
        </w:rPr>
        <w:t xml:space="preserve"> </w:t>
      </w:r>
      <w:r>
        <w:t>- верно выпол</w:t>
      </w:r>
      <w:r>
        <w:rPr>
          <w:spacing w:val="1"/>
        </w:rPr>
        <w:t>н</w:t>
      </w:r>
      <w:r>
        <w:t xml:space="preserve">ено 1/2 </w:t>
      </w:r>
      <w:r>
        <w:rPr>
          <w:spacing w:val="1"/>
        </w:rPr>
        <w:t>з</w:t>
      </w:r>
      <w:r>
        <w:t>адан</w:t>
      </w:r>
      <w:r>
        <w:rPr>
          <w:spacing w:val="1"/>
        </w:rPr>
        <w:t>ий</w:t>
      </w:r>
      <w:r>
        <w:t>.</w:t>
      </w:r>
    </w:p>
    <w:p w:rsidR="00893D88" w:rsidRPr="00893D88" w:rsidRDefault="00893D88" w:rsidP="0061550D">
      <w:pPr>
        <w:widowControl w:val="0"/>
        <w:autoSpaceDE w:val="0"/>
        <w:autoSpaceDN w:val="0"/>
        <w:adjustRightInd w:val="0"/>
        <w:ind w:right="-20"/>
      </w:pPr>
      <w:r>
        <w:rPr>
          <w:spacing w:val="-4"/>
        </w:rPr>
        <w:t>«</w:t>
      </w:r>
      <w:r>
        <w:rPr>
          <w:spacing w:val="6"/>
        </w:rPr>
        <w:t>2</w:t>
      </w:r>
      <w:r>
        <w:t>»</w:t>
      </w:r>
      <w:r>
        <w:rPr>
          <w:spacing w:val="-3"/>
        </w:rPr>
        <w:t xml:space="preserve"> </w:t>
      </w:r>
      <w:r>
        <w:t>- верно выпол</w:t>
      </w:r>
      <w:r>
        <w:rPr>
          <w:spacing w:val="1"/>
        </w:rPr>
        <w:t>н</w:t>
      </w:r>
      <w:r>
        <w:t>ено м</w:t>
      </w:r>
      <w:r>
        <w:rPr>
          <w:spacing w:val="-1"/>
        </w:rPr>
        <w:t>е</w:t>
      </w:r>
      <w:r>
        <w:t>нее</w:t>
      </w:r>
      <w:r>
        <w:rPr>
          <w:spacing w:val="-1"/>
        </w:rPr>
        <w:t xml:space="preserve"> </w:t>
      </w:r>
      <w:r>
        <w:t xml:space="preserve">1/2 </w:t>
      </w:r>
      <w:r>
        <w:rPr>
          <w:spacing w:val="1"/>
        </w:rPr>
        <w:t>з</w:t>
      </w:r>
      <w:r>
        <w:t>ад</w:t>
      </w:r>
      <w:r>
        <w:rPr>
          <w:spacing w:val="-1"/>
        </w:rPr>
        <w:t>а</w:t>
      </w:r>
      <w:r>
        <w:t>н</w:t>
      </w:r>
      <w:r>
        <w:rPr>
          <w:spacing w:val="1"/>
        </w:rPr>
        <w:t>ий</w:t>
      </w:r>
      <w:r>
        <w:t>.</w:t>
      </w:r>
    </w:p>
    <w:p w:rsidR="00D975A9" w:rsidRPr="00AD7073" w:rsidRDefault="00D975A9" w:rsidP="0061550D">
      <w:pPr>
        <w:pStyle w:val="ab"/>
        <w:jc w:val="both"/>
        <w:rPr>
          <w:b/>
          <w:color w:val="000000"/>
        </w:rPr>
      </w:pPr>
      <w:r w:rsidRPr="00AD7073">
        <w:rPr>
          <w:b/>
          <w:color w:val="000000"/>
        </w:rPr>
        <w:t>Сочинение и изложение</w:t>
      </w:r>
    </w:p>
    <w:p w:rsidR="00D975A9" w:rsidRPr="00AD7073" w:rsidRDefault="00D975A9" w:rsidP="0061550D">
      <w:pPr>
        <w:ind w:firstLine="708"/>
        <w:jc w:val="both"/>
        <w:rPr>
          <w:color w:val="000000"/>
        </w:rPr>
      </w:pPr>
      <w:r w:rsidRPr="00AD7073">
        <w:rPr>
          <w:color w:val="000000"/>
        </w:rPr>
        <w:t>Любое сочинение и изложение оценивается двумя отметками: пер</w:t>
      </w:r>
      <w:r w:rsidRPr="00AD7073">
        <w:rPr>
          <w:color w:val="000000"/>
        </w:rPr>
        <w:softHyphen/>
        <w:t>вая ставится за содержание и речевое оформление (соблюдение языковых норм и правил выбора стилистических средств), вторая - за соблюде</w:t>
      </w:r>
      <w:r w:rsidRPr="00AD7073">
        <w:rPr>
          <w:color w:val="000000"/>
        </w:rPr>
        <w:softHyphen/>
        <w:t>ние орфографических и пунктуационных норм.</w:t>
      </w:r>
    </w:p>
    <w:p w:rsidR="00D975A9" w:rsidRPr="00AD7073" w:rsidRDefault="00D975A9" w:rsidP="0061550D">
      <w:pPr>
        <w:ind w:firstLine="708"/>
        <w:jc w:val="both"/>
        <w:rPr>
          <w:color w:val="000000"/>
        </w:rPr>
      </w:pPr>
      <w:r w:rsidRPr="00AD7073">
        <w:rPr>
          <w:color w:val="000000"/>
        </w:rPr>
        <w:t>Обе оценки считаются оценками по русскому языку.</w:t>
      </w:r>
    </w:p>
    <w:p w:rsidR="00D975A9" w:rsidRPr="00AD7073" w:rsidRDefault="00D975A9" w:rsidP="0061550D">
      <w:pPr>
        <w:jc w:val="both"/>
      </w:pPr>
      <w:r w:rsidRPr="00AD7073">
        <w:rPr>
          <w:b/>
          <w:bCs/>
        </w:rPr>
        <w:t>Изложение </w:t>
      </w:r>
    </w:p>
    <w:p w:rsidR="00D975A9" w:rsidRPr="00AD7073" w:rsidRDefault="00D975A9" w:rsidP="0061550D">
      <w:pPr>
        <w:jc w:val="both"/>
        <w:rPr>
          <w:i/>
          <w:u w:val="single"/>
        </w:rPr>
      </w:pPr>
      <w:r w:rsidRPr="00AD7073">
        <w:rPr>
          <w:bCs/>
          <w:i/>
          <w:u w:val="single"/>
        </w:rPr>
        <w:t>Отметка за содержание и речевое оформление:</w:t>
      </w:r>
    </w:p>
    <w:p w:rsidR="00D975A9" w:rsidRPr="00AD7073" w:rsidRDefault="00D975A9" w:rsidP="0061550D">
      <w:pPr>
        <w:jc w:val="both"/>
      </w:pPr>
      <w:r w:rsidRPr="00AD7073">
        <w:t>Отметка "</w:t>
      </w:r>
      <w:r w:rsidRPr="00AD7073">
        <w:rPr>
          <w:b/>
          <w:bCs/>
        </w:rPr>
        <w:t>5</w:t>
      </w:r>
      <w:r w:rsidRPr="00AD7073">
        <w:t>" – правильно и последовательно воспроизведен авторский текст.</w:t>
      </w:r>
    </w:p>
    <w:p w:rsidR="00D975A9" w:rsidRPr="00AD7073" w:rsidRDefault="00D975A9" w:rsidP="0061550D">
      <w:pPr>
        <w:jc w:val="both"/>
      </w:pPr>
      <w:r w:rsidRPr="00AD7073">
        <w:t>Отметка "</w:t>
      </w:r>
      <w:r w:rsidRPr="00AD7073">
        <w:rPr>
          <w:b/>
          <w:bCs/>
        </w:rPr>
        <w:t>4</w:t>
      </w:r>
      <w:r w:rsidRPr="00AD7073">
        <w:t>" – незначительно нарушена последовательность изложения мыслей, имеются единичные (1-2) фактические и речевые неточности.</w:t>
      </w:r>
    </w:p>
    <w:p w:rsidR="00D975A9" w:rsidRPr="00AD7073" w:rsidRDefault="00D975A9" w:rsidP="0061550D">
      <w:pPr>
        <w:jc w:val="both"/>
      </w:pPr>
      <w:r w:rsidRPr="00AD7073">
        <w:t>Отметка "</w:t>
      </w:r>
      <w:r w:rsidRPr="00AD7073">
        <w:rPr>
          <w:b/>
          <w:bCs/>
        </w:rPr>
        <w:t>3</w:t>
      </w:r>
      <w:r w:rsidRPr="00AD7073">
        <w:t>" –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w:t>
      </w:r>
    </w:p>
    <w:p w:rsidR="00D975A9" w:rsidRPr="00AD7073" w:rsidRDefault="00D975A9" w:rsidP="0061550D">
      <w:pPr>
        <w:jc w:val="both"/>
      </w:pPr>
      <w:r w:rsidRPr="00AD7073">
        <w:t>Отметка "</w:t>
      </w:r>
      <w:r w:rsidRPr="00AD7073">
        <w:rPr>
          <w:b/>
          <w:bCs/>
        </w:rPr>
        <w:t>2</w:t>
      </w:r>
      <w:r w:rsidRPr="00AD7073">
        <w:t>"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w:t>
      </w:r>
    </w:p>
    <w:p w:rsidR="00D975A9" w:rsidRPr="00AD7073" w:rsidRDefault="00D975A9" w:rsidP="0061550D">
      <w:pPr>
        <w:jc w:val="both"/>
        <w:rPr>
          <w:bCs/>
          <w:i/>
          <w:u w:val="single"/>
        </w:rPr>
      </w:pPr>
      <w:r w:rsidRPr="00AD7073">
        <w:rPr>
          <w:bCs/>
          <w:i/>
          <w:u w:val="single"/>
        </w:rPr>
        <w:t>Отметка за соблюде</w:t>
      </w:r>
      <w:r w:rsidRPr="00AD7073">
        <w:rPr>
          <w:bCs/>
          <w:i/>
          <w:u w:val="single"/>
        </w:rPr>
        <w:softHyphen/>
        <w:t>ние орфографических и пунктуационных норм:</w:t>
      </w:r>
    </w:p>
    <w:p w:rsidR="00D975A9" w:rsidRPr="00AD7073" w:rsidRDefault="00D975A9" w:rsidP="0061550D">
      <w:pPr>
        <w:jc w:val="both"/>
      </w:pPr>
      <w:r w:rsidRPr="00AD7073">
        <w:t>Отметка "</w:t>
      </w:r>
      <w:r w:rsidRPr="00AD7073">
        <w:rPr>
          <w:b/>
          <w:bCs/>
        </w:rPr>
        <w:t>5</w:t>
      </w:r>
      <w:r w:rsidRPr="00AD7073">
        <w:t>" – нет речевых и орфографических ошибок, допущено 1 исправление.</w:t>
      </w:r>
    </w:p>
    <w:p w:rsidR="00D975A9" w:rsidRPr="00AD7073" w:rsidRDefault="00D975A9" w:rsidP="0061550D">
      <w:pPr>
        <w:jc w:val="both"/>
      </w:pPr>
      <w:r w:rsidRPr="00AD7073">
        <w:t>Отметка "</w:t>
      </w:r>
      <w:r w:rsidRPr="00AD7073">
        <w:rPr>
          <w:b/>
          <w:bCs/>
        </w:rPr>
        <w:t>4</w:t>
      </w:r>
      <w:r w:rsidRPr="00AD7073">
        <w:t>" – имеются 1-2 орфографические ошибки и допущено 1 исправление.</w:t>
      </w:r>
    </w:p>
    <w:p w:rsidR="00D975A9" w:rsidRPr="00AD7073" w:rsidRDefault="00D975A9" w:rsidP="0061550D">
      <w:pPr>
        <w:jc w:val="both"/>
      </w:pPr>
      <w:r w:rsidRPr="00AD7073">
        <w:t>Отметка "</w:t>
      </w:r>
      <w:r w:rsidRPr="00AD7073">
        <w:rPr>
          <w:b/>
          <w:bCs/>
        </w:rPr>
        <w:t>3</w:t>
      </w:r>
      <w:r w:rsidRPr="00AD7073">
        <w:t>" – имеются  3-6 орфографические ошибки и 1-2 исправления.</w:t>
      </w:r>
    </w:p>
    <w:p w:rsidR="00D975A9" w:rsidRPr="00AD7073" w:rsidRDefault="00D975A9" w:rsidP="0061550D">
      <w:pPr>
        <w:jc w:val="both"/>
      </w:pPr>
      <w:r w:rsidRPr="00AD7073">
        <w:t>Отметка "</w:t>
      </w:r>
      <w:r w:rsidRPr="00AD7073">
        <w:rPr>
          <w:b/>
          <w:bCs/>
        </w:rPr>
        <w:t>2</w:t>
      </w:r>
      <w:r w:rsidRPr="00AD7073">
        <w:t>" – имеются более 6 орфографических ошибок.</w:t>
      </w:r>
    </w:p>
    <w:p w:rsidR="00D975A9" w:rsidRPr="00AD7073" w:rsidRDefault="00D975A9" w:rsidP="0061550D">
      <w:pPr>
        <w:jc w:val="both"/>
      </w:pPr>
      <w:r w:rsidRPr="00AD7073">
        <w:rPr>
          <w:b/>
          <w:bCs/>
        </w:rPr>
        <w:t>Сочинение</w:t>
      </w:r>
    </w:p>
    <w:p w:rsidR="00D975A9" w:rsidRPr="00AD7073" w:rsidRDefault="00D975A9" w:rsidP="0061550D">
      <w:pPr>
        <w:jc w:val="both"/>
        <w:rPr>
          <w:i/>
          <w:u w:val="single"/>
        </w:rPr>
      </w:pPr>
      <w:r w:rsidRPr="00AD7073">
        <w:rPr>
          <w:bCs/>
          <w:i/>
          <w:u w:val="single"/>
        </w:rPr>
        <w:t>Отметка за содержание и речевое оформление:</w:t>
      </w:r>
    </w:p>
    <w:p w:rsidR="00D975A9" w:rsidRPr="00AD7073" w:rsidRDefault="00D975A9" w:rsidP="0061550D">
      <w:pPr>
        <w:jc w:val="both"/>
      </w:pPr>
      <w:r w:rsidRPr="00AD7073">
        <w:t>Отметка "</w:t>
      </w:r>
      <w:r w:rsidRPr="00AD7073">
        <w:rPr>
          <w:b/>
          <w:bCs/>
        </w:rPr>
        <w:t>5</w:t>
      </w:r>
      <w:r w:rsidRPr="00AD7073">
        <w:t>" – логически последовательно раскрыта тема.</w:t>
      </w:r>
    </w:p>
    <w:p w:rsidR="00D975A9" w:rsidRPr="00AD7073" w:rsidRDefault="00D975A9" w:rsidP="0061550D">
      <w:pPr>
        <w:jc w:val="both"/>
      </w:pPr>
      <w:r w:rsidRPr="00AD7073">
        <w:t>Отметка "</w:t>
      </w:r>
      <w:r w:rsidRPr="00AD7073">
        <w:rPr>
          <w:b/>
          <w:bCs/>
        </w:rPr>
        <w:t>4</w:t>
      </w:r>
      <w:r w:rsidRPr="00AD7073">
        <w:t>" – незначительно нарушена последовательность изложения мыслей, имеются единичные (1-2) фактические и речевые неточности.</w:t>
      </w:r>
    </w:p>
    <w:p w:rsidR="00D975A9" w:rsidRPr="00AD7073" w:rsidRDefault="00D975A9" w:rsidP="0061550D">
      <w:pPr>
        <w:jc w:val="both"/>
      </w:pPr>
      <w:r w:rsidRPr="00AD7073">
        <w:t>Отметка "</w:t>
      </w:r>
      <w:r w:rsidRPr="00AD7073">
        <w:rPr>
          <w:b/>
          <w:bCs/>
        </w:rPr>
        <w:t>3</w:t>
      </w:r>
      <w:r w:rsidRPr="00AD7073">
        <w:t>" – имеются некоторые отступления от темы, допущены отдельные нарушения в последовательности изложения мыслей, в построении 2-3 предложений, беден словарь.</w:t>
      </w:r>
    </w:p>
    <w:p w:rsidR="00D975A9" w:rsidRPr="00AD7073" w:rsidRDefault="00D975A9" w:rsidP="0061550D">
      <w:pPr>
        <w:jc w:val="both"/>
      </w:pPr>
      <w:r w:rsidRPr="00AD7073">
        <w:t>Отметка "</w:t>
      </w:r>
      <w:r w:rsidRPr="00AD7073">
        <w:rPr>
          <w:b/>
          <w:bCs/>
        </w:rPr>
        <w:t>2</w:t>
      </w:r>
      <w:r w:rsidRPr="00AD7073">
        <w:t>" –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w:t>
      </w:r>
      <w:r w:rsidRPr="00AD7073">
        <w:rPr>
          <w:b/>
          <w:bCs/>
        </w:rPr>
        <w:t> </w:t>
      </w:r>
    </w:p>
    <w:p w:rsidR="00D975A9" w:rsidRPr="00AD7073" w:rsidRDefault="00D975A9" w:rsidP="0061550D">
      <w:pPr>
        <w:jc w:val="both"/>
        <w:rPr>
          <w:i/>
          <w:u w:val="single"/>
        </w:rPr>
      </w:pPr>
      <w:r w:rsidRPr="00AD7073">
        <w:rPr>
          <w:bCs/>
          <w:i/>
          <w:u w:val="single"/>
        </w:rPr>
        <w:t>Отметка за соблюде</w:t>
      </w:r>
      <w:r w:rsidRPr="00AD7073">
        <w:rPr>
          <w:bCs/>
          <w:i/>
          <w:u w:val="single"/>
        </w:rPr>
        <w:softHyphen/>
        <w:t>ние орфографических и пунктуационных норм:</w:t>
      </w:r>
    </w:p>
    <w:p w:rsidR="00D975A9" w:rsidRPr="00AD7073" w:rsidRDefault="00D975A9" w:rsidP="0061550D">
      <w:pPr>
        <w:jc w:val="both"/>
      </w:pPr>
      <w:r w:rsidRPr="00AD7073">
        <w:t xml:space="preserve"> Отметка "</w:t>
      </w:r>
      <w:r w:rsidRPr="00AD7073">
        <w:rPr>
          <w:b/>
          <w:bCs/>
        </w:rPr>
        <w:t>5</w:t>
      </w:r>
      <w:r w:rsidRPr="00AD7073">
        <w:t>" – нет речевых и орфографических ошибок, допущено 1 исправление.</w:t>
      </w:r>
    </w:p>
    <w:p w:rsidR="00D975A9" w:rsidRPr="00AD7073" w:rsidRDefault="00D975A9" w:rsidP="0061550D">
      <w:pPr>
        <w:jc w:val="both"/>
      </w:pPr>
      <w:r w:rsidRPr="00AD7073">
        <w:t> Отметка "</w:t>
      </w:r>
      <w:r w:rsidRPr="00AD7073">
        <w:rPr>
          <w:b/>
          <w:bCs/>
        </w:rPr>
        <w:t>4</w:t>
      </w:r>
      <w:r w:rsidRPr="00AD7073">
        <w:t>" – имеются 1-2 орфографические ошибки и допущено 1 исправление.</w:t>
      </w:r>
    </w:p>
    <w:p w:rsidR="00D975A9" w:rsidRPr="00AD7073" w:rsidRDefault="00D975A9" w:rsidP="0061550D">
      <w:pPr>
        <w:jc w:val="both"/>
      </w:pPr>
      <w:r w:rsidRPr="00AD7073">
        <w:t> Отметка "</w:t>
      </w:r>
      <w:r w:rsidRPr="00AD7073">
        <w:rPr>
          <w:b/>
          <w:bCs/>
        </w:rPr>
        <w:t>3</w:t>
      </w:r>
      <w:r w:rsidRPr="00AD7073">
        <w:t>" – имеются  3-6 орфографических ошибки и 1-2 исправления.</w:t>
      </w:r>
    </w:p>
    <w:p w:rsidR="00D975A9" w:rsidRPr="00AD7073" w:rsidRDefault="00D975A9" w:rsidP="0061550D">
      <w:pPr>
        <w:jc w:val="both"/>
      </w:pPr>
      <w:r w:rsidRPr="00AD7073">
        <w:t> Отметка "</w:t>
      </w:r>
      <w:r w:rsidRPr="00AD7073">
        <w:rPr>
          <w:b/>
          <w:bCs/>
        </w:rPr>
        <w:t>2</w:t>
      </w:r>
      <w:r w:rsidRPr="00AD7073">
        <w:t>" – имеются  более 6 орфографических ошибок</w:t>
      </w:r>
    </w:p>
    <w:p w:rsidR="001B7294" w:rsidRDefault="001B7294" w:rsidP="0061550D">
      <w:pPr>
        <w:jc w:val="both"/>
        <w:rPr>
          <w:b/>
          <w:i/>
          <w:lang w:eastAsia="ru-RU"/>
        </w:rPr>
      </w:pPr>
    </w:p>
    <w:p w:rsidR="00D975A9" w:rsidRPr="00AD7073" w:rsidRDefault="00D975A9" w:rsidP="0061550D">
      <w:pPr>
        <w:jc w:val="both"/>
        <w:rPr>
          <w:b/>
          <w:i/>
          <w:lang w:eastAsia="ru-RU"/>
        </w:rPr>
      </w:pPr>
      <w:r w:rsidRPr="00AD7073">
        <w:rPr>
          <w:b/>
          <w:i/>
          <w:lang w:eastAsia="ru-RU"/>
        </w:rPr>
        <w:t>Рекомендации по оцениванию ответа ученика</w:t>
      </w:r>
    </w:p>
    <w:p w:rsidR="00D975A9" w:rsidRPr="00AD7073" w:rsidRDefault="00D975A9" w:rsidP="0061550D">
      <w:pPr>
        <w:jc w:val="both"/>
        <w:rPr>
          <w:b/>
          <w:i/>
          <w:lang w:eastAsia="ru-RU"/>
        </w:rPr>
      </w:pPr>
      <w:r w:rsidRPr="00AD7073">
        <w:rPr>
          <w:b/>
          <w:i/>
          <w:lang w:eastAsia="ru-RU"/>
        </w:rPr>
        <w:t xml:space="preserve">          Параметры оценочной деятельности учителя:</w:t>
      </w:r>
    </w:p>
    <w:p w:rsidR="00DB5213" w:rsidRDefault="00D975A9" w:rsidP="0061550D">
      <w:pPr>
        <w:jc w:val="both"/>
        <w:rPr>
          <w:lang w:eastAsia="ru-RU"/>
        </w:rPr>
      </w:pPr>
      <w:r w:rsidRPr="00AD7073">
        <w:rPr>
          <w:lang w:eastAsia="ru-RU"/>
        </w:rPr>
        <w:t xml:space="preserve">     Качество усвоенных ЗУН. Степень сформированности учебной деятельности (коммуникативной, читательской, трудовой, художественной). Степень развития основных качеств умственной деятельности: умение наблюдать, сравнивать, классифицировать, обобщать, связно излагать, творчески решать учебную задачу. Уровень развития познавательной активности, степень прилежания и старания.</w:t>
      </w:r>
    </w:p>
    <w:p w:rsidR="00D975A9" w:rsidRPr="00DB5213" w:rsidRDefault="00D975A9" w:rsidP="0061550D">
      <w:pPr>
        <w:jc w:val="both"/>
        <w:rPr>
          <w:lang w:eastAsia="ru-RU"/>
        </w:rPr>
      </w:pPr>
      <w:r w:rsidRPr="00AD7073">
        <w:rPr>
          <w:b/>
          <w:lang w:eastAsia="ru-RU"/>
        </w:rPr>
        <w:t>Способы оценивания</w:t>
      </w:r>
    </w:p>
    <w:p w:rsidR="00D975A9" w:rsidRPr="00AD7073" w:rsidRDefault="00D975A9" w:rsidP="0061550D">
      <w:pPr>
        <w:jc w:val="both"/>
        <w:rPr>
          <w:lang w:eastAsia="ru-RU"/>
        </w:rPr>
      </w:pPr>
      <w:r w:rsidRPr="00AD7073">
        <w:rPr>
          <w:b/>
          <w:lang w:eastAsia="ru-RU"/>
        </w:rPr>
        <w:t>Отметка «5»</w:t>
      </w:r>
      <w:r w:rsidRPr="00AD7073">
        <w:rPr>
          <w:lang w:eastAsia="ru-RU"/>
        </w:rPr>
        <w:t xml:space="preserve"> ставится при отсутствии ошибок как по текущему, так и по предыдущему учебному материалу; не более одного недочёта; учитывается логичность и полнота изложения.</w:t>
      </w:r>
    </w:p>
    <w:p w:rsidR="00D975A9" w:rsidRPr="00AD7073" w:rsidRDefault="00D975A9" w:rsidP="0061550D">
      <w:pPr>
        <w:jc w:val="both"/>
        <w:rPr>
          <w:lang w:eastAsia="ru-RU"/>
        </w:rPr>
      </w:pPr>
      <w:r w:rsidRPr="00AD7073">
        <w:rPr>
          <w:b/>
          <w:lang w:eastAsia="ru-RU"/>
        </w:rPr>
        <w:t>Отметка «4»</w:t>
      </w:r>
      <w:r w:rsidRPr="00AD7073">
        <w:rPr>
          <w:lang w:eastAsia="ru-RU"/>
        </w:rPr>
        <w:t xml:space="preserve"> ставится при полном раскрытии вопроса, самостоятельном суждении, отражении предмета обсуждения. Наличие 2-3 ошибок или 4-6 недочетов по текущему учебному материалу; не более 2 недочётов по пройденному материалу; незначительные нарушения логики изложения материала; использование нерациональных приёмов решения учебной задачи; отдельные неточности в изложении материала.</w:t>
      </w:r>
    </w:p>
    <w:p w:rsidR="00D975A9" w:rsidRPr="00AD7073" w:rsidRDefault="00D975A9" w:rsidP="0061550D">
      <w:pPr>
        <w:jc w:val="both"/>
        <w:rPr>
          <w:lang w:eastAsia="ru-RU"/>
        </w:rPr>
      </w:pPr>
      <w:r w:rsidRPr="00AD7073">
        <w:rPr>
          <w:b/>
          <w:lang w:eastAsia="ru-RU"/>
        </w:rPr>
        <w:t>Отметка «3»</w:t>
      </w:r>
      <w:r w:rsidRPr="00AD7073">
        <w:rPr>
          <w:lang w:eastAsia="ru-RU"/>
        </w:rPr>
        <w:t xml:space="preserve"> ставится при минимальном уровне выполнения требований, предъявляемых к конкретной работе; не более 4-6 ошибок или 10 недочётов по текущему материалу; не более 3-5 ошибок или не более 8 недочётов по пройденному учебному материалу; отдельные нарушения логики изложения материала; неполнота раскрытия вопроса.</w:t>
      </w:r>
    </w:p>
    <w:p w:rsidR="00D975A9" w:rsidRPr="00AD7073" w:rsidRDefault="00D975A9" w:rsidP="0061550D">
      <w:pPr>
        <w:jc w:val="both"/>
        <w:rPr>
          <w:lang w:eastAsia="ru-RU"/>
        </w:rPr>
      </w:pPr>
      <w:r w:rsidRPr="00AD7073">
        <w:rPr>
          <w:b/>
          <w:lang w:eastAsia="ru-RU"/>
        </w:rPr>
        <w:t>Отметка «2»</w:t>
      </w:r>
      <w:r w:rsidRPr="00AD7073">
        <w:rPr>
          <w:lang w:eastAsia="ru-RU"/>
        </w:rPr>
        <w:t xml:space="preserve"> ставится при уровне выполнения требований ниже удовлетворительного; наличие более 6 ошибок или 10 недочётов по текущему материалу; более 5 ошибок или 8 недочётов по пройденному материалу; нарушение логики, неполнота, нераскрытость обсуждаемого вопроса, отсутствие аргументации либо основных положений.</w:t>
      </w:r>
    </w:p>
    <w:p w:rsidR="00D975A9" w:rsidRPr="00AD7073" w:rsidRDefault="00D975A9" w:rsidP="0061550D">
      <w:pPr>
        <w:jc w:val="both"/>
        <w:rPr>
          <w:b/>
          <w:lang w:eastAsia="ru-RU"/>
        </w:rPr>
      </w:pPr>
      <w:r w:rsidRPr="00AD7073">
        <w:rPr>
          <w:b/>
          <w:lang w:eastAsia="ru-RU"/>
        </w:rPr>
        <w:t xml:space="preserve">        Оценка за «общее впечатление от письменной работы».</w:t>
      </w:r>
    </w:p>
    <w:p w:rsidR="00D975A9" w:rsidRPr="00AD7073" w:rsidRDefault="00D975A9" w:rsidP="0061550D">
      <w:pPr>
        <w:jc w:val="both"/>
        <w:rPr>
          <w:lang w:eastAsia="ru-RU"/>
        </w:rPr>
      </w:pPr>
      <w:r w:rsidRPr="00AD7073">
        <w:rPr>
          <w:lang w:eastAsia="ru-RU"/>
        </w:rPr>
        <w:t>Определение отношения учителя к внешнему виду работы (аккуратность, эстетичность, чистота и др.)</w:t>
      </w:r>
    </w:p>
    <w:p w:rsidR="002A4D3E" w:rsidRDefault="00D975A9" w:rsidP="0061550D">
      <w:pPr>
        <w:jc w:val="both"/>
        <w:rPr>
          <w:lang w:eastAsia="ru-RU"/>
        </w:rPr>
      </w:pPr>
      <w:r w:rsidRPr="00AD7073">
        <w:rPr>
          <w:lang w:eastAsia="ru-RU"/>
        </w:rPr>
        <w:t>Снижение отметки допускается, если в работе имеется 2 неаккуратных исправления; работа оформлена плохо, нечитаемая, много зачёркиваний, отсутствие полей, красных строк. Учитель может выставлять в тетрадь 2 отметки (например, 5/3): за правильность задачи (отметка в числителе) и за общее впечатление от работы (отметка в знаменателе).</w:t>
      </w:r>
    </w:p>
    <w:p w:rsidR="002A4D3E" w:rsidRDefault="002A4D3E" w:rsidP="0061550D">
      <w:pPr>
        <w:jc w:val="both"/>
        <w:rPr>
          <w:lang w:eastAsia="ru-RU"/>
        </w:rPr>
      </w:pPr>
    </w:p>
    <w:p w:rsidR="002A4D3E" w:rsidRDefault="002A4D3E" w:rsidP="0061550D">
      <w:pPr>
        <w:jc w:val="both"/>
        <w:rPr>
          <w:lang w:eastAsia="ru-RU"/>
        </w:rPr>
      </w:pPr>
    </w:p>
    <w:p w:rsidR="002A4D3E" w:rsidRDefault="002A4D3E" w:rsidP="0061550D">
      <w:pPr>
        <w:jc w:val="both"/>
        <w:rPr>
          <w:lang w:eastAsia="ru-RU"/>
        </w:rPr>
      </w:pPr>
    </w:p>
    <w:p w:rsidR="00177C87" w:rsidRDefault="00177C87" w:rsidP="0061550D">
      <w:pPr>
        <w:jc w:val="both"/>
        <w:rPr>
          <w:lang w:eastAsia="ru-RU"/>
        </w:rPr>
      </w:pPr>
    </w:p>
    <w:p w:rsidR="00D920BA" w:rsidRDefault="00D920BA" w:rsidP="0061550D">
      <w:pPr>
        <w:jc w:val="both"/>
        <w:rPr>
          <w:lang w:eastAsia="ru-RU"/>
        </w:rPr>
      </w:pPr>
    </w:p>
    <w:p w:rsidR="00D920BA" w:rsidRDefault="00D920BA" w:rsidP="0061550D">
      <w:pPr>
        <w:jc w:val="both"/>
        <w:rPr>
          <w:lang w:eastAsia="ru-RU"/>
        </w:rPr>
      </w:pPr>
    </w:p>
    <w:p w:rsidR="00D920BA" w:rsidRDefault="00D920BA" w:rsidP="0061550D">
      <w:pPr>
        <w:rPr>
          <w:lang w:eastAsia="ru-RU"/>
        </w:rPr>
      </w:pPr>
    </w:p>
    <w:sectPr w:rsidR="00D920BA" w:rsidSect="003A6B90">
      <w:type w:val="continuous"/>
      <w:pgSz w:w="16838" w:h="11906" w:orient="landscape"/>
      <w:pgMar w:top="709" w:right="1178" w:bottom="567" w:left="996" w:header="90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5D3" w:rsidRDefault="003455D3">
      <w:r>
        <w:separator/>
      </w:r>
    </w:p>
  </w:endnote>
  <w:endnote w:type="continuationSeparator" w:id="1">
    <w:p w:rsidR="003455D3" w:rsidRDefault="00345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1"/>
    <w:family w:val="roman"/>
    <w:notTrueType/>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NewtonCSanPin">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D" w:rsidRPr="0061550D" w:rsidRDefault="007454F0">
    <w:pPr>
      <w:pStyle w:val="aa"/>
      <w:jc w:val="right"/>
      <w:rPr>
        <w:sz w:val="16"/>
        <w:szCs w:val="16"/>
      </w:rPr>
    </w:pPr>
    <w:r w:rsidRPr="0061550D">
      <w:rPr>
        <w:sz w:val="16"/>
        <w:szCs w:val="16"/>
      </w:rPr>
      <w:fldChar w:fldCharType="begin"/>
    </w:r>
    <w:r w:rsidR="000A0D8D" w:rsidRPr="0061550D">
      <w:rPr>
        <w:sz w:val="16"/>
        <w:szCs w:val="16"/>
      </w:rPr>
      <w:instrText xml:space="preserve"> PAGE   \* MERGEFORMAT </w:instrText>
    </w:r>
    <w:r w:rsidRPr="0061550D">
      <w:rPr>
        <w:sz w:val="16"/>
        <w:szCs w:val="16"/>
      </w:rPr>
      <w:fldChar w:fldCharType="separate"/>
    </w:r>
    <w:r w:rsidR="005250AC">
      <w:rPr>
        <w:noProof/>
        <w:sz w:val="16"/>
        <w:szCs w:val="16"/>
      </w:rPr>
      <w:t>142</w:t>
    </w:r>
    <w:r w:rsidRPr="0061550D">
      <w:rPr>
        <w:sz w:val="16"/>
        <w:szCs w:val="16"/>
      </w:rPr>
      <w:fldChar w:fldCharType="end"/>
    </w:r>
  </w:p>
  <w:p w:rsidR="000A0D8D" w:rsidRDefault="000A0D8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5D3" w:rsidRDefault="003455D3">
      <w:r>
        <w:separator/>
      </w:r>
    </w:p>
  </w:footnote>
  <w:footnote w:type="continuationSeparator" w:id="1">
    <w:p w:rsidR="003455D3" w:rsidRDefault="00345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B30C456"/>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357"/>
        </w:tabs>
        <w:ind w:left="357" w:hanging="357"/>
      </w:pPr>
      <w:rPr>
        <w:rFonts w:ascii="Times New Roman" w:hAnsi="Times New Roman" w:cs="Times New Roman"/>
      </w:rPr>
    </w:lvl>
  </w:abstractNum>
  <w:abstractNum w:abstractNumId="3">
    <w:nsid w:val="00000003"/>
    <w:multiLevelType w:val="singleLevel"/>
    <w:tmpl w:val="00000003"/>
    <w:name w:val="WW8Num3"/>
    <w:lvl w:ilvl="0">
      <w:start w:val="1"/>
      <w:numFmt w:val="bullet"/>
      <w:lvlText w:val=""/>
      <w:lvlJc w:val="left"/>
      <w:pPr>
        <w:tabs>
          <w:tab w:val="num" w:pos="-153"/>
        </w:tabs>
        <w:ind w:left="1211" w:hanging="360"/>
      </w:pPr>
      <w:rPr>
        <w:rFonts w:ascii="Symbol" w:hAnsi="Symbol" w:cs="Times New Roman"/>
      </w:rPr>
    </w:lvl>
  </w:abstractNum>
  <w:abstractNum w:abstractNumId="4">
    <w:nsid w:val="00000004"/>
    <w:multiLevelType w:val="singleLevel"/>
    <w:tmpl w:val="00000004"/>
    <w:name w:val="WW8Num4"/>
    <w:lvl w:ilvl="0">
      <w:start w:val="1"/>
      <w:numFmt w:val="decimal"/>
      <w:lvlText w:val="%1."/>
      <w:lvlJc w:val="left"/>
      <w:pPr>
        <w:tabs>
          <w:tab w:val="num" w:pos="1485"/>
        </w:tabs>
        <w:ind w:left="1485" w:hanging="1125"/>
      </w:pPr>
      <w:rPr>
        <w:rFonts w:ascii="Times New Roman" w:eastAsia="Times New Roman" w:hAnsi="Times New Roman" w:cs="Times New Roman"/>
      </w:rPr>
    </w:lvl>
  </w:abstractNum>
  <w:abstractNum w:abstractNumId="5">
    <w:nsid w:val="00000005"/>
    <w:multiLevelType w:val="singleLevel"/>
    <w:tmpl w:val="00000005"/>
    <w:name w:val="WW8Num5"/>
    <w:lvl w:ilvl="0">
      <w:numFmt w:val="bullet"/>
      <w:lvlText w:val="—"/>
      <w:lvlJc w:val="left"/>
      <w:pPr>
        <w:tabs>
          <w:tab w:val="num" w:pos="0"/>
        </w:tabs>
        <w:ind w:left="0" w:firstLine="0"/>
      </w:pPr>
      <w:rPr>
        <w:rFonts w:ascii="Times New Roman" w:hAnsi="Times New Roman" w:cs="Times New Roman"/>
        <w:b/>
      </w:rPr>
    </w:lvl>
  </w:abstractNum>
  <w:abstractNum w:abstractNumId="6">
    <w:nsid w:val="037F4D72"/>
    <w:multiLevelType w:val="hybridMultilevel"/>
    <w:tmpl w:val="6EF886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5786C0B"/>
    <w:multiLevelType w:val="multilevel"/>
    <w:tmpl w:val="00000000"/>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A6F3F5C"/>
    <w:multiLevelType w:val="hybridMultilevel"/>
    <w:tmpl w:val="BCF20022"/>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596011"/>
    <w:multiLevelType w:val="multilevel"/>
    <w:tmpl w:val="00000000"/>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38F604F"/>
    <w:multiLevelType w:val="multilevel"/>
    <w:tmpl w:val="E2AA3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18679C"/>
    <w:multiLevelType w:val="hybridMultilevel"/>
    <w:tmpl w:val="39806360"/>
    <w:lvl w:ilvl="0" w:tplc="05C4761E">
      <w:start w:val="1"/>
      <w:numFmt w:val="bullet"/>
      <w:lvlText w:val=""/>
      <w:lvlJc w:val="left"/>
      <w:pPr>
        <w:tabs>
          <w:tab w:val="num" w:pos="540"/>
        </w:tabs>
        <w:ind w:left="540" w:hanging="360"/>
      </w:pPr>
      <w:rPr>
        <w:rFonts w:ascii="Symbol" w:hAnsi="Symbol" w:cs="Cambria Math"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ED8514F"/>
    <w:multiLevelType w:val="hybridMultilevel"/>
    <w:tmpl w:val="8212746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4C108CE"/>
    <w:multiLevelType w:val="hybridMultilevel"/>
    <w:tmpl w:val="C41ABA2E"/>
    <w:lvl w:ilvl="0" w:tplc="287EBA6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E672A63"/>
    <w:multiLevelType w:val="hybridMultilevel"/>
    <w:tmpl w:val="113C8420"/>
    <w:lvl w:ilvl="0" w:tplc="21ECD312">
      <w:start w:val="8"/>
      <w:numFmt w:val="decimal"/>
      <w:lvlText w:val="%1."/>
      <w:lvlJc w:val="left"/>
      <w:pPr>
        <w:tabs>
          <w:tab w:val="num" w:pos="720"/>
        </w:tabs>
        <w:ind w:left="720"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C0A4E2F"/>
    <w:multiLevelType w:val="hybridMultilevel"/>
    <w:tmpl w:val="22928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B26F25"/>
    <w:multiLevelType w:val="multilevel"/>
    <w:tmpl w:val="598CE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734C8C"/>
    <w:multiLevelType w:val="hybridMultilevel"/>
    <w:tmpl w:val="D6143504"/>
    <w:lvl w:ilvl="0" w:tplc="05C4761E">
      <w:start w:val="1"/>
      <w:numFmt w:val="bullet"/>
      <w:lvlText w:val=""/>
      <w:lvlJc w:val="left"/>
      <w:pPr>
        <w:tabs>
          <w:tab w:val="num" w:pos="540"/>
        </w:tabs>
        <w:ind w:left="540" w:hanging="360"/>
      </w:pPr>
      <w:rPr>
        <w:rFonts w:ascii="Symbol" w:hAnsi="Symbol" w:cs="Cambria Math"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E744BB7"/>
    <w:multiLevelType w:val="hybridMultilevel"/>
    <w:tmpl w:val="628AB80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B37BBE"/>
    <w:multiLevelType w:val="hybridMultilevel"/>
    <w:tmpl w:val="7A208DF4"/>
    <w:lvl w:ilvl="0" w:tplc="70FE375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19"/>
  </w:num>
  <w:num w:numId="5">
    <w:abstractNumId w:val="13"/>
  </w:num>
  <w:num w:numId="6">
    <w:abstractNumId w:val="6"/>
  </w:num>
  <w:num w:numId="7">
    <w:abstractNumId w:val="0"/>
    <w:lvlOverride w:ilvl="0">
      <w:lvl w:ilvl="0">
        <w:start w:val="65535"/>
        <w:numFmt w:val="bullet"/>
        <w:lvlText w:val="-"/>
        <w:legacy w:legacy="1" w:legacySpace="0" w:legacyIndent="206"/>
        <w:lvlJc w:val="left"/>
        <w:rPr>
          <w:rFonts w:ascii="Arial" w:hAnsi="Arial" w:cs="Arial" w:hint="default"/>
        </w:rPr>
      </w:lvl>
    </w:lvlOverride>
  </w:num>
  <w:num w:numId="8">
    <w:abstractNumId w:val="17"/>
  </w:num>
  <w:num w:numId="9">
    <w:abstractNumId w:val="11"/>
  </w:num>
  <w:num w:numId="10">
    <w:abstractNumId w:val="4"/>
  </w:num>
  <w:num w:numId="11">
    <w:abstractNumId w:val="18"/>
  </w:num>
  <w:num w:numId="12">
    <w:abstractNumId w:val="9"/>
  </w:num>
  <w:num w:numId="13">
    <w:abstractNumId w:val="2"/>
  </w:num>
  <w:num w:numId="14">
    <w:abstractNumId w:val="8"/>
  </w:num>
  <w:num w:numId="15">
    <w:abstractNumId w:val="12"/>
  </w:num>
  <w:num w:numId="16">
    <w:abstractNumId w:val="14"/>
  </w:num>
  <w:num w:numId="17">
    <w:abstractNumId w:val="10"/>
  </w:num>
  <w:num w:numId="18">
    <w:abstractNumId w:val="16"/>
  </w:num>
  <w:num w:numId="19">
    <w:abstractNumId w:val="15"/>
  </w:num>
  <w:num w:numId="20">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12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232527"/>
    <w:rsid w:val="00001A09"/>
    <w:rsid w:val="0000347F"/>
    <w:rsid w:val="00011D4E"/>
    <w:rsid w:val="0001271D"/>
    <w:rsid w:val="000250A3"/>
    <w:rsid w:val="00027DCE"/>
    <w:rsid w:val="00035158"/>
    <w:rsid w:val="00042C6A"/>
    <w:rsid w:val="00044FF0"/>
    <w:rsid w:val="00047220"/>
    <w:rsid w:val="00050B1C"/>
    <w:rsid w:val="00053561"/>
    <w:rsid w:val="00054020"/>
    <w:rsid w:val="000566E6"/>
    <w:rsid w:val="00057E54"/>
    <w:rsid w:val="000813BA"/>
    <w:rsid w:val="00082CB9"/>
    <w:rsid w:val="00083285"/>
    <w:rsid w:val="000A0D8D"/>
    <w:rsid w:val="000A1693"/>
    <w:rsid w:val="000A7BD5"/>
    <w:rsid w:val="000B2595"/>
    <w:rsid w:val="000C31A6"/>
    <w:rsid w:val="000C6B43"/>
    <w:rsid w:val="000D02EC"/>
    <w:rsid w:val="000D246D"/>
    <w:rsid w:val="000E5AFE"/>
    <w:rsid w:val="000F7BC0"/>
    <w:rsid w:val="00100357"/>
    <w:rsid w:val="00100AC0"/>
    <w:rsid w:val="00126F80"/>
    <w:rsid w:val="00130BD0"/>
    <w:rsid w:val="00143A97"/>
    <w:rsid w:val="00145722"/>
    <w:rsid w:val="00152EE4"/>
    <w:rsid w:val="00161CBA"/>
    <w:rsid w:val="00163A02"/>
    <w:rsid w:val="00177653"/>
    <w:rsid w:val="00177C87"/>
    <w:rsid w:val="00183774"/>
    <w:rsid w:val="001913BF"/>
    <w:rsid w:val="001B6323"/>
    <w:rsid w:val="001B7294"/>
    <w:rsid w:val="001D73AE"/>
    <w:rsid w:val="0022021A"/>
    <w:rsid w:val="002227D1"/>
    <w:rsid w:val="00232527"/>
    <w:rsid w:val="002350F7"/>
    <w:rsid w:val="002379E9"/>
    <w:rsid w:val="002473D5"/>
    <w:rsid w:val="00251E48"/>
    <w:rsid w:val="0026395F"/>
    <w:rsid w:val="002815E3"/>
    <w:rsid w:val="00287AF1"/>
    <w:rsid w:val="002A2AD9"/>
    <w:rsid w:val="002A4D3E"/>
    <w:rsid w:val="002F1B8B"/>
    <w:rsid w:val="002F686E"/>
    <w:rsid w:val="00301FEE"/>
    <w:rsid w:val="003028F3"/>
    <w:rsid w:val="003071C5"/>
    <w:rsid w:val="003217E7"/>
    <w:rsid w:val="003340B5"/>
    <w:rsid w:val="00335BA3"/>
    <w:rsid w:val="00336D27"/>
    <w:rsid w:val="0034153C"/>
    <w:rsid w:val="003455D3"/>
    <w:rsid w:val="0035654F"/>
    <w:rsid w:val="00356B19"/>
    <w:rsid w:val="00362EA3"/>
    <w:rsid w:val="00363265"/>
    <w:rsid w:val="00382A08"/>
    <w:rsid w:val="00383976"/>
    <w:rsid w:val="00383AFC"/>
    <w:rsid w:val="0039160F"/>
    <w:rsid w:val="003961A7"/>
    <w:rsid w:val="003A6B90"/>
    <w:rsid w:val="003B2DCB"/>
    <w:rsid w:val="003B6777"/>
    <w:rsid w:val="003F4D32"/>
    <w:rsid w:val="003F525B"/>
    <w:rsid w:val="003F5402"/>
    <w:rsid w:val="003F6019"/>
    <w:rsid w:val="00406186"/>
    <w:rsid w:val="00427308"/>
    <w:rsid w:val="0043045E"/>
    <w:rsid w:val="00442F8D"/>
    <w:rsid w:val="004627E2"/>
    <w:rsid w:val="004744A9"/>
    <w:rsid w:val="00482919"/>
    <w:rsid w:val="00493C12"/>
    <w:rsid w:val="004A2EDC"/>
    <w:rsid w:val="004C3910"/>
    <w:rsid w:val="004C7710"/>
    <w:rsid w:val="004C7A6F"/>
    <w:rsid w:val="004D0047"/>
    <w:rsid w:val="004D4E34"/>
    <w:rsid w:val="004E2996"/>
    <w:rsid w:val="004E3326"/>
    <w:rsid w:val="004F20B3"/>
    <w:rsid w:val="004F4851"/>
    <w:rsid w:val="004F4887"/>
    <w:rsid w:val="0052083E"/>
    <w:rsid w:val="00522F54"/>
    <w:rsid w:val="00524C30"/>
    <w:rsid w:val="005250AC"/>
    <w:rsid w:val="00540500"/>
    <w:rsid w:val="005426D1"/>
    <w:rsid w:val="00556CC8"/>
    <w:rsid w:val="005754F3"/>
    <w:rsid w:val="0058365D"/>
    <w:rsid w:val="0058641A"/>
    <w:rsid w:val="00593BCA"/>
    <w:rsid w:val="005964A3"/>
    <w:rsid w:val="005976A0"/>
    <w:rsid w:val="005A5C2E"/>
    <w:rsid w:val="005A7C09"/>
    <w:rsid w:val="005B0FA9"/>
    <w:rsid w:val="005B4578"/>
    <w:rsid w:val="005B608B"/>
    <w:rsid w:val="005C5136"/>
    <w:rsid w:val="005E42EA"/>
    <w:rsid w:val="005E42F8"/>
    <w:rsid w:val="005E4BA9"/>
    <w:rsid w:val="005E4E64"/>
    <w:rsid w:val="005F207F"/>
    <w:rsid w:val="006015BA"/>
    <w:rsid w:val="0060459A"/>
    <w:rsid w:val="00604C96"/>
    <w:rsid w:val="0061550D"/>
    <w:rsid w:val="00620DDA"/>
    <w:rsid w:val="00623B7C"/>
    <w:rsid w:val="0062624A"/>
    <w:rsid w:val="00647313"/>
    <w:rsid w:val="0066662F"/>
    <w:rsid w:val="00684174"/>
    <w:rsid w:val="00686A16"/>
    <w:rsid w:val="00690219"/>
    <w:rsid w:val="006A49EE"/>
    <w:rsid w:val="006B240E"/>
    <w:rsid w:val="006C0139"/>
    <w:rsid w:val="006C1DB2"/>
    <w:rsid w:val="006C2F95"/>
    <w:rsid w:val="006D23EB"/>
    <w:rsid w:val="006D35C5"/>
    <w:rsid w:val="006D6731"/>
    <w:rsid w:val="006E4CDE"/>
    <w:rsid w:val="006F4A21"/>
    <w:rsid w:val="0071682D"/>
    <w:rsid w:val="00734D91"/>
    <w:rsid w:val="00744849"/>
    <w:rsid w:val="007454F0"/>
    <w:rsid w:val="00747773"/>
    <w:rsid w:val="00747B2A"/>
    <w:rsid w:val="00764818"/>
    <w:rsid w:val="00785D5A"/>
    <w:rsid w:val="007A06D3"/>
    <w:rsid w:val="007C347B"/>
    <w:rsid w:val="007C5373"/>
    <w:rsid w:val="007F177E"/>
    <w:rsid w:val="007F54FD"/>
    <w:rsid w:val="008039D1"/>
    <w:rsid w:val="00810ACC"/>
    <w:rsid w:val="0081143F"/>
    <w:rsid w:val="008150F9"/>
    <w:rsid w:val="0082038E"/>
    <w:rsid w:val="008237E3"/>
    <w:rsid w:val="00831D6C"/>
    <w:rsid w:val="00832C35"/>
    <w:rsid w:val="00837C9D"/>
    <w:rsid w:val="008641C4"/>
    <w:rsid w:val="008853E2"/>
    <w:rsid w:val="00885BAB"/>
    <w:rsid w:val="008902E5"/>
    <w:rsid w:val="00893D88"/>
    <w:rsid w:val="008F5C21"/>
    <w:rsid w:val="008F6718"/>
    <w:rsid w:val="008F6AA6"/>
    <w:rsid w:val="0090129D"/>
    <w:rsid w:val="00905555"/>
    <w:rsid w:val="0093148C"/>
    <w:rsid w:val="009349EF"/>
    <w:rsid w:val="0095142D"/>
    <w:rsid w:val="00965578"/>
    <w:rsid w:val="009B0A30"/>
    <w:rsid w:val="009B1695"/>
    <w:rsid w:val="009B2222"/>
    <w:rsid w:val="009B23A6"/>
    <w:rsid w:val="009D4ED4"/>
    <w:rsid w:val="009D75EE"/>
    <w:rsid w:val="009E4D7A"/>
    <w:rsid w:val="009E61FD"/>
    <w:rsid w:val="009F2626"/>
    <w:rsid w:val="009F76EC"/>
    <w:rsid w:val="00A04BF6"/>
    <w:rsid w:val="00A05CD4"/>
    <w:rsid w:val="00A10212"/>
    <w:rsid w:val="00A21EE7"/>
    <w:rsid w:val="00A243A3"/>
    <w:rsid w:val="00A25C12"/>
    <w:rsid w:val="00A269D8"/>
    <w:rsid w:val="00A35488"/>
    <w:rsid w:val="00A454BE"/>
    <w:rsid w:val="00A548B5"/>
    <w:rsid w:val="00A6484C"/>
    <w:rsid w:val="00A72864"/>
    <w:rsid w:val="00AA2020"/>
    <w:rsid w:val="00AA7B75"/>
    <w:rsid w:val="00AB1775"/>
    <w:rsid w:val="00AB221B"/>
    <w:rsid w:val="00AC656E"/>
    <w:rsid w:val="00AD7073"/>
    <w:rsid w:val="00AF4E92"/>
    <w:rsid w:val="00AF59A8"/>
    <w:rsid w:val="00B0151A"/>
    <w:rsid w:val="00B05B70"/>
    <w:rsid w:val="00B06069"/>
    <w:rsid w:val="00B066E6"/>
    <w:rsid w:val="00B23C5F"/>
    <w:rsid w:val="00B30C96"/>
    <w:rsid w:val="00B373E9"/>
    <w:rsid w:val="00B409DF"/>
    <w:rsid w:val="00B619EB"/>
    <w:rsid w:val="00B71170"/>
    <w:rsid w:val="00B75DCD"/>
    <w:rsid w:val="00B801FE"/>
    <w:rsid w:val="00B956AF"/>
    <w:rsid w:val="00B97BEB"/>
    <w:rsid w:val="00BA10B0"/>
    <w:rsid w:val="00BB0B50"/>
    <w:rsid w:val="00BB3702"/>
    <w:rsid w:val="00BC66B6"/>
    <w:rsid w:val="00BD16C1"/>
    <w:rsid w:val="00BF0B5A"/>
    <w:rsid w:val="00BF1B64"/>
    <w:rsid w:val="00BF1CC8"/>
    <w:rsid w:val="00BF6D3A"/>
    <w:rsid w:val="00BF7BD5"/>
    <w:rsid w:val="00C06356"/>
    <w:rsid w:val="00C17D0C"/>
    <w:rsid w:val="00C17DE0"/>
    <w:rsid w:val="00C27748"/>
    <w:rsid w:val="00C32754"/>
    <w:rsid w:val="00C50A1C"/>
    <w:rsid w:val="00C56A7C"/>
    <w:rsid w:val="00C63A37"/>
    <w:rsid w:val="00C650D8"/>
    <w:rsid w:val="00CA306E"/>
    <w:rsid w:val="00CA4B51"/>
    <w:rsid w:val="00CA78EE"/>
    <w:rsid w:val="00CC50D3"/>
    <w:rsid w:val="00CF23FC"/>
    <w:rsid w:val="00D05606"/>
    <w:rsid w:val="00D05AAA"/>
    <w:rsid w:val="00D122AE"/>
    <w:rsid w:val="00D25E78"/>
    <w:rsid w:val="00D32F77"/>
    <w:rsid w:val="00D47C97"/>
    <w:rsid w:val="00D60172"/>
    <w:rsid w:val="00D6410A"/>
    <w:rsid w:val="00D65566"/>
    <w:rsid w:val="00D668DD"/>
    <w:rsid w:val="00D75A9C"/>
    <w:rsid w:val="00D920BA"/>
    <w:rsid w:val="00D975A9"/>
    <w:rsid w:val="00DA2A45"/>
    <w:rsid w:val="00DA782F"/>
    <w:rsid w:val="00DB0EAE"/>
    <w:rsid w:val="00DB5213"/>
    <w:rsid w:val="00DB7FAF"/>
    <w:rsid w:val="00DC2C8D"/>
    <w:rsid w:val="00DC6BF8"/>
    <w:rsid w:val="00DF0144"/>
    <w:rsid w:val="00E068F7"/>
    <w:rsid w:val="00E154F9"/>
    <w:rsid w:val="00E20D56"/>
    <w:rsid w:val="00E22049"/>
    <w:rsid w:val="00E3075D"/>
    <w:rsid w:val="00E32D3E"/>
    <w:rsid w:val="00E373CE"/>
    <w:rsid w:val="00E4065E"/>
    <w:rsid w:val="00E406C9"/>
    <w:rsid w:val="00E5168F"/>
    <w:rsid w:val="00E52FD9"/>
    <w:rsid w:val="00E56251"/>
    <w:rsid w:val="00E66033"/>
    <w:rsid w:val="00E66DB8"/>
    <w:rsid w:val="00E71928"/>
    <w:rsid w:val="00E71B6C"/>
    <w:rsid w:val="00E74804"/>
    <w:rsid w:val="00E81F24"/>
    <w:rsid w:val="00E86E95"/>
    <w:rsid w:val="00E963A9"/>
    <w:rsid w:val="00EA057B"/>
    <w:rsid w:val="00EA7444"/>
    <w:rsid w:val="00ED0BAB"/>
    <w:rsid w:val="00EF53D0"/>
    <w:rsid w:val="00F006F4"/>
    <w:rsid w:val="00F10237"/>
    <w:rsid w:val="00F428D1"/>
    <w:rsid w:val="00F504C5"/>
    <w:rsid w:val="00F51324"/>
    <w:rsid w:val="00F52149"/>
    <w:rsid w:val="00F52B7F"/>
    <w:rsid w:val="00F537B0"/>
    <w:rsid w:val="00F56403"/>
    <w:rsid w:val="00F673B8"/>
    <w:rsid w:val="00F73A13"/>
    <w:rsid w:val="00F7430F"/>
    <w:rsid w:val="00F86F3B"/>
    <w:rsid w:val="00F95B96"/>
    <w:rsid w:val="00F96557"/>
    <w:rsid w:val="00FA2256"/>
    <w:rsid w:val="00FB6A7B"/>
    <w:rsid w:val="00FC1EEE"/>
    <w:rsid w:val="00FD7E19"/>
    <w:rsid w:val="00FE0BE7"/>
    <w:rsid w:val="00FF56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page number" w:uiPriority="0" w:qFormat="1"/>
    <w:lsdException w:name="endnote reference" w:qFormat="1"/>
    <w:lsdException w:name="endnote text"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nhideWhenUsed="0" w:qFormat="1"/>
    <w:lsdException w:name="Emphasis" w:semiHidden="0" w:uiPriority="0" w:unhideWhenUsed="0" w:qFormat="1"/>
    <w:lsdException w:name="Plain Text" w:uiPriority="0"/>
    <w:lsdException w:name="HTML Top of Form" w:uiPriority="0"/>
    <w:lsdException w:name="Normal (Web)"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A45"/>
    <w:pPr>
      <w:suppressAutoHyphens/>
    </w:pPr>
    <w:rPr>
      <w:sz w:val="24"/>
      <w:szCs w:val="24"/>
      <w:lang w:eastAsia="ar-SA"/>
    </w:rPr>
  </w:style>
  <w:style w:type="paragraph" w:styleId="1">
    <w:name w:val="heading 1"/>
    <w:basedOn w:val="a"/>
    <w:next w:val="a"/>
    <w:link w:val="10"/>
    <w:qFormat/>
    <w:rsid w:val="00DA2A45"/>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unhideWhenUsed/>
    <w:qFormat/>
    <w:rsid w:val="009B2222"/>
    <w:pPr>
      <w:keepNext/>
      <w:keepLines/>
      <w:suppressAutoHyphens w:val="0"/>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unhideWhenUsed/>
    <w:qFormat/>
    <w:rsid w:val="00AD7073"/>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9B2222"/>
    <w:pPr>
      <w:keepNext/>
      <w:keepLines/>
      <w:suppressAutoHyphens w:val="0"/>
      <w:spacing w:before="200" w:line="276" w:lineRule="auto"/>
      <w:outlineLvl w:val="3"/>
    </w:pPr>
    <w:rPr>
      <w:rFonts w:ascii="Cambria" w:hAnsi="Cambria"/>
      <w:b/>
      <w:bCs/>
      <w:i/>
      <w:iCs/>
      <w:color w:val="4F81BD"/>
      <w:sz w:val="22"/>
      <w:szCs w:val="22"/>
      <w:lang w:eastAsia="en-US"/>
    </w:rPr>
  </w:style>
  <w:style w:type="paragraph" w:styleId="5">
    <w:name w:val="heading 5"/>
    <w:basedOn w:val="a"/>
    <w:next w:val="a"/>
    <w:link w:val="50"/>
    <w:unhideWhenUsed/>
    <w:qFormat/>
    <w:rsid w:val="009B2222"/>
    <w:pPr>
      <w:keepNext/>
      <w:keepLines/>
      <w:suppressAutoHyphens w:val="0"/>
      <w:spacing w:before="200" w:line="276" w:lineRule="auto"/>
      <w:outlineLvl w:val="4"/>
    </w:pPr>
    <w:rPr>
      <w:rFonts w:ascii="Cambria" w:hAnsi="Cambria"/>
      <w:color w:val="243F60"/>
      <w:sz w:val="22"/>
      <w:szCs w:val="22"/>
      <w:lang w:eastAsia="en-US"/>
    </w:rPr>
  </w:style>
  <w:style w:type="paragraph" w:styleId="6">
    <w:name w:val="heading 6"/>
    <w:basedOn w:val="a"/>
    <w:next w:val="a"/>
    <w:link w:val="60"/>
    <w:unhideWhenUsed/>
    <w:qFormat/>
    <w:rsid w:val="009B2222"/>
    <w:pPr>
      <w:keepNext/>
      <w:keepLines/>
      <w:suppressAutoHyphens w:val="0"/>
      <w:spacing w:before="200" w:line="276" w:lineRule="auto"/>
      <w:outlineLvl w:val="5"/>
    </w:pPr>
    <w:rPr>
      <w:rFonts w:ascii="Cambria" w:hAnsi="Cambria"/>
      <w:i/>
      <w:iCs/>
      <w:color w:val="243F60"/>
      <w:sz w:val="22"/>
      <w:szCs w:val="22"/>
      <w:lang w:eastAsia="en-US"/>
    </w:rPr>
  </w:style>
  <w:style w:type="paragraph" w:styleId="7">
    <w:name w:val="heading 7"/>
    <w:basedOn w:val="a"/>
    <w:next w:val="a"/>
    <w:link w:val="70"/>
    <w:unhideWhenUsed/>
    <w:qFormat/>
    <w:rsid w:val="009B2222"/>
    <w:pPr>
      <w:keepNext/>
      <w:keepLines/>
      <w:suppressAutoHyphens w:val="0"/>
      <w:spacing w:before="200" w:line="276" w:lineRule="auto"/>
      <w:outlineLvl w:val="6"/>
    </w:pPr>
    <w:rPr>
      <w:rFonts w:ascii="Cambria" w:hAnsi="Cambria"/>
      <w:i/>
      <w:iCs/>
      <w:color w:val="404040"/>
      <w:sz w:val="22"/>
      <w:szCs w:val="22"/>
      <w:lang w:eastAsia="en-US"/>
    </w:rPr>
  </w:style>
  <w:style w:type="paragraph" w:styleId="8">
    <w:name w:val="heading 8"/>
    <w:basedOn w:val="a"/>
    <w:next w:val="a"/>
    <w:link w:val="80"/>
    <w:unhideWhenUsed/>
    <w:qFormat/>
    <w:rsid w:val="009B2222"/>
    <w:pPr>
      <w:keepNext/>
      <w:keepLines/>
      <w:suppressAutoHyphens w:val="0"/>
      <w:spacing w:before="200" w:line="276" w:lineRule="auto"/>
      <w:outlineLvl w:val="7"/>
    </w:pPr>
    <w:rPr>
      <w:rFonts w:ascii="Cambria" w:hAnsi="Cambria"/>
      <w:color w:val="4F81BD"/>
      <w:sz w:val="20"/>
      <w:szCs w:val="20"/>
      <w:lang w:eastAsia="en-US"/>
    </w:rPr>
  </w:style>
  <w:style w:type="paragraph" w:styleId="9">
    <w:name w:val="heading 9"/>
    <w:basedOn w:val="a"/>
    <w:next w:val="a"/>
    <w:link w:val="90"/>
    <w:unhideWhenUsed/>
    <w:qFormat/>
    <w:rsid w:val="009B2222"/>
    <w:pPr>
      <w:keepNext/>
      <w:keepLines/>
      <w:suppressAutoHyphens w:val="0"/>
      <w:spacing w:before="200" w:line="276" w:lineRule="auto"/>
      <w:outlineLvl w:val="8"/>
    </w:pPr>
    <w:rPr>
      <w:rFonts w:ascii="Cambria"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2222"/>
    <w:rPr>
      <w:rFonts w:ascii="Arial" w:hAnsi="Arial" w:cs="Arial"/>
      <w:b/>
      <w:bCs/>
      <w:kern w:val="1"/>
      <w:sz w:val="32"/>
      <w:szCs w:val="32"/>
      <w:lang w:eastAsia="ar-SA"/>
    </w:rPr>
  </w:style>
  <w:style w:type="character" w:customStyle="1" w:styleId="20">
    <w:name w:val="Заголовок 2 Знак"/>
    <w:basedOn w:val="a0"/>
    <w:link w:val="2"/>
    <w:rsid w:val="009B2222"/>
    <w:rPr>
      <w:rFonts w:ascii="Cambria" w:hAnsi="Cambria"/>
      <w:b/>
      <w:bCs/>
      <w:color w:val="4F81BD"/>
      <w:sz w:val="26"/>
      <w:szCs w:val="26"/>
      <w:lang w:eastAsia="en-US"/>
    </w:rPr>
  </w:style>
  <w:style w:type="character" w:customStyle="1" w:styleId="30">
    <w:name w:val="Заголовок 3 Знак"/>
    <w:basedOn w:val="a0"/>
    <w:link w:val="3"/>
    <w:rsid w:val="00AD7073"/>
    <w:rPr>
      <w:rFonts w:ascii="Cambria" w:eastAsia="Times New Roman" w:hAnsi="Cambria" w:cs="Times New Roman"/>
      <w:b/>
      <w:bCs/>
      <w:sz w:val="26"/>
      <w:szCs w:val="26"/>
      <w:lang w:eastAsia="ar-SA"/>
    </w:rPr>
  </w:style>
  <w:style w:type="character" w:customStyle="1" w:styleId="40">
    <w:name w:val="Заголовок 4 Знак"/>
    <w:basedOn w:val="a0"/>
    <w:link w:val="4"/>
    <w:rsid w:val="009B2222"/>
    <w:rPr>
      <w:rFonts w:ascii="Cambria" w:hAnsi="Cambria"/>
      <w:b/>
      <w:bCs/>
      <w:i/>
      <w:iCs/>
      <w:color w:val="4F81BD"/>
      <w:sz w:val="22"/>
      <w:szCs w:val="22"/>
      <w:lang w:eastAsia="en-US"/>
    </w:rPr>
  </w:style>
  <w:style w:type="character" w:customStyle="1" w:styleId="50">
    <w:name w:val="Заголовок 5 Знак"/>
    <w:basedOn w:val="a0"/>
    <w:link w:val="5"/>
    <w:rsid w:val="009B2222"/>
    <w:rPr>
      <w:rFonts w:ascii="Cambria" w:hAnsi="Cambria"/>
      <w:color w:val="243F60"/>
      <w:sz w:val="22"/>
      <w:szCs w:val="22"/>
      <w:lang w:eastAsia="en-US"/>
    </w:rPr>
  </w:style>
  <w:style w:type="character" w:customStyle="1" w:styleId="60">
    <w:name w:val="Заголовок 6 Знак"/>
    <w:basedOn w:val="a0"/>
    <w:link w:val="6"/>
    <w:rsid w:val="009B2222"/>
    <w:rPr>
      <w:rFonts w:ascii="Cambria" w:hAnsi="Cambria"/>
      <w:i/>
      <w:iCs/>
      <w:color w:val="243F60"/>
      <w:sz w:val="22"/>
      <w:szCs w:val="22"/>
      <w:lang w:eastAsia="en-US"/>
    </w:rPr>
  </w:style>
  <w:style w:type="character" w:customStyle="1" w:styleId="70">
    <w:name w:val="Заголовок 7 Знак"/>
    <w:basedOn w:val="a0"/>
    <w:link w:val="7"/>
    <w:rsid w:val="009B2222"/>
    <w:rPr>
      <w:rFonts w:ascii="Cambria" w:hAnsi="Cambria"/>
      <w:i/>
      <w:iCs/>
      <w:color w:val="404040"/>
      <w:sz w:val="22"/>
      <w:szCs w:val="22"/>
      <w:lang w:eastAsia="en-US"/>
    </w:rPr>
  </w:style>
  <w:style w:type="character" w:customStyle="1" w:styleId="80">
    <w:name w:val="Заголовок 8 Знак"/>
    <w:basedOn w:val="a0"/>
    <w:link w:val="8"/>
    <w:rsid w:val="009B2222"/>
    <w:rPr>
      <w:rFonts w:ascii="Cambria" w:hAnsi="Cambria"/>
      <w:color w:val="4F81BD"/>
      <w:lang w:eastAsia="en-US"/>
    </w:rPr>
  </w:style>
  <w:style w:type="character" w:customStyle="1" w:styleId="90">
    <w:name w:val="Заголовок 9 Знак"/>
    <w:basedOn w:val="a0"/>
    <w:link w:val="9"/>
    <w:rsid w:val="009B2222"/>
    <w:rPr>
      <w:rFonts w:ascii="Cambria" w:hAnsi="Cambria"/>
      <w:i/>
      <w:iCs/>
      <w:color w:val="404040"/>
      <w:lang w:eastAsia="en-US"/>
    </w:rPr>
  </w:style>
  <w:style w:type="character" w:customStyle="1" w:styleId="WW8Num2z0">
    <w:name w:val="WW8Num2z0"/>
    <w:rsid w:val="00DA2A45"/>
    <w:rPr>
      <w:rFonts w:ascii="Times New Roman" w:eastAsia="Times New Roman" w:hAnsi="Times New Roman" w:cs="Times New Roman"/>
    </w:rPr>
  </w:style>
  <w:style w:type="character" w:customStyle="1" w:styleId="WW8Num3z0">
    <w:name w:val="WW8Num3z0"/>
    <w:rsid w:val="00DA2A45"/>
    <w:rPr>
      <w:rFonts w:cs="Times New Roman"/>
    </w:rPr>
  </w:style>
  <w:style w:type="character" w:customStyle="1" w:styleId="WW8Num4z0">
    <w:name w:val="WW8Num4z0"/>
    <w:rsid w:val="00DA2A45"/>
    <w:rPr>
      <w:rFonts w:ascii="Times New Roman" w:eastAsia="Times New Roman" w:hAnsi="Times New Roman" w:cs="Times New Roman"/>
    </w:rPr>
  </w:style>
  <w:style w:type="character" w:customStyle="1" w:styleId="WW8Num5z0">
    <w:name w:val="WW8Num5z0"/>
    <w:rsid w:val="00DA2A45"/>
    <w:rPr>
      <w:rFonts w:cs="Times New Roman"/>
      <w:b/>
    </w:rPr>
  </w:style>
  <w:style w:type="character" w:customStyle="1" w:styleId="Absatz-Standardschriftart">
    <w:name w:val="Absatz-Standardschriftart"/>
    <w:rsid w:val="00DA2A45"/>
  </w:style>
  <w:style w:type="character" w:customStyle="1" w:styleId="WW8Num2z1">
    <w:name w:val="WW8Num2z1"/>
    <w:rsid w:val="00DA2A45"/>
    <w:rPr>
      <w:rFonts w:ascii="Courier New" w:hAnsi="Courier New" w:cs="Courier New"/>
    </w:rPr>
  </w:style>
  <w:style w:type="character" w:customStyle="1" w:styleId="WW8Num2z2">
    <w:name w:val="WW8Num2z2"/>
    <w:rsid w:val="00DA2A45"/>
    <w:rPr>
      <w:rFonts w:ascii="Wingdings" w:hAnsi="Wingdings"/>
    </w:rPr>
  </w:style>
  <w:style w:type="character" w:customStyle="1" w:styleId="WW8Num2z3">
    <w:name w:val="WW8Num2z3"/>
    <w:rsid w:val="00DA2A45"/>
    <w:rPr>
      <w:rFonts w:ascii="Symbol" w:hAnsi="Symbol"/>
    </w:rPr>
  </w:style>
  <w:style w:type="character" w:customStyle="1" w:styleId="WW8Num4z2">
    <w:name w:val="WW8Num4z2"/>
    <w:rsid w:val="00DA2A45"/>
    <w:rPr>
      <w:rFonts w:ascii="Wingdings" w:hAnsi="Wingdings"/>
    </w:rPr>
  </w:style>
  <w:style w:type="character" w:customStyle="1" w:styleId="WW8Num4z3">
    <w:name w:val="WW8Num4z3"/>
    <w:rsid w:val="00DA2A45"/>
    <w:rPr>
      <w:rFonts w:ascii="Symbol" w:hAnsi="Symbol"/>
    </w:rPr>
  </w:style>
  <w:style w:type="character" w:customStyle="1" w:styleId="WW8Num4z4">
    <w:name w:val="WW8Num4z4"/>
    <w:rsid w:val="00DA2A45"/>
    <w:rPr>
      <w:rFonts w:ascii="Courier New" w:hAnsi="Courier New" w:cs="Courier New"/>
    </w:rPr>
  </w:style>
  <w:style w:type="character" w:customStyle="1" w:styleId="WW8Num5z1">
    <w:name w:val="WW8Num5z1"/>
    <w:rsid w:val="00DA2A45"/>
    <w:rPr>
      <w:rFonts w:cs="Times New Roman"/>
    </w:rPr>
  </w:style>
  <w:style w:type="character" w:customStyle="1" w:styleId="WW8Num6z0">
    <w:name w:val="WW8Num6z0"/>
    <w:rsid w:val="00DA2A45"/>
    <w:rPr>
      <w:b w:val="0"/>
    </w:rPr>
  </w:style>
  <w:style w:type="character" w:customStyle="1" w:styleId="WW8Num7z0">
    <w:name w:val="WW8Num7z0"/>
    <w:rsid w:val="00DA2A45"/>
    <w:rPr>
      <w:rFonts w:ascii="Symbol" w:hAnsi="Symbol"/>
    </w:rPr>
  </w:style>
  <w:style w:type="character" w:customStyle="1" w:styleId="WW8Num7z1">
    <w:name w:val="WW8Num7z1"/>
    <w:rsid w:val="00DA2A45"/>
    <w:rPr>
      <w:rFonts w:ascii="Courier New" w:hAnsi="Courier New" w:cs="Courier New"/>
    </w:rPr>
  </w:style>
  <w:style w:type="character" w:customStyle="1" w:styleId="WW8Num7z2">
    <w:name w:val="WW8Num7z2"/>
    <w:rsid w:val="00DA2A45"/>
    <w:rPr>
      <w:rFonts w:ascii="Wingdings" w:hAnsi="Wingdings"/>
    </w:rPr>
  </w:style>
  <w:style w:type="character" w:customStyle="1" w:styleId="WW8Num8z0">
    <w:name w:val="WW8Num8z0"/>
    <w:rsid w:val="00DA2A45"/>
    <w:rPr>
      <w:rFonts w:ascii="Times New Roman" w:hAnsi="Times New Roman" w:cs="Times New Roman"/>
    </w:rPr>
  </w:style>
  <w:style w:type="character" w:customStyle="1" w:styleId="WW8Num9z0">
    <w:name w:val="WW8Num9z0"/>
    <w:rsid w:val="00DA2A45"/>
    <w:rPr>
      <w:rFonts w:ascii="Symbol" w:hAnsi="Symbol"/>
    </w:rPr>
  </w:style>
  <w:style w:type="character" w:customStyle="1" w:styleId="WW8Num10z0">
    <w:name w:val="WW8Num10z0"/>
    <w:rsid w:val="00DA2A45"/>
    <w:rPr>
      <w:b w:val="0"/>
    </w:rPr>
  </w:style>
  <w:style w:type="character" w:customStyle="1" w:styleId="WW8NumSt4z0">
    <w:name w:val="WW8NumSt4z0"/>
    <w:rsid w:val="00DA2A45"/>
    <w:rPr>
      <w:rFonts w:ascii="Times New Roman" w:hAnsi="Times New Roman" w:cs="Times New Roman"/>
    </w:rPr>
  </w:style>
  <w:style w:type="character" w:customStyle="1" w:styleId="WW8NumSt5z0">
    <w:name w:val="WW8NumSt5z0"/>
    <w:rsid w:val="00DA2A45"/>
    <w:rPr>
      <w:rFonts w:ascii="Times New Roman" w:hAnsi="Times New Roman" w:cs="Times New Roman"/>
    </w:rPr>
  </w:style>
  <w:style w:type="character" w:customStyle="1" w:styleId="WW8NumSt6z0">
    <w:name w:val="WW8NumSt6z0"/>
    <w:rsid w:val="00DA2A45"/>
    <w:rPr>
      <w:rFonts w:ascii="Times New Roman" w:hAnsi="Times New Roman" w:cs="Times New Roman"/>
    </w:rPr>
  </w:style>
  <w:style w:type="character" w:customStyle="1" w:styleId="WW8NumSt8z0">
    <w:name w:val="WW8NumSt8z0"/>
    <w:rsid w:val="00DA2A45"/>
    <w:rPr>
      <w:rFonts w:ascii="Times New Roman" w:hAnsi="Times New Roman" w:cs="Times New Roman"/>
    </w:rPr>
  </w:style>
  <w:style w:type="character" w:customStyle="1" w:styleId="WW8NumSt9z0">
    <w:name w:val="WW8NumSt9z0"/>
    <w:rsid w:val="00DA2A45"/>
    <w:rPr>
      <w:rFonts w:ascii="Times New Roman" w:hAnsi="Times New Roman" w:cs="Times New Roman"/>
    </w:rPr>
  </w:style>
  <w:style w:type="character" w:customStyle="1" w:styleId="WW8NumSt11z0">
    <w:name w:val="WW8NumSt11z0"/>
    <w:rsid w:val="00DA2A45"/>
    <w:rPr>
      <w:rFonts w:ascii="Arial" w:hAnsi="Arial"/>
    </w:rPr>
  </w:style>
  <w:style w:type="character" w:customStyle="1" w:styleId="WW8NumSt14z0">
    <w:name w:val="WW8NumSt14z0"/>
    <w:rsid w:val="00DA2A45"/>
    <w:rPr>
      <w:rFonts w:ascii="Times New Roman" w:hAnsi="Times New Roman"/>
    </w:rPr>
  </w:style>
  <w:style w:type="character" w:customStyle="1" w:styleId="WW8NumSt15z0">
    <w:name w:val="WW8NumSt15z0"/>
    <w:rsid w:val="00DA2A45"/>
    <w:rPr>
      <w:rFonts w:ascii="Times New Roman" w:hAnsi="Times New Roman"/>
    </w:rPr>
  </w:style>
  <w:style w:type="character" w:customStyle="1" w:styleId="WW8NumSt16z0">
    <w:name w:val="WW8NumSt16z0"/>
    <w:rsid w:val="00DA2A45"/>
    <w:rPr>
      <w:rFonts w:ascii="Times New Roman" w:hAnsi="Times New Roman"/>
    </w:rPr>
  </w:style>
  <w:style w:type="character" w:customStyle="1" w:styleId="WW8NumSt17z0">
    <w:name w:val="WW8NumSt17z0"/>
    <w:rsid w:val="00DA2A45"/>
    <w:rPr>
      <w:rFonts w:ascii="Times New Roman" w:hAnsi="Times New Roman"/>
    </w:rPr>
  </w:style>
  <w:style w:type="character" w:customStyle="1" w:styleId="WW8NumSt18z0">
    <w:name w:val="WW8NumSt18z0"/>
    <w:rsid w:val="00DA2A45"/>
    <w:rPr>
      <w:rFonts w:ascii="Times New Roman" w:hAnsi="Times New Roman"/>
    </w:rPr>
  </w:style>
  <w:style w:type="character" w:customStyle="1" w:styleId="WW8NumSt19z0">
    <w:name w:val="WW8NumSt19z0"/>
    <w:rsid w:val="00DA2A45"/>
    <w:rPr>
      <w:rFonts w:ascii="Times New Roman" w:hAnsi="Times New Roman"/>
    </w:rPr>
  </w:style>
  <w:style w:type="character" w:customStyle="1" w:styleId="WW8NumSt21z0">
    <w:name w:val="WW8NumSt21z0"/>
    <w:rsid w:val="00DA2A45"/>
    <w:rPr>
      <w:rFonts w:ascii="Arial" w:hAnsi="Arial"/>
    </w:rPr>
  </w:style>
  <w:style w:type="character" w:customStyle="1" w:styleId="WW8NumSt22z0">
    <w:name w:val="WW8NumSt22z0"/>
    <w:rsid w:val="00DA2A45"/>
    <w:rPr>
      <w:rFonts w:ascii="Arial" w:hAnsi="Arial"/>
    </w:rPr>
  </w:style>
  <w:style w:type="character" w:customStyle="1" w:styleId="WW8NumSt24z0">
    <w:name w:val="WW8NumSt24z0"/>
    <w:rsid w:val="00DA2A45"/>
    <w:rPr>
      <w:rFonts w:ascii="Arial" w:hAnsi="Arial"/>
    </w:rPr>
  </w:style>
  <w:style w:type="character" w:customStyle="1" w:styleId="WW8NumSt26z0">
    <w:name w:val="WW8NumSt26z0"/>
    <w:rsid w:val="00DA2A45"/>
    <w:rPr>
      <w:rFonts w:ascii="Times New Roman" w:hAnsi="Times New Roman" w:cs="Times New Roman"/>
    </w:rPr>
  </w:style>
  <w:style w:type="character" w:customStyle="1" w:styleId="WW8NumSt27z0">
    <w:name w:val="WW8NumSt27z0"/>
    <w:rsid w:val="00DA2A45"/>
    <w:rPr>
      <w:rFonts w:ascii="Times New Roman" w:hAnsi="Times New Roman" w:cs="Times New Roman"/>
    </w:rPr>
  </w:style>
  <w:style w:type="character" w:customStyle="1" w:styleId="WW8NumSt28z0">
    <w:name w:val="WW8NumSt28z0"/>
    <w:rsid w:val="00DA2A45"/>
    <w:rPr>
      <w:rFonts w:ascii="Times New Roman" w:hAnsi="Times New Roman" w:cs="Times New Roman"/>
    </w:rPr>
  </w:style>
  <w:style w:type="character" w:customStyle="1" w:styleId="11">
    <w:name w:val="Основной шрифт абзаца1"/>
    <w:rsid w:val="00DA2A45"/>
  </w:style>
  <w:style w:type="character" w:customStyle="1" w:styleId="a3">
    <w:name w:val="Верхний колонтитул Знак"/>
    <w:uiPriority w:val="99"/>
    <w:qFormat/>
    <w:rsid w:val="00DA2A45"/>
    <w:rPr>
      <w:sz w:val="24"/>
      <w:szCs w:val="24"/>
      <w:lang w:val="ru-RU" w:eastAsia="ar-SA" w:bidi="ar-SA"/>
    </w:rPr>
  </w:style>
  <w:style w:type="character" w:customStyle="1" w:styleId="HeaderChar">
    <w:name w:val="Header Char"/>
    <w:rsid w:val="00DA2A45"/>
    <w:rPr>
      <w:rFonts w:ascii="Courier New" w:hAnsi="Courier New" w:cs="Courier New"/>
      <w:sz w:val="20"/>
      <w:szCs w:val="20"/>
    </w:rPr>
  </w:style>
  <w:style w:type="character" w:customStyle="1" w:styleId="a4">
    <w:name w:val="Нижний колонтитул Знак"/>
    <w:uiPriority w:val="99"/>
    <w:qFormat/>
    <w:rsid w:val="00DA2A45"/>
    <w:rPr>
      <w:sz w:val="24"/>
      <w:szCs w:val="24"/>
      <w:lang w:val="ru-RU" w:eastAsia="ar-SA" w:bidi="ar-SA"/>
    </w:rPr>
  </w:style>
  <w:style w:type="character" w:customStyle="1" w:styleId="c15">
    <w:name w:val="c15"/>
    <w:basedOn w:val="11"/>
    <w:rsid w:val="00DA2A45"/>
  </w:style>
  <w:style w:type="paragraph" w:customStyle="1" w:styleId="a5">
    <w:name w:val="Заголовок"/>
    <w:basedOn w:val="a"/>
    <w:next w:val="a6"/>
    <w:qFormat/>
    <w:rsid w:val="00DA2A45"/>
    <w:pPr>
      <w:keepNext/>
      <w:spacing w:before="240" w:after="120"/>
    </w:pPr>
    <w:rPr>
      <w:rFonts w:ascii="Arial" w:eastAsia="SimSun" w:hAnsi="Arial" w:cs="Mangal"/>
      <w:sz w:val="28"/>
      <w:szCs w:val="28"/>
    </w:rPr>
  </w:style>
  <w:style w:type="paragraph" w:styleId="a6">
    <w:name w:val="Body Text"/>
    <w:basedOn w:val="a"/>
    <w:link w:val="a7"/>
    <w:rsid w:val="00DA2A45"/>
    <w:pPr>
      <w:spacing w:after="120"/>
    </w:pPr>
  </w:style>
  <w:style w:type="paragraph" w:styleId="a8">
    <w:name w:val="List"/>
    <w:basedOn w:val="a6"/>
    <w:rsid w:val="00DA2A45"/>
    <w:rPr>
      <w:rFonts w:ascii="Arial" w:hAnsi="Arial" w:cs="Mangal"/>
    </w:rPr>
  </w:style>
  <w:style w:type="paragraph" w:customStyle="1" w:styleId="12">
    <w:name w:val="Название1"/>
    <w:basedOn w:val="a"/>
    <w:rsid w:val="00DA2A45"/>
    <w:pPr>
      <w:suppressLineNumbers/>
      <w:spacing w:before="120" w:after="120"/>
    </w:pPr>
    <w:rPr>
      <w:rFonts w:ascii="Arial" w:hAnsi="Arial" w:cs="Mangal"/>
      <w:i/>
      <w:iCs/>
      <w:sz w:val="20"/>
    </w:rPr>
  </w:style>
  <w:style w:type="paragraph" w:customStyle="1" w:styleId="13">
    <w:name w:val="Указатель1"/>
    <w:basedOn w:val="a"/>
    <w:rsid w:val="00DA2A45"/>
    <w:pPr>
      <w:suppressLineNumbers/>
    </w:pPr>
    <w:rPr>
      <w:rFonts w:ascii="Arial" w:hAnsi="Arial" w:cs="Mangal"/>
    </w:rPr>
  </w:style>
  <w:style w:type="paragraph" w:styleId="a9">
    <w:name w:val="header"/>
    <w:basedOn w:val="a"/>
    <w:uiPriority w:val="99"/>
    <w:rsid w:val="00DA2A45"/>
    <w:pPr>
      <w:tabs>
        <w:tab w:val="center" w:pos="4677"/>
        <w:tab w:val="right" w:pos="9355"/>
      </w:tabs>
    </w:pPr>
  </w:style>
  <w:style w:type="paragraph" w:customStyle="1" w:styleId="14">
    <w:name w:val="Абзац списка1"/>
    <w:basedOn w:val="a"/>
    <w:rsid w:val="00DA2A45"/>
    <w:pPr>
      <w:widowControl w:val="0"/>
      <w:autoSpaceDE w:val="0"/>
      <w:ind w:left="720"/>
    </w:pPr>
    <w:rPr>
      <w:rFonts w:ascii="Courier New" w:eastAsia="Calibri" w:hAnsi="Courier New" w:cs="Courier New"/>
      <w:sz w:val="20"/>
      <w:szCs w:val="20"/>
    </w:rPr>
  </w:style>
  <w:style w:type="paragraph" w:styleId="aa">
    <w:name w:val="footer"/>
    <w:basedOn w:val="a"/>
    <w:link w:val="15"/>
    <w:uiPriority w:val="99"/>
    <w:rsid w:val="00DA2A45"/>
    <w:pPr>
      <w:tabs>
        <w:tab w:val="center" w:pos="4677"/>
        <w:tab w:val="right" w:pos="9355"/>
      </w:tabs>
    </w:pPr>
  </w:style>
  <w:style w:type="paragraph" w:styleId="ab">
    <w:name w:val="Normal (Web)"/>
    <w:basedOn w:val="a"/>
    <w:uiPriority w:val="99"/>
    <w:qFormat/>
    <w:rsid w:val="00DA2A45"/>
    <w:pPr>
      <w:spacing w:before="280" w:after="280"/>
    </w:pPr>
    <w:rPr>
      <w:rFonts w:eastAsia="Calibri"/>
    </w:rPr>
  </w:style>
  <w:style w:type="paragraph" w:styleId="ac">
    <w:name w:val="List Paragraph"/>
    <w:basedOn w:val="a"/>
    <w:uiPriority w:val="34"/>
    <w:qFormat/>
    <w:rsid w:val="00DA2A45"/>
    <w:pPr>
      <w:spacing w:after="200" w:line="276" w:lineRule="auto"/>
      <w:ind w:left="720"/>
    </w:pPr>
    <w:rPr>
      <w:rFonts w:ascii="Calibri" w:hAnsi="Calibri" w:cs="Calibri"/>
      <w:sz w:val="22"/>
      <w:szCs w:val="22"/>
    </w:rPr>
  </w:style>
  <w:style w:type="paragraph" w:customStyle="1" w:styleId="c0">
    <w:name w:val="c0"/>
    <w:basedOn w:val="a"/>
    <w:rsid w:val="00DA2A45"/>
    <w:pPr>
      <w:spacing w:before="280" w:after="280"/>
    </w:pPr>
    <w:rPr>
      <w:rFonts w:ascii="Calibri" w:hAnsi="Calibri"/>
    </w:rPr>
  </w:style>
  <w:style w:type="paragraph" w:customStyle="1" w:styleId="c12">
    <w:name w:val="c12"/>
    <w:basedOn w:val="a"/>
    <w:rsid w:val="00DA2A45"/>
    <w:pPr>
      <w:spacing w:before="280" w:after="280"/>
    </w:pPr>
    <w:rPr>
      <w:rFonts w:ascii="Calibri" w:hAnsi="Calibri"/>
    </w:rPr>
  </w:style>
  <w:style w:type="paragraph" w:customStyle="1" w:styleId="c3">
    <w:name w:val="c3"/>
    <w:basedOn w:val="a"/>
    <w:rsid w:val="00DA2A45"/>
    <w:pPr>
      <w:spacing w:before="280" w:after="280"/>
    </w:pPr>
    <w:rPr>
      <w:rFonts w:ascii="Calibri" w:hAnsi="Calibri"/>
    </w:rPr>
  </w:style>
  <w:style w:type="paragraph" w:customStyle="1" w:styleId="ad">
    <w:name w:val="Содержимое таблицы"/>
    <w:basedOn w:val="a"/>
    <w:rsid w:val="00DA2A45"/>
    <w:pPr>
      <w:suppressLineNumbers/>
    </w:pPr>
  </w:style>
  <w:style w:type="paragraph" w:customStyle="1" w:styleId="ae">
    <w:name w:val="Заголовок таблицы"/>
    <w:basedOn w:val="ad"/>
    <w:rsid w:val="00DA2A45"/>
    <w:pPr>
      <w:jc w:val="center"/>
    </w:pPr>
    <w:rPr>
      <w:b/>
      <w:bCs/>
    </w:rPr>
  </w:style>
  <w:style w:type="paragraph" w:customStyle="1" w:styleId="TableParagraph">
    <w:name w:val="Table Paragraph"/>
    <w:basedOn w:val="a"/>
    <w:qFormat/>
    <w:rsid w:val="000A7BD5"/>
    <w:pPr>
      <w:widowControl w:val="0"/>
      <w:suppressAutoHyphens w:val="0"/>
    </w:pPr>
    <w:rPr>
      <w:rFonts w:ascii="Calibri" w:eastAsia="Calibri" w:hAnsi="Calibri"/>
      <w:sz w:val="22"/>
      <w:szCs w:val="22"/>
      <w:lang w:val="en-US" w:eastAsia="en-US"/>
    </w:rPr>
  </w:style>
  <w:style w:type="paragraph" w:customStyle="1" w:styleId="af">
    <w:name w:val="Стиль"/>
    <w:rsid w:val="005E42F8"/>
    <w:pPr>
      <w:widowControl w:val="0"/>
      <w:autoSpaceDE w:val="0"/>
      <w:autoSpaceDN w:val="0"/>
      <w:adjustRightInd w:val="0"/>
    </w:pPr>
    <w:rPr>
      <w:rFonts w:ascii="Arial" w:hAnsi="Arial" w:cs="Arial"/>
      <w:sz w:val="24"/>
      <w:szCs w:val="24"/>
    </w:rPr>
  </w:style>
  <w:style w:type="table" w:styleId="af0">
    <w:name w:val="Table Grid"/>
    <w:basedOn w:val="a1"/>
    <w:uiPriority w:val="59"/>
    <w:rsid w:val="00E20D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next w:val="a"/>
    <w:link w:val="af2"/>
    <w:uiPriority w:val="11"/>
    <w:qFormat/>
    <w:rsid w:val="009D75EE"/>
    <w:pPr>
      <w:spacing w:after="60"/>
      <w:jc w:val="center"/>
      <w:outlineLvl w:val="1"/>
    </w:pPr>
    <w:rPr>
      <w:rFonts w:ascii="Cambria" w:hAnsi="Cambria"/>
    </w:rPr>
  </w:style>
  <w:style w:type="character" w:customStyle="1" w:styleId="af2">
    <w:name w:val="Подзаголовок Знак"/>
    <w:basedOn w:val="a0"/>
    <w:link w:val="af1"/>
    <w:uiPriority w:val="11"/>
    <w:rsid w:val="009D75EE"/>
    <w:rPr>
      <w:rFonts w:ascii="Cambria" w:eastAsia="Times New Roman" w:hAnsi="Cambria" w:cs="Times New Roman"/>
      <w:sz w:val="24"/>
      <w:szCs w:val="24"/>
      <w:lang w:eastAsia="ar-SA"/>
    </w:rPr>
  </w:style>
  <w:style w:type="paragraph" w:styleId="af3">
    <w:name w:val="Title"/>
    <w:basedOn w:val="a"/>
    <w:next w:val="a"/>
    <w:link w:val="af4"/>
    <w:qFormat/>
    <w:rsid w:val="009D75EE"/>
    <w:pPr>
      <w:spacing w:before="240" w:after="60"/>
      <w:jc w:val="center"/>
      <w:outlineLvl w:val="0"/>
    </w:pPr>
    <w:rPr>
      <w:rFonts w:ascii="Cambria" w:hAnsi="Cambria"/>
      <w:b/>
      <w:bCs/>
      <w:kern w:val="28"/>
      <w:sz w:val="32"/>
      <w:szCs w:val="32"/>
    </w:rPr>
  </w:style>
  <w:style w:type="character" w:customStyle="1" w:styleId="af4">
    <w:name w:val="Название Знак"/>
    <w:basedOn w:val="a0"/>
    <w:link w:val="af3"/>
    <w:rsid w:val="009D75EE"/>
    <w:rPr>
      <w:rFonts w:ascii="Cambria" w:eastAsia="Times New Roman" w:hAnsi="Cambria" w:cs="Times New Roman"/>
      <w:b/>
      <w:bCs/>
      <w:kern w:val="28"/>
      <w:sz w:val="32"/>
      <w:szCs w:val="32"/>
      <w:lang w:eastAsia="ar-SA"/>
    </w:rPr>
  </w:style>
  <w:style w:type="character" w:styleId="af5">
    <w:name w:val="Book Title"/>
    <w:basedOn w:val="a0"/>
    <w:uiPriority w:val="33"/>
    <w:qFormat/>
    <w:rsid w:val="009D75EE"/>
    <w:rPr>
      <w:b/>
      <w:bCs/>
      <w:smallCaps/>
      <w:spacing w:val="5"/>
    </w:rPr>
  </w:style>
  <w:style w:type="character" w:styleId="af6">
    <w:name w:val="Strong"/>
    <w:basedOn w:val="a0"/>
    <w:uiPriority w:val="99"/>
    <w:qFormat/>
    <w:rsid w:val="009D75EE"/>
    <w:rPr>
      <w:b/>
      <w:bCs/>
    </w:rPr>
  </w:style>
  <w:style w:type="paragraph" w:styleId="af7">
    <w:name w:val="No Spacing"/>
    <w:link w:val="af8"/>
    <w:uiPriority w:val="1"/>
    <w:qFormat/>
    <w:rsid w:val="009B2222"/>
    <w:rPr>
      <w:rFonts w:ascii="Calibri" w:eastAsia="Calibri" w:hAnsi="Calibri"/>
      <w:sz w:val="22"/>
      <w:szCs w:val="22"/>
      <w:lang w:eastAsia="en-US"/>
    </w:rPr>
  </w:style>
  <w:style w:type="character" w:customStyle="1" w:styleId="af8">
    <w:name w:val="Без интервала Знак"/>
    <w:basedOn w:val="a0"/>
    <w:link w:val="af7"/>
    <w:uiPriority w:val="1"/>
    <w:locked/>
    <w:rsid w:val="009B2222"/>
    <w:rPr>
      <w:rFonts w:ascii="Calibri" w:eastAsia="Calibri" w:hAnsi="Calibri"/>
      <w:sz w:val="22"/>
      <w:szCs w:val="22"/>
      <w:lang w:val="ru-RU" w:eastAsia="en-US" w:bidi="ar-SA"/>
    </w:rPr>
  </w:style>
  <w:style w:type="character" w:styleId="af9">
    <w:name w:val="Emphasis"/>
    <w:aliases w:val="Содержание"/>
    <w:basedOn w:val="a0"/>
    <w:qFormat/>
    <w:rsid w:val="009B2222"/>
    <w:rPr>
      <w:i/>
      <w:iCs/>
    </w:rPr>
  </w:style>
  <w:style w:type="paragraph" w:styleId="21">
    <w:name w:val="Quote"/>
    <w:basedOn w:val="a"/>
    <w:next w:val="a"/>
    <w:link w:val="22"/>
    <w:uiPriority w:val="29"/>
    <w:qFormat/>
    <w:rsid w:val="009B2222"/>
    <w:pPr>
      <w:suppressAutoHyphens w:val="0"/>
      <w:spacing w:after="200" w:line="276" w:lineRule="auto"/>
    </w:pPr>
    <w:rPr>
      <w:rFonts w:ascii="Calibri" w:eastAsia="Calibri" w:hAnsi="Calibri" w:cs="Calibri"/>
      <w:i/>
      <w:iCs/>
      <w:sz w:val="22"/>
      <w:szCs w:val="22"/>
      <w:lang w:eastAsia="en-US"/>
    </w:rPr>
  </w:style>
  <w:style w:type="character" w:customStyle="1" w:styleId="22">
    <w:name w:val="Цитата 2 Знак"/>
    <w:basedOn w:val="a0"/>
    <w:link w:val="21"/>
    <w:uiPriority w:val="29"/>
    <w:rsid w:val="009B2222"/>
    <w:rPr>
      <w:rFonts w:ascii="Calibri" w:eastAsia="Calibri" w:hAnsi="Calibri" w:cs="Calibri"/>
      <w:i/>
      <w:iCs/>
      <w:sz w:val="22"/>
      <w:szCs w:val="22"/>
      <w:lang w:eastAsia="en-US"/>
    </w:rPr>
  </w:style>
  <w:style w:type="paragraph" w:styleId="afa">
    <w:name w:val="Intense Quote"/>
    <w:basedOn w:val="a"/>
    <w:next w:val="a"/>
    <w:link w:val="afb"/>
    <w:uiPriority w:val="30"/>
    <w:qFormat/>
    <w:rsid w:val="009B2222"/>
    <w:pPr>
      <w:pBdr>
        <w:bottom w:val="single" w:sz="4" w:space="4" w:color="4F81BD"/>
      </w:pBdr>
      <w:suppressAutoHyphens w:val="0"/>
      <w:spacing w:before="200" w:after="280" w:line="276" w:lineRule="auto"/>
      <w:ind w:left="936" w:right="936"/>
    </w:pPr>
    <w:rPr>
      <w:rFonts w:ascii="Calibri" w:eastAsia="Calibri" w:hAnsi="Calibri" w:cs="Calibri"/>
      <w:b/>
      <w:bCs/>
      <w:i/>
      <w:iCs/>
      <w:color w:val="4F81BD"/>
      <w:sz w:val="22"/>
      <w:szCs w:val="22"/>
      <w:lang w:eastAsia="en-US"/>
    </w:rPr>
  </w:style>
  <w:style w:type="character" w:customStyle="1" w:styleId="afb">
    <w:name w:val="Выделенная цитата Знак"/>
    <w:basedOn w:val="a0"/>
    <w:link w:val="afa"/>
    <w:uiPriority w:val="30"/>
    <w:rsid w:val="009B2222"/>
    <w:rPr>
      <w:rFonts w:ascii="Calibri" w:eastAsia="Calibri" w:hAnsi="Calibri" w:cs="Calibri"/>
      <w:b/>
      <w:bCs/>
      <w:i/>
      <w:iCs/>
      <w:color w:val="4F81BD"/>
      <w:sz w:val="22"/>
      <w:szCs w:val="22"/>
      <w:lang w:eastAsia="en-US"/>
    </w:rPr>
  </w:style>
  <w:style w:type="character" w:styleId="afc">
    <w:name w:val="Subtle Emphasis"/>
    <w:basedOn w:val="a0"/>
    <w:uiPriority w:val="19"/>
    <w:qFormat/>
    <w:rsid w:val="009B2222"/>
    <w:rPr>
      <w:i/>
      <w:iCs/>
      <w:color w:val="808080"/>
    </w:rPr>
  </w:style>
  <w:style w:type="character" w:styleId="afd">
    <w:name w:val="Intense Emphasis"/>
    <w:basedOn w:val="a0"/>
    <w:uiPriority w:val="21"/>
    <w:qFormat/>
    <w:rsid w:val="009B2222"/>
    <w:rPr>
      <w:b/>
      <w:bCs/>
      <w:i/>
      <w:iCs/>
      <w:color w:val="4F81BD"/>
    </w:rPr>
  </w:style>
  <w:style w:type="character" w:styleId="afe">
    <w:name w:val="Subtle Reference"/>
    <w:basedOn w:val="a0"/>
    <w:uiPriority w:val="31"/>
    <w:qFormat/>
    <w:rsid w:val="009B2222"/>
    <w:rPr>
      <w:smallCaps/>
      <w:color w:val="C0504D"/>
      <w:u w:val="single"/>
    </w:rPr>
  </w:style>
  <w:style w:type="character" w:styleId="aff">
    <w:name w:val="Intense Reference"/>
    <w:basedOn w:val="a0"/>
    <w:uiPriority w:val="32"/>
    <w:qFormat/>
    <w:rsid w:val="009B2222"/>
    <w:rPr>
      <w:b/>
      <w:bCs/>
      <w:smallCaps/>
      <w:color w:val="C0504D"/>
      <w:spacing w:val="5"/>
      <w:u w:val="single"/>
    </w:rPr>
  </w:style>
  <w:style w:type="character" w:customStyle="1" w:styleId="aff0">
    <w:name w:val="Основной текст_"/>
    <w:link w:val="16"/>
    <w:rsid w:val="009B2222"/>
    <w:rPr>
      <w:rFonts w:ascii="Lucida Sans Unicode" w:eastAsia="Lucida Sans Unicode" w:hAnsi="Lucida Sans Unicode" w:cs="Lucida Sans Unicode"/>
      <w:sz w:val="13"/>
      <w:szCs w:val="13"/>
      <w:shd w:val="clear" w:color="auto" w:fill="FFFFFF"/>
    </w:rPr>
  </w:style>
  <w:style w:type="paragraph" w:customStyle="1" w:styleId="16">
    <w:name w:val="Основной текст1"/>
    <w:basedOn w:val="a"/>
    <w:link w:val="aff0"/>
    <w:rsid w:val="009B2222"/>
    <w:pPr>
      <w:shd w:val="clear" w:color="auto" w:fill="FFFFFF"/>
      <w:suppressAutoHyphens w:val="0"/>
      <w:spacing w:line="130" w:lineRule="exact"/>
      <w:jc w:val="both"/>
    </w:pPr>
    <w:rPr>
      <w:rFonts w:ascii="Lucida Sans Unicode" w:eastAsia="Lucida Sans Unicode" w:hAnsi="Lucida Sans Unicode"/>
      <w:sz w:val="13"/>
      <w:szCs w:val="13"/>
    </w:rPr>
  </w:style>
  <w:style w:type="character" w:customStyle="1" w:styleId="aff1">
    <w:name w:val="Основной текст + Полужирный"/>
    <w:rsid w:val="009B2222"/>
    <w:rPr>
      <w:rFonts w:ascii="Lucida Sans Unicode" w:eastAsia="Lucida Sans Unicode" w:hAnsi="Lucida Sans Unicode" w:cs="Lucida Sans Unicode"/>
      <w:b/>
      <w:bCs/>
      <w:sz w:val="13"/>
      <w:szCs w:val="13"/>
      <w:shd w:val="clear" w:color="auto" w:fill="FFFFFF"/>
    </w:rPr>
  </w:style>
  <w:style w:type="character" w:customStyle="1" w:styleId="0pt">
    <w:name w:val="Основной текст + Полужирный;Интервал 0 pt"/>
    <w:rsid w:val="009B2222"/>
    <w:rPr>
      <w:rFonts w:ascii="Lucida Sans Unicode" w:eastAsia="Lucida Sans Unicode" w:hAnsi="Lucida Sans Unicode" w:cs="Lucida Sans Unicode"/>
      <w:b/>
      <w:bCs/>
      <w:spacing w:val="-10"/>
      <w:sz w:val="13"/>
      <w:szCs w:val="13"/>
      <w:shd w:val="clear" w:color="auto" w:fill="FFFFFF"/>
    </w:rPr>
  </w:style>
  <w:style w:type="character" w:customStyle="1" w:styleId="6pt">
    <w:name w:val="Основной текст + 6 pt;Курсив"/>
    <w:rsid w:val="009B2222"/>
    <w:rPr>
      <w:rFonts w:ascii="Lucida Sans Unicode" w:eastAsia="Lucida Sans Unicode" w:hAnsi="Lucida Sans Unicode" w:cs="Lucida Sans Unicode"/>
      <w:i/>
      <w:iCs/>
      <w:sz w:val="12"/>
      <w:szCs w:val="12"/>
      <w:shd w:val="clear" w:color="auto" w:fill="FFFFFF"/>
    </w:rPr>
  </w:style>
  <w:style w:type="paragraph" w:styleId="23">
    <w:name w:val="Body Text 2"/>
    <w:basedOn w:val="a"/>
    <w:link w:val="24"/>
    <w:rsid w:val="009B2222"/>
    <w:pPr>
      <w:suppressAutoHyphens w:val="0"/>
      <w:spacing w:after="120" w:line="480" w:lineRule="auto"/>
      <w:ind w:firstLine="567"/>
      <w:jc w:val="both"/>
    </w:pPr>
    <w:rPr>
      <w:sz w:val="28"/>
      <w:szCs w:val="28"/>
      <w:lang w:eastAsia="ru-RU"/>
    </w:rPr>
  </w:style>
  <w:style w:type="character" w:customStyle="1" w:styleId="24">
    <w:name w:val="Основной текст 2 Знак"/>
    <w:basedOn w:val="a0"/>
    <w:link w:val="23"/>
    <w:rsid w:val="009B2222"/>
    <w:rPr>
      <w:sz w:val="28"/>
      <w:szCs w:val="28"/>
    </w:rPr>
  </w:style>
  <w:style w:type="paragraph" w:customStyle="1" w:styleId="Default">
    <w:name w:val="Default"/>
    <w:rsid w:val="009B2222"/>
    <w:pPr>
      <w:autoSpaceDE w:val="0"/>
      <w:autoSpaceDN w:val="0"/>
      <w:adjustRightInd w:val="0"/>
    </w:pPr>
    <w:rPr>
      <w:color w:val="000000"/>
      <w:sz w:val="24"/>
      <w:szCs w:val="24"/>
    </w:rPr>
  </w:style>
  <w:style w:type="character" w:customStyle="1" w:styleId="c7">
    <w:name w:val="c7"/>
    <w:basedOn w:val="a0"/>
    <w:rsid w:val="009B2222"/>
  </w:style>
  <w:style w:type="character" w:customStyle="1" w:styleId="Zag11">
    <w:name w:val="Zag_11"/>
    <w:rsid w:val="009B2222"/>
  </w:style>
  <w:style w:type="character" w:customStyle="1" w:styleId="c4">
    <w:name w:val="c4"/>
    <w:basedOn w:val="a0"/>
    <w:rsid w:val="009B2222"/>
  </w:style>
  <w:style w:type="paragraph" w:customStyle="1" w:styleId="u-2-msonormal">
    <w:name w:val="u-2-msonormal"/>
    <w:basedOn w:val="a"/>
    <w:rsid w:val="00B06069"/>
    <w:pPr>
      <w:suppressAutoHyphens w:val="0"/>
      <w:spacing w:before="100" w:beforeAutospacing="1" w:after="100" w:afterAutospacing="1"/>
    </w:pPr>
    <w:rPr>
      <w:lang w:eastAsia="ru-RU"/>
    </w:rPr>
  </w:style>
  <w:style w:type="character" w:customStyle="1" w:styleId="c5">
    <w:name w:val="c5"/>
    <w:basedOn w:val="a0"/>
    <w:rsid w:val="00D05606"/>
  </w:style>
  <w:style w:type="character" w:customStyle="1" w:styleId="FontStyle43">
    <w:name w:val="Font Style43"/>
    <w:rsid w:val="00D05606"/>
    <w:rPr>
      <w:rFonts w:ascii="Times New Roman" w:hAnsi="Times New Roman" w:cs="Times New Roman" w:hint="default"/>
      <w:sz w:val="18"/>
      <w:szCs w:val="18"/>
    </w:rPr>
  </w:style>
  <w:style w:type="paragraph" w:styleId="z-">
    <w:name w:val="HTML Top of Form"/>
    <w:basedOn w:val="a"/>
    <w:next w:val="a"/>
    <w:link w:val="z-0"/>
    <w:hidden/>
    <w:rsid w:val="00D05606"/>
    <w:pPr>
      <w:pBdr>
        <w:bottom w:val="single" w:sz="6" w:space="1" w:color="auto"/>
      </w:pBdr>
      <w:suppressAutoHyphens w:val="0"/>
      <w:jc w:val="center"/>
    </w:pPr>
    <w:rPr>
      <w:rFonts w:ascii="Arial" w:hAnsi="Arial" w:cs="Arial"/>
      <w:vanish/>
      <w:sz w:val="16"/>
      <w:szCs w:val="16"/>
      <w:lang w:eastAsia="ru-RU"/>
    </w:rPr>
  </w:style>
  <w:style w:type="character" w:customStyle="1" w:styleId="z-0">
    <w:name w:val="z-Начало формы Знак"/>
    <w:basedOn w:val="a0"/>
    <w:link w:val="z-"/>
    <w:rsid w:val="00D05606"/>
    <w:rPr>
      <w:rFonts w:ascii="Arial" w:hAnsi="Arial" w:cs="Arial"/>
      <w:vanish/>
      <w:sz w:val="16"/>
      <w:szCs w:val="16"/>
    </w:rPr>
  </w:style>
  <w:style w:type="paragraph" w:customStyle="1" w:styleId="c2">
    <w:name w:val="c2"/>
    <w:basedOn w:val="a"/>
    <w:rsid w:val="00D05606"/>
    <w:pPr>
      <w:suppressAutoHyphens w:val="0"/>
      <w:spacing w:before="100" w:beforeAutospacing="1" w:after="100" w:afterAutospacing="1"/>
    </w:pPr>
    <w:rPr>
      <w:lang w:eastAsia="ru-RU"/>
    </w:rPr>
  </w:style>
  <w:style w:type="character" w:customStyle="1" w:styleId="c6">
    <w:name w:val="c6"/>
    <w:basedOn w:val="a0"/>
    <w:rsid w:val="00D05606"/>
  </w:style>
  <w:style w:type="table" w:customStyle="1" w:styleId="17">
    <w:name w:val="Сетка таблицы1"/>
    <w:basedOn w:val="a1"/>
    <w:next w:val="af0"/>
    <w:uiPriority w:val="59"/>
    <w:rsid w:val="00D05606"/>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f0"/>
    <w:uiPriority w:val="59"/>
    <w:rsid w:val="00D05606"/>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2">
    <w:name w:val="Balloon Text"/>
    <w:basedOn w:val="a"/>
    <w:link w:val="aff3"/>
    <w:uiPriority w:val="99"/>
    <w:semiHidden/>
    <w:unhideWhenUsed/>
    <w:rsid w:val="00D05606"/>
    <w:pPr>
      <w:suppressAutoHyphens w:val="0"/>
    </w:pPr>
    <w:rPr>
      <w:rFonts w:ascii="Tahoma" w:hAnsi="Tahoma" w:cs="Tahoma"/>
      <w:sz w:val="16"/>
      <w:szCs w:val="16"/>
      <w:lang w:eastAsia="ru-RU"/>
    </w:rPr>
  </w:style>
  <w:style w:type="character" w:customStyle="1" w:styleId="aff3">
    <w:name w:val="Текст выноски Знак"/>
    <w:basedOn w:val="a0"/>
    <w:link w:val="aff2"/>
    <w:uiPriority w:val="99"/>
    <w:semiHidden/>
    <w:rsid w:val="00D05606"/>
    <w:rPr>
      <w:rFonts w:ascii="Tahoma" w:eastAsia="Times New Roman" w:hAnsi="Tahoma" w:cs="Tahoma"/>
      <w:sz w:val="16"/>
      <w:szCs w:val="16"/>
    </w:rPr>
  </w:style>
  <w:style w:type="paragraph" w:styleId="26">
    <w:name w:val="Body Text Indent 2"/>
    <w:basedOn w:val="a"/>
    <w:link w:val="27"/>
    <w:rsid w:val="00D05606"/>
    <w:pPr>
      <w:suppressAutoHyphens w:val="0"/>
      <w:spacing w:after="120" w:line="480" w:lineRule="auto"/>
      <w:ind w:left="283"/>
    </w:pPr>
    <w:rPr>
      <w:lang w:eastAsia="ru-RU"/>
    </w:rPr>
  </w:style>
  <w:style w:type="character" w:customStyle="1" w:styleId="27">
    <w:name w:val="Основной текст с отступом 2 Знак"/>
    <w:basedOn w:val="a0"/>
    <w:link w:val="26"/>
    <w:rsid w:val="00D05606"/>
    <w:rPr>
      <w:sz w:val="24"/>
      <w:szCs w:val="24"/>
    </w:rPr>
  </w:style>
  <w:style w:type="paragraph" w:customStyle="1" w:styleId="aff4">
    <w:name w:val="Абзац списка Знак"/>
    <w:link w:val="c1c13"/>
    <w:qFormat/>
    <w:rsid w:val="00CA78EE"/>
    <w:rPr>
      <w:sz w:val="24"/>
    </w:rPr>
  </w:style>
  <w:style w:type="character" w:customStyle="1" w:styleId="c1c13">
    <w:name w:val="c1 c13"/>
    <w:basedOn w:val="11"/>
    <w:link w:val="aff4"/>
    <w:rsid w:val="00CA78EE"/>
    <w:rPr>
      <w:sz w:val="24"/>
      <w:lang w:val="ru-RU" w:eastAsia="ru-RU" w:bidi="ar-SA"/>
    </w:rPr>
  </w:style>
  <w:style w:type="character" w:customStyle="1" w:styleId="c1">
    <w:name w:val="c1"/>
    <w:basedOn w:val="11"/>
    <w:rsid w:val="00CA78EE"/>
  </w:style>
  <w:style w:type="paragraph" w:customStyle="1" w:styleId="c9c26">
    <w:name w:val="c9 c26"/>
    <w:basedOn w:val="aff4"/>
    <w:rsid w:val="00CA78EE"/>
    <w:pPr>
      <w:spacing w:before="100" w:after="100"/>
    </w:pPr>
  </w:style>
  <w:style w:type="paragraph" w:customStyle="1" w:styleId="c21">
    <w:name w:val="c21"/>
    <w:basedOn w:val="aff4"/>
    <w:rsid w:val="00CA78EE"/>
    <w:pPr>
      <w:spacing w:before="100" w:after="100"/>
    </w:pPr>
  </w:style>
  <w:style w:type="character" w:customStyle="1" w:styleId="c1c14">
    <w:name w:val="c1 c14"/>
    <w:basedOn w:val="11"/>
    <w:rsid w:val="00CA78EE"/>
  </w:style>
  <w:style w:type="paragraph" w:customStyle="1" w:styleId="c21c28">
    <w:name w:val="c21 c28"/>
    <w:basedOn w:val="aff4"/>
    <w:rsid w:val="00CA78EE"/>
    <w:pPr>
      <w:spacing w:before="100" w:after="100"/>
    </w:pPr>
  </w:style>
  <w:style w:type="character" w:styleId="aff5">
    <w:name w:val="page number"/>
    <w:basedOn w:val="a0"/>
    <w:qFormat/>
    <w:rsid w:val="00785D5A"/>
  </w:style>
  <w:style w:type="paragraph" w:customStyle="1" w:styleId="msg-header-from">
    <w:name w:val="msg-header-from"/>
    <w:basedOn w:val="a"/>
    <w:rsid w:val="00785D5A"/>
    <w:pPr>
      <w:suppressAutoHyphens w:val="0"/>
      <w:spacing w:before="100" w:beforeAutospacing="1" w:after="100" w:afterAutospacing="1"/>
    </w:pPr>
    <w:rPr>
      <w:lang w:eastAsia="ru-RU"/>
    </w:rPr>
  </w:style>
  <w:style w:type="character" w:styleId="aff6">
    <w:name w:val="footnote reference"/>
    <w:basedOn w:val="a0"/>
    <w:uiPriority w:val="99"/>
    <w:rsid w:val="00785D5A"/>
    <w:rPr>
      <w:vertAlign w:val="superscript"/>
    </w:rPr>
  </w:style>
  <w:style w:type="paragraph" w:styleId="aff7">
    <w:name w:val="footnote text"/>
    <w:basedOn w:val="a"/>
    <w:link w:val="aff8"/>
    <w:rsid w:val="00785D5A"/>
    <w:pPr>
      <w:suppressAutoHyphens w:val="0"/>
    </w:pPr>
    <w:rPr>
      <w:sz w:val="20"/>
      <w:szCs w:val="20"/>
      <w:lang w:eastAsia="ru-RU"/>
    </w:rPr>
  </w:style>
  <w:style w:type="character" w:customStyle="1" w:styleId="aff8">
    <w:name w:val="Текст сноски Знак"/>
    <w:basedOn w:val="a0"/>
    <w:link w:val="aff7"/>
    <w:rsid w:val="00785D5A"/>
  </w:style>
  <w:style w:type="table" w:styleId="18">
    <w:name w:val="Table Grid 1"/>
    <w:basedOn w:val="a1"/>
    <w:rsid w:val="00785D5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9">
    <w:name w:val="endnote text"/>
    <w:basedOn w:val="a"/>
    <w:link w:val="19"/>
    <w:uiPriority w:val="99"/>
    <w:semiHidden/>
    <w:qFormat/>
    <w:rsid w:val="00785D5A"/>
    <w:pPr>
      <w:suppressAutoHyphens w:val="0"/>
    </w:pPr>
    <w:rPr>
      <w:sz w:val="20"/>
      <w:szCs w:val="20"/>
      <w:lang w:eastAsia="ru-RU"/>
    </w:rPr>
  </w:style>
  <w:style w:type="character" w:customStyle="1" w:styleId="affa">
    <w:name w:val="Текст концевой сноски Знак"/>
    <w:basedOn w:val="a0"/>
    <w:uiPriority w:val="99"/>
    <w:semiHidden/>
    <w:qFormat/>
    <w:rsid w:val="00785D5A"/>
    <w:rPr>
      <w:lang w:eastAsia="ar-SA"/>
    </w:rPr>
  </w:style>
  <w:style w:type="character" w:styleId="affb">
    <w:name w:val="endnote reference"/>
    <w:basedOn w:val="a0"/>
    <w:uiPriority w:val="99"/>
    <w:qFormat/>
    <w:rsid w:val="00785D5A"/>
    <w:rPr>
      <w:vertAlign w:val="superscript"/>
    </w:rPr>
  </w:style>
  <w:style w:type="numbering" w:customStyle="1" w:styleId="1a">
    <w:name w:val="Нет списка1"/>
    <w:next w:val="a2"/>
    <w:semiHidden/>
    <w:unhideWhenUsed/>
    <w:rsid w:val="00785D5A"/>
  </w:style>
  <w:style w:type="paragraph" w:customStyle="1" w:styleId="Style1">
    <w:name w:val="Style1"/>
    <w:basedOn w:val="a"/>
    <w:rsid w:val="00785D5A"/>
    <w:pPr>
      <w:widowControl w:val="0"/>
      <w:suppressAutoHyphens w:val="0"/>
      <w:autoSpaceDE w:val="0"/>
      <w:autoSpaceDN w:val="0"/>
      <w:adjustRightInd w:val="0"/>
      <w:spacing w:line="413" w:lineRule="exact"/>
      <w:jc w:val="center"/>
    </w:pPr>
    <w:rPr>
      <w:lang w:eastAsia="ru-RU"/>
    </w:rPr>
  </w:style>
  <w:style w:type="character" w:customStyle="1" w:styleId="FontStyle98">
    <w:name w:val="Font Style98"/>
    <w:rsid w:val="00785D5A"/>
    <w:rPr>
      <w:rFonts w:ascii="Times New Roman" w:hAnsi="Times New Roman" w:cs="Times New Roman"/>
      <w:b/>
      <w:bCs/>
      <w:sz w:val="28"/>
      <w:szCs w:val="28"/>
    </w:rPr>
  </w:style>
  <w:style w:type="character" w:customStyle="1" w:styleId="FontStyle108">
    <w:name w:val="Font Style108"/>
    <w:rsid w:val="00785D5A"/>
    <w:rPr>
      <w:rFonts w:ascii="Times New Roman" w:hAnsi="Times New Roman" w:cs="Times New Roman"/>
      <w:b/>
      <w:bCs/>
      <w:spacing w:val="-10"/>
      <w:sz w:val="22"/>
      <w:szCs w:val="22"/>
    </w:rPr>
  </w:style>
  <w:style w:type="character" w:customStyle="1" w:styleId="FontStyle19">
    <w:name w:val="Font Style19"/>
    <w:rsid w:val="00785D5A"/>
    <w:rPr>
      <w:rFonts w:ascii="Times New Roman" w:hAnsi="Times New Roman" w:cs="Times New Roman"/>
      <w:sz w:val="22"/>
      <w:szCs w:val="22"/>
    </w:rPr>
  </w:style>
  <w:style w:type="paragraph" w:customStyle="1" w:styleId="Style3">
    <w:name w:val="Style3"/>
    <w:basedOn w:val="a"/>
    <w:rsid w:val="00785D5A"/>
    <w:pPr>
      <w:widowControl w:val="0"/>
      <w:suppressAutoHyphens w:val="0"/>
      <w:autoSpaceDE w:val="0"/>
      <w:autoSpaceDN w:val="0"/>
      <w:adjustRightInd w:val="0"/>
    </w:pPr>
    <w:rPr>
      <w:lang w:eastAsia="ru-RU"/>
    </w:rPr>
  </w:style>
  <w:style w:type="character" w:customStyle="1" w:styleId="FontStyle120">
    <w:name w:val="Font Style120"/>
    <w:rsid w:val="00785D5A"/>
    <w:rPr>
      <w:rFonts w:ascii="Times New Roman" w:hAnsi="Times New Roman" w:cs="Times New Roman"/>
      <w:b/>
      <w:bCs/>
      <w:i/>
      <w:iCs/>
      <w:sz w:val="22"/>
      <w:szCs w:val="22"/>
    </w:rPr>
  </w:style>
  <w:style w:type="character" w:styleId="affc">
    <w:name w:val="Hyperlink"/>
    <w:uiPriority w:val="99"/>
    <w:rsid w:val="00785D5A"/>
    <w:rPr>
      <w:color w:val="0000FF"/>
      <w:u w:val="single"/>
    </w:rPr>
  </w:style>
  <w:style w:type="character" w:styleId="affd">
    <w:name w:val="FollowedHyperlink"/>
    <w:rsid w:val="00785D5A"/>
    <w:rPr>
      <w:color w:val="800080"/>
      <w:u w:val="single"/>
    </w:rPr>
  </w:style>
  <w:style w:type="paragraph" w:customStyle="1" w:styleId="Style2">
    <w:name w:val="Style2"/>
    <w:basedOn w:val="a"/>
    <w:rsid w:val="00785D5A"/>
    <w:pPr>
      <w:widowControl w:val="0"/>
      <w:suppressAutoHyphens w:val="0"/>
      <w:autoSpaceDE w:val="0"/>
      <w:autoSpaceDN w:val="0"/>
      <w:adjustRightInd w:val="0"/>
      <w:spacing w:line="293" w:lineRule="exact"/>
      <w:ind w:firstLine="466"/>
      <w:jc w:val="both"/>
    </w:pPr>
    <w:rPr>
      <w:lang w:eastAsia="ru-RU"/>
    </w:rPr>
  </w:style>
  <w:style w:type="character" w:customStyle="1" w:styleId="FontStyle99">
    <w:name w:val="Font Style99"/>
    <w:rsid w:val="00785D5A"/>
    <w:rPr>
      <w:rFonts w:ascii="Times New Roman" w:hAnsi="Times New Roman" w:cs="Times New Roman"/>
      <w:b/>
      <w:bCs/>
      <w:sz w:val="22"/>
      <w:szCs w:val="22"/>
    </w:rPr>
  </w:style>
  <w:style w:type="character" w:customStyle="1" w:styleId="FontStyle18">
    <w:name w:val="Font Style18"/>
    <w:rsid w:val="00785D5A"/>
    <w:rPr>
      <w:rFonts w:ascii="Times New Roman" w:hAnsi="Times New Roman" w:cs="Times New Roman"/>
      <w:b/>
      <w:bCs/>
      <w:sz w:val="22"/>
      <w:szCs w:val="22"/>
    </w:rPr>
  </w:style>
  <w:style w:type="paragraph" w:styleId="affe">
    <w:name w:val="Plain Text"/>
    <w:basedOn w:val="a"/>
    <w:link w:val="afff"/>
    <w:rsid w:val="00785D5A"/>
    <w:pPr>
      <w:suppressAutoHyphens w:val="0"/>
    </w:pPr>
    <w:rPr>
      <w:rFonts w:ascii="Courier New" w:hAnsi="Courier New"/>
      <w:sz w:val="20"/>
      <w:szCs w:val="20"/>
      <w:lang w:eastAsia="ru-RU"/>
    </w:rPr>
  </w:style>
  <w:style w:type="character" w:customStyle="1" w:styleId="afff">
    <w:name w:val="Текст Знак"/>
    <w:basedOn w:val="a0"/>
    <w:link w:val="affe"/>
    <w:rsid w:val="00785D5A"/>
    <w:rPr>
      <w:rFonts w:ascii="Courier New" w:hAnsi="Courier New"/>
    </w:rPr>
  </w:style>
  <w:style w:type="paragraph" w:customStyle="1" w:styleId="1b">
    <w:name w:val="Стиль1"/>
    <w:basedOn w:val="a"/>
    <w:rsid w:val="00785D5A"/>
    <w:pPr>
      <w:suppressAutoHyphens w:val="0"/>
      <w:ind w:right="-850"/>
    </w:pPr>
    <w:rPr>
      <w:sz w:val="56"/>
      <w:szCs w:val="56"/>
      <w:lang w:eastAsia="ru-RU"/>
    </w:rPr>
  </w:style>
  <w:style w:type="character" w:customStyle="1" w:styleId="ListLabel1">
    <w:name w:val="ListLabel 1"/>
    <w:qFormat/>
    <w:rsid w:val="00785D5A"/>
    <w:rPr>
      <w:rFonts w:cs="Courier New"/>
    </w:rPr>
  </w:style>
  <w:style w:type="character" w:customStyle="1" w:styleId="ListLabel2">
    <w:name w:val="ListLabel 2"/>
    <w:qFormat/>
    <w:rsid w:val="00785D5A"/>
    <w:rPr>
      <w:rFonts w:eastAsia="Times New Roman" w:cs="Times New Roman"/>
    </w:rPr>
  </w:style>
  <w:style w:type="character" w:customStyle="1" w:styleId="ListLabel3">
    <w:name w:val="ListLabel 3"/>
    <w:qFormat/>
    <w:rsid w:val="00785D5A"/>
    <w:rPr>
      <w:rFonts w:ascii="Times New Roman" w:hAnsi="Times New Roman"/>
      <w:sz w:val="24"/>
    </w:rPr>
  </w:style>
  <w:style w:type="character" w:customStyle="1" w:styleId="a7">
    <w:name w:val="Основной текст Знак"/>
    <w:basedOn w:val="a0"/>
    <w:link w:val="a6"/>
    <w:rsid w:val="00785D5A"/>
    <w:rPr>
      <w:sz w:val="24"/>
      <w:szCs w:val="24"/>
      <w:lang w:eastAsia="ar-SA"/>
    </w:rPr>
  </w:style>
  <w:style w:type="paragraph" w:styleId="1c">
    <w:name w:val="index 1"/>
    <w:basedOn w:val="a"/>
    <w:next w:val="a"/>
    <w:autoRedefine/>
    <w:uiPriority w:val="99"/>
    <w:semiHidden/>
    <w:unhideWhenUsed/>
    <w:rsid w:val="00785D5A"/>
    <w:pPr>
      <w:suppressAutoHyphens w:val="0"/>
      <w:ind w:left="220" w:hanging="220"/>
    </w:pPr>
    <w:rPr>
      <w:rFonts w:ascii="Calibri" w:hAnsi="Calibri"/>
      <w:sz w:val="22"/>
      <w:szCs w:val="22"/>
      <w:lang w:eastAsia="ru-RU"/>
    </w:rPr>
  </w:style>
  <w:style w:type="paragraph" w:styleId="afff0">
    <w:name w:val="index heading"/>
    <w:basedOn w:val="a"/>
    <w:qFormat/>
    <w:rsid w:val="00785D5A"/>
    <w:pPr>
      <w:suppressLineNumbers/>
      <w:spacing w:after="200"/>
      <w:jc w:val="center"/>
    </w:pPr>
    <w:rPr>
      <w:rFonts w:ascii="Calibri" w:hAnsi="Calibri" w:cs="Mangal"/>
      <w:sz w:val="22"/>
      <w:szCs w:val="22"/>
      <w:lang w:eastAsia="ru-RU"/>
    </w:rPr>
  </w:style>
  <w:style w:type="character" w:customStyle="1" w:styleId="1d">
    <w:name w:val="Верхний колонтитул Знак1"/>
    <w:basedOn w:val="a0"/>
    <w:uiPriority w:val="99"/>
    <w:rsid w:val="00785D5A"/>
    <w:rPr>
      <w:rFonts w:eastAsia="Times New Roman" w:cs="Times New Roman"/>
    </w:rPr>
  </w:style>
  <w:style w:type="character" w:customStyle="1" w:styleId="19">
    <w:name w:val="Текст концевой сноски Знак1"/>
    <w:basedOn w:val="a0"/>
    <w:link w:val="aff9"/>
    <w:uiPriority w:val="99"/>
    <w:semiHidden/>
    <w:rsid w:val="00785D5A"/>
  </w:style>
  <w:style w:type="paragraph" w:customStyle="1" w:styleId="afff1">
    <w:name w:val="?ћР±С‹С‡РЅС‹Р№ (РІРµР±)"/>
    <w:basedOn w:val="a"/>
    <w:uiPriority w:val="99"/>
    <w:qFormat/>
    <w:rsid w:val="00785D5A"/>
    <w:pPr>
      <w:widowControl w:val="0"/>
      <w:spacing w:before="99" w:after="99"/>
      <w:jc w:val="center"/>
    </w:pPr>
    <w:rPr>
      <w:lang w:eastAsia="ru-RU"/>
    </w:rPr>
  </w:style>
  <w:style w:type="paragraph" w:customStyle="1" w:styleId="afff2">
    <w:name w:val="Содержимое врезки"/>
    <w:basedOn w:val="a"/>
    <w:qFormat/>
    <w:rsid w:val="00785D5A"/>
    <w:pPr>
      <w:spacing w:after="200"/>
      <w:jc w:val="center"/>
    </w:pPr>
    <w:rPr>
      <w:rFonts w:ascii="Calibri" w:hAnsi="Calibri"/>
      <w:sz w:val="22"/>
      <w:szCs w:val="22"/>
      <w:lang w:eastAsia="ru-RU"/>
    </w:rPr>
  </w:style>
  <w:style w:type="character" w:customStyle="1" w:styleId="WW8Num1z0">
    <w:name w:val="WW8Num1z0"/>
    <w:rsid w:val="00785D5A"/>
  </w:style>
  <w:style w:type="character" w:customStyle="1" w:styleId="WW8Num1z1">
    <w:name w:val="WW8Num1z1"/>
    <w:rsid w:val="00785D5A"/>
  </w:style>
  <w:style w:type="character" w:customStyle="1" w:styleId="WW8Num1z2">
    <w:name w:val="WW8Num1z2"/>
    <w:rsid w:val="00785D5A"/>
  </w:style>
  <w:style w:type="character" w:customStyle="1" w:styleId="WW8Num1z3">
    <w:name w:val="WW8Num1z3"/>
    <w:rsid w:val="00785D5A"/>
  </w:style>
  <w:style w:type="character" w:customStyle="1" w:styleId="WW8Num1z4">
    <w:name w:val="WW8Num1z4"/>
    <w:rsid w:val="00785D5A"/>
  </w:style>
  <w:style w:type="character" w:customStyle="1" w:styleId="WW8Num1z5">
    <w:name w:val="WW8Num1z5"/>
    <w:rsid w:val="00785D5A"/>
  </w:style>
  <w:style w:type="character" w:customStyle="1" w:styleId="WW8Num1z6">
    <w:name w:val="WW8Num1z6"/>
    <w:rsid w:val="00785D5A"/>
  </w:style>
  <w:style w:type="character" w:customStyle="1" w:styleId="WW8Num1z7">
    <w:name w:val="WW8Num1z7"/>
    <w:rsid w:val="00785D5A"/>
  </w:style>
  <w:style w:type="character" w:customStyle="1" w:styleId="WW8Num1z8">
    <w:name w:val="WW8Num1z8"/>
    <w:rsid w:val="00785D5A"/>
  </w:style>
  <w:style w:type="character" w:customStyle="1" w:styleId="WW8Num2z4">
    <w:name w:val="WW8Num2z4"/>
    <w:rsid w:val="00785D5A"/>
  </w:style>
  <w:style w:type="character" w:customStyle="1" w:styleId="WW8Num2z5">
    <w:name w:val="WW8Num2z5"/>
    <w:rsid w:val="00785D5A"/>
  </w:style>
  <w:style w:type="character" w:customStyle="1" w:styleId="WW8Num2z6">
    <w:name w:val="WW8Num2z6"/>
    <w:rsid w:val="00785D5A"/>
  </w:style>
  <w:style w:type="character" w:customStyle="1" w:styleId="WW8Num2z7">
    <w:name w:val="WW8Num2z7"/>
    <w:rsid w:val="00785D5A"/>
  </w:style>
  <w:style w:type="character" w:customStyle="1" w:styleId="WW8Num2z8">
    <w:name w:val="WW8Num2z8"/>
    <w:rsid w:val="00785D5A"/>
  </w:style>
  <w:style w:type="character" w:customStyle="1" w:styleId="WW8Num3z1">
    <w:name w:val="WW8Num3z1"/>
    <w:rsid w:val="00785D5A"/>
    <w:rPr>
      <w:rFonts w:cs="Times New Roman"/>
    </w:rPr>
  </w:style>
  <w:style w:type="character" w:customStyle="1" w:styleId="WW8Num4z1">
    <w:name w:val="WW8Num4z1"/>
    <w:rsid w:val="00785D5A"/>
    <w:rPr>
      <w:rFonts w:cs="Times New Roman"/>
    </w:rPr>
  </w:style>
  <w:style w:type="character" w:customStyle="1" w:styleId="WW8Num5z2">
    <w:name w:val="WW8Num5z2"/>
    <w:rsid w:val="00785D5A"/>
    <w:rPr>
      <w:rFonts w:ascii="Wingdings" w:hAnsi="Wingdings" w:cs="Wingdings" w:hint="default"/>
    </w:rPr>
  </w:style>
  <w:style w:type="character" w:customStyle="1" w:styleId="WW8Num5z3">
    <w:name w:val="WW8Num5z3"/>
    <w:rsid w:val="00785D5A"/>
    <w:rPr>
      <w:rFonts w:ascii="Symbol" w:hAnsi="Symbol" w:cs="Symbol" w:hint="default"/>
    </w:rPr>
  </w:style>
  <w:style w:type="character" w:customStyle="1" w:styleId="WW8Num6z1">
    <w:name w:val="WW8Num6z1"/>
    <w:rsid w:val="00785D5A"/>
  </w:style>
  <w:style w:type="character" w:customStyle="1" w:styleId="WW8Num6z2">
    <w:name w:val="WW8Num6z2"/>
    <w:rsid w:val="00785D5A"/>
  </w:style>
  <w:style w:type="character" w:customStyle="1" w:styleId="WW8Num6z3">
    <w:name w:val="WW8Num6z3"/>
    <w:rsid w:val="00785D5A"/>
  </w:style>
  <w:style w:type="character" w:customStyle="1" w:styleId="WW8Num6z4">
    <w:name w:val="WW8Num6z4"/>
    <w:rsid w:val="00785D5A"/>
  </w:style>
  <w:style w:type="character" w:customStyle="1" w:styleId="WW8Num6z5">
    <w:name w:val="WW8Num6z5"/>
    <w:rsid w:val="00785D5A"/>
  </w:style>
  <w:style w:type="character" w:customStyle="1" w:styleId="WW8Num6z6">
    <w:name w:val="WW8Num6z6"/>
    <w:rsid w:val="00785D5A"/>
  </w:style>
  <w:style w:type="character" w:customStyle="1" w:styleId="WW8Num6z7">
    <w:name w:val="WW8Num6z7"/>
    <w:rsid w:val="00785D5A"/>
  </w:style>
  <w:style w:type="character" w:customStyle="1" w:styleId="WW8Num6z8">
    <w:name w:val="WW8Num6z8"/>
    <w:rsid w:val="00785D5A"/>
  </w:style>
  <w:style w:type="character" w:customStyle="1" w:styleId="WW8Num7z3">
    <w:name w:val="WW8Num7z3"/>
    <w:rsid w:val="00785D5A"/>
    <w:rPr>
      <w:rFonts w:ascii="Symbol" w:hAnsi="Symbol" w:cs="Symbol" w:hint="default"/>
    </w:rPr>
  </w:style>
  <w:style w:type="character" w:customStyle="1" w:styleId="WW8Num8z1">
    <w:name w:val="WW8Num8z1"/>
    <w:rsid w:val="00785D5A"/>
  </w:style>
  <w:style w:type="character" w:customStyle="1" w:styleId="WW8Num8z2">
    <w:name w:val="WW8Num8z2"/>
    <w:rsid w:val="00785D5A"/>
  </w:style>
  <w:style w:type="character" w:customStyle="1" w:styleId="WW8Num8z3">
    <w:name w:val="WW8Num8z3"/>
    <w:rsid w:val="00785D5A"/>
  </w:style>
  <w:style w:type="character" w:customStyle="1" w:styleId="WW8Num8z4">
    <w:name w:val="WW8Num8z4"/>
    <w:rsid w:val="00785D5A"/>
  </w:style>
  <w:style w:type="character" w:customStyle="1" w:styleId="WW8Num8z5">
    <w:name w:val="WW8Num8z5"/>
    <w:rsid w:val="00785D5A"/>
  </w:style>
  <w:style w:type="character" w:customStyle="1" w:styleId="WW8Num8z6">
    <w:name w:val="WW8Num8z6"/>
    <w:rsid w:val="00785D5A"/>
  </w:style>
  <w:style w:type="character" w:customStyle="1" w:styleId="WW8Num8z7">
    <w:name w:val="WW8Num8z7"/>
    <w:rsid w:val="00785D5A"/>
  </w:style>
  <w:style w:type="character" w:customStyle="1" w:styleId="WW8Num8z8">
    <w:name w:val="WW8Num8z8"/>
    <w:rsid w:val="00785D5A"/>
  </w:style>
  <w:style w:type="character" w:customStyle="1" w:styleId="WW8Num9z1">
    <w:name w:val="WW8Num9z1"/>
    <w:rsid w:val="00785D5A"/>
    <w:rPr>
      <w:rFonts w:ascii="Courier New" w:hAnsi="Courier New" w:cs="Courier New" w:hint="default"/>
    </w:rPr>
  </w:style>
  <w:style w:type="character" w:customStyle="1" w:styleId="WW8Num9z2">
    <w:name w:val="WW8Num9z2"/>
    <w:rsid w:val="00785D5A"/>
    <w:rPr>
      <w:rFonts w:ascii="Wingdings" w:hAnsi="Wingdings" w:cs="Wingdings" w:hint="default"/>
    </w:rPr>
  </w:style>
  <w:style w:type="character" w:customStyle="1" w:styleId="WW8Num10z1">
    <w:name w:val="WW8Num10z1"/>
    <w:rsid w:val="00785D5A"/>
  </w:style>
  <w:style w:type="character" w:customStyle="1" w:styleId="WW8Num10z2">
    <w:name w:val="WW8Num10z2"/>
    <w:rsid w:val="00785D5A"/>
  </w:style>
  <w:style w:type="character" w:customStyle="1" w:styleId="WW8Num10z3">
    <w:name w:val="WW8Num10z3"/>
    <w:rsid w:val="00785D5A"/>
  </w:style>
  <w:style w:type="character" w:customStyle="1" w:styleId="WW8Num10z4">
    <w:name w:val="WW8Num10z4"/>
    <w:rsid w:val="00785D5A"/>
  </w:style>
  <w:style w:type="character" w:customStyle="1" w:styleId="WW8Num10z5">
    <w:name w:val="WW8Num10z5"/>
    <w:rsid w:val="00785D5A"/>
  </w:style>
  <w:style w:type="character" w:customStyle="1" w:styleId="WW8Num10z6">
    <w:name w:val="WW8Num10z6"/>
    <w:rsid w:val="00785D5A"/>
  </w:style>
  <w:style w:type="character" w:customStyle="1" w:styleId="WW8Num10z7">
    <w:name w:val="WW8Num10z7"/>
    <w:rsid w:val="00785D5A"/>
  </w:style>
  <w:style w:type="character" w:customStyle="1" w:styleId="WW8Num10z8">
    <w:name w:val="WW8Num10z8"/>
    <w:rsid w:val="00785D5A"/>
  </w:style>
  <w:style w:type="character" w:customStyle="1" w:styleId="WW8Num11z0">
    <w:name w:val="WW8Num11z0"/>
    <w:rsid w:val="00785D5A"/>
    <w:rPr>
      <w:rFonts w:ascii="Symbol" w:hAnsi="Symbol" w:cs="Symbol"/>
    </w:rPr>
  </w:style>
  <w:style w:type="character" w:customStyle="1" w:styleId="WW8Num11z1">
    <w:name w:val="WW8Num11z1"/>
    <w:rsid w:val="00785D5A"/>
    <w:rPr>
      <w:rFonts w:ascii="Courier New" w:hAnsi="Courier New" w:cs="Courier New" w:hint="default"/>
    </w:rPr>
  </w:style>
  <w:style w:type="character" w:customStyle="1" w:styleId="WW8Num11z2">
    <w:name w:val="WW8Num11z2"/>
    <w:rsid w:val="00785D5A"/>
    <w:rPr>
      <w:rFonts w:ascii="Wingdings" w:hAnsi="Wingdings" w:cs="Wingdings" w:hint="default"/>
    </w:rPr>
  </w:style>
  <w:style w:type="character" w:customStyle="1" w:styleId="WW8Num11z3">
    <w:name w:val="WW8Num11z3"/>
    <w:rsid w:val="00785D5A"/>
    <w:rPr>
      <w:rFonts w:ascii="Symbol" w:hAnsi="Symbol" w:cs="Symbol" w:hint="default"/>
    </w:rPr>
  </w:style>
  <w:style w:type="character" w:customStyle="1" w:styleId="WW8Num12z0">
    <w:name w:val="WW8Num12z0"/>
    <w:rsid w:val="00785D5A"/>
    <w:rPr>
      <w:rFonts w:ascii="Symbol" w:hAnsi="Symbol" w:cs="Symbol" w:hint="default"/>
      <w:color w:val="auto"/>
    </w:rPr>
  </w:style>
  <w:style w:type="character" w:customStyle="1" w:styleId="WW8Num12z1">
    <w:name w:val="WW8Num12z1"/>
    <w:rsid w:val="00785D5A"/>
    <w:rPr>
      <w:rFonts w:ascii="Courier New" w:hAnsi="Courier New" w:cs="Courier New" w:hint="default"/>
    </w:rPr>
  </w:style>
  <w:style w:type="character" w:customStyle="1" w:styleId="WW8Num12z2">
    <w:name w:val="WW8Num12z2"/>
    <w:rsid w:val="00785D5A"/>
    <w:rPr>
      <w:rFonts w:ascii="Wingdings" w:hAnsi="Wingdings" w:cs="Wingdings" w:hint="default"/>
    </w:rPr>
  </w:style>
  <w:style w:type="character" w:customStyle="1" w:styleId="WW8Num12z3">
    <w:name w:val="WW8Num12z3"/>
    <w:rsid w:val="00785D5A"/>
    <w:rPr>
      <w:rFonts w:ascii="Symbol" w:hAnsi="Symbol" w:cs="Symbol" w:hint="default"/>
    </w:rPr>
  </w:style>
  <w:style w:type="character" w:customStyle="1" w:styleId="WW8Num13z0">
    <w:name w:val="WW8Num13z0"/>
    <w:rsid w:val="00785D5A"/>
    <w:rPr>
      <w:rFonts w:hint="default"/>
    </w:rPr>
  </w:style>
  <w:style w:type="character" w:customStyle="1" w:styleId="WW8Num13z1">
    <w:name w:val="WW8Num13z1"/>
    <w:rsid w:val="00785D5A"/>
  </w:style>
  <w:style w:type="character" w:customStyle="1" w:styleId="WW8Num13z2">
    <w:name w:val="WW8Num13z2"/>
    <w:rsid w:val="00785D5A"/>
  </w:style>
  <w:style w:type="character" w:customStyle="1" w:styleId="WW8Num13z3">
    <w:name w:val="WW8Num13z3"/>
    <w:rsid w:val="00785D5A"/>
  </w:style>
  <w:style w:type="character" w:customStyle="1" w:styleId="WW8Num13z4">
    <w:name w:val="WW8Num13z4"/>
    <w:rsid w:val="00785D5A"/>
  </w:style>
  <w:style w:type="character" w:customStyle="1" w:styleId="WW8Num13z5">
    <w:name w:val="WW8Num13z5"/>
    <w:rsid w:val="00785D5A"/>
  </w:style>
  <w:style w:type="character" w:customStyle="1" w:styleId="WW8Num13z6">
    <w:name w:val="WW8Num13z6"/>
    <w:rsid w:val="00785D5A"/>
  </w:style>
  <w:style w:type="character" w:customStyle="1" w:styleId="WW8Num13z7">
    <w:name w:val="WW8Num13z7"/>
    <w:rsid w:val="00785D5A"/>
  </w:style>
  <w:style w:type="character" w:customStyle="1" w:styleId="WW8Num13z8">
    <w:name w:val="WW8Num13z8"/>
    <w:rsid w:val="00785D5A"/>
  </w:style>
  <w:style w:type="character" w:customStyle="1" w:styleId="WW8Num14z0">
    <w:name w:val="WW8Num14z0"/>
    <w:rsid w:val="00785D5A"/>
    <w:rPr>
      <w:rFonts w:ascii="Symbol" w:hAnsi="Symbol" w:cs="Symbol" w:hint="default"/>
    </w:rPr>
  </w:style>
  <w:style w:type="character" w:customStyle="1" w:styleId="WW8Num14z1">
    <w:name w:val="WW8Num14z1"/>
    <w:rsid w:val="00785D5A"/>
    <w:rPr>
      <w:rFonts w:cs="Times New Roman"/>
    </w:rPr>
  </w:style>
  <w:style w:type="character" w:customStyle="1" w:styleId="WW8Num15z0">
    <w:name w:val="WW8Num15z0"/>
    <w:rsid w:val="00785D5A"/>
    <w:rPr>
      <w:rFonts w:ascii="Times New Roman" w:eastAsia="Times New Roman" w:hAnsi="Times New Roman" w:cs="Times New Roman" w:hint="default"/>
    </w:rPr>
  </w:style>
  <w:style w:type="character" w:customStyle="1" w:styleId="WW8Num15z1">
    <w:name w:val="WW8Num15z1"/>
    <w:rsid w:val="00785D5A"/>
    <w:rPr>
      <w:rFonts w:ascii="Courier New" w:hAnsi="Courier New" w:cs="Courier New" w:hint="default"/>
    </w:rPr>
  </w:style>
  <w:style w:type="character" w:customStyle="1" w:styleId="WW8Num15z2">
    <w:name w:val="WW8Num15z2"/>
    <w:rsid w:val="00785D5A"/>
    <w:rPr>
      <w:rFonts w:ascii="Wingdings" w:hAnsi="Wingdings" w:cs="Wingdings" w:hint="default"/>
    </w:rPr>
  </w:style>
  <w:style w:type="character" w:customStyle="1" w:styleId="WW8Num15z3">
    <w:name w:val="WW8Num15z3"/>
    <w:rsid w:val="00785D5A"/>
    <w:rPr>
      <w:rFonts w:ascii="Symbol" w:hAnsi="Symbol" w:cs="Symbol" w:hint="default"/>
    </w:rPr>
  </w:style>
  <w:style w:type="character" w:customStyle="1" w:styleId="WW8Num16z0">
    <w:name w:val="WW8Num16z0"/>
    <w:rsid w:val="00785D5A"/>
    <w:rPr>
      <w:rFonts w:hint="default"/>
    </w:rPr>
  </w:style>
  <w:style w:type="character" w:customStyle="1" w:styleId="WW8Num16z1">
    <w:name w:val="WW8Num16z1"/>
    <w:rsid w:val="00785D5A"/>
  </w:style>
  <w:style w:type="character" w:customStyle="1" w:styleId="WW8Num16z2">
    <w:name w:val="WW8Num16z2"/>
    <w:rsid w:val="00785D5A"/>
  </w:style>
  <w:style w:type="character" w:customStyle="1" w:styleId="WW8Num16z3">
    <w:name w:val="WW8Num16z3"/>
    <w:rsid w:val="00785D5A"/>
  </w:style>
  <w:style w:type="character" w:customStyle="1" w:styleId="WW8Num16z4">
    <w:name w:val="WW8Num16z4"/>
    <w:rsid w:val="00785D5A"/>
  </w:style>
  <w:style w:type="character" w:customStyle="1" w:styleId="WW8Num16z5">
    <w:name w:val="WW8Num16z5"/>
    <w:rsid w:val="00785D5A"/>
  </w:style>
  <w:style w:type="character" w:customStyle="1" w:styleId="WW8Num16z6">
    <w:name w:val="WW8Num16z6"/>
    <w:rsid w:val="00785D5A"/>
  </w:style>
  <w:style w:type="character" w:customStyle="1" w:styleId="WW8Num16z7">
    <w:name w:val="WW8Num16z7"/>
    <w:rsid w:val="00785D5A"/>
  </w:style>
  <w:style w:type="character" w:customStyle="1" w:styleId="WW8Num16z8">
    <w:name w:val="WW8Num16z8"/>
    <w:rsid w:val="00785D5A"/>
  </w:style>
  <w:style w:type="character" w:customStyle="1" w:styleId="WW8Num17z0">
    <w:name w:val="WW8Num17z0"/>
    <w:rsid w:val="00785D5A"/>
    <w:rPr>
      <w:rFonts w:hint="default"/>
    </w:rPr>
  </w:style>
  <w:style w:type="character" w:customStyle="1" w:styleId="WW8Num17z1">
    <w:name w:val="WW8Num17z1"/>
    <w:rsid w:val="00785D5A"/>
  </w:style>
  <w:style w:type="character" w:customStyle="1" w:styleId="WW8Num17z2">
    <w:name w:val="WW8Num17z2"/>
    <w:rsid w:val="00785D5A"/>
  </w:style>
  <w:style w:type="character" w:customStyle="1" w:styleId="WW8Num17z3">
    <w:name w:val="WW8Num17z3"/>
    <w:rsid w:val="00785D5A"/>
  </w:style>
  <w:style w:type="character" w:customStyle="1" w:styleId="WW8Num17z4">
    <w:name w:val="WW8Num17z4"/>
    <w:rsid w:val="00785D5A"/>
  </w:style>
  <w:style w:type="character" w:customStyle="1" w:styleId="WW8Num17z5">
    <w:name w:val="WW8Num17z5"/>
    <w:rsid w:val="00785D5A"/>
  </w:style>
  <w:style w:type="character" w:customStyle="1" w:styleId="WW8Num17z6">
    <w:name w:val="WW8Num17z6"/>
    <w:rsid w:val="00785D5A"/>
  </w:style>
  <w:style w:type="character" w:customStyle="1" w:styleId="WW8Num17z7">
    <w:name w:val="WW8Num17z7"/>
    <w:rsid w:val="00785D5A"/>
  </w:style>
  <w:style w:type="character" w:customStyle="1" w:styleId="WW8Num17z8">
    <w:name w:val="WW8Num17z8"/>
    <w:rsid w:val="00785D5A"/>
  </w:style>
  <w:style w:type="character" w:customStyle="1" w:styleId="WW8Num18z0">
    <w:name w:val="WW8Num18z0"/>
    <w:rsid w:val="00785D5A"/>
    <w:rPr>
      <w:rFonts w:ascii="Symbol" w:hAnsi="Symbol" w:cs="Symbol" w:hint="default"/>
      <w:color w:val="auto"/>
    </w:rPr>
  </w:style>
  <w:style w:type="character" w:customStyle="1" w:styleId="WW8Num18z1">
    <w:name w:val="WW8Num18z1"/>
    <w:rsid w:val="00785D5A"/>
    <w:rPr>
      <w:rFonts w:ascii="Courier New" w:hAnsi="Courier New" w:cs="Courier New" w:hint="default"/>
    </w:rPr>
  </w:style>
  <w:style w:type="character" w:customStyle="1" w:styleId="WW8Num18z2">
    <w:name w:val="WW8Num18z2"/>
    <w:rsid w:val="00785D5A"/>
    <w:rPr>
      <w:rFonts w:ascii="Wingdings" w:hAnsi="Wingdings" w:cs="Wingdings" w:hint="default"/>
    </w:rPr>
  </w:style>
  <w:style w:type="character" w:customStyle="1" w:styleId="WW8Num18z3">
    <w:name w:val="WW8Num18z3"/>
    <w:rsid w:val="00785D5A"/>
    <w:rPr>
      <w:rFonts w:ascii="Symbol" w:hAnsi="Symbol" w:cs="Symbol" w:hint="default"/>
    </w:rPr>
  </w:style>
  <w:style w:type="character" w:customStyle="1" w:styleId="WW8Num19z0">
    <w:name w:val="WW8Num19z0"/>
    <w:rsid w:val="00785D5A"/>
    <w:rPr>
      <w:rFonts w:ascii="Symbol" w:hAnsi="Symbol" w:cs="Symbol" w:hint="default"/>
      <w:color w:val="auto"/>
    </w:rPr>
  </w:style>
  <w:style w:type="character" w:customStyle="1" w:styleId="WW8Num19z1">
    <w:name w:val="WW8Num19z1"/>
    <w:rsid w:val="00785D5A"/>
    <w:rPr>
      <w:rFonts w:ascii="Courier New" w:hAnsi="Courier New" w:cs="Courier New" w:hint="default"/>
    </w:rPr>
  </w:style>
  <w:style w:type="character" w:customStyle="1" w:styleId="WW8Num19z2">
    <w:name w:val="WW8Num19z2"/>
    <w:rsid w:val="00785D5A"/>
    <w:rPr>
      <w:rFonts w:ascii="Wingdings" w:hAnsi="Wingdings" w:cs="Wingdings" w:hint="default"/>
    </w:rPr>
  </w:style>
  <w:style w:type="character" w:customStyle="1" w:styleId="WW8Num19z3">
    <w:name w:val="WW8Num19z3"/>
    <w:rsid w:val="00785D5A"/>
    <w:rPr>
      <w:rFonts w:ascii="Symbol" w:hAnsi="Symbol" w:cs="Symbol" w:hint="default"/>
    </w:rPr>
  </w:style>
  <w:style w:type="character" w:customStyle="1" w:styleId="WW8Num20z0">
    <w:name w:val="WW8Num20z0"/>
    <w:rsid w:val="00785D5A"/>
    <w:rPr>
      <w:rFonts w:hint="default"/>
    </w:rPr>
  </w:style>
  <w:style w:type="character" w:customStyle="1" w:styleId="WW8Num20z1">
    <w:name w:val="WW8Num20z1"/>
    <w:rsid w:val="00785D5A"/>
  </w:style>
  <w:style w:type="character" w:customStyle="1" w:styleId="WW8Num20z2">
    <w:name w:val="WW8Num20z2"/>
    <w:rsid w:val="00785D5A"/>
  </w:style>
  <w:style w:type="character" w:customStyle="1" w:styleId="WW8Num20z3">
    <w:name w:val="WW8Num20z3"/>
    <w:rsid w:val="00785D5A"/>
  </w:style>
  <w:style w:type="character" w:customStyle="1" w:styleId="WW8Num20z4">
    <w:name w:val="WW8Num20z4"/>
    <w:rsid w:val="00785D5A"/>
  </w:style>
  <w:style w:type="character" w:customStyle="1" w:styleId="WW8Num20z5">
    <w:name w:val="WW8Num20z5"/>
    <w:rsid w:val="00785D5A"/>
  </w:style>
  <w:style w:type="character" w:customStyle="1" w:styleId="WW8Num20z6">
    <w:name w:val="WW8Num20z6"/>
    <w:rsid w:val="00785D5A"/>
  </w:style>
  <w:style w:type="character" w:customStyle="1" w:styleId="WW8Num20z7">
    <w:name w:val="WW8Num20z7"/>
    <w:rsid w:val="00785D5A"/>
  </w:style>
  <w:style w:type="character" w:customStyle="1" w:styleId="WW8Num20z8">
    <w:name w:val="WW8Num20z8"/>
    <w:rsid w:val="00785D5A"/>
  </w:style>
  <w:style w:type="character" w:customStyle="1" w:styleId="WW8Num21z0">
    <w:name w:val="WW8Num21z0"/>
    <w:rsid w:val="00785D5A"/>
    <w:rPr>
      <w:rFonts w:ascii="Symbol" w:hAnsi="Symbol" w:cs="Symbol"/>
    </w:rPr>
  </w:style>
  <w:style w:type="character" w:customStyle="1" w:styleId="WW8Num21z1">
    <w:name w:val="WW8Num21z1"/>
    <w:rsid w:val="00785D5A"/>
    <w:rPr>
      <w:rFonts w:ascii="Courier New" w:hAnsi="Courier New" w:cs="Courier New" w:hint="default"/>
    </w:rPr>
  </w:style>
  <w:style w:type="character" w:customStyle="1" w:styleId="WW8Num21z2">
    <w:name w:val="WW8Num21z2"/>
    <w:rsid w:val="00785D5A"/>
    <w:rPr>
      <w:rFonts w:ascii="Wingdings" w:hAnsi="Wingdings" w:cs="Wingdings" w:hint="default"/>
    </w:rPr>
  </w:style>
  <w:style w:type="character" w:customStyle="1" w:styleId="WW8Num21z3">
    <w:name w:val="WW8Num21z3"/>
    <w:rsid w:val="00785D5A"/>
    <w:rPr>
      <w:rFonts w:ascii="Symbol" w:hAnsi="Symbol" w:cs="Symbol" w:hint="default"/>
    </w:rPr>
  </w:style>
  <w:style w:type="character" w:customStyle="1" w:styleId="WW8Num22z0">
    <w:name w:val="WW8Num22z0"/>
    <w:rsid w:val="00785D5A"/>
    <w:rPr>
      <w:rFonts w:ascii="Symbol" w:hAnsi="Symbol" w:cs="Symbol"/>
    </w:rPr>
  </w:style>
  <w:style w:type="character" w:customStyle="1" w:styleId="WW8Num22z1">
    <w:name w:val="WW8Num22z1"/>
    <w:rsid w:val="00785D5A"/>
    <w:rPr>
      <w:rFonts w:ascii="Courier New" w:hAnsi="Courier New" w:cs="Courier New" w:hint="default"/>
    </w:rPr>
  </w:style>
  <w:style w:type="character" w:customStyle="1" w:styleId="WW8Num22z2">
    <w:name w:val="WW8Num22z2"/>
    <w:rsid w:val="00785D5A"/>
    <w:rPr>
      <w:rFonts w:ascii="Wingdings" w:hAnsi="Wingdings" w:cs="Wingdings" w:hint="default"/>
    </w:rPr>
  </w:style>
  <w:style w:type="character" w:customStyle="1" w:styleId="WW8Num22z3">
    <w:name w:val="WW8Num22z3"/>
    <w:rsid w:val="00785D5A"/>
    <w:rPr>
      <w:rFonts w:ascii="Symbol" w:hAnsi="Symbol" w:cs="Symbol" w:hint="default"/>
    </w:rPr>
  </w:style>
  <w:style w:type="character" w:customStyle="1" w:styleId="1e">
    <w:name w:val="Название Знак1"/>
    <w:rsid w:val="00785D5A"/>
    <w:rPr>
      <w:rFonts w:ascii="Cambria" w:eastAsia="Times New Roman" w:hAnsi="Cambria" w:cs="Times New Roman"/>
      <w:color w:val="17365D"/>
      <w:spacing w:val="5"/>
      <w:kern w:val="1"/>
      <w:sz w:val="52"/>
      <w:szCs w:val="52"/>
    </w:rPr>
  </w:style>
  <w:style w:type="character" w:customStyle="1" w:styleId="afff3">
    <w:name w:val="Символ сноски"/>
    <w:rsid w:val="00785D5A"/>
    <w:rPr>
      <w:vertAlign w:val="superscript"/>
    </w:rPr>
  </w:style>
  <w:style w:type="character" w:customStyle="1" w:styleId="afff4">
    <w:name w:val="Основной текст с отступом Знак"/>
    <w:rsid w:val="00785D5A"/>
    <w:rPr>
      <w:rFonts w:ascii="Times New Roman" w:eastAsia="Times New Roman" w:hAnsi="Times New Roman" w:cs="Times New Roman"/>
      <w:sz w:val="24"/>
      <w:szCs w:val="24"/>
    </w:rPr>
  </w:style>
  <w:style w:type="character" w:customStyle="1" w:styleId="31">
    <w:name w:val="Основной текст 3 Знак"/>
    <w:rsid w:val="00785D5A"/>
    <w:rPr>
      <w:rFonts w:ascii="Times New Roman" w:eastAsia="Times New Roman" w:hAnsi="Times New Roman" w:cs="Times New Roman"/>
      <w:sz w:val="16"/>
      <w:szCs w:val="16"/>
    </w:rPr>
  </w:style>
  <w:style w:type="character" w:customStyle="1" w:styleId="32">
    <w:name w:val="Основной текст с отступом 3 Знак"/>
    <w:rsid w:val="00785D5A"/>
    <w:rPr>
      <w:rFonts w:ascii="Times New Roman" w:eastAsia="Times New Roman" w:hAnsi="Times New Roman" w:cs="Times New Roman"/>
      <w:sz w:val="16"/>
      <w:szCs w:val="16"/>
    </w:rPr>
  </w:style>
  <w:style w:type="character" w:customStyle="1" w:styleId="TitleChar">
    <w:name w:val="Title Char"/>
    <w:rsid w:val="00785D5A"/>
    <w:rPr>
      <w:b/>
      <w:sz w:val="24"/>
    </w:rPr>
  </w:style>
  <w:style w:type="character" w:customStyle="1" w:styleId="TitleChar1">
    <w:name w:val="Title Char1"/>
    <w:rsid w:val="00785D5A"/>
    <w:rPr>
      <w:rFonts w:ascii="Cambria" w:hAnsi="Cambria" w:cs="Times New Roman"/>
      <w:b/>
      <w:bCs/>
      <w:kern w:val="1"/>
      <w:sz w:val="32"/>
      <w:szCs w:val="32"/>
    </w:rPr>
  </w:style>
  <w:style w:type="character" w:customStyle="1" w:styleId="esummarylist1">
    <w:name w:val="esummarylist1"/>
    <w:basedOn w:val="11"/>
    <w:rsid w:val="00785D5A"/>
    <w:rPr>
      <w:rFonts w:cs="Times New Roman"/>
      <w:color w:val="auto"/>
      <w:sz w:val="20"/>
      <w:szCs w:val="20"/>
    </w:rPr>
  </w:style>
  <w:style w:type="paragraph" w:styleId="afff5">
    <w:name w:val="caption"/>
    <w:basedOn w:val="a"/>
    <w:qFormat/>
    <w:rsid w:val="00785D5A"/>
    <w:pPr>
      <w:suppressLineNumbers/>
      <w:spacing w:before="120" w:after="120"/>
    </w:pPr>
    <w:rPr>
      <w:rFonts w:cs="Mangal"/>
      <w:i/>
      <w:iCs/>
      <w:lang w:eastAsia="zh-CN"/>
    </w:rPr>
  </w:style>
  <w:style w:type="paragraph" w:customStyle="1" w:styleId="Zag2">
    <w:name w:val="Zag_2"/>
    <w:basedOn w:val="a"/>
    <w:rsid w:val="00785D5A"/>
    <w:pPr>
      <w:widowControl w:val="0"/>
      <w:autoSpaceDE w:val="0"/>
      <w:spacing w:after="129" w:line="291" w:lineRule="exact"/>
      <w:jc w:val="center"/>
    </w:pPr>
    <w:rPr>
      <w:b/>
      <w:bCs/>
      <w:color w:val="000000"/>
      <w:lang w:val="en-US" w:eastAsia="zh-CN"/>
    </w:rPr>
  </w:style>
  <w:style w:type="paragraph" w:customStyle="1" w:styleId="Osnova">
    <w:name w:val="Osnova"/>
    <w:basedOn w:val="a"/>
    <w:rsid w:val="00785D5A"/>
    <w:pPr>
      <w:widowControl w:val="0"/>
      <w:autoSpaceDE w:val="0"/>
      <w:spacing w:line="213" w:lineRule="exact"/>
      <w:ind w:firstLine="339"/>
      <w:jc w:val="both"/>
    </w:pPr>
    <w:rPr>
      <w:rFonts w:ascii="NewtonCSanPin" w:hAnsi="NewtonCSanPin" w:cs="NewtonCSanPin"/>
      <w:color w:val="000000"/>
      <w:sz w:val="21"/>
      <w:szCs w:val="21"/>
      <w:lang w:val="en-US" w:eastAsia="zh-CN"/>
    </w:rPr>
  </w:style>
  <w:style w:type="character" w:customStyle="1" w:styleId="1f">
    <w:name w:val="Текст сноски Знак1"/>
    <w:basedOn w:val="a0"/>
    <w:rsid w:val="00785D5A"/>
    <w:rPr>
      <w:rFonts w:ascii="Times New Roman" w:eastAsia="Times New Roman" w:hAnsi="Times New Roman" w:cs="Times New Roman"/>
      <w:sz w:val="20"/>
      <w:szCs w:val="20"/>
      <w:lang w:eastAsia="zh-CN"/>
    </w:rPr>
  </w:style>
  <w:style w:type="paragraph" w:customStyle="1" w:styleId="210">
    <w:name w:val="Основной текст с отступом 21"/>
    <w:basedOn w:val="a"/>
    <w:rsid w:val="00785D5A"/>
    <w:pPr>
      <w:shd w:val="clear" w:color="auto" w:fill="FFFFFF"/>
      <w:ind w:firstLine="720"/>
      <w:jc w:val="both"/>
    </w:pPr>
    <w:rPr>
      <w:color w:val="000000"/>
      <w:spacing w:val="1"/>
      <w:sz w:val="28"/>
      <w:szCs w:val="20"/>
      <w:lang w:eastAsia="zh-CN"/>
    </w:rPr>
  </w:style>
  <w:style w:type="paragraph" w:styleId="afff6">
    <w:name w:val="Body Text Indent"/>
    <w:basedOn w:val="a"/>
    <w:link w:val="1f0"/>
    <w:rsid w:val="00785D5A"/>
    <w:pPr>
      <w:spacing w:after="120"/>
      <w:ind w:left="283"/>
    </w:pPr>
    <w:rPr>
      <w:lang w:eastAsia="zh-CN"/>
    </w:rPr>
  </w:style>
  <w:style w:type="character" w:customStyle="1" w:styleId="1f0">
    <w:name w:val="Основной текст с отступом Знак1"/>
    <w:basedOn w:val="a0"/>
    <w:link w:val="afff6"/>
    <w:rsid w:val="00785D5A"/>
    <w:rPr>
      <w:sz w:val="24"/>
      <w:szCs w:val="24"/>
      <w:lang w:eastAsia="zh-CN"/>
    </w:rPr>
  </w:style>
  <w:style w:type="paragraph" w:customStyle="1" w:styleId="211">
    <w:name w:val="Основной текст 21"/>
    <w:basedOn w:val="a"/>
    <w:rsid w:val="00785D5A"/>
    <w:pPr>
      <w:spacing w:after="120" w:line="480" w:lineRule="auto"/>
    </w:pPr>
    <w:rPr>
      <w:lang w:eastAsia="zh-CN"/>
    </w:rPr>
  </w:style>
  <w:style w:type="paragraph" w:customStyle="1" w:styleId="310">
    <w:name w:val="Основной текст 31"/>
    <w:basedOn w:val="a"/>
    <w:rsid w:val="00785D5A"/>
    <w:pPr>
      <w:spacing w:after="120"/>
    </w:pPr>
    <w:rPr>
      <w:sz w:val="16"/>
      <w:szCs w:val="16"/>
      <w:lang w:eastAsia="zh-CN"/>
    </w:rPr>
  </w:style>
  <w:style w:type="paragraph" w:customStyle="1" w:styleId="311">
    <w:name w:val="Основной текст с отступом 31"/>
    <w:basedOn w:val="a"/>
    <w:rsid w:val="00785D5A"/>
    <w:pPr>
      <w:spacing w:after="120"/>
      <w:ind w:left="283"/>
    </w:pPr>
    <w:rPr>
      <w:sz w:val="16"/>
      <w:szCs w:val="16"/>
      <w:lang w:eastAsia="zh-CN"/>
    </w:rPr>
  </w:style>
  <w:style w:type="character" w:customStyle="1" w:styleId="apple-converted-space">
    <w:name w:val="apple-converted-space"/>
    <w:qFormat/>
    <w:rsid w:val="00785D5A"/>
    <w:rPr>
      <w:rFonts w:cs="Times New Roman"/>
    </w:rPr>
  </w:style>
  <w:style w:type="character" w:customStyle="1" w:styleId="submenu-table">
    <w:name w:val="submenu-table"/>
    <w:uiPriority w:val="99"/>
    <w:qFormat/>
    <w:rsid w:val="00785D5A"/>
    <w:rPr>
      <w:rFonts w:cs="Times New Roman"/>
    </w:rPr>
  </w:style>
  <w:style w:type="character" w:customStyle="1" w:styleId="butback">
    <w:name w:val="butback"/>
    <w:uiPriority w:val="99"/>
    <w:qFormat/>
    <w:rsid w:val="00785D5A"/>
    <w:rPr>
      <w:rFonts w:cs="Times New Roman"/>
    </w:rPr>
  </w:style>
  <w:style w:type="table" w:customStyle="1" w:styleId="1f1">
    <w:name w:val="Обычная таблица1"/>
    <w:semiHidden/>
    <w:rsid w:val="00785D5A"/>
    <w:tblPr>
      <w:tblCellMar>
        <w:top w:w="0" w:type="dxa"/>
        <w:left w:w="108" w:type="dxa"/>
        <w:bottom w:w="0" w:type="dxa"/>
        <w:right w:w="108" w:type="dxa"/>
      </w:tblCellMar>
    </w:tblPr>
  </w:style>
  <w:style w:type="paragraph" w:customStyle="1" w:styleId="1f2">
    <w:name w:val="Без интервала1"/>
    <w:rsid w:val="00785D5A"/>
    <w:rPr>
      <w:rFonts w:ascii="Calibri" w:eastAsia="Calibri" w:hAnsi="Calibri"/>
      <w:sz w:val="22"/>
    </w:rPr>
  </w:style>
  <w:style w:type="paragraph" w:customStyle="1" w:styleId="c21c26c28">
    <w:name w:val="c21 c26 c28"/>
    <w:basedOn w:val="aff4"/>
    <w:rsid w:val="00785D5A"/>
    <w:pPr>
      <w:spacing w:before="100" w:after="100"/>
    </w:pPr>
  </w:style>
  <w:style w:type="paragraph" w:customStyle="1" w:styleId="c21c26">
    <w:name w:val="c21 c26"/>
    <w:basedOn w:val="aff4"/>
    <w:rsid w:val="00785D5A"/>
    <w:pPr>
      <w:spacing w:before="100" w:after="100"/>
    </w:pPr>
  </w:style>
  <w:style w:type="paragraph" w:customStyle="1" w:styleId="c9">
    <w:name w:val="c9"/>
    <w:basedOn w:val="aff4"/>
    <w:rsid w:val="00785D5A"/>
    <w:pPr>
      <w:spacing w:before="100" w:after="100"/>
    </w:pPr>
  </w:style>
  <w:style w:type="character" w:customStyle="1" w:styleId="c1c14c13">
    <w:name w:val="c1 c14 c13"/>
    <w:basedOn w:val="11"/>
    <w:rsid w:val="00785D5A"/>
  </w:style>
  <w:style w:type="paragraph" w:customStyle="1" w:styleId="c16">
    <w:name w:val="c16"/>
    <w:basedOn w:val="aff4"/>
    <w:rsid w:val="00785D5A"/>
    <w:pPr>
      <w:spacing w:before="100" w:after="100"/>
    </w:pPr>
  </w:style>
  <w:style w:type="paragraph" w:customStyle="1" w:styleId="c3c4">
    <w:name w:val="c3 c4"/>
    <w:basedOn w:val="aff4"/>
    <w:rsid w:val="00785D5A"/>
    <w:pPr>
      <w:spacing w:before="100" w:after="100"/>
    </w:pPr>
  </w:style>
  <w:style w:type="character" w:customStyle="1" w:styleId="c0c2">
    <w:name w:val="c0 c2"/>
    <w:basedOn w:val="11"/>
    <w:rsid w:val="00785D5A"/>
  </w:style>
  <w:style w:type="paragraph" w:customStyle="1" w:styleId="c0c3">
    <w:name w:val="c0 c3"/>
    <w:basedOn w:val="aff4"/>
    <w:rsid w:val="00785D5A"/>
    <w:pPr>
      <w:spacing w:before="100" w:after="100"/>
    </w:pPr>
  </w:style>
  <w:style w:type="paragraph" w:customStyle="1" w:styleId="1f3">
    <w:name w:val="Текст сноски1"/>
    <w:basedOn w:val="aff4"/>
    <w:link w:val="afff7"/>
    <w:rsid w:val="00785D5A"/>
    <w:rPr>
      <w:sz w:val="20"/>
    </w:rPr>
  </w:style>
  <w:style w:type="character" w:customStyle="1" w:styleId="afff7">
    <w:name w:val="Знак Знак"/>
    <w:basedOn w:val="11"/>
    <w:link w:val="1f3"/>
    <w:rsid w:val="00785D5A"/>
  </w:style>
  <w:style w:type="character" w:customStyle="1" w:styleId="1f4">
    <w:name w:val="Знак сноски1"/>
    <w:basedOn w:val="11"/>
    <w:rsid w:val="00785D5A"/>
    <w:rPr>
      <w:vertAlign w:val="superscript"/>
    </w:rPr>
  </w:style>
  <w:style w:type="character" w:customStyle="1" w:styleId="-1">
    <w:name w:val="-1"/>
    <w:rsid w:val="00785D5A"/>
  </w:style>
  <w:style w:type="character" w:customStyle="1" w:styleId="15">
    <w:name w:val="Нижний колонтитул Знак1"/>
    <w:basedOn w:val="a0"/>
    <w:link w:val="aa"/>
    <w:uiPriority w:val="99"/>
    <w:rsid w:val="008853E2"/>
    <w:rPr>
      <w:sz w:val="24"/>
      <w:szCs w:val="24"/>
      <w:lang w:eastAsia="ar-SA"/>
    </w:rPr>
  </w:style>
  <w:style w:type="paragraph" w:customStyle="1" w:styleId="1f5">
    <w:name w:val="Абзац списка1"/>
    <w:basedOn w:val="a"/>
    <w:rsid w:val="000566E6"/>
    <w:pPr>
      <w:widowControl w:val="0"/>
      <w:autoSpaceDE w:val="0"/>
      <w:ind w:left="720"/>
    </w:pPr>
    <w:rPr>
      <w:rFonts w:ascii="Courier New" w:eastAsia="Calibri" w:hAnsi="Courier New" w:cs="Courier New"/>
      <w:sz w:val="20"/>
      <w:szCs w:val="20"/>
    </w:rPr>
  </w:style>
  <w:style w:type="paragraph" w:customStyle="1" w:styleId="1f6">
    <w:name w:val="Без интервала1"/>
    <w:rsid w:val="000566E6"/>
    <w:rPr>
      <w:rFonts w:ascii="Calibri" w:eastAsia="Calibri" w:hAnsi="Calibri"/>
      <w:sz w:val="22"/>
    </w:rPr>
  </w:style>
  <w:style w:type="character" w:customStyle="1" w:styleId="afff8">
    <w:name w:val="Знак Знак"/>
    <w:basedOn w:val="11"/>
    <w:rsid w:val="000566E6"/>
    <w:rPr>
      <w:rFonts w:eastAsia="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67419311">
      <w:bodyDiv w:val="1"/>
      <w:marLeft w:val="0"/>
      <w:marRight w:val="0"/>
      <w:marTop w:val="0"/>
      <w:marBottom w:val="0"/>
      <w:divBdr>
        <w:top w:val="none" w:sz="0" w:space="0" w:color="auto"/>
        <w:left w:val="none" w:sz="0" w:space="0" w:color="auto"/>
        <w:bottom w:val="none" w:sz="0" w:space="0" w:color="auto"/>
        <w:right w:val="none" w:sz="0" w:space="0" w:color="auto"/>
      </w:divBdr>
    </w:div>
    <w:div w:id="147483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2F78D-E25D-40A1-8A21-1D4073D8C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143</Pages>
  <Words>55374</Words>
  <Characters>315636</Characters>
  <Application>Microsoft Office Word</Application>
  <DocSecurity>0</DocSecurity>
  <Lines>2630</Lines>
  <Paragraphs>740</Paragraphs>
  <ScaleCrop>false</ScaleCrop>
  <HeadingPairs>
    <vt:vector size="2" baseType="variant">
      <vt:variant>
        <vt:lpstr>Название</vt:lpstr>
      </vt:variant>
      <vt:variant>
        <vt:i4>1</vt:i4>
      </vt:variant>
    </vt:vector>
  </HeadingPairs>
  <TitlesOfParts>
    <vt:vector size="1" baseType="lpstr">
      <vt:lpstr>Муниципальная средняя (полная) общеобразовательная</vt:lpstr>
    </vt:vector>
  </TitlesOfParts>
  <Company>WolfishLair</Company>
  <LinksUpToDate>false</LinksUpToDate>
  <CharactersWithSpaces>370270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средняя (полная) общеобразовательная</dc:title>
  <dc:creator>PC</dc:creator>
  <cp:lastModifiedBy>User</cp:lastModifiedBy>
  <cp:revision>2</cp:revision>
  <cp:lastPrinted>2016-04-01T12:41:00Z</cp:lastPrinted>
  <dcterms:created xsi:type="dcterms:W3CDTF">2019-01-25T09:07:00Z</dcterms:created>
  <dcterms:modified xsi:type="dcterms:W3CDTF">2019-01-25T09:07:00Z</dcterms:modified>
</cp:coreProperties>
</file>