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C1" w:rsidRDefault="003A14C1" w:rsidP="003A14C1">
      <w:pPr>
        <w:tabs>
          <w:tab w:val="left" w:pos="0"/>
        </w:tabs>
        <w:jc w:val="both"/>
        <w:rPr>
          <w:sz w:val="26"/>
          <w:szCs w:val="26"/>
        </w:rPr>
      </w:pPr>
    </w:p>
    <w:p w:rsidR="003A14C1" w:rsidRDefault="003A14C1" w:rsidP="003A14C1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34100" cy="877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70" w:rsidRDefault="00126F70" w:rsidP="003A14C1">
      <w:pPr>
        <w:numPr>
          <w:ilvl w:val="1"/>
          <w:numId w:val="10"/>
        </w:numPr>
        <w:tabs>
          <w:tab w:val="clear" w:pos="1080"/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Дежурство по школе осуществляется </w:t>
      </w:r>
      <w:proofErr w:type="gramStart"/>
      <w:r>
        <w:rPr>
          <w:sz w:val="26"/>
          <w:szCs w:val="26"/>
        </w:rPr>
        <w:t>согласно графика</w:t>
      </w:r>
      <w:proofErr w:type="gramEnd"/>
      <w:r>
        <w:rPr>
          <w:sz w:val="26"/>
          <w:szCs w:val="26"/>
        </w:rPr>
        <w:t xml:space="preserve"> дежурства, утверждённого директором школы.</w:t>
      </w:r>
    </w:p>
    <w:p w:rsidR="00126F70" w:rsidRDefault="00126F70" w:rsidP="00126F70">
      <w:pPr>
        <w:numPr>
          <w:ilvl w:val="1"/>
          <w:numId w:val="10"/>
        </w:numPr>
        <w:ind w:left="0" w:firstLine="5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Перед началом  дежурства обучающиеся, учителя, администрация должны быть ознакомлены с правами и обязанностями дежурных по школе.       </w:t>
      </w:r>
      <w:r>
        <w:rPr>
          <w:sz w:val="24"/>
          <w:szCs w:val="24"/>
        </w:rPr>
        <w:t xml:space="preserve">          </w:t>
      </w:r>
    </w:p>
    <w:p w:rsidR="00126F70" w:rsidRDefault="00126F70" w:rsidP="00126F70">
      <w:pPr>
        <w:jc w:val="both"/>
        <w:rPr>
          <w:sz w:val="24"/>
          <w:szCs w:val="24"/>
        </w:rPr>
      </w:pPr>
    </w:p>
    <w:p w:rsidR="00126F70" w:rsidRDefault="00126F70" w:rsidP="00126F70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ДЕЖУРСТВА ПО ШКОЛЕ:</w:t>
      </w:r>
    </w:p>
    <w:p w:rsidR="00126F70" w:rsidRDefault="00126F70" w:rsidP="00126F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самоуправлению Школой;</w:t>
      </w:r>
    </w:p>
    <w:p w:rsidR="00126F70" w:rsidRDefault="00126F70" w:rsidP="00126F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бережного отношения к школьному имуществу;</w:t>
      </w:r>
    </w:p>
    <w:p w:rsidR="00126F70" w:rsidRDefault="00126F70" w:rsidP="00126F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обучающихся правил и норм поведения в общественных учреждениях;</w:t>
      </w:r>
    </w:p>
    <w:p w:rsidR="00126F70" w:rsidRDefault="00126F70" w:rsidP="00126F7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обучающихся   потребности к соблюдению норм личной гигиены.</w:t>
      </w:r>
    </w:p>
    <w:p w:rsidR="00126F70" w:rsidRDefault="00126F70" w:rsidP="00126F70">
      <w:pPr>
        <w:jc w:val="center"/>
        <w:rPr>
          <w:sz w:val="24"/>
          <w:szCs w:val="24"/>
        </w:rPr>
      </w:pPr>
    </w:p>
    <w:p w:rsidR="00126F70" w:rsidRDefault="00126F70" w:rsidP="00126F70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ДЕЖУРНЫХ ПО ШКОЛЕ</w:t>
      </w:r>
    </w:p>
    <w:p w:rsidR="00126F70" w:rsidRDefault="00126F70" w:rsidP="00126F70">
      <w:pPr>
        <w:numPr>
          <w:ilvl w:val="1"/>
          <w:numId w:val="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дежурством по школе осуществляется дежурным администратором.</w:t>
      </w:r>
    </w:p>
    <w:p w:rsidR="00126F70" w:rsidRDefault="00126F70" w:rsidP="00126F70">
      <w:pPr>
        <w:ind w:left="360"/>
        <w:jc w:val="both"/>
        <w:rPr>
          <w:sz w:val="24"/>
          <w:szCs w:val="24"/>
        </w:rPr>
      </w:pPr>
    </w:p>
    <w:p w:rsidR="00126F70" w:rsidRDefault="00126F70" w:rsidP="00126F70">
      <w:pPr>
        <w:numPr>
          <w:ilvl w:val="1"/>
          <w:numId w:val="7"/>
        </w:numPr>
        <w:ind w:left="885" w:hanging="4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Инструкция дежурного администратора.</w:t>
      </w:r>
    </w:p>
    <w:p w:rsidR="00126F70" w:rsidRDefault="00126F70" w:rsidP="00126F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положения:</w:t>
      </w:r>
    </w:p>
    <w:p w:rsidR="00126F70" w:rsidRDefault="00126F70" w:rsidP="00126F7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своей  работе дежурный администратор руководствуется Уставом Школы, локальными актами общеобразовательной организации, приказами и распоряжениями директора;</w:t>
      </w:r>
    </w:p>
    <w:p w:rsidR="00126F70" w:rsidRDefault="00126F70" w:rsidP="00126F7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дежурный администратор несет ответственность за соблюдение режима работы образовательной организации;</w:t>
      </w:r>
    </w:p>
    <w:p w:rsidR="00126F70" w:rsidRDefault="00126F70" w:rsidP="00126F7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рабочий день дежурного администратора начинается в 8 час.15 мин., и заканчивается, когда все учащиеся и преподаватели покинут здание Школы.</w:t>
      </w:r>
    </w:p>
    <w:p w:rsidR="00126F70" w:rsidRDefault="00126F70" w:rsidP="00126F70">
      <w:pPr>
        <w:pStyle w:val="a3"/>
      </w:pPr>
      <w:r>
        <w:rPr>
          <w:sz w:val="24"/>
          <w:szCs w:val="24"/>
        </w:rPr>
        <w:t xml:space="preserve"> </w:t>
      </w:r>
    </w:p>
    <w:p w:rsidR="00126F70" w:rsidRDefault="00126F70" w:rsidP="00126F70">
      <w:pPr>
        <w:pStyle w:val="a3"/>
        <w:numPr>
          <w:ilvl w:val="1"/>
          <w:numId w:val="7"/>
        </w:numPr>
        <w:tabs>
          <w:tab w:val="left" w:pos="851"/>
        </w:tabs>
        <w:ind w:left="851" w:hanging="491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ДЕЖУРНОГО АДМИНИСТРАТОРА</w:t>
      </w:r>
    </w:p>
    <w:p w:rsidR="00126F70" w:rsidRDefault="00126F70" w:rsidP="00126F70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Дежурный администратор обязан:</w:t>
      </w:r>
    </w:p>
    <w:p w:rsidR="00126F70" w:rsidRDefault="00126F70" w:rsidP="00126F70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получить информацию у техперсонала о состоянии зданий и коммуникаций. В случае  каких-либо происшествий и повреждений поставить  о них в известность  директора Школ</w:t>
      </w:r>
      <w:r w:rsidR="006944EC">
        <w:rPr>
          <w:sz w:val="24"/>
          <w:szCs w:val="24"/>
        </w:rPr>
        <w:t>ы и заместителя директора по АХР</w:t>
      </w:r>
      <w:r>
        <w:rPr>
          <w:sz w:val="24"/>
          <w:szCs w:val="24"/>
        </w:rPr>
        <w:t>;</w:t>
      </w:r>
    </w:p>
    <w:p w:rsidR="00126F70" w:rsidRDefault="00126F70" w:rsidP="00126F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 гардероба, столовой и выполнением своих обязанностей дежурными учителями;</w:t>
      </w:r>
    </w:p>
    <w:p w:rsidR="00126F70" w:rsidRDefault="00126F70" w:rsidP="00126F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переменах совместно с дежурным учителем и классным руководителем дежурного класса    проверять состояние коридоров, центрального входа, не допускать курение  обучающихся в помещениях Школы и на пришкольной территории;</w:t>
      </w:r>
    </w:p>
    <w:p w:rsidR="00126F70" w:rsidRDefault="00126F70" w:rsidP="00126F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соблюдением преподавателями правил пользования кабинетами и мастерскими;</w:t>
      </w:r>
    </w:p>
    <w:p w:rsidR="00126F70" w:rsidRDefault="00126F70" w:rsidP="00126F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сведения об обучающихся, отсутствующих на уроках и опоздавших в классы;</w:t>
      </w:r>
    </w:p>
    <w:p w:rsidR="00126F70" w:rsidRDefault="00126F70" w:rsidP="00126F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оперативно реагировать на все случаи нерадивого отношения  к школьному имуществу. При получении информации о порче имущества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 немедленно проверять ее и в  случае подтверждения составить акт. Обеспечить вызов родителей (законных представителей) обучающегося, причинившего ущерб Школе;</w:t>
      </w:r>
    </w:p>
    <w:p w:rsidR="00126F70" w:rsidRDefault="00126F70" w:rsidP="00126F7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чрезвычайных ситуациях  или несчастных случаях действовать согласно инструкциям.</w:t>
      </w:r>
    </w:p>
    <w:p w:rsidR="00126F70" w:rsidRDefault="00126F70" w:rsidP="00126F70">
      <w:pPr>
        <w:pStyle w:val="a3"/>
        <w:numPr>
          <w:ilvl w:val="1"/>
          <w:numId w:val="7"/>
        </w:numPr>
        <w:tabs>
          <w:tab w:val="left" w:pos="491"/>
        </w:tabs>
        <w:ind w:left="491" w:hanging="491"/>
        <w:rPr>
          <w:b/>
          <w:sz w:val="24"/>
          <w:szCs w:val="24"/>
        </w:rPr>
      </w:pPr>
      <w:r>
        <w:rPr>
          <w:b/>
          <w:sz w:val="24"/>
          <w:szCs w:val="24"/>
        </w:rPr>
        <w:t>ПРАВА ДЕЖУРНОГО АДМИНИСТРАТОРА</w:t>
      </w:r>
    </w:p>
    <w:p w:rsidR="00126F70" w:rsidRDefault="00126F70" w:rsidP="00126F70">
      <w:pPr>
        <w:pStyle w:val="a3"/>
        <w:ind w:left="491"/>
        <w:rPr>
          <w:sz w:val="24"/>
          <w:szCs w:val="24"/>
        </w:rPr>
      </w:pPr>
      <w:r>
        <w:rPr>
          <w:sz w:val="24"/>
          <w:szCs w:val="24"/>
        </w:rPr>
        <w:t>Дежурный администратор имеет право: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в пределах своей   компетенции самостоятельно отдавать распоряжения педагогам и обучающимся;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у классных руководителей и других педагогов  сведения об обучающихся и их родителях (законных представителях);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приглашать родителей (законных представителей) обучающихся с указанием причины вызова;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заходить на уроки и другие занятия, беспрепятственно проходить во все помещения школы.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</w:p>
    <w:p w:rsidR="00126F70" w:rsidRDefault="00126F70" w:rsidP="00126F70">
      <w:pPr>
        <w:tabs>
          <w:tab w:val="left" w:pos="87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III</w:t>
      </w:r>
      <w:r w:rsidRPr="00F64D2E">
        <w:rPr>
          <w:b/>
          <w:bCs/>
          <w:sz w:val="28"/>
          <w:szCs w:val="28"/>
        </w:rPr>
        <w:t>.</w:t>
      </w:r>
      <w:r w:rsidRPr="00F64D2E">
        <w:rPr>
          <w:b/>
          <w:bCs/>
          <w:sz w:val="32"/>
          <w:szCs w:val="32"/>
        </w:rPr>
        <w:t xml:space="preserve"> </w:t>
      </w:r>
      <w:r w:rsidRPr="00F64D2E">
        <w:rPr>
          <w:b/>
          <w:bCs/>
          <w:sz w:val="28"/>
          <w:szCs w:val="28"/>
        </w:rPr>
        <w:t>4.1.</w:t>
      </w:r>
      <w:r w:rsidRPr="00F64D2E">
        <w:rPr>
          <w:b/>
          <w:bCs/>
          <w:sz w:val="32"/>
          <w:szCs w:val="32"/>
        </w:rPr>
        <w:t xml:space="preserve"> </w:t>
      </w:r>
      <w:r>
        <w:rPr>
          <w:b/>
          <w:bCs/>
          <w:sz w:val="24"/>
          <w:szCs w:val="24"/>
        </w:rPr>
        <w:t>ПОРЯДОК ДЕЙСТВИЙ ДЕЖУРНОГО АДМИНИСТРАТОРА ПРИ ЧРЕЗВЫЧАЙНЫХ СИТУАЦИЯХ:</w:t>
      </w:r>
    </w:p>
    <w:p w:rsidR="00126F70" w:rsidRDefault="00126F70" w:rsidP="00126F70">
      <w:pPr>
        <w:pStyle w:val="a3"/>
        <w:numPr>
          <w:ilvl w:val="0"/>
          <w:numId w:val="9"/>
        </w:numPr>
        <w:tabs>
          <w:tab w:val="left" w:pos="870"/>
        </w:tabs>
        <w:ind w:left="870"/>
        <w:rPr>
          <w:sz w:val="24"/>
          <w:szCs w:val="24"/>
        </w:rPr>
      </w:pPr>
      <w:r>
        <w:rPr>
          <w:sz w:val="24"/>
          <w:szCs w:val="24"/>
        </w:rPr>
        <w:t>Получив сообщение  о чрезвычайной ситуации (телефонное, устное и др</w:t>
      </w:r>
      <w:proofErr w:type="gramStart"/>
      <w:r>
        <w:rPr>
          <w:sz w:val="24"/>
          <w:szCs w:val="24"/>
        </w:rPr>
        <w:t xml:space="preserve">.,) </w:t>
      </w:r>
      <w:proofErr w:type="gramEnd"/>
      <w:r>
        <w:rPr>
          <w:sz w:val="24"/>
          <w:szCs w:val="24"/>
        </w:rPr>
        <w:t>оценить ее опасность, размеры, реальную угрозу.</w:t>
      </w:r>
    </w:p>
    <w:p w:rsidR="00126F70" w:rsidRDefault="00126F70" w:rsidP="00126F70">
      <w:pPr>
        <w:pStyle w:val="a3"/>
        <w:numPr>
          <w:ilvl w:val="0"/>
          <w:numId w:val="9"/>
        </w:numPr>
        <w:tabs>
          <w:tab w:val="left" w:pos="870"/>
        </w:tabs>
        <w:ind w:left="870"/>
        <w:rPr>
          <w:sz w:val="24"/>
          <w:szCs w:val="24"/>
        </w:rPr>
      </w:pPr>
      <w:r>
        <w:rPr>
          <w:sz w:val="24"/>
          <w:szCs w:val="24"/>
        </w:rPr>
        <w:t>В случае телефонного звонка с возможной угрозой террористического акта попытаться продлить разговор различными вопросами, сохраняя спокойствие.</w:t>
      </w:r>
    </w:p>
    <w:p w:rsidR="00126F70" w:rsidRDefault="00126F70" w:rsidP="00126F70">
      <w:pPr>
        <w:pStyle w:val="a3"/>
        <w:numPr>
          <w:ilvl w:val="0"/>
          <w:numId w:val="9"/>
        </w:numPr>
        <w:tabs>
          <w:tab w:val="left" w:pos="870"/>
        </w:tabs>
        <w:ind w:left="870"/>
        <w:rPr>
          <w:sz w:val="24"/>
          <w:szCs w:val="24"/>
        </w:rPr>
      </w:pPr>
      <w:r>
        <w:rPr>
          <w:sz w:val="24"/>
          <w:szCs w:val="24"/>
        </w:rPr>
        <w:t>Отправить посыльных за Директором Школ</w:t>
      </w:r>
      <w:r w:rsidR="006944EC">
        <w:rPr>
          <w:sz w:val="24"/>
          <w:szCs w:val="24"/>
        </w:rPr>
        <w:t>ы, заместителем директора по АХР</w:t>
      </w:r>
      <w:r>
        <w:rPr>
          <w:sz w:val="24"/>
          <w:szCs w:val="24"/>
        </w:rPr>
        <w:t>.</w:t>
      </w:r>
    </w:p>
    <w:p w:rsidR="00126F70" w:rsidRDefault="00126F70" w:rsidP="00126F70">
      <w:pPr>
        <w:pStyle w:val="a3"/>
        <w:numPr>
          <w:ilvl w:val="0"/>
          <w:numId w:val="9"/>
        </w:numPr>
        <w:tabs>
          <w:tab w:val="left" w:pos="870"/>
        </w:tabs>
        <w:ind w:left="870"/>
        <w:rPr>
          <w:sz w:val="24"/>
          <w:szCs w:val="24"/>
        </w:rPr>
      </w:pPr>
      <w:r>
        <w:rPr>
          <w:sz w:val="24"/>
          <w:szCs w:val="24"/>
        </w:rPr>
        <w:t>Сообщить о случившемся в необходимые инстанции. Проконсультироваться с ними  и получить  от них указание.</w:t>
      </w:r>
    </w:p>
    <w:p w:rsidR="00126F70" w:rsidRPr="00F64D2E" w:rsidRDefault="00126F70" w:rsidP="00126F70">
      <w:pPr>
        <w:pStyle w:val="a3"/>
        <w:numPr>
          <w:ilvl w:val="0"/>
          <w:numId w:val="9"/>
        </w:numPr>
        <w:tabs>
          <w:tab w:val="left" w:pos="870"/>
        </w:tabs>
        <w:ind w:left="870"/>
        <w:rPr>
          <w:sz w:val="24"/>
          <w:szCs w:val="24"/>
        </w:rPr>
      </w:pPr>
      <w:r>
        <w:rPr>
          <w:sz w:val="24"/>
          <w:szCs w:val="24"/>
        </w:rPr>
        <w:t>В зависимости от  ситуации вызвать экстренные службы.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Начать эвакуацию обучающихся, проинструктировав вызванных помощников.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Отдать распоряжение техническому персоналу школы открыть запасные выходы.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Отдать распоряжение преподавателям, находящимся    в момент   эвакуации 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вывести их согласно плану эвакуации.</w:t>
      </w:r>
    </w:p>
    <w:p w:rsidR="00126F70" w:rsidRDefault="00126F70" w:rsidP="00126F70">
      <w:pPr>
        <w:numPr>
          <w:ilvl w:val="0"/>
          <w:numId w:val="9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По прибытии дежурных оперативных служб  доложить о случившемся и о принятых мерах.</w:t>
      </w:r>
    </w:p>
    <w:p w:rsidR="00126F70" w:rsidRDefault="00126F70" w:rsidP="00126F70">
      <w:pPr>
        <w:pStyle w:val="21"/>
        <w:numPr>
          <w:ilvl w:val="1"/>
          <w:numId w:val="7"/>
        </w:numPr>
        <w:tabs>
          <w:tab w:val="left" w:pos="491"/>
        </w:tabs>
        <w:ind w:left="491" w:hanging="4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944EC">
        <w:rPr>
          <w:b/>
          <w:sz w:val="24"/>
          <w:szCs w:val="24"/>
        </w:rPr>
        <w:t>БЯЗАННОСТИ  ДЕЖУРНОГО УЧИТЕЛЯ (</w:t>
      </w:r>
      <w:r>
        <w:rPr>
          <w:b/>
          <w:sz w:val="24"/>
          <w:szCs w:val="24"/>
        </w:rPr>
        <w:t>КЛАССНОГО РУКОВОДИТЕЛЯ)</w:t>
      </w:r>
    </w:p>
    <w:p w:rsidR="00126F70" w:rsidRDefault="00126F70" w:rsidP="00126F70">
      <w:pPr>
        <w:pStyle w:val="a3"/>
        <w:ind w:left="491"/>
        <w:rPr>
          <w:sz w:val="24"/>
          <w:szCs w:val="24"/>
        </w:rPr>
      </w:pPr>
      <w:r>
        <w:rPr>
          <w:sz w:val="24"/>
          <w:szCs w:val="24"/>
        </w:rPr>
        <w:t>Дежурный учитель (классный руководитель) обязан: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прибыть на дежурство  за 30 минут до начала первого урока, уточнить  у дежурного   администратора порядок дежурства;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встретить и проинструктировать дежурных учеников, выдать им опознавательный знак дежурных;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расставить  дежурных обучающихся на посты;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своих обязанностей дежурными учениками;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перед началом учебных занятий совместно с дежурным администратором    и  дежурными учащимися проверить   у приходящих в школу   обучающихся  наличие </w:t>
      </w:r>
      <w:proofErr w:type="spellStart"/>
      <w:r>
        <w:rPr>
          <w:sz w:val="24"/>
          <w:szCs w:val="24"/>
        </w:rPr>
        <w:t>фликеров</w:t>
      </w:r>
      <w:proofErr w:type="spellEnd"/>
      <w:r>
        <w:rPr>
          <w:sz w:val="24"/>
          <w:szCs w:val="24"/>
        </w:rPr>
        <w:t>, сменной обуви;</w:t>
      </w:r>
      <w:proofErr w:type="gramEnd"/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проверять соблюдение учениками правил  пользования учебными кабинетами и мастерскими;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 реагировать на все случаи нерадивого отношения    к школьному имуществу.   При сообщении  о порче имущества   учениками немедленно   докладывать   об этом   дежурному  администратору;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при чрезвычайных ситуациях  или несчастных  случаях   действовать по указанию   дежурного администратора;</w:t>
      </w:r>
    </w:p>
    <w:p w:rsidR="00126F70" w:rsidRDefault="00126F70" w:rsidP="00126F70">
      <w:pPr>
        <w:numPr>
          <w:ilvl w:val="0"/>
          <w:numId w:val="1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дежурства проверять  состояние постов.</w:t>
      </w:r>
    </w:p>
    <w:p w:rsidR="00126F70" w:rsidRDefault="00126F70" w:rsidP="00126F70">
      <w:pPr>
        <w:tabs>
          <w:tab w:val="left" w:pos="870"/>
        </w:tabs>
        <w:ind w:left="870" w:hanging="360"/>
        <w:jc w:val="both"/>
      </w:pPr>
    </w:p>
    <w:p w:rsidR="00126F70" w:rsidRDefault="00126F70" w:rsidP="00126F70">
      <w:pPr>
        <w:pStyle w:val="a3"/>
        <w:numPr>
          <w:ilvl w:val="1"/>
          <w:numId w:val="7"/>
        </w:numPr>
        <w:tabs>
          <w:tab w:val="left" w:pos="491"/>
        </w:tabs>
        <w:ind w:left="491" w:hanging="491"/>
        <w:rPr>
          <w:b/>
          <w:sz w:val="24"/>
          <w:szCs w:val="24"/>
        </w:rPr>
      </w:pPr>
      <w:r>
        <w:rPr>
          <w:b/>
          <w:sz w:val="24"/>
          <w:szCs w:val="24"/>
        </w:rPr>
        <w:t>ДЕЖУРНЫЙ УЧИТЕЛЬ (КЛАССНЫЙ РУКОВОДИТЕЛЬ) ИМЕЕТ ПРАВО:</w:t>
      </w:r>
    </w:p>
    <w:p w:rsidR="00126F70" w:rsidRDefault="00126F70" w:rsidP="00126F70">
      <w:pPr>
        <w:numPr>
          <w:ilvl w:val="0"/>
          <w:numId w:val="5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в пределах  своей компетенции   самостоятельно отдавать распоряжение учащимся;</w:t>
      </w:r>
    </w:p>
    <w:p w:rsidR="00126F70" w:rsidRDefault="00126F70" w:rsidP="00126F70">
      <w:pPr>
        <w:numPr>
          <w:ilvl w:val="0"/>
          <w:numId w:val="5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 беспрепятственно проходить во все помещения школы.</w:t>
      </w:r>
    </w:p>
    <w:p w:rsidR="00126F70" w:rsidRDefault="00126F70" w:rsidP="00126F70">
      <w:pPr>
        <w:ind w:left="360"/>
        <w:jc w:val="both"/>
        <w:rPr>
          <w:sz w:val="24"/>
          <w:szCs w:val="24"/>
        </w:rPr>
      </w:pPr>
    </w:p>
    <w:p w:rsidR="00126F70" w:rsidRDefault="00C052AA" w:rsidP="00C052AA">
      <w:pPr>
        <w:numPr>
          <w:ilvl w:val="0"/>
          <w:numId w:val="7"/>
        </w:numPr>
        <w:tabs>
          <w:tab w:val="left" w:pos="0"/>
        </w:tabs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26F70">
        <w:rPr>
          <w:b/>
          <w:sz w:val="24"/>
          <w:szCs w:val="24"/>
        </w:rPr>
        <w:t>ПОРЯДОК ОРГАНИЗАЦИИ ДЕЖУРСТВА ОБУЧАЮЩИХСЯ И ОБЯЗАННОСТИ ДЕЖУРНЫХ НА ПОСТАХ:</w:t>
      </w:r>
    </w:p>
    <w:p w:rsidR="00126F70" w:rsidRDefault="00126F70" w:rsidP="00A035B2">
      <w:pPr>
        <w:tabs>
          <w:tab w:val="left" w:pos="491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Дежурный обучающийся должен знать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126F70" w:rsidRDefault="00126F70" w:rsidP="00126F70">
      <w:pPr>
        <w:numPr>
          <w:ilvl w:val="0"/>
          <w:numId w:val="8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свои обязанности;</w:t>
      </w:r>
    </w:p>
    <w:p w:rsidR="00126F70" w:rsidRDefault="00126F70" w:rsidP="00126F70">
      <w:pPr>
        <w:numPr>
          <w:ilvl w:val="0"/>
          <w:numId w:val="8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поведения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126F70" w:rsidRDefault="00126F70" w:rsidP="00126F70">
      <w:pPr>
        <w:numPr>
          <w:ilvl w:val="0"/>
          <w:numId w:val="8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звонков;</w:t>
      </w:r>
    </w:p>
    <w:p w:rsidR="00126F70" w:rsidRDefault="00126F70" w:rsidP="00126F70">
      <w:pPr>
        <w:numPr>
          <w:ilvl w:val="0"/>
          <w:numId w:val="8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 работников, администрации, преподавателей школы;</w:t>
      </w:r>
    </w:p>
    <w:p w:rsidR="00126F70" w:rsidRDefault="00126F70" w:rsidP="00126F70">
      <w:pPr>
        <w:numPr>
          <w:ilvl w:val="0"/>
          <w:numId w:val="8"/>
        </w:numPr>
        <w:tabs>
          <w:tab w:val="left" w:pos="870"/>
        </w:tabs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 аварийных выходов из здания школы.</w:t>
      </w:r>
    </w:p>
    <w:p w:rsidR="00126F70" w:rsidRPr="00A035B2" w:rsidRDefault="00A035B2" w:rsidP="00A035B2">
      <w:pPr>
        <w:pStyle w:val="21"/>
        <w:tabs>
          <w:tab w:val="left" w:pos="491"/>
        </w:tabs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26F70" w:rsidRPr="00A035B2">
        <w:rPr>
          <w:b/>
          <w:sz w:val="24"/>
          <w:szCs w:val="24"/>
        </w:rPr>
        <w:t>Постоянные посты дежурных по школе: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 1: вход в здание школы,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>Пост 2: столовая,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>Пост 3: рекреация начальных классов (первый этаж),</w:t>
      </w:r>
    </w:p>
    <w:p w:rsidR="00126F70" w:rsidRDefault="00126F70" w:rsidP="00126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Пост 4: площадка между 1 и 2 этажом,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>Пост 5: 2 этаж (рекреация начальных классов),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>Пост 6: 2 этаж, рекреация  кабинетов русского языка и литературы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 7: 3 этаж, </w:t>
      </w:r>
      <w:r w:rsidRPr="00156CB7">
        <w:rPr>
          <w:sz w:val="24"/>
          <w:szCs w:val="24"/>
        </w:rPr>
        <w:t xml:space="preserve"> </w:t>
      </w:r>
      <w:r>
        <w:rPr>
          <w:sz w:val="24"/>
          <w:szCs w:val="24"/>
        </w:rPr>
        <w:t>рекреация начальных классов,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>Пост 8: 3 этаж,  рекреация  около кабинета информатики и математики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  <w:r>
        <w:rPr>
          <w:sz w:val="24"/>
          <w:szCs w:val="24"/>
        </w:rPr>
        <w:t>Пост 9:  площадка между 2 и 3 этажом.</w:t>
      </w:r>
    </w:p>
    <w:p w:rsidR="00126F70" w:rsidRDefault="00126F70" w:rsidP="00126F70">
      <w:pPr>
        <w:ind w:left="774"/>
        <w:jc w:val="both"/>
        <w:rPr>
          <w:sz w:val="24"/>
          <w:szCs w:val="24"/>
        </w:rPr>
      </w:pPr>
    </w:p>
    <w:p w:rsidR="00126F70" w:rsidRDefault="00C052AA" w:rsidP="00C052AA">
      <w:pPr>
        <w:pStyle w:val="21"/>
        <w:numPr>
          <w:ilvl w:val="0"/>
          <w:numId w:val="13"/>
        </w:numPr>
        <w:ind w:hanging="153"/>
        <w:jc w:val="both"/>
        <w:rPr>
          <w:b/>
          <w:sz w:val="36"/>
          <w:szCs w:val="36"/>
        </w:rPr>
      </w:pPr>
      <w:r w:rsidRPr="00C052A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126F70">
        <w:rPr>
          <w:b/>
          <w:sz w:val="24"/>
          <w:szCs w:val="24"/>
        </w:rPr>
        <w:t xml:space="preserve">ОБЯЗАННОСТИ ДЕЖУРНЫХ </w:t>
      </w:r>
      <w:r w:rsidR="00126F70">
        <w:rPr>
          <w:b/>
          <w:sz w:val="36"/>
          <w:szCs w:val="36"/>
        </w:rPr>
        <w:t>учеников:</w:t>
      </w:r>
    </w:p>
    <w:p w:rsidR="00126F70" w:rsidRDefault="00126F70" w:rsidP="00126F70">
      <w:pPr>
        <w:pStyle w:val="a3"/>
        <w:numPr>
          <w:ilvl w:val="0"/>
          <w:numId w:val="3"/>
        </w:numPr>
        <w:tabs>
          <w:tab w:val="left" w:pos="870"/>
        </w:tabs>
        <w:ind w:left="870"/>
        <w:rPr>
          <w:sz w:val="24"/>
          <w:szCs w:val="24"/>
        </w:rPr>
      </w:pPr>
      <w:r>
        <w:rPr>
          <w:sz w:val="24"/>
          <w:szCs w:val="24"/>
        </w:rPr>
        <w:t>прибыть за 30 минут до начала занятий, принять свой пост, проверив состояние  закрепленного участка;</w:t>
      </w:r>
    </w:p>
    <w:p w:rsidR="00126F70" w:rsidRPr="006944EC" w:rsidRDefault="00126F70" w:rsidP="006944EC">
      <w:pPr>
        <w:pStyle w:val="a3"/>
        <w:numPr>
          <w:ilvl w:val="0"/>
          <w:numId w:val="3"/>
        </w:numPr>
        <w:tabs>
          <w:tab w:val="left" w:pos="870"/>
        </w:tabs>
        <w:ind w:left="870"/>
        <w:rPr>
          <w:sz w:val="24"/>
          <w:szCs w:val="24"/>
        </w:rPr>
      </w:pPr>
      <w:proofErr w:type="gramStart"/>
      <w:r w:rsidRPr="006944EC">
        <w:rPr>
          <w:sz w:val="24"/>
          <w:szCs w:val="24"/>
        </w:rPr>
        <w:t>предотвращать случаи</w:t>
      </w:r>
      <w:proofErr w:type="gramEnd"/>
      <w:r w:rsidRPr="006944EC">
        <w:rPr>
          <w:sz w:val="24"/>
          <w:szCs w:val="24"/>
        </w:rPr>
        <w:t xml:space="preserve"> нерадивого отношения к школьному имуществу, нарушение дисциплины, обо всех случаях нарушений, порчи имущества Школы немедленно ставить в известность дежурного классного руководителя (дежурного учителя), дежурного администратора,</w:t>
      </w:r>
    </w:p>
    <w:p w:rsidR="00126F70" w:rsidRDefault="00126F70" w:rsidP="00126F70">
      <w:pPr>
        <w:pStyle w:val="a3"/>
        <w:numPr>
          <w:ilvl w:val="0"/>
          <w:numId w:val="3"/>
        </w:numPr>
        <w:tabs>
          <w:tab w:val="left" w:pos="870"/>
        </w:tabs>
        <w:ind w:left="870"/>
        <w:rPr>
          <w:sz w:val="24"/>
          <w:szCs w:val="24"/>
        </w:rPr>
      </w:pPr>
      <w:proofErr w:type="gramStart"/>
      <w:r>
        <w:rPr>
          <w:sz w:val="24"/>
          <w:szCs w:val="24"/>
        </w:rPr>
        <w:t>указывать приходящим в школу расположение классов и кабинетов работников и администрации;</w:t>
      </w:r>
      <w:proofErr w:type="gramEnd"/>
    </w:p>
    <w:p w:rsidR="00126F70" w:rsidRDefault="00126F70" w:rsidP="00126F70">
      <w:pPr>
        <w:pStyle w:val="a3"/>
        <w:numPr>
          <w:ilvl w:val="0"/>
          <w:numId w:val="3"/>
        </w:numPr>
        <w:tabs>
          <w:tab w:val="left" w:pos="870"/>
        </w:tabs>
        <w:ind w:left="870"/>
        <w:rPr>
          <w:sz w:val="24"/>
          <w:szCs w:val="24"/>
        </w:rPr>
      </w:pPr>
      <w:r>
        <w:rPr>
          <w:sz w:val="24"/>
          <w:szCs w:val="24"/>
        </w:rPr>
        <w:t xml:space="preserve">перед началом  занятий совместно с дежурным     администратором, дежурным учителем, классным руководителем проверять  </w:t>
      </w:r>
      <w:proofErr w:type="spellStart"/>
      <w:r>
        <w:rPr>
          <w:sz w:val="24"/>
          <w:szCs w:val="24"/>
        </w:rPr>
        <w:t>фликеры</w:t>
      </w:r>
      <w:proofErr w:type="spellEnd"/>
      <w:r>
        <w:rPr>
          <w:sz w:val="24"/>
          <w:szCs w:val="24"/>
        </w:rPr>
        <w:t xml:space="preserve"> и</w:t>
      </w:r>
      <w:r w:rsidR="006944EC">
        <w:rPr>
          <w:sz w:val="24"/>
          <w:szCs w:val="24"/>
        </w:rPr>
        <w:t xml:space="preserve"> наличие сменной обуви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обучающихся. Со звонком на первый урок дежурные уходят на занятия;</w:t>
      </w:r>
    </w:p>
    <w:p w:rsidR="00126F70" w:rsidRDefault="00126F70" w:rsidP="00126F7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дежурства ответственный дежурный из числа учащихся и классный руководитель дежурного класса подводятся итоги дежурства по школе, анализируя качество дежурства;</w:t>
      </w:r>
    </w:p>
    <w:p w:rsidR="00126F70" w:rsidRDefault="00126F70" w:rsidP="00126F7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дежурства каждый класс выступает с информационным сообщением по итогам дежурства на дежурной  линейке, передавая дежурство следующему классу</w:t>
      </w:r>
    </w:p>
    <w:p w:rsidR="00126F70" w:rsidRDefault="00126F70" w:rsidP="00126F7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26F70" w:rsidRPr="00F64D2E" w:rsidRDefault="00C052AA" w:rsidP="00A035B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C052A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</w:t>
      </w:r>
      <w:r w:rsidR="00126F70" w:rsidRPr="00A035B2">
        <w:rPr>
          <w:b/>
          <w:sz w:val="24"/>
          <w:szCs w:val="24"/>
        </w:rPr>
        <w:t xml:space="preserve">. </w:t>
      </w:r>
      <w:r w:rsidR="00126F70">
        <w:rPr>
          <w:b/>
          <w:sz w:val="24"/>
          <w:szCs w:val="24"/>
        </w:rPr>
        <w:t>ПРАВА ДЕЖУРНЫХ УЧЕНИКОВ.</w:t>
      </w:r>
    </w:p>
    <w:p w:rsidR="00126F70" w:rsidRPr="00F64D2E" w:rsidRDefault="00126F70" w:rsidP="00126F70">
      <w:pPr>
        <w:pStyle w:val="a3"/>
        <w:ind w:left="1080"/>
        <w:rPr>
          <w:sz w:val="24"/>
          <w:szCs w:val="24"/>
        </w:rPr>
      </w:pPr>
      <w:r w:rsidRPr="00F64D2E">
        <w:rPr>
          <w:sz w:val="24"/>
          <w:szCs w:val="24"/>
        </w:rPr>
        <w:t>Дежурные ученики имеют право:</w:t>
      </w:r>
    </w:p>
    <w:p w:rsidR="00126F70" w:rsidRDefault="00126F70" w:rsidP="00126F70">
      <w:pPr>
        <w:pStyle w:val="a3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делать замечания обучающимся, нарушающим правила поведения в школе:</w:t>
      </w:r>
    </w:p>
    <w:p w:rsidR="00126F70" w:rsidRDefault="00126F70" w:rsidP="00126F70">
      <w:pPr>
        <w:pStyle w:val="a3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обращаться за помощью к классному руководителю, дежурному учителю, дежурному администратору;</w:t>
      </w:r>
    </w:p>
    <w:p w:rsidR="00126F70" w:rsidRDefault="00126F70" w:rsidP="00126F70">
      <w:pPr>
        <w:pStyle w:val="a3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вносить предложения по организации дежурства в школе.</w:t>
      </w:r>
    </w:p>
    <w:p w:rsidR="00126F70" w:rsidRDefault="00126F70" w:rsidP="00126F70">
      <w:pPr>
        <w:pStyle w:val="a3"/>
        <w:rPr>
          <w:sz w:val="24"/>
          <w:szCs w:val="24"/>
        </w:rPr>
      </w:pPr>
    </w:p>
    <w:p w:rsidR="00126F70" w:rsidRDefault="00126F70" w:rsidP="00126F70">
      <w:pPr>
        <w:pStyle w:val="a3"/>
        <w:rPr>
          <w:sz w:val="24"/>
          <w:szCs w:val="24"/>
        </w:rPr>
      </w:pPr>
    </w:p>
    <w:p w:rsidR="00A035B2" w:rsidRPr="00A035B2" w:rsidRDefault="00A035B2" w:rsidP="00A035B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A035B2">
        <w:rPr>
          <w:b/>
          <w:sz w:val="28"/>
          <w:szCs w:val="28"/>
        </w:rPr>
        <w:t xml:space="preserve">  </w:t>
      </w:r>
      <w:r w:rsidR="00C052AA">
        <w:rPr>
          <w:b/>
          <w:sz w:val="28"/>
          <w:szCs w:val="28"/>
        </w:rPr>
        <w:t xml:space="preserve">         </w:t>
      </w:r>
      <w:r w:rsidRPr="00A035B2">
        <w:rPr>
          <w:b/>
          <w:sz w:val="28"/>
          <w:szCs w:val="28"/>
          <w:lang w:val="en-US"/>
        </w:rPr>
        <w:t>V</w:t>
      </w:r>
      <w:r w:rsidRPr="00A035B2">
        <w:rPr>
          <w:b/>
          <w:sz w:val="28"/>
          <w:szCs w:val="28"/>
        </w:rPr>
        <w:t>.</w:t>
      </w:r>
      <w:r w:rsidRPr="00A035B2">
        <w:rPr>
          <w:b/>
          <w:sz w:val="28"/>
          <w:szCs w:val="28"/>
          <w:lang w:eastAsia="en-US"/>
        </w:rPr>
        <w:t>Срок действии положения</w:t>
      </w:r>
    </w:p>
    <w:p w:rsidR="00A035B2" w:rsidRPr="00A035B2" w:rsidRDefault="00A035B2" w:rsidP="00A035B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C052AA" w:rsidRPr="00C052AA">
        <w:rPr>
          <w:sz w:val="24"/>
          <w:szCs w:val="24"/>
          <w:lang w:eastAsia="en-US"/>
        </w:rPr>
        <w:t>1</w:t>
      </w:r>
      <w:r w:rsidR="00C052AA">
        <w:rPr>
          <w:sz w:val="24"/>
          <w:szCs w:val="24"/>
          <w:lang w:eastAsia="en-US"/>
        </w:rPr>
        <w:t>.</w:t>
      </w:r>
      <w:r w:rsidRPr="00A035B2">
        <w:rPr>
          <w:sz w:val="24"/>
          <w:szCs w:val="24"/>
          <w:lang w:eastAsia="en-US"/>
        </w:rPr>
        <w:t xml:space="preserve">Данный  локальный акт действителен со дня его утверждения директором </w:t>
      </w:r>
      <w:r>
        <w:rPr>
          <w:sz w:val="24"/>
          <w:szCs w:val="24"/>
          <w:lang w:eastAsia="en-US"/>
        </w:rPr>
        <w:t xml:space="preserve">          </w:t>
      </w:r>
      <w:r w:rsidRPr="00A035B2">
        <w:rPr>
          <w:sz w:val="24"/>
          <w:szCs w:val="24"/>
          <w:lang w:eastAsia="en-US"/>
        </w:rPr>
        <w:t>Школы до дня отмены его действия или замены его новым.</w:t>
      </w:r>
    </w:p>
    <w:p w:rsidR="00A035B2" w:rsidRPr="004C4610" w:rsidRDefault="00A035B2" w:rsidP="00A035B2">
      <w:pPr>
        <w:shd w:val="clear" w:color="auto" w:fill="FFFFFF"/>
        <w:spacing w:before="30" w:after="30"/>
        <w:jc w:val="both"/>
        <w:rPr>
          <w:sz w:val="24"/>
          <w:szCs w:val="24"/>
        </w:rPr>
      </w:pPr>
    </w:p>
    <w:p w:rsidR="00126F70" w:rsidRPr="00A035B2" w:rsidRDefault="00A035B2" w:rsidP="00C052A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6F70" w:rsidRDefault="00126F70" w:rsidP="00126F70">
      <w:pPr>
        <w:pStyle w:val="a3"/>
        <w:rPr>
          <w:sz w:val="24"/>
          <w:szCs w:val="24"/>
        </w:rPr>
      </w:pPr>
    </w:p>
    <w:p w:rsidR="00126F70" w:rsidRDefault="00126F70" w:rsidP="00126F70">
      <w:pPr>
        <w:pStyle w:val="a3"/>
        <w:rPr>
          <w:sz w:val="24"/>
          <w:szCs w:val="24"/>
        </w:rPr>
      </w:pPr>
    </w:p>
    <w:p w:rsidR="00126F70" w:rsidRDefault="00126F70" w:rsidP="00126F70">
      <w:pPr>
        <w:jc w:val="both"/>
        <w:rPr>
          <w:sz w:val="24"/>
          <w:szCs w:val="24"/>
        </w:rPr>
      </w:pPr>
    </w:p>
    <w:p w:rsidR="00126F70" w:rsidRDefault="00126F70" w:rsidP="00126F70">
      <w:pPr>
        <w:jc w:val="both"/>
        <w:rPr>
          <w:sz w:val="24"/>
          <w:szCs w:val="24"/>
        </w:rPr>
      </w:pPr>
    </w:p>
    <w:p w:rsidR="00126F70" w:rsidRDefault="00126F70" w:rsidP="00126F70">
      <w:pPr>
        <w:jc w:val="both"/>
        <w:rPr>
          <w:sz w:val="24"/>
          <w:szCs w:val="24"/>
        </w:rPr>
      </w:pPr>
    </w:p>
    <w:p w:rsidR="00126F70" w:rsidRDefault="00126F70" w:rsidP="00126F70">
      <w:pPr>
        <w:jc w:val="both"/>
        <w:rPr>
          <w:sz w:val="24"/>
          <w:szCs w:val="24"/>
        </w:rPr>
      </w:pPr>
    </w:p>
    <w:p w:rsidR="00126F70" w:rsidRDefault="00126F70" w:rsidP="00126F70">
      <w:pPr>
        <w:jc w:val="both"/>
        <w:rPr>
          <w:sz w:val="24"/>
          <w:szCs w:val="24"/>
        </w:rPr>
      </w:pPr>
    </w:p>
    <w:p w:rsidR="00126F70" w:rsidRDefault="00126F70" w:rsidP="00126F70">
      <w:pPr>
        <w:jc w:val="both"/>
        <w:rPr>
          <w:sz w:val="24"/>
          <w:szCs w:val="24"/>
        </w:rPr>
      </w:pPr>
    </w:p>
    <w:p w:rsidR="0084230E" w:rsidRDefault="0084230E"/>
    <w:sectPr w:rsidR="0084230E" w:rsidSect="003A1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Times New Roman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>
    <w:nsid w:val="00000007"/>
    <w:multiLevelType w:val="multilevel"/>
    <w:tmpl w:val="657E0CA2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Times New Roman"/>
        <w:color w:val="auto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EC044A"/>
    <w:multiLevelType w:val="hybridMultilevel"/>
    <w:tmpl w:val="9D926504"/>
    <w:lvl w:ilvl="0" w:tplc="8872E51A">
      <w:start w:val="4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7D773C"/>
    <w:multiLevelType w:val="hybridMultilevel"/>
    <w:tmpl w:val="DAE8AA08"/>
    <w:lvl w:ilvl="0" w:tplc="14FECBB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C22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0"/>
    <w:rsid w:val="00126F70"/>
    <w:rsid w:val="003A14C1"/>
    <w:rsid w:val="005269B7"/>
    <w:rsid w:val="006944EC"/>
    <w:rsid w:val="007E1AD3"/>
    <w:rsid w:val="0084230E"/>
    <w:rsid w:val="00846708"/>
    <w:rsid w:val="00861EE9"/>
    <w:rsid w:val="00A035B2"/>
    <w:rsid w:val="00B44FB2"/>
    <w:rsid w:val="00C0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F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26F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6F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26F70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126F70"/>
    <w:pPr>
      <w:jc w:val="center"/>
    </w:pPr>
    <w:rPr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26F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2019-01-18T07:19:00Z</cp:lastPrinted>
  <dcterms:created xsi:type="dcterms:W3CDTF">2019-02-06T10:27:00Z</dcterms:created>
  <dcterms:modified xsi:type="dcterms:W3CDTF">2019-02-06T10:27:00Z</dcterms:modified>
</cp:coreProperties>
</file>