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05" w:rsidRDefault="005056B1">
      <w:pPr>
        <w:jc w:val="center"/>
        <w:rPr>
          <w:b/>
          <w:sz w:val="28"/>
          <w:szCs w:val="28"/>
        </w:rPr>
        <w:sectPr w:rsidR="00F35605" w:rsidSect="005056B1">
          <w:footerReference w:type="default" r:id="rId8"/>
          <w:footnotePr>
            <w:pos w:val="beneathText"/>
          </w:footnotePr>
          <w:pgSz w:w="11905" w:h="16837"/>
          <w:pgMar w:top="819" w:right="1134" w:bottom="1134" w:left="1134" w:header="720" w:footer="720" w:gutter="0"/>
          <w:cols w:space="720"/>
          <w:docGrid w:linePitch="326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200996" cy="4037462"/>
            <wp:effectExtent l="19050" t="0" r="93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203" t="24074" r="16516" b="2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96" cy="403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B0" w:rsidRPr="007141EB" w:rsidRDefault="00576191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0" w:name="_Toc343949360"/>
      <w:bookmarkStart w:id="1" w:name="_Toc364713910"/>
      <w:r>
        <w:rPr>
          <w:rFonts w:ascii="Cambria" w:eastAsia="Times New Roman" w:hAnsi="Cambria" w:cs="Times New Roman"/>
          <w:i w:val="0"/>
        </w:rPr>
        <w:lastRenderedPageBreak/>
        <w:t>Р</w:t>
      </w:r>
      <w:r w:rsidR="00C10FB0" w:rsidRPr="007141EB">
        <w:rPr>
          <w:rFonts w:ascii="Cambria" w:eastAsia="Times New Roman" w:hAnsi="Cambria" w:cs="Times New Roman"/>
          <w:i w:val="0"/>
        </w:rPr>
        <w:t>езультаты освоения информатики</w:t>
      </w:r>
      <w:bookmarkEnd w:id="0"/>
      <w:bookmarkEnd w:id="1"/>
    </w:p>
    <w:p w:rsidR="00C10FB0" w:rsidRDefault="00C10FB0" w:rsidP="00C10FB0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.Основными л</w:t>
      </w:r>
      <w:r w:rsidRPr="00CB1E6D">
        <w:t>ичностны</w:t>
      </w:r>
      <w:r>
        <w:t>мирезультатами, формируемыми при изучении информатики в основной школе, являются: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0FB0" w:rsidRPr="00FE556A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0FB0" w:rsidRDefault="00C10FB0" w:rsidP="00C10FB0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метапредметнымирезультатами, формируемыми при изучении информатики в основной школе, являются: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C10FB0" w:rsidRPr="0003422E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10FB0" w:rsidRPr="005B183A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F44442">
        <w:lastRenderedPageBreak/>
        <w:t xml:space="preserve">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C10FB0" w:rsidRPr="0003422E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C10FB0" w:rsidRDefault="00C10FB0" w:rsidP="00C10FB0">
      <w:pPr>
        <w:ind w:firstLine="567"/>
        <w:jc w:val="both"/>
      </w:pPr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предметныерезультаты изучения информатики в основной школе отражают: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0FB0" w:rsidRPr="00F44442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0FB0" w:rsidRDefault="00C10FB0" w:rsidP="00BC2580">
      <w:pPr>
        <w:widowControl/>
        <w:numPr>
          <w:ilvl w:val="0"/>
          <w:numId w:val="9"/>
        </w:numPr>
        <w:suppressAutoHyphens w:val="0"/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2" w:name="_Toc343949361"/>
      <w:bookmarkStart w:id="3" w:name="_Toc364713911"/>
      <w:r w:rsidRPr="007141EB">
        <w:rPr>
          <w:rFonts w:ascii="Cambria" w:eastAsia="Times New Roman" w:hAnsi="Cambria" w:cs="Times New Roman"/>
          <w:i w:val="0"/>
        </w:rPr>
        <w:t>Содержание учебного предмета</w:t>
      </w:r>
      <w:bookmarkEnd w:id="2"/>
      <w:bookmarkEnd w:id="3"/>
    </w:p>
    <w:p w:rsidR="00C10FB0" w:rsidRPr="00D43EC3" w:rsidRDefault="00C10FB0" w:rsidP="00C10FB0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C10FB0" w:rsidRDefault="00C10FB0" w:rsidP="00C10FB0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4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C10FB0" w:rsidRDefault="00C10FB0" w:rsidP="00BC2580">
      <w:pPr>
        <w:widowControl/>
        <w:numPr>
          <w:ilvl w:val="0"/>
          <w:numId w:val="10"/>
        </w:numPr>
        <w:suppressAutoHyphens w:val="0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C10FB0" w:rsidRDefault="00C10FB0" w:rsidP="00BC2580">
      <w:pPr>
        <w:widowControl/>
        <w:numPr>
          <w:ilvl w:val="0"/>
          <w:numId w:val="10"/>
        </w:numPr>
        <w:suppressAutoHyphens w:val="0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C10FB0" w:rsidRPr="009B37EC" w:rsidRDefault="00C10FB0" w:rsidP="00BC2580">
      <w:pPr>
        <w:widowControl/>
        <w:numPr>
          <w:ilvl w:val="0"/>
          <w:numId w:val="10"/>
        </w:numPr>
        <w:suppressAutoHyphens w:val="0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C10FB0" w:rsidRPr="008C1FE7" w:rsidRDefault="00C10FB0" w:rsidP="00C10FB0">
      <w:pPr>
        <w:pStyle w:val="3"/>
      </w:pPr>
      <w:bookmarkStart w:id="5" w:name="_Toc343949365"/>
      <w:bookmarkEnd w:id="4"/>
      <w:r w:rsidRPr="008C1FE7">
        <w:t xml:space="preserve">Раздел 1. Введение в информатику </w:t>
      </w:r>
    </w:p>
    <w:p w:rsidR="00C10FB0" w:rsidRPr="00A22D8F" w:rsidRDefault="00C10FB0" w:rsidP="00C10FB0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10FB0" w:rsidRDefault="00C10FB0" w:rsidP="00C10FB0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C10FB0" w:rsidRPr="00E67F54" w:rsidRDefault="00C10FB0" w:rsidP="00C10FB0">
      <w:pPr>
        <w:ind w:firstLine="567"/>
        <w:jc w:val="both"/>
      </w:pPr>
      <w:r w:rsidRPr="00836B6B">
        <w:t>Кодирование информации.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</w:t>
      </w:r>
      <w:r>
        <w:lastRenderedPageBreak/>
        <w:t xml:space="preserve">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10FB0" w:rsidRPr="00E67F54" w:rsidRDefault="00C10FB0" w:rsidP="00C10FB0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десятичную. </w:t>
      </w:r>
      <w:r w:rsidRPr="00E67F54">
        <w:t>Двоичная арифметика.</w:t>
      </w:r>
    </w:p>
    <w:p w:rsidR="00C10FB0" w:rsidRPr="00E67F54" w:rsidRDefault="00C10FB0" w:rsidP="00C10FB0">
      <w:pPr>
        <w:ind w:firstLine="567"/>
        <w:jc w:val="both"/>
      </w:pPr>
      <w:r w:rsidRPr="00771F04">
        <w:t>Компьютерное представление текстовой информации</w:t>
      </w:r>
      <w:r>
        <w:t xml:space="preserve">.Кодовые таблицы.Американский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C10FB0" w:rsidRPr="001D0DDB" w:rsidRDefault="00C10FB0" w:rsidP="00C10FB0">
      <w:pPr>
        <w:ind w:firstLine="567"/>
        <w:jc w:val="both"/>
      </w:pPr>
      <w:r w:rsidRPr="00E67F54">
        <w:t>Возможность дискретного представления аудио-визуальных данных (рисунки, картины, фотографии, устная речь, музыка, кинофильмы).</w:t>
      </w:r>
      <w:r w:rsidRPr="001D0DDB">
        <w:t>Стандарты хранения аудио-визуальной информации.</w:t>
      </w:r>
    </w:p>
    <w:p w:rsidR="00C10FB0" w:rsidRPr="005718C1" w:rsidRDefault="00C10FB0" w:rsidP="00C10FB0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10FB0" w:rsidRDefault="00C10FB0" w:rsidP="00C10FB0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</w:p>
    <w:p w:rsidR="00C10FB0" w:rsidRDefault="00C10FB0" w:rsidP="00C10FB0">
      <w:pPr>
        <w:ind w:firstLine="567"/>
        <w:jc w:val="both"/>
      </w:pPr>
      <w:r>
        <w:t xml:space="preserve">Хранение информации. Носители  информации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C10FB0" w:rsidRDefault="00C10FB0" w:rsidP="00C10FB0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10FB0" w:rsidRDefault="00C10FB0" w:rsidP="00C10FB0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10FB0" w:rsidRPr="005718C1" w:rsidRDefault="00C10FB0" w:rsidP="00C10FB0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C10FB0" w:rsidRDefault="00C10FB0" w:rsidP="00C10FB0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C10FB0" w:rsidRPr="002C3658" w:rsidRDefault="00C10FB0" w:rsidP="00C10FB0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C10FB0" w:rsidRDefault="00C10FB0" w:rsidP="00C10FB0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10FB0" w:rsidRPr="00D2196A" w:rsidRDefault="00C10FB0" w:rsidP="00C10FB0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C10FB0" w:rsidRPr="00005660" w:rsidRDefault="00C10FB0" w:rsidP="00C10FB0">
      <w:pPr>
        <w:pStyle w:val="3"/>
      </w:pPr>
      <w:bookmarkStart w:id="6" w:name="_Toc343949363"/>
      <w:r w:rsidRPr="00005660">
        <w:t xml:space="preserve">Раздел 2. </w:t>
      </w:r>
      <w:r>
        <w:t>Алгоритмы и начала программирования</w:t>
      </w:r>
      <w:bookmarkEnd w:id="6"/>
    </w:p>
    <w:p w:rsidR="00C10FB0" w:rsidRPr="00836B6B" w:rsidRDefault="00C10FB0" w:rsidP="00C10FB0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Учебные исполнители (Робот, </w:t>
      </w:r>
      <w:r w:rsidRPr="00D020DD">
        <w:t>Чертёжник, Черепаха, Кузнечик, Водолей</w:t>
      </w:r>
      <w:r>
        <w:t xml:space="preserve">) как примеры формальных исполнителей. Их </w:t>
      </w:r>
      <w:r w:rsidRPr="00836B6B">
        <w:t>назначение, среда, режим работы, система команд.</w:t>
      </w:r>
    </w:p>
    <w:p w:rsidR="00C10FB0" w:rsidRDefault="00C10FB0" w:rsidP="00C10FB0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C10FB0" w:rsidRDefault="00C10FB0" w:rsidP="00C10FB0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</w:p>
    <w:p w:rsidR="00C10FB0" w:rsidRPr="002C3658" w:rsidRDefault="00C10FB0" w:rsidP="00C10FB0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C10FB0" w:rsidRDefault="00C10FB0" w:rsidP="00C10FB0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</w:t>
      </w:r>
      <w:r w:rsidRPr="00385EE1">
        <w:lastRenderedPageBreak/>
        <w:t xml:space="preserve">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C10FB0" w:rsidRDefault="00C10FB0" w:rsidP="00C10FB0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C10FB0" w:rsidRDefault="00C10FB0" w:rsidP="00C10FB0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 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C10FB0" w:rsidRPr="00005660" w:rsidRDefault="00C10FB0" w:rsidP="00C10FB0">
      <w:pPr>
        <w:pStyle w:val="3"/>
      </w:pPr>
      <w:bookmarkStart w:id="7" w:name="_Toc343949364"/>
      <w:r w:rsidRPr="00005660"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7"/>
    </w:p>
    <w:p w:rsidR="00C10FB0" w:rsidRPr="00836B6B" w:rsidRDefault="00C10FB0" w:rsidP="00C10FB0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C10FB0" w:rsidRDefault="00C10FB0" w:rsidP="00C10FB0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C10FB0" w:rsidRDefault="00C10FB0" w:rsidP="00C10FB0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C10FB0" w:rsidRPr="00E31F20" w:rsidRDefault="00C10FB0" w:rsidP="00C10FB0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C10FB0" w:rsidRPr="00547C9F" w:rsidRDefault="00C10FB0" w:rsidP="00C10FB0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C10FB0" w:rsidRPr="00D2196A" w:rsidRDefault="00C10FB0" w:rsidP="00C10FB0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>
        <w:t>Стандартизация пользовательского интерфейса персонального компьютера.</w:t>
      </w:r>
    </w:p>
    <w:p w:rsidR="00C10FB0" w:rsidRPr="0030213E" w:rsidRDefault="00C10FB0" w:rsidP="00C10FB0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</w:p>
    <w:p w:rsidR="00C10FB0" w:rsidRDefault="00C10FB0" w:rsidP="00C10FB0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C10FB0" w:rsidRPr="005718C1" w:rsidRDefault="00C10FB0" w:rsidP="00C10FB0">
      <w:pPr>
        <w:ind w:firstLine="567"/>
        <w:jc w:val="both"/>
      </w:pPr>
      <w:r w:rsidRPr="00836B6B">
        <w:t>Обработка текстов</w:t>
      </w:r>
      <w:r w:rsidRPr="005718C1">
        <w:t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10FB0" w:rsidRPr="005718C1" w:rsidRDefault="00C10FB0" w:rsidP="00C10FB0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C10FB0" w:rsidRPr="005718C1" w:rsidRDefault="00C10FB0" w:rsidP="00C10FB0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>ая и видео информация</w:t>
      </w:r>
      <w:r w:rsidRPr="005718C1">
        <w:t>.</w:t>
      </w:r>
    </w:p>
    <w:p w:rsidR="00C10FB0" w:rsidRPr="005718C1" w:rsidRDefault="00C10FB0" w:rsidP="00C10FB0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10FB0" w:rsidRPr="005718C1" w:rsidRDefault="00C10FB0" w:rsidP="00C10FB0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10FB0" w:rsidRPr="00DB6BA4" w:rsidRDefault="00C10FB0" w:rsidP="00C10FB0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</w:t>
      </w:r>
      <w:r w:rsidRPr="00DB6BA4">
        <w:lastRenderedPageBreak/>
        <w:t>машины, запросыпо одному и нескольким признакам.</w:t>
      </w:r>
    </w:p>
    <w:p w:rsidR="00C10FB0" w:rsidRPr="005718C1" w:rsidRDefault="00C10FB0" w:rsidP="00C10FB0">
      <w:pPr>
        <w:ind w:firstLine="567"/>
        <w:jc w:val="both"/>
      </w:pPr>
      <w:r w:rsidRPr="005718C1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C10FB0" w:rsidRDefault="00C10FB0" w:rsidP="00C10FB0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C10FB0" w:rsidRDefault="00C10FB0" w:rsidP="00C10FB0">
      <w:pPr>
        <w:ind w:firstLine="567"/>
        <w:jc w:val="both"/>
      </w:pPr>
      <w:r w:rsidRPr="00D020DD">
        <w:t xml:space="preserve">Основные этапы развития ИКТ. </w:t>
      </w:r>
    </w:p>
    <w:p w:rsidR="00C10FB0" w:rsidRPr="00B50753" w:rsidRDefault="00C10FB0" w:rsidP="00C10FB0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8" w:name="_Toc228880702"/>
      <w:bookmarkStart w:id="9" w:name="_Toc364713912"/>
      <w:r w:rsidRPr="007141EB">
        <w:rPr>
          <w:rFonts w:ascii="Cambria" w:eastAsia="Times New Roman" w:hAnsi="Cambria" w:cs="Times New Roman"/>
          <w:i w:val="0"/>
        </w:rPr>
        <w:t>Учебно-тематический план</w:t>
      </w:r>
      <w:bookmarkEnd w:id="8"/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C10FB0" w:rsidRPr="00841A9A" w:rsidTr="00A862C2">
        <w:tc>
          <w:tcPr>
            <w:tcW w:w="959" w:type="dxa"/>
            <w:vMerge w:val="restart"/>
            <w:vAlign w:val="center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C10FB0" w:rsidRPr="00841A9A" w:rsidTr="00A862C2">
        <w:tc>
          <w:tcPr>
            <w:tcW w:w="959" w:type="dxa"/>
            <w:vMerge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C10FB0" w:rsidRPr="00841A9A" w:rsidTr="00A862C2">
        <w:trPr>
          <w:trHeight w:val="296"/>
        </w:trPr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8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3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4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C10FB0" w:rsidRDefault="00C10FB0" w:rsidP="00A862C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</w:pPr>
            <w:r>
              <w:t>6</w:t>
            </w:r>
          </w:p>
        </w:tc>
      </w:tr>
      <w:tr w:rsidR="00C10FB0" w:rsidRPr="00841A9A" w:rsidTr="00A862C2">
        <w:tc>
          <w:tcPr>
            <w:tcW w:w="959" w:type="dxa"/>
          </w:tcPr>
          <w:p w:rsidR="00C10FB0" w:rsidRPr="00841A9A" w:rsidRDefault="00C10FB0" w:rsidP="00A862C2">
            <w:pPr>
              <w:jc w:val="center"/>
            </w:pPr>
          </w:p>
        </w:tc>
        <w:tc>
          <w:tcPr>
            <w:tcW w:w="3969" w:type="dxa"/>
          </w:tcPr>
          <w:p w:rsidR="00C10FB0" w:rsidRPr="00841A9A" w:rsidRDefault="00C10FB0" w:rsidP="00A862C2">
            <w:pPr>
              <w:pStyle w:val="ae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C10FB0" w:rsidRPr="00841A9A" w:rsidRDefault="00C10FB0" w:rsidP="00A86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01" w:type="dxa"/>
          </w:tcPr>
          <w:p w:rsidR="00C10FB0" w:rsidRPr="00841A9A" w:rsidRDefault="00C10FB0" w:rsidP="00A86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C10FB0" w:rsidRPr="00841A9A" w:rsidRDefault="00C10FB0" w:rsidP="00A86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C10FB0" w:rsidRDefault="00C10FB0" w:rsidP="00C10FB0">
      <w:pPr>
        <w:pStyle w:val="2"/>
        <w:rPr>
          <w:rFonts w:ascii="Cambria" w:eastAsia="Times New Roman" w:hAnsi="Cambria" w:cs="Times New Roman"/>
        </w:rPr>
      </w:pP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bookmarkStart w:id="10" w:name="_Toc364713913"/>
      <w:r w:rsidRPr="007141EB">
        <w:rPr>
          <w:rFonts w:ascii="Cambria" w:eastAsia="Times New Roman" w:hAnsi="Cambria" w:cs="Times New Roman"/>
          <w:i w:val="0"/>
        </w:rPr>
        <w:t>Тематическое планирование с определением основных видов учебной деятельности</w:t>
      </w:r>
      <w:bookmarkEnd w:id="5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727"/>
        <w:gridCol w:w="4175"/>
      </w:tblGrid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bookmarkStart w:id="11" w:name="_Toc343949368"/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</w:t>
            </w:r>
            <w:r w:rsidRPr="003F19E8">
              <w:lastRenderedPageBreak/>
              <w:t xml:space="preserve">достоверность, актуальность и т.п.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</w:t>
            </w:r>
            <w:r w:rsidRPr="003F19E8">
              <w:lastRenderedPageBreak/>
              <w:t xml:space="preserve">информации. Поиск информации. 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приводить примеры кодирования с использованием различных алфавитов, </w:t>
            </w:r>
            <w:r w:rsidRPr="003F19E8">
              <w:lastRenderedPageBreak/>
              <w:t>встречаются в жизни;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C10FB0" w:rsidRPr="003F19E8" w:rsidRDefault="00C10FB0" w:rsidP="00A862C2">
            <w:pPr>
              <w:shd w:val="clear" w:color="auto" w:fill="FFFFFF"/>
              <w:jc w:val="both"/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C10FB0" w:rsidRPr="003F19E8" w:rsidRDefault="00C10FB0" w:rsidP="00A862C2"/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C10FB0" w:rsidRPr="003F19E8" w:rsidRDefault="00C10FB0" w:rsidP="00A862C2">
            <w:pPr>
              <w:rPr>
                <w:i/>
              </w:rPr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использовать программы-</w:t>
            </w:r>
            <w:r w:rsidRPr="003F19E8">
              <w:lastRenderedPageBreak/>
              <w:t>архиваторы;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</w:t>
            </w:r>
            <w:r w:rsidRPr="003F19E8">
              <w:lastRenderedPageBreak/>
              <w:t>документа в различных  текстовых форматах.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C10FB0" w:rsidRPr="003F19E8" w:rsidRDefault="00C10FB0" w:rsidP="00A862C2">
            <w:pPr>
              <w:ind w:firstLine="472"/>
              <w:jc w:val="both"/>
            </w:pP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lastRenderedPageBreak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</w:t>
            </w:r>
            <w:r w:rsidRPr="003F19E8">
              <w:lastRenderedPageBreak/>
              <w:t>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выявлять общее и отличия в </w:t>
            </w:r>
            <w:r w:rsidRPr="003F19E8">
              <w:lastRenderedPageBreak/>
              <w:t>разных позиционных системах счисления;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C10FB0" w:rsidRPr="003F19E8" w:rsidRDefault="00C10FB0" w:rsidP="00A862C2">
            <w:pPr>
              <w:rPr>
                <w:i/>
              </w:rPr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</w:t>
            </w:r>
            <w:r w:rsidRPr="003F19E8">
              <w:lastRenderedPageBreak/>
              <w:t>использованием промежуточных результатов.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C10FB0" w:rsidRPr="003F19E8" w:rsidRDefault="00C10FB0" w:rsidP="00A862C2"/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строить цепочки команд, </w:t>
            </w:r>
            <w:r w:rsidRPr="003F19E8">
              <w:lastRenderedPageBreak/>
              <w:t>дающих нужный результат при конкретных исходных данных для исполнителя, преобразующего строки символов;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8. Начала программирования (10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C10FB0" w:rsidRPr="003F19E8" w:rsidRDefault="00C10FB0" w:rsidP="00A862C2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C10FB0" w:rsidRPr="003F19E8" w:rsidRDefault="00C10FB0" w:rsidP="00A862C2">
            <w:pPr>
              <w:pStyle w:val="1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t>Тема 9. Моделирование и формализация (9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Компьютерное моделирование. Примеры использования компьютерных моделей при решении научно-</w:t>
            </w:r>
            <w:r w:rsidRPr="003F19E8">
              <w:lastRenderedPageBreak/>
              <w:t xml:space="preserve">технических задач.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определять условия и </w:t>
            </w:r>
            <w:r w:rsidRPr="003F19E8">
              <w:lastRenderedPageBreak/>
              <w:t>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C10FB0" w:rsidRPr="003F19E8" w:rsidRDefault="00C10FB0" w:rsidP="00A862C2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C10FB0" w:rsidRPr="003F19E8" w:rsidRDefault="00C10FB0" w:rsidP="00A862C2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C10FB0" w:rsidRPr="001D68CE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</w:t>
            </w:r>
            <w:r w:rsidRPr="003F1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(максимального) значения в данном массиве;  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10FB0" w:rsidRPr="003F19E8" w:rsidRDefault="00C10FB0" w:rsidP="00BC2580">
            <w:pPr>
              <w:pStyle w:val="19"/>
              <w:numPr>
                <w:ilvl w:val="1"/>
                <w:numId w:val="13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C10FB0" w:rsidRPr="003F19E8" w:rsidTr="00A862C2">
        <w:trPr>
          <w:trHeight w:val="1125"/>
        </w:trPr>
        <w:tc>
          <w:tcPr>
            <w:tcW w:w="1309" w:type="pct"/>
          </w:tcPr>
          <w:p w:rsidR="00C10FB0" w:rsidRPr="003F19E8" w:rsidRDefault="00C10FB0" w:rsidP="00A862C2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C10FB0" w:rsidRPr="003F19E8" w:rsidRDefault="00C10FB0" w:rsidP="00A862C2">
            <w:pPr>
              <w:ind w:firstLine="472"/>
              <w:jc w:val="both"/>
            </w:pP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C10FB0" w:rsidRPr="003F19E8" w:rsidTr="00A862C2">
        <w:tc>
          <w:tcPr>
            <w:tcW w:w="1309" w:type="pct"/>
          </w:tcPr>
          <w:p w:rsidR="00C10FB0" w:rsidRPr="003F19E8" w:rsidRDefault="00C10FB0" w:rsidP="00A862C2">
            <w:pPr>
              <w:rPr>
                <w:b/>
              </w:rPr>
            </w:pPr>
            <w:r w:rsidRPr="003F19E8">
              <w:rPr>
                <w:b/>
              </w:rPr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C10FB0" w:rsidRPr="003F19E8" w:rsidRDefault="00C10FB0" w:rsidP="00A862C2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C10FB0" w:rsidRPr="003F19E8" w:rsidRDefault="00C10FB0" w:rsidP="00A862C2">
            <w:pPr>
              <w:ind w:firstLine="472"/>
              <w:jc w:val="both"/>
            </w:pPr>
            <w:r w:rsidRPr="003F19E8"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C10FB0" w:rsidRPr="003F19E8" w:rsidRDefault="00C10FB0" w:rsidP="00A862C2">
            <w:pPr>
              <w:pStyle w:val="ae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C10FB0" w:rsidRPr="003F19E8" w:rsidRDefault="00C10FB0" w:rsidP="00A862C2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 xml:space="preserve">распознавать потенциальные </w:t>
            </w:r>
            <w:r w:rsidRPr="003F19E8">
              <w:lastRenderedPageBreak/>
              <w:t>угрозы и вредные воздействия, связанные с ИКТ; оценивать предлагаемы пути их устранения.</w:t>
            </w:r>
          </w:p>
          <w:p w:rsidR="00C10FB0" w:rsidRPr="003F19E8" w:rsidRDefault="00C10FB0" w:rsidP="00A862C2">
            <w:pPr>
              <w:shd w:val="clear" w:color="auto" w:fill="FFFFFF"/>
              <w:ind w:left="709"/>
              <w:jc w:val="both"/>
            </w:pPr>
          </w:p>
          <w:p w:rsidR="00C10FB0" w:rsidRPr="003F19E8" w:rsidRDefault="00C10FB0" w:rsidP="00A862C2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C10FB0" w:rsidRPr="003F19E8" w:rsidRDefault="00C10FB0" w:rsidP="00BC2580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709"/>
              </w:tabs>
              <w:suppressAutoHyphens w:val="0"/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C10FB0" w:rsidRPr="003F19E8" w:rsidTr="00A862C2">
        <w:trPr>
          <w:trHeight w:val="330"/>
        </w:trPr>
        <w:tc>
          <w:tcPr>
            <w:tcW w:w="5000" w:type="pct"/>
            <w:gridSpan w:val="3"/>
          </w:tcPr>
          <w:p w:rsidR="00C10FB0" w:rsidRPr="003F19E8" w:rsidRDefault="00C10FB0" w:rsidP="00A862C2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учебного времени в 7–9 классах: 6 часов.</w:t>
            </w:r>
          </w:p>
        </w:tc>
      </w:tr>
    </w:tbl>
    <w:p w:rsidR="007141EB" w:rsidRDefault="007141EB" w:rsidP="00C10FB0">
      <w:pPr>
        <w:pStyle w:val="2"/>
        <w:sectPr w:rsidR="007141EB">
          <w:footnotePr>
            <w:pos w:val="beneathText"/>
          </w:footnotePr>
          <w:pgSz w:w="11905" w:h="16837"/>
          <w:pgMar w:top="567" w:right="567" w:bottom="567" w:left="850" w:header="720" w:footer="720" w:gutter="0"/>
          <w:cols w:space="720"/>
          <w:titlePg/>
          <w:docGrid w:linePitch="360" w:charSpace="6143"/>
        </w:sectPr>
      </w:pPr>
      <w:bookmarkStart w:id="12" w:name="_Toc364713914"/>
    </w:p>
    <w:tbl>
      <w:tblPr>
        <w:tblStyle w:val="affa"/>
        <w:tblW w:w="16160" w:type="dxa"/>
        <w:tblInd w:w="-176" w:type="dxa"/>
        <w:tblLayout w:type="fixed"/>
        <w:tblLook w:val="04A0"/>
      </w:tblPr>
      <w:tblGrid>
        <w:gridCol w:w="993"/>
        <w:gridCol w:w="689"/>
        <w:gridCol w:w="19"/>
        <w:gridCol w:w="21"/>
        <w:gridCol w:w="1276"/>
        <w:gridCol w:w="89"/>
        <w:gridCol w:w="52"/>
        <w:gridCol w:w="1396"/>
        <w:gridCol w:w="22"/>
        <w:gridCol w:w="1843"/>
        <w:gridCol w:w="3260"/>
        <w:gridCol w:w="2126"/>
        <w:gridCol w:w="21"/>
        <w:gridCol w:w="21"/>
        <w:gridCol w:w="1227"/>
        <w:gridCol w:w="7"/>
        <w:gridCol w:w="1081"/>
        <w:gridCol w:w="54"/>
        <w:gridCol w:w="992"/>
        <w:gridCol w:w="46"/>
        <w:gridCol w:w="925"/>
      </w:tblGrid>
      <w:tr w:rsidR="00A862C2" w:rsidRPr="00977579" w:rsidTr="007F1719">
        <w:tc>
          <w:tcPr>
            <w:tcW w:w="993" w:type="dxa"/>
            <w:vMerge w:val="restart"/>
            <w:vAlign w:val="center"/>
          </w:tcPr>
          <w:p w:rsidR="00A862C2" w:rsidRPr="00977579" w:rsidRDefault="00385201" w:rsidP="00A862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lastRenderedPageBreak/>
              <w:pict>
                <v:rect id="Rectangle 2" o:spid="_x0000_s1026" style="position:absolute;left:0;text-align:left;margin-left:85.45pt;margin-top:-19.25pt;width:630.4pt;height:102.15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" o:allowincell="f" filled="f" fillcolor="black [3213]" stroked="f" strokecolor="black [3213]" strokeweight="1.5pt">
                  <v:textbox inset="21.6pt,21.6pt,21.6pt,21.6pt">
                    <w:txbxContent>
                      <w:p w:rsidR="00CD7EF1" w:rsidRPr="000D0661" w:rsidRDefault="00CD7EF1" w:rsidP="007F1719">
                        <w:pPr>
                          <w:pStyle w:val="3"/>
                          <w:jc w:val="center"/>
                        </w:pPr>
                        <w:r w:rsidRPr="000D0661">
                          <w:t>КАЛЕНДАРНО-ТЕМАТИЧЕСКОЕ ПЛАНИРОВАНИЕ</w:t>
                        </w:r>
                      </w:p>
                      <w:p w:rsidR="00CD7EF1" w:rsidRPr="000D0661" w:rsidRDefault="00CD7EF1" w:rsidP="007F1719">
                        <w:pPr>
                          <w:jc w:val="center"/>
                          <w:rPr>
                            <w:b/>
                          </w:rPr>
                        </w:pPr>
                        <w:r w:rsidRPr="000D0661">
                          <w:rPr>
                            <w:b/>
                            <w:bCs/>
                            <w:i/>
                            <w:iCs/>
                          </w:rPr>
                          <w:t>«Информатика»</w:t>
                        </w:r>
                        <w:r w:rsidR="00576191"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7 </w:t>
                        </w:r>
                        <w:r w:rsidRPr="000D0661">
                          <w:rPr>
                            <w:b/>
                          </w:rPr>
                          <w:t xml:space="preserve"> класс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A862C2" w:rsidRPr="00977579">
              <w:rPr>
                <w:b/>
                <w:sz w:val="18"/>
                <w:szCs w:val="20"/>
              </w:rPr>
              <w:t>№п/п</w:t>
            </w:r>
          </w:p>
        </w:tc>
        <w:tc>
          <w:tcPr>
            <w:tcW w:w="689" w:type="dxa"/>
            <w:vMerge w:val="restart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Дата</w:t>
            </w:r>
          </w:p>
        </w:tc>
        <w:tc>
          <w:tcPr>
            <w:tcW w:w="1457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i/>
                <w:sz w:val="18"/>
                <w:szCs w:val="20"/>
              </w:rPr>
            </w:pPr>
            <w:r w:rsidRPr="00977579">
              <w:rPr>
                <w:b/>
                <w:i/>
                <w:sz w:val="18"/>
                <w:szCs w:val="20"/>
              </w:rPr>
              <w:t>Тема урока</w:t>
            </w:r>
          </w:p>
        </w:tc>
        <w:tc>
          <w:tcPr>
            <w:tcW w:w="1396" w:type="dxa"/>
            <w:vMerge w:val="restart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Приемы и методы работы</w:t>
            </w:r>
          </w:p>
        </w:tc>
        <w:tc>
          <w:tcPr>
            <w:tcW w:w="5125" w:type="dxa"/>
            <w:gridSpan w:val="3"/>
            <w:tcBorders>
              <w:righ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Планируемые результаты (по теме)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Основные виды учебной деятельности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Формы контроля</w:t>
            </w:r>
          </w:p>
        </w:tc>
        <w:tc>
          <w:tcPr>
            <w:tcW w:w="10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Тип урока</w:t>
            </w:r>
          </w:p>
        </w:tc>
        <w:tc>
          <w:tcPr>
            <w:tcW w:w="10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ЦОР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Дом.зд.</w:t>
            </w:r>
          </w:p>
        </w:tc>
      </w:tr>
      <w:tr w:rsidR="00A862C2" w:rsidRPr="00977579" w:rsidTr="007F1719">
        <w:trPr>
          <w:trHeight w:val="457"/>
        </w:trPr>
        <w:tc>
          <w:tcPr>
            <w:tcW w:w="993" w:type="dxa"/>
            <w:vMerge/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89" w:type="dxa"/>
            <w:vMerge/>
          </w:tcPr>
          <w:p w:rsidR="00A862C2" w:rsidRPr="00977579" w:rsidRDefault="00A862C2" w:rsidP="00A862C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vMerge/>
            <w:shd w:val="clear" w:color="auto" w:fill="D6E3BC" w:themeFill="accent3" w:themeFillTint="66"/>
          </w:tcPr>
          <w:p w:rsidR="00A862C2" w:rsidRPr="00977579" w:rsidRDefault="00A862C2" w:rsidP="00A862C2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396" w:type="dxa"/>
            <w:vMerge/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A862C2" w:rsidRPr="00977579" w:rsidRDefault="00A862C2" w:rsidP="00A862C2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метапредметные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862C2" w:rsidRPr="00977579" w:rsidRDefault="00A862C2" w:rsidP="00A862C2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предметные</w:t>
            </w: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jc w:val="center"/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rFonts w:eastAsia="Times New Roman"/>
                <w:sz w:val="18"/>
                <w:szCs w:val="20"/>
              </w:rPr>
              <w:t xml:space="preserve">Беседа,  входная контрольная работа. </w:t>
            </w:r>
          </w:p>
        </w:tc>
        <w:tc>
          <w:tcPr>
            <w:tcW w:w="1865" w:type="dxa"/>
            <w:gridSpan w:val="2"/>
          </w:tcPr>
          <w:p w:rsidR="00A862C2" w:rsidRPr="00977579" w:rsidRDefault="00A862C2" w:rsidP="00A862C2">
            <w:pPr>
              <w:shd w:val="clear" w:color="auto" w:fill="FFFFFF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о требованиях организации рабочего места и правилах поведения в кабинете информатики. Актуализировать материал 6 класса.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Анализировать компьютер, с точки зрения, устройства, обрабатывающего информацию</w:t>
            </w: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Фронтальный опрос.  Входная контрольная работа.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</w:tc>
        <w:tc>
          <w:tcPr>
            <w:tcW w:w="1092" w:type="dxa"/>
            <w:gridSpan w:val="3"/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«Введение в курс информатики и ИКТ»; 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rFonts w:eastAsiaTheme="minorEastAsia"/>
                <w:color w:val="auto"/>
                <w:sz w:val="18"/>
                <w:szCs w:val="20"/>
              </w:rPr>
              <w:t>плакат «Техника безопасности»</w:t>
            </w:r>
          </w:p>
        </w:tc>
        <w:tc>
          <w:tcPr>
            <w:tcW w:w="925" w:type="dxa"/>
          </w:tcPr>
          <w:p w:rsidR="00A862C2" w:rsidRPr="00977579" w:rsidRDefault="00A862C2" w:rsidP="00A862C2">
            <w:pPr>
              <w:ind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Введение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РТ: № 1, краткое сообщение на тему «Информатика – это наука о ….», «ИКТ в современном мире», «Компьютер и здоровье»</w:t>
            </w: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977579">
              <w:rPr>
                <w:b/>
                <w:bCs/>
                <w:i/>
                <w:sz w:val="18"/>
                <w:szCs w:val="20"/>
              </w:rPr>
              <w:t>«Информация и информационные процессы» - 8 часов.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Информация и ее свойства.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ИКТ </w:t>
            </w:r>
            <w:r w:rsidRPr="00977579">
              <w:rPr>
                <w:color w:val="000000"/>
                <w:spacing w:val="-3"/>
                <w:sz w:val="18"/>
                <w:szCs w:val="20"/>
              </w:rPr>
              <w:t>объяснительно- иллюстративный</w:t>
            </w:r>
          </w:p>
        </w:tc>
        <w:tc>
          <w:tcPr>
            <w:tcW w:w="1865" w:type="dxa"/>
            <w:gridSpan w:val="2"/>
            <w:vMerge w:val="restart"/>
          </w:tcPr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Личностные: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Развивать чувства национального самосознания, патриотизма, интереса и уважения к другим культурам.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Иметь мотивацию к изучению информатики.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Осваивать социальные нормы, правила поведения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Регулятивные: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- Уметь самостоятельно </w:t>
            </w:r>
            <w:r w:rsidRPr="00977579">
              <w:rPr>
                <w:sz w:val="18"/>
                <w:szCs w:val="20"/>
              </w:rPr>
              <w:lastRenderedPageBreak/>
              <w:t>контролировать своё время и управлять им.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Демонстрировать готовность и способность к выполнению норм и требований школьной жизни.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 xml:space="preserve">Познавательные: 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Пользоваться знаками, моделями, приведенными в учебнике.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Давать определения понятий.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Коммуникативные: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Развивать  способы взаимодействия с учителем, одноклассниками.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Иметь общие представления об информации и её свойствах; </w:t>
            </w:r>
            <w:r w:rsidRPr="00977579">
              <w:rPr>
                <w:iCs/>
                <w:sz w:val="18"/>
                <w:szCs w:val="20"/>
              </w:rPr>
              <w:t xml:space="preserve">Знать </w:t>
            </w:r>
            <w:r w:rsidRPr="00977579">
              <w:rPr>
                <w:sz w:val="18"/>
                <w:szCs w:val="20"/>
              </w:rPr>
              <w:t>сущности понятий «информация», «сигнал»; Иметь 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оценивать информацию с позиции ее свойств (актуальность, достоверность, полнота и пр.);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приводить примеры кодирования с использованием различных алфавитов, встречающихся в жизни;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классифицировать информационные процессы по 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принятому основанию;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862C2" w:rsidRPr="00977579" w:rsidRDefault="00A862C2" w:rsidP="00A862C2">
            <w:pPr>
              <w:shd w:val="clear" w:color="auto" w:fill="FFFFFF"/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кодировать и декодировать сообщения по известным правилам кодирования;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оперировать с единицами измерения количества информации 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rPr>
                <w:rFonts w:ascii="Times New Roman" w:hAnsi="Times New Roman" w:cs="Times New Roman"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оценивать числовые параметры информационных процессов 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Фронтальный опрос Записи в тетради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«Информация и её свойства»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§1.1, вопросы 1–8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РТ: № 2, 4, 6, 7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Комбинированный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spacing w:after="57"/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общие представления об информационных процессах и их роли в современном мире. Уметь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Устный и комбинированный опрос, наблюдения учителя.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«Представление информации»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§1.2, вопросы 1–9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РТ: № 8–12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 xml:space="preserve">Информационные процессы. Хранение и </w:t>
            </w:r>
            <w:r w:rsidRPr="00977579">
              <w:rPr>
                <w:rFonts w:eastAsia="Times New Roman"/>
                <w:i/>
                <w:sz w:val="18"/>
                <w:szCs w:val="20"/>
              </w:rPr>
              <w:lastRenderedPageBreak/>
              <w:t>передача информации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Урок изучения нового материала </w:t>
            </w:r>
            <w:r w:rsidRPr="00977579">
              <w:rPr>
                <w:sz w:val="18"/>
                <w:szCs w:val="20"/>
              </w:rPr>
              <w:lastRenderedPageBreak/>
              <w:t>Методы: повествование, сопоставление, проблемное изложение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общие представления об информационных процессах и их роли в современном мире; умение приводить </w:t>
            </w:r>
            <w:r w:rsidRPr="00977579">
              <w:rPr>
                <w:sz w:val="18"/>
                <w:szCs w:val="20"/>
              </w:rPr>
              <w:lastRenderedPageBreak/>
              <w:t>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</w:t>
            </w:r>
            <w:r w:rsidRPr="00977579">
              <w:rPr>
                <w:sz w:val="18"/>
                <w:szCs w:val="20"/>
              </w:rPr>
              <w:lastRenderedPageBreak/>
              <w:t xml:space="preserve">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rFonts w:eastAsiaTheme="minorEastAsia"/>
                <w:color w:val="auto"/>
                <w:sz w:val="18"/>
                <w:szCs w:val="20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t xml:space="preserve">  «Двоичное </w:t>
            </w:r>
            <w:r w:rsidRPr="00977579">
              <w:rPr>
                <w:rFonts w:eastAsiaTheme="minorEastAsia"/>
                <w:color w:val="auto"/>
                <w:sz w:val="18"/>
                <w:szCs w:val="20"/>
              </w:rPr>
              <w:lastRenderedPageBreak/>
              <w:t>кодирование»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§1.3, вопросы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1–5, 7-8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РТ: № 18, 21, 24, 30, 33, 36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Всемирная паутина как информационное хранилище.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3"/>
                <w:sz w:val="18"/>
                <w:szCs w:val="20"/>
              </w:rPr>
              <w:t>Эвристическая  беседа, объяснительно- иллюстративный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rPr>
                <w:b/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 «Измерение информации»;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плакат «Единицы измерения информации»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 xml:space="preserve">§1.4, 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вопросы 1–3, 5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РТ: № 42, 46, 47, 49, 50, 54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Представление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iCs/>
                <w:sz w:val="18"/>
                <w:szCs w:val="20"/>
              </w:rPr>
              <w:t xml:space="preserve">Иметь </w:t>
            </w:r>
            <w:r w:rsidRPr="00977579">
              <w:rPr>
                <w:sz w:val="18"/>
                <w:szCs w:val="20"/>
              </w:rPr>
              <w:t xml:space="preserve">обобщённые представления о различных способах представления информацию. </w:t>
            </w:r>
            <w:r w:rsidRPr="00977579">
              <w:rPr>
                <w:iCs/>
                <w:sz w:val="18"/>
                <w:szCs w:val="20"/>
              </w:rPr>
              <w:t xml:space="preserve">Знать </w:t>
            </w:r>
            <w:r w:rsidRPr="00977579">
              <w:rPr>
                <w:sz w:val="18"/>
                <w:szCs w:val="20"/>
              </w:rPr>
              <w:t xml:space="preserve">сущность понятия «знак». Иметь представления о языке, его роли в передаче собственных мыслей и общении с другими людьми. 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Упражнения, практикум, работа с текстом.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 «Информационные процессы»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§1.5 (п.1, 2, 3), вопросы 1–8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РТ: № 56, 58, 60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ИКТ </w:t>
            </w:r>
            <w:r w:rsidRPr="00977579">
              <w:rPr>
                <w:color w:val="000000"/>
                <w:spacing w:val="-3"/>
                <w:sz w:val="18"/>
                <w:szCs w:val="20"/>
              </w:rPr>
              <w:t>объяснительно- иллюстративный</w:t>
            </w: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представления о преобразовании информации из непрерывной формы в дискретную. Знать сущность двоичного кодирования. Уметь кодировать и декодировать сообщения по известным правилам кодирования. Понимать роль дискретизации информации в развитии средств ИКТ.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Фронтальный опрос Записи в тетради.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«Информационные процессы»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§1.5 (п.4, 5, 6), вопросы  9–14, сообщение  «История средств хранения информации»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rPr>
                <w:rFonts w:eastAsia="Times New Roman"/>
                <w:i/>
                <w:sz w:val="18"/>
                <w:szCs w:val="20"/>
              </w:rPr>
            </w:pPr>
            <w:r w:rsidRPr="00977579">
              <w:rPr>
                <w:rFonts w:eastAsia="Times New Roman"/>
                <w:i/>
                <w:sz w:val="18"/>
                <w:szCs w:val="20"/>
              </w:rPr>
              <w:t>Единицы измерения информации.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jc w:val="both"/>
              <w:rPr>
                <w:b/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единицы измерения информации и свободное оперирование ими. Понимать сущность измерения как сопоставления измеряемой величины с единицей измерения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Самостоятельная работа.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 «Всемирная паутина»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>§1.6, вопросы 1–8</w:t>
            </w:r>
            <w:r w:rsidR="00977A29" w:rsidRPr="00977579">
              <w:rPr>
                <w:rFonts w:eastAsia="Times New Roman"/>
                <w:color w:val="000000"/>
                <w:sz w:val="18"/>
                <w:szCs w:val="18"/>
              </w:rPr>
              <w:t xml:space="preserve"> повторение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977579">
              <w:rPr>
                <w:rFonts w:eastAsia="Times New Roman"/>
                <w:color w:val="000000"/>
                <w:sz w:val="18"/>
                <w:szCs w:val="18"/>
              </w:rPr>
              <w:t xml:space="preserve">РТ: № 68, </w:t>
            </w:r>
            <w:r w:rsidRPr="00977579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70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pStyle w:val="af3"/>
              <w:ind w:right="-5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</w:t>
            </w:r>
          </w:p>
          <w:p w:rsidR="00A862C2" w:rsidRPr="00977579" w:rsidRDefault="00A862C2" w:rsidP="00A862C2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Контрольный тест.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УИНЗ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КУ</w:t>
            </w:r>
          </w:p>
        </w:tc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интерактивныйтест</w:t>
            </w:r>
            <w:r w:rsidRPr="00977579">
              <w:rPr>
                <w:sz w:val="18"/>
                <w:szCs w:val="18"/>
              </w:rPr>
              <w:t xml:space="preserve"> «Информация и информационные процессы» или тест к главе 1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Задания нет</w:t>
            </w:r>
          </w:p>
          <w:p w:rsidR="00A862C2" w:rsidRPr="00977579" w:rsidRDefault="00A862C2" w:rsidP="00A862C2">
            <w:pPr>
              <w:ind w:right="-57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ind w:left="-57" w:right="-57"/>
              <w:jc w:val="center"/>
              <w:rPr>
                <w:b/>
                <w:bCs/>
                <w:i/>
                <w:sz w:val="18"/>
                <w:szCs w:val="20"/>
              </w:rPr>
            </w:pPr>
            <w:r w:rsidRPr="00977579">
              <w:rPr>
                <w:b/>
                <w:bCs/>
                <w:i/>
                <w:sz w:val="18"/>
                <w:szCs w:val="20"/>
              </w:rPr>
              <w:t>«Компьютер как универсальное устройство для работы с информацией» - 7 часов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Комбинированный репродуктивный,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Личностные: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чувство гордости за свою школу.</w:t>
            </w:r>
          </w:p>
          <w:p w:rsidR="00A862C2" w:rsidRPr="00977579" w:rsidRDefault="00A862C2" w:rsidP="00A862C2">
            <w:pPr>
              <w:spacing w:line="276" w:lineRule="auto"/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Регулятивные:</w:t>
            </w:r>
          </w:p>
          <w:p w:rsidR="00A862C2" w:rsidRPr="00977579" w:rsidRDefault="00A862C2" w:rsidP="00A862C2">
            <w:pPr>
              <w:spacing w:line="276" w:lineRule="auto"/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 - Учиться </w:t>
            </w:r>
            <w:r w:rsidRPr="00977579">
              <w:rPr>
                <w:sz w:val="18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самоконтроля и  рефлексии учебных достижений.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Познавательные:</w:t>
            </w:r>
          </w:p>
        </w:tc>
        <w:tc>
          <w:tcPr>
            <w:tcW w:w="3260" w:type="dxa"/>
            <w:vMerge w:val="restart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устройств ввода-вывода,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 </w:t>
            </w:r>
          </w:p>
        </w:tc>
        <w:tc>
          <w:tcPr>
            <w:tcW w:w="2168" w:type="dxa"/>
            <w:gridSpan w:val="3"/>
            <w:vMerge w:val="restart"/>
          </w:tcPr>
          <w:p w:rsidR="00A862C2" w:rsidRPr="00977579" w:rsidRDefault="00A862C2" w:rsidP="00A862C2">
            <w:pPr>
              <w:spacing w:line="276" w:lineRule="auto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sz w:val="18"/>
                <w:szCs w:val="20"/>
              </w:rPr>
              <w:t>·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определять программные и аппаратные 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средства, необходимые для осуществления информационных процессов при решении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информацию при включении компьютера;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основные характеристики операционной системы;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планировать собственное 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информационное пространство.</w:t>
            </w:r>
          </w:p>
          <w:p w:rsidR="00A862C2" w:rsidRPr="00977579" w:rsidRDefault="00A862C2" w:rsidP="00A862C2">
            <w:pPr>
              <w:spacing w:line="276" w:lineRule="auto"/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получать информацию о характеристиках компьютера;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оценивать числовые параметры информационных процессов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выполнять основные операции с файлами и папками;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оценивать размеры файлов, подготовленных с использованием различных устройств ввода информации в заданный интервал времени;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использовать программы-архиваторы;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осуществлять защиту информации от компьютерных вирусов с помощью антивирусных программ</w:t>
            </w:r>
          </w:p>
          <w:p w:rsidR="00A862C2" w:rsidRPr="00977579" w:rsidRDefault="00A862C2" w:rsidP="00A862C2">
            <w:pPr>
              <w:shd w:val="clear" w:color="auto" w:fill="FFFFFF"/>
              <w:jc w:val="both"/>
              <w:rPr>
                <w:rFonts w:eastAsia="Times New Roman"/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rFonts w:eastAsia="Times New Roman"/>
                <w:i/>
                <w:iCs/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>Устный и комбинированный опрос, наблюдения учителя, ин</w:t>
            </w:r>
            <w:r w:rsidRPr="00977579">
              <w:rPr>
                <w:sz w:val="18"/>
                <w:szCs w:val="20"/>
              </w:rPr>
              <w:softHyphen/>
              <w:t xml:space="preserve">дивидуальные карточки,  тестовые задания, составление таблицы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«Основные компоненты компьютера и их свойства»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§2.1,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71, 72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rPr>
          <w:trHeight w:val="2898"/>
        </w:trPr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Персональный компьютер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Merge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«Персональный компьютер»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«Программное обеспечение компьютера»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§2.2, вопросы 1-4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77-80,  82, 90, сообщение «История мыши», «Принцип работы клавиатуры»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§2.3 (п. 1, 2),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99, 101-103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  <w:tcBorders>
              <w:top w:val="single" w:sz="4" w:space="0" w:color="auto"/>
            </w:tcBorders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изучения нового материала Методы: повествование, сопоставление, проблемное изложение.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     - Развивать умения систематизировать новые знания.</w:t>
            </w:r>
          </w:p>
          <w:p w:rsidR="00A862C2" w:rsidRPr="00977579" w:rsidRDefault="00A862C2" w:rsidP="00A862C2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Развивать умения </w:t>
            </w:r>
            <w:r w:rsidRPr="00977579">
              <w:rPr>
                <w:sz w:val="18"/>
                <w:szCs w:val="20"/>
              </w:rPr>
              <w:t xml:space="preserve">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      </w:r>
          </w:p>
          <w:p w:rsidR="00A862C2" w:rsidRPr="00977579" w:rsidRDefault="00A862C2" w:rsidP="00A862C2">
            <w:pPr>
              <w:spacing w:line="276" w:lineRule="auto"/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 xml:space="preserve">Коммуникативные: 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и умения во всех видах речевой деятельности.</w:t>
            </w:r>
          </w:p>
          <w:p w:rsidR="00A862C2" w:rsidRPr="00977579" w:rsidRDefault="00A862C2" w:rsidP="00A862C2">
            <w:pPr>
              <w:spacing w:line="276" w:lineRule="auto"/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</w:t>
            </w:r>
            <w:r w:rsidRPr="00977579">
              <w:rPr>
                <w:sz w:val="18"/>
                <w:szCs w:val="20"/>
              </w:rPr>
              <w:t>Соблюдать простейшие нормы речевого этикета.</w:t>
            </w:r>
            <w:r w:rsidRPr="00977579">
              <w:rPr>
                <w:color w:val="000000"/>
                <w:sz w:val="18"/>
                <w:szCs w:val="20"/>
              </w:rPr>
              <w:t xml:space="preserve"> Научиться приветствовать и </w:t>
            </w:r>
            <w:r w:rsidRPr="00977579">
              <w:rPr>
                <w:color w:val="000000"/>
                <w:sz w:val="18"/>
                <w:szCs w:val="20"/>
              </w:rPr>
              <w:lastRenderedPageBreak/>
              <w:t>прощаться в соответствии с этикетными нормами.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Развивать умение работать в парах, в группе. </w:t>
            </w:r>
            <w:r w:rsidRPr="00977579">
              <w:rPr>
                <w:sz w:val="18"/>
                <w:szCs w:val="20"/>
              </w:rPr>
              <w:t>Освоить способы совместной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Осознавать роль программного обеспечения в процессе обработки информации при помощи компьютера.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«Программное обеспечение компьютера»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§2.3 (п.3,4,5),  вопросы 10, 12-18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100, 103, 104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rPr>
          <w:trHeight w:val="1840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Комбинированный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Понимать назначение различных прикладных программ. Иметь представление о программировании. Уметь называть группы программ прикладного и общего назначения. </w:t>
            </w:r>
          </w:p>
        </w:tc>
        <w:tc>
          <w:tcPr>
            <w:tcW w:w="2168" w:type="dxa"/>
            <w:gridSpan w:val="3"/>
            <w:vMerge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«Файлы и файловые структуры»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§2.4,  вопросы 1-16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105, 107, 109, 111, 113, 114, 118, 119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Файлы и файловые структуры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определение файла. Иметь представление об организации файлов, о дереве каталога. Знать возможности работы с файлами, основные действия с </w:t>
            </w:r>
            <w:r w:rsidRPr="00977579">
              <w:rPr>
                <w:sz w:val="18"/>
                <w:szCs w:val="20"/>
              </w:rPr>
              <w:lastRenderedPageBreak/>
              <w:t xml:space="preserve">ними; о необходимости проверки файлов на наличие вирусов. Уметь просматривать на экране каталоги диска, проверять файлы на наличие вирусов.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 xml:space="preserve"> «Пользовательский </w:t>
            </w:r>
            <w:r w:rsidRPr="00977579">
              <w:rPr>
                <w:sz w:val="18"/>
                <w:szCs w:val="18"/>
              </w:rPr>
              <w:lastRenderedPageBreak/>
              <w:t>интерфейс»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lastRenderedPageBreak/>
              <w:t>§2.5, вопросы 1-12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</w:t>
            </w:r>
            <w:r w:rsidRPr="00977579">
              <w:rPr>
                <w:sz w:val="18"/>
                <w:szCs w:val="18"/>
              </w:rPr>
              <w:lastRenderedPageBreak/>
              <w:t xml:space="preserve">120, 121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Пользовательский интерфейс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Уметь оперировать информационными объектами, используя графический интерфейс; пользоваться меню и окнами, справочной системой.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интерактивныйтест</w:t>
            </w:r>
            <w:r w:rsidRPr="00977579">
              <w:rPr>
                <w:sz w:val="18"/>
                <w:szCs w:val="18"/>
              </w:rPr>
              <w:t xml:space="preserve"> «Компьютер как универсальное устройство для работы с информацией» или тест к главе 2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Задания нет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Контрольная работа по теме «Компьютер как универсальное устройство для работы с информацией»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af5"/>
              <w:jc w:val="both"/>
              <w:rPr>
                <w:b w:val="0"/>
                <w:sz w:val="18"/>
              </w:rPr>
            </w:pPr>
            <w:r w:rsidRPr="00977579">
              <w:rPr>
                <w:b w:val="0"/>
                <w:sz w:val="18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925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«Обработка графической информации» - 4 часа.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Формирование изображения на экране компьютера. 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изучения нового материала повествование проблемное изложение.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Личностные: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Воспитывать чувство патриотизма, уважение к культуре и традициям разных народов России, интерес и толерантность к </w:t>
            </w:r>
            <w:r w:rsidRPr="00977579">
              <w:rPr>
                <w:color w:val="000000"/>
                <w:sz w:val="18"/>
                <w:szCs w:val="20"/>
              </w:rPr>
              <w:lastRenderedPageBreak/>
              <w:t>другим культурам.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Регулятивные: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Учиться </w:t>
            </w:r>
            <w:r w:rsidRPr="00977579">
              <w:rPr>
                <w:sz w:val="18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самоконтроля и  рефлексии учебных достижений.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Познавательные: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умение составлять заметки/тезисы по содержанию текста.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 xml:space="preserve">- </w:t>
            </w:r>
            <w:r w:rsidRPr="00977579">
              <w:rPr>
                <w:sz w:val="18"/>
                <w:szCs w:val="20"/>
              </w:rPr>
              <w:t>Представлять информацию в виде текста, рисунка, таблицы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Учиться основам ознакомительного, изучающего, усваивающего и поискового чтения.</w:t>
            </w:r>
          </w:p>
          <w:p w:rsidR="00A862C2" w:rsidRPr="00977579" w:rsidRDefault="00A862C2" w:rsidP="00A862C2">
            <w:pPr>
              <w:rPr>
                <w:b/>
                <w:color w:val="000000"/>
                <w:sz w:val="18"/>
                <w:szCs w:val="20"/>
              </w:rPr>
            </w:pPr>
            <w:r w:rsidRPr="00977579">
              <w:rPr>
                <w:b/>
                <w:color w:val="000000"/>
                <w:sz w:val="18"/>
                <w:szCs w:val="20"/>
              </w:rPr>
              <w:t>Коммуникативные:</w:t>
            </w:r>
          </w:p>
          <w:p w:rsidR="00A862C2" w:rsidRPr="00977579" w:rsidRDefault="00A862C2" w:rsidP="00A862C2">
            <w:pPr>
              <w:rPr>
                <w:color w:val="000000"/>
                <w:sz w:val="18"/>
                <w:szCs w:val="20"/>
              </w:rPr>
            </w:pPr>
            <w:r w:rsidRPr="00977579">
              <w:rPr>
                <w:color w:val="000000"/>
                <w:sz w:val="18"/>
                <w:szCs w:val="20"/>
              </w:rPr>
              <w:t>- Развивать навыки и умения во всех видах речевой деятельности.</w:t>
            </w:r>
          </w:p>
          <w:p w:rsidR="00A862C2" w:rsidRPr="00977579" w:rsidRDefault="00A862C2" w:rsidP="00A862C2">
            <w:pPr>
              <w:pStyle w:val="af5"/>
              <w:jc w:val="left"/>
              <w:rPr>
                <w:sz w:val="18"/>
              </w:rPr>
            </w:pPr>
            <w:r w:rsidRPr="00977579">
              <w:rPr>
                <w:color w:val="000000"/>
                <w:sz w:val="18"/>
              </w:rPr>
              <w:t xml:space="preserve">- </w:t>
            </w:r>
            <w:r w:rsidRPr="00977579">
              <w:rPr>
                <w:b w:val="0"/>
                <w:sz w:val="18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Знать понятия пиксель, пространственное разрешение монитора, цветовая модель, видеокарта. Уметь рассчитывать глубину цвета в соответствии с количеством </w:t>
            </w:r>
            <w:r w:rsidRPr="00977579">
              <w:rPr>
                <w:sz w:val="18"/>
                <w:szCs w:val="20"/>
              </w:rPr>
              <w:lastRenderedPageBreak/>
              <w:t xml:space="preserve">цветов в палитре. Уметь рассчитывать объем графического файла. </w:t>
            </w:r>
          </w:p>
        </w:tc>
        <w:tc>
          <w:tcPr>
            <w:tcW w:w="2168" w:type="dxa"/>
            <w:gridSpan w:val="3"/>
            <w:vMerge w:val="restart"/>
          </w:tcPr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lastRenderedPageBreak/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 xml:space="preserve">определять условия и </w:t>
            </w: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возможности применения программного средства для решения типовых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862C2" w:rsidRPr="00977579" w:rsidRDefault="00A862C2" w:rsidP="00A862C2">
            <w:pPr>
              <w:ind w:left="34"/>
              <w:rPr>
                <w:rFonts w:eastAsia="Times New Roman"/>
                <w:i/>
                <w:iCs/>
                <w:sz w:val="18"/>
                <w:szCs w:val="20"/>
              </w:rPr>
            </w:pPr>
          </w:p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код цвета в палитре RGB в графическом редакторе;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создавать и редактировать изображения с помощью  инструментов растрового графического редактора;</w:t>
            </w:r>
          </w:p>
          <w:p w:rsidR="00A862C2" w:rsidRPr="00977579" w:rsidRDefault="00A862C2" w:rsidP="00A862C2">
            <w:pPr>
              <w:ind w:left="34"/>
              <w:rPr>
                <w:rFonts w:eastAsia="Times New Roman"/>
                <w:i/>
                <w:iCs/>
                <w:sz w:val="18"/>
                <w:szCs w:val="20"/>
              </w:rPr>
            </w:pPr>
            <w:r w:rsidRPr="00977579">
              <w:rPr>
                <w:rFonts w:eastAsia="Times New Roman"/>
                <w:iCs/>
                <w:sz w:val="18"/>
                <w:szCs w:val="20"/>
              </w:rPr>
              <w:t>создавать и редактировать изображения с помощью  инструментов векторного графического редактора</w:t>
            </w: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Фронтальный опрос Записи в тетради </w:t>
            </w: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«Формирование изображения на экране монитора»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§3.1, вопросы 1-7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РТ: № 122-126, 137-139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Компьютерная графика.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Комбинированный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двух видах преставления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Составление  сравнительных таблиц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§3.2, вопросы 1-3, 5-10</w:t>
            </w:r>
          </w:p>
          <w:p w:rsidR="00A862C2" w:rsidRPr="00977579" w:rsidRDefault="00A862C2" w:rsidP="00A862C2">
            <w:pPr>
              <w:pStyle w:val="Default"/>
              <w:tabs>
                <w:tab w:val="left" w:pos="456"/>
              </w:tabs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152, 157, 158, сообщение «Компьютерная графика и сферы её применения», «Фрактальная графика»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Создание графических изображений.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возможностях графического редактора; основных режимах работы. Знать виды компьютерной графики, их сходства и отличия; интерфейс графических редакторов, их структуру; способы работы в графических редакторах. Уметь создавать изображения с помощью инструментов растрового графического редактора MS Paint и Gimp;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§3.3 (1,2),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156, 160, 162, 165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9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457" w:type="dxa"/>
            <w:gridSpan w:val="5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139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Иметь представление о двух видах представления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</w:t>
            </w:r>
            <w:r w:rsidRPr="00977579">
              <w:rPr>
                <w:sz w:val="18"/>
                <w:szCs w:val="20"/>
              </w:rPr>
              <w:lastRenderedPageBreak/>
              <w:t xml:space="preserve">объекты. Уметь создавать изображения с помощью инструментов растрового графического редактора MS Paint и Gimp; использовать готовые примитивы и шаблоны; производить геометрические преобразования изображения.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168" w:type="dxa"/>
            <w:gridSpan w:val="3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 тест</w:t>
            </w:r>
            <w:r w:rsidRPr="00977579">
              <w:rPr>
                <w:sz w:val="18"/>
                <w:szCs w:val="18"/>
              </w:rPr>
              <w:t xml:space="preserve"> «Обработка графической информации» или тест к главе 3</w:t>
            </w:r>
          </w:p>
        </w:tc>
        <w:tc>
          <w:tcPr>
            <w:tcW w:w="925" w:type="dxa"/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Задания нет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tabs>
                <w:tab w:val="left" w:pos="16500"/>
              </w:tabs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977579">
              <w:rPr>
                <w:b/>
                <w:i/>
                <w:color w:val="000000"/>
                <w:sz w:val="18"/>
                <w:szCs w:val="20"/>
              </w:rPr>
              <w:lastRenderedPageBreak/>
              <w:t>«Обработка текстовой информации» - 9 часов.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Урок изучения нового материала Методы: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сопоставление проблемное изложение.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 xml:space="preserve">Регулятивные: </w:t>
            </w:r>
          </w:p>
          <w:p w:rsidR="00A862C2" w:rsidRPr="00977579" w:rsidRDefault="00A862C2" w:rsidP="00A862C2">
            <w:pPr>
              <w:rPr>
                <w:rFonts w:eastAsia="Times New Roman"/>
                <w:bCs/>
                <w:sz w:val="18"/>
                <w:szCs w:val="20"/>
              </w:rPr>
            </w:pPr>
            <w:r w:rsidRPr="00977579">
              <w:rPr>
                <w:rFonts w:eastAsia="Times New Roman"/>
                <w:bCs/>
                <w:sz w:val="18"/>
                <w:szCs w:val="20"/>
              </w:rPr>
              <w:t>- Уметь самостоятельно контролировать своё время и управлять им.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rFonts w:eastAsia="Times New Roman"/>
                <w:bCs/>
                <w:sz w:val="18"/>
                <w:szCs w:val="20"/>
              </w:rPr>
              <w:t xml:space="preserve">- Адекватно самостоятельно оценивать правильность </w:t>
            </w:r>
            <w:r w:rsidRPr="00977579">
              <w:rPr>
                <w:sz w:val="18"/>
                <w:szCs w:val="20"/>
              </w:rPr>
              <w:t>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862C2" w:rsidRPr="00977579" w:rsidRDefault="00A862C2" w:rsidP="00A862C2">
            <w:pPr>
              <w:rPr>
                <w:b/>
                <w:bCs/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rFonts w:eastAsia="Times New Roman"/>
                <w:bCs/>
                <w:sz w:val="18"/>
                <w:szCs w:val="20"/>
              </w:rPr>
            </w:pPr>
            <w:r w:rsidRPr="00977579">
              <w:rPr>
                <w:b/>
                <w:bCs/>
                <w:sz w:val="18"/>
                <w:szCs w:val="20"/>
              </w:rPr>
              <w:t>Личностные:</w:t>
            </w:r>
            <w:r w:rsidRPr="00977579">
              <w:rPr>
                <w:b/>
                <w:bCs/>
                <w:sz w:val="18"/>
                <w:szCs w:val="20"/>
              </w:rPr>
              <w:br/>
            </w:r>
            <w:r w:rsidRPr="00977579">
              <w:rPr>
                <w:bCs/>
                <w:sz w:val="18"/>
                <w:szCs w:val="20"/>
              </w:rPr>
              <w:t>- Ф</w:t>
            </w:r>
            <w:r w:rsidRPr="00977579">
              <w:rPr>
                <w:rFonts w:eastAsia="Times New Roman"/>
                <w:bCs/>
                <w:sz w:val="18"/>
                <w:szCs w:val="20"/>
              </w:rPr>
              <w:t xml:space="preserve">ормирование ответственного отношения к </w:t>
            </w:r>
            <w:r w:rsidRPr="00977579">
              <w:rPr>
                <w:rFonts w:eastAsia="Times New Roman"/>
                <w:bCs/>
                <w:sz w:val="18"/>
                <w:szCs w:val="20"/>
              </w:rPr>
              <w:lastRenderedPageBreak/>
              <w:t xml:space="preserve">учению, готовности и способности обучающихся к саморазвитию и самообразованию на основе мотивации к обучению и познанию. </w:t>
            </w:r>
            <w:r w:rsidRPr="00977579">
              <w:rPr>
                <w:rFonts w:eastAsia="Times New Roman"/>
                <w:bCs/>
                <w:sz w:val="18"/>
                <w:szCs w:val="20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Познавательные:</w:t>
            </w:r>
          </w:p>
          <w:p w:rsidR="00A862C2" w:rsidRPr="00977579" w:rsidRDefault="00A862C2" w:rsidP="00A862C2">
            <w:pPr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Коммуникативные:</w:t>
            </w:r>
            <w:r w:rsidRPr="00977579">
              <w:rPr>
                <w:b/>
                <w:sz w:val="18"/>
                <w:szCs w:val="20"/>
              </w:rPr>
              <w:br/>
            </w:r>
            <w:r w:rsidRPr="00977579">
              <w:rPr>
                <w:sz w:val="18"/>
                <w:szCs w:val="20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  <w:r w:rsidRPr="00977579">
              <w:rPr>
                <w:sz w:val="18"/>
                <w:szCs w:val="20"/>
              </w:rPr>
              <w:br/>
              <w:t xml:space="preserve">- Устанавливать и сравнивать разные </w:t>
            </w:r>
            <w:r w:rsidRPr="00977579">
              <w:rPr>
                <w:sz w:val="18"/>
                <w:szCs w:val="20"/>
              </w:rPr>
              <w:lastRenderedPageBreak/>
              <w:t>точки зрения, прежде чем принимать решения и делать выбор.</w:t>
            </w:r>
            <w:r w:rsidRPr="00977579">
              <w:rPr>
                <w:sz w:val="18"/>
                <w:szCs w:val="20"/>
              </w:rPr>
              <w:br/>
              <w:t>- Осуществлять взаимный контроль и оказывать в сотрудничестве необходимую взаимопомощь;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Знать назначение и основные режимы работы текстового редактора. Уметь создавать информационные объекты, выполнять простейшее редактирование. Знать технологию создания и редактирования простейших текстовых документов </w:t>
            </w:r>
          </w:p>
        </w:tc>
        <w:tc>
          <w:tcPr>
            <w:tcW w:w="2147" w:type="dxa"/>
            <w:gridSpan w:val="2"/>
            <w:vMerge w:val="restart"/>
          </w:tcPr>
          <w:p w:rsidR="00A862C2" w:rsidRPr="00977579" w:rsidRDefault="00A862C2" w:rsidP="00A862C2">
            <w:pPr>
              <w:shd w:val="clear" w:color="auto" w:fill="FFFFFF"/>
              <w:ind w:left="21"/>
              <w:jc w:val="both"/>
              <w:rPr>
                <w:rFonts w:eastAsia="Times New Roman"/>
                <w:iCs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</w:t>
            </w:r>
            <w:r w:rsidRPr="00977579">
              <w:rPr>
                <w:rFonts w:eastAsia="Times New Roman"/>
                <w:iCs/>
                <w:sz w:val="18"/>
                <w:szCs w:val="20"/>
              </w:rPr>
              <w:t>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862C2" w:rsidRPr="00977579" w:rsidRDefault="00A862C2" w:rsidP="00A862C2">
            <w:pPr>
              <w:shd w:val="clear" w:color="auto" w:fill="FFFFFF"/>
              <w:ind w:left="21"/>
              <w:jc w:val="both"/>
              <w:rPr>
                <w:rFonts w:eastAsia="Times New Roman"/>
                <w:iCs/>
                <w:sz w:val="18"/>
                <w:szCs w:val="20"/>
              </w:rPr>
            </w:pPr>
          </w:p>
          <w:p w:rsidR="00A862C2" w:rsidRPr="00977579" w:rsidRDefault="00A862C2" w:rsidP="00A862C2">
            <w:pPr>
              <w:shd w:val="clear" w:color="auto" w:fill="FFFFFF"/>
              <w:ind w:left="21"/>
              <w:jc w:val="both"/>
              <w:rPr>
                <w:rFonts w:eastAsia="Times New Roman"/>
                <w:i/>
                <w:iCs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lastRenderedPageBreak/>
              <w:t>создавать небольшие текстовые документы посредством квалифицированного  клавиатурного письма с использованием базовых средств текстовых редакторов;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вставлять в документ формулы, таблицы, списки, изображения;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выполнять коллективное создание текстового документа;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создавать гипертекстовые документы;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выполнять кодирование декодирование текстовой информации, используя кодовые таблицы (Юникод, КОИ-8P, Windows 1251);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Фронтальный опрос Записи в тетради 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>«Текстовые документы и технологии их создания»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§4.1, вопросы 2-6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166–168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назначение и основные режимы работы текстового редактора. Уметь запускать текстовый редактор MS Word,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«Создание текстовых документов на компьютере»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§4.2, вопросы 1-12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169, 173, 175, 176, 178, 179, 181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Прямое форматирование.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форматировании текста как этапе создания документа, представления о прямом форматировании.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«Форматирование текста»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§4.3 (1,2,3),  вопросы 1-3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РТ: № 186, 187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Стилевое форматирование.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Иметь представление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Уметь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 Уметь форматировать символы и абзацы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«Форматирование текста»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§4.3 (п. 4,5), вопросы 4-9 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188, 189 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</w:t>
            </w: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 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вставке в документ графических объектов Знать виды списков (нумерованные и маркированные). Иметь представление об устройстве таблицы (строки, столбцы, ячейки); о диаграммах и их включении в документ. Уметь включать в текстовый документ списки, таблицы, формулы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Промежуточный контроль (тестирование)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«Визуализация информации в текстовых документах»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§4.4, вопросы 1-8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189, сообщение «Инфографика»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Распознавание текста и системы компьютерного перевода.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возможностях компьютерных словарей (многоязычность, содержание слов из различных областей знаний, обеспечение быстрого поиска словарных статей, мультимедийность). Уметь переводить текст с использованием системы машинного перевода (небольшой блок текста). Уметь с помощью сканера получить изображение страницы текста в графическом формате, затем провести распознавание текста для получения документа в текстовом формате. </w:t>
            </w:r>
          </w:p>
          <w:p w:rsidR="00A862C2" w:rsidRPr="00977579" w:rsidRDefault="00A862C2" w:rsidP="00A862C2">
            <w:pPr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Уметь сохранить документ, вывести на печать на принтере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«Инструменты распознавания текстов и компьютерного перевода» 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§4.5, вопросы 1-7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190, 191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Сообщение «Сетевые серверы по компьютерному переводу» или «Технологии сканирую</w:t>
            </w:r>
            <w:r w:rsidRPr="00977579">
              <w:rPr>
                <w:sz w:val="18"/>
                <w:szCs w:val="18"/>
              </w:rPr>
              <w:lastRenderedPageBreak/>
              <w:t>щего листания»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color w:val="000000"/>
                <w:spacing w:val="-10"/>
                <w:sz w:val="18"/>
                <w:szCs w:val="20"/>
              </w:rPr>
              <w:t xml:space="preserve">Практикум; 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Знать основные кодировочные таблицы. Уметь вычислять объем информационного сообщения 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 xml:space="preserve">«Оценка количественных параметров текстовых документов»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§4.6, вопросы 1-9</w:t>
            </w:r>
          </w:p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РТ № 196, 198, 200, 201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Комбинированный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примеры деловой переписки, учебной публикации (доклад, реферат), основные требования к оформлению учебной публикации. Уметь создавать оглавление, планировать текст; владеть поиском необходимой информации в общешкольной базе данных, на внешних носителях (компакт-диски), в 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Тест </w:t>
            </w:r>
            <w:r w:rsidRPr="00977579">
              <w:rPr>
                <w:sz w:val="18"/>
                <w:szCs w:val="18"/>
              </w:rPr>
              <w:t>к главе 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 xml:space="preserve">§§ 4.1–4.6, 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209, 210, 212, 213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Контрольная работа по теме «Обработка текстовой информации». </w:t>
            </w:r>
          </w:p>
        </w:tc>
        <w:tc>
          <w:tcPr>
            <w:tcW w:w="1470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 контроля знаний, обобщение.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Знать назначение и основные режимы работы текстового редактора. Уметь создавать и обрабатывать комплексный информационный объект в виде учебной публикации</w:t>
            </w:r>
          </w:p>
        </w:tc>
        <w:tc>
          <w:tcPr>
            <w:tcW w:w="2147" w:type="dxa"/>
            <w:gridSpan w:val="2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интерактивныйтест</w:t>
            </w:r>
            <w:r w:rsidRPr="00977579">
              <w:rPr>
                <w:sz w:val="18"/>
                <w:szCs w:val="18"/>
              </w:rPr>
              <w:t xml:space="preserve"> «Обработка текстовой информации»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Работа над рефератом</w:t>
            </w:r>
          </w:p>
          <w:p w:rsidR="00A862C2" w:rsidRPr="00977579" w:rsidRDefault="00A862C2" w:rsidP="00A862C2">
            <w:pPr>
              <w:ind w:right="-57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977579">
              <w:rPr>
                <w:b/>
                <w:i/>
                <w:color w:val="000000"/>
                <w:sz w:val="18"/>
                <w:szCs w:val="20"/>
              </w:rPr>
              <w:lastRenderedPageBreak/>
              <w:t>«Мультимедиа» - 4 часа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Технология мультимедиа. 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ИКТ </w:t>
            </w:r>
            <w:r w:rsidRPr="00977579">
              <w:rPr>
                <w:color w:val="000000"/>
                <w:spacing w:val="-3"/>
                <w:sz w:val="18"/>
                <w:szCs w:val="20"/>
              </w:rPr>
              <w:t>объяснительно- иллюстративный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862C2" w:rsidRPr="00977579" w:rsidRDefault="00A862C2" w:rsidP="00A862C2">
            <w:pPr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 xml:space="preserve"> Регулятивные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Уметь самостоятельно контролировать своё время и управлять им;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bCs/>
                <w:sz w:val="18"/>
                <w:szCs w:val="20"/>
              </w:rPr>
              <w:t>Личностные:</w:t>
            </w:r>
            <w:r w:rsidRPr="00977579">
              <w:rPr>
                <w:b/>
                <w:bCs/>
                <w:sz w:val="18"/>
                <w:szCs w:val="20"/>
              </w:rPr>
              <w:br/>
            </w:r>
            <w:r w:rsidRPr="00977579">
              <w:rPr>
                <w:sz w:val="18"/>
                <w:szCs w:val="20"/>
              </w:rPr>
              <w:t xml:space="preserve"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Познавательные:</w:t>
            </w:r>
            <w:r w:rsidRPr="00977579">
              <w:rPr>
                <w:b/>
                <w:sz w:val="18"/>
                <w:szCs w:val="20"/>
              </w:rPr>
              <w:br/>
            </w:r>
            <w:r w:rsidRPr="00977579">
              <w:rPr>
                <w:sz w:val="18"/>
                <w:szCs w:val="20"/>
              </w:rPr>
              <w:t>- Умение структурировать знания;</w:t>
            </w:r>
            <w:r w:rsidRPr="00977579">
              <w:rPr>
                <w:sz w:val="18"/>
                <w:szCs w:val="20"/>
              </w:rPr>
              <w:br/>
              <w:t xml:space="preserve">- Выбор наиболее эффективных способов решения задач в зависимости от конкретных </w:t>
            </w:r>
            <w:r w:rsidRPr="00977579">
              <w:rPr>
                <w:sz w:val="18"/>
                <w:szCs w:val="20"/>
              </w:rPr>
              <w:lastRenderedPageBreak/>
              <w:t>условий;</w:t>
            </w:r>
          </w:p>
          <w:p w:rsidR="00A862C2" w:rsidRPr="00977579" w:rsidRDefault="00A862C2" w:rsidP="00A862C2">
            <w:pPr>
              <w:rPr>
                <w:b/>
                <w:sz w:val="18"/>
                <w:szCs w:val="20"/>
              </w:rPr>
            </w:pPr>
            <w:r w:rsidRPr="00977579">
              <w:rPr>
                <w:b/>
                <w:sz w:val="18"/>
                <w:szCs w:val="20"/>
              </w:rPr>
              <w:t>Коммуникативные: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- Осуществлять контроль, коррекцию, оценку действий партнёра, уметь убеждать.</w:t>
            </w: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lastRenderedPageBreak/>
              <w:t xml:space="preserve">Иметь представление о мультимедиа; областях применения; о технических средствах мультимедиа; об аналоговом и цифровом представление звука; о способах записи музыки; о монтаже информационного объекта </w:t>
            </w:r>
          </w:p>
        </w:tc>
        <w:tc>
          <w:tcPr>
            <w:tcW w:w="2126" w:type="dxa"/>
            <w:vMerge w:val="restart"/>
          </w:tcPr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Аналитическая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862C2" w:rsidRPr="00977579" w:rsidRDefault="00A862C2" w:rsidP="00A862C2">
            <w:pPr>
              <w:ind w:left="34"/>
              <w:rPr>
                <w:rFonts w:eastAsia="Times New Roman"/>
                <w:i/>
                <w:iCs/>
                <w:sz w:val="18"/>
                <w:szCs w:val="20"/>
              </w:rPr>
            </w:pPr>
          </w:p>
          <w:p w:rsidR="00A862C2" w:rsidRPr="00977579" w:rsidRDefault="00A862C2" w:rsidP="00A862C2">
            <w:pPr>
              <w:ind w:left="34"/>
              <w:rPr>
                <w:rFonts w:eastAsia="Times New Roman"/>
                <w:sz w:val="18"/>
                <w:szCs w:val="20"/>
              </w:rPr>
            </w:pPr>
            <w:r w:rsidRPr="00977579">
              <w:rPr>
                <w:rFonts w:eastAsia="Times New Roman"/>
                <w:i/>
                <w:iCs/>
                <w:sz w:val="18"/>
                <w:szCs w:val="20"/>
              </w:rPr>
              <w:t>Практическая деятельность: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создавать презентации с использованием готовых шаблонов;</w:t>
            </w:r>
          </w:p>
          <w:p w:rsidR="00A862C2" w:rsidRPr="00977579" w:rsidRDefault="00A862C2" w:rsidP="00BC2580">
            <w:pPr>
              <w:pStyle w:val="aff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69" w:hanging="14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</w:pPr>
            <w:r w:rsidRPr="00977579">
              <w:rPr>
                <w:rFonts w:ascii="Times New Roman" w:eastAsia="Times New Roman" w:hAnsi="Times New Roman" w:cs="Times New Roman"/>
                <w:iCs/>
                <w:sz w:val="18"/>
                <w:szCs w:val="20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Фронтальный опрос Записи в тетради </w:t>
            </w:r>
          </w:p>
        </w:tc>
        <w:tc>
          <w:tcPr>
            <w:tcW w:w="1135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977579">
              <w:rPr>
                <w:sz w:val="18"/>
                <w:szCs w:val="18"/>
              </w:rPr>
              <w:t>«Технология мультимедиа»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§5.1, вопросы 1-7</w:t>
            </w:r>
          </w:p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f3"/>
              <w:ind w:left="-57" w:right="-57" w:firstLine="17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Компьютерные презентации. 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Комбинированный репродуктивный сопоставление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текст слайда,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2126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Устный и комбинированный опрос, наблюдения учителя, ин</w:t>
            </w:r>
            <w:r w:rsidRPr="00977579">
              <w:rPr>
                <w:sz w:val="18"/>
                <w:szCs w:val="20"/>
              </w:rPr>
              <w:softHyphen/>
              <w:t>дивидуальные карточки,  тестовые задания.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>«Компьютерные презентации»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§5.2, вопросы 1-8</w:t>
            </w:r>
          </w:p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223, 226</w:t>
            </w:r>
          </w:p>
          <w:p w:rsidR="00A862C2" w:rsidRPr="00977579" w:rsidRDefault="00A862C2" w:rsidP="00A862C2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ИКТ Практикум</w:t>
            </w:r>
            <w:r w:rsidRPr="00977579">
              <w:rPr>
                <w:color w:val="000000"/>
                <w:spacing w:val="-7"/>
                <w:sz w:val="18"/>
                <w:szCs w:val="20"/>
              </w:rPr>
              <w:t>, частично-</w:t>
            </w:r>
            <w:r w:rsidRPr="00977579">
              <w:rPr>
                <w:color w:val="000000"/>
                <w:spacing w:val="-9"/>
                <w:sz w:val="18"/>
                <w:szCs w:val="20"/>
              </w:rPr>
              <w:t>поисковый</w:t>
            </w:r>
            <w:r w:rsidRPr="00977579">
              <w:rPr>
                <w:sz w:val="18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2126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УИНЗ 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iCs/>
                <w:sz w:val="18"/>
                <w:szCs w:val="18"/>
              </w:rPr>
              <w:t>Презентация</w:t>
            </w:r>
            <w:r w:rsidRPr="00977579">
              <w:rPr>
                <w:sz w:val="18"/>
                <w:szCs w:val="18"/>
              </w:rPr>
              <w:t>«Компьютерные презентации»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РТ № 228</w:t>
            </w:r>
          </w:p>
          <w:p w:rsidR="00A862C2" w:rsidRPr="00977579" w:rsidRDefault="00A862C2" w:rsidP="00A862C2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  <w:r w:rsidRPr="00977579">
              <w:rPr>
                <w:i/>
                <w:sz w:val="18"/>
                <w:szCs w:val="20"/>
              </w:rPr>
              <w:t xml:space="preserve">Контрольная работа по теме «Мультимедиа». </w:t>
            </w:r>
          </w:p>
          <w:p w:rsidR="00A862C2" w:rsidRPr="00977579" w:rsidRDefault="00A862C2" w:rsidP="00A862C2">
            <w:pPr>
              <w:pStyle w:val="ae"/>
              <w:spacing w:before="0" w:beforeAutospacing="0" w:after="0" w:afterAutospacing="0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Контроль. </w:t>
            </w:r>
          </w:p>
          <w:p w:rsidR="00A862C2" w:rsidRPr="00977579" w:rsidRDefault="00A862C2" w:rsidP="00A862C2">
            <w:pPr>
              <w:pStyle w:val="affb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Default"/>
              <w:ind w:left="-57" w:right="-57"/>
              <w:jc w:val="both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Иметь представление о мультимедиа; областях применения; о технических средствах мультимедиа; об аналоговом и цифровом представление звука; о монтаже информационного объекта. Знать характеристику компьютерной </w:t>
            </w:r>
            <w:r w:rsidRPr="00977579">
              <w:rPr>
                <w:sz w:val="18"/>
                <w:szCs w:val="20"/>
              </w:rPr>
              <w:lastRenderedPageBreak/>
              <w:t>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текст слайда,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</w:p>
        </w:tc>
        <w:tc>
          <w:tcPr>
            <w:tcW w:w="2126" w:type="dxa"/>
            <w:vMerge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Контрольная работа.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b/>
                <w:sz w:val="18"/>
                <w:szCs w:val="18"/>
              </w:rPr>
              <w:t>интерактивный тест</w:t>
            </w:r>
            <w:r w:rsidRPr="00977579">
              <w:rPr>
                <w:sz w:val="18"/>
                <w:szCs w:val="18"/>
              </w:rPr>
              <w:t xml:space="preserve"> «Мультимедиа» или тест к главе 5</w:t>
            </w:r>
          </w:p>
        </w:tc>
        <w:tc>
          <w:tcPr>
            <w:tcW w:w="971" w:type="dxa"/>
            <w:gridSpan w:val="2"/>
          </w:tcPr>
          <w:p w:rsidR="00A862C2" w:rsidRPr="00977579" w:rsidRDefault="00A862C2" w:rsidP="00A862C2">
            <w:pPr>
              <w:pStyle w:val="Default"/>
              <w:ind w:right="-57"/>
              <w:jc w:val="center"/>
              <w:rPr>
                <w:sz w:val="18"/>
                <w:szCs w:val="18"/>
              </w:rPr>
            </w:pPr>
            <w:r w:rsidRPr="00977579">
              <w:rPr>
                <w:sz w:val="18"/>
                <w:szCs w:val="18"/>
              </w:rPr>
              <w:t>Задания нет</w:t>
            </w:r>
          </w:p>
          <w:p w:rsidR="00A862C2" w:rsidRPr="00977579" w:rsidRDefault="00A862C2" w:rsidP="00A862C2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  <w:shd w:val="clear" w:color="auto" w:fill="D6E3BC" w:themeFill="accent3" w:themeFillTint="66"/>
          </w:tcPr>
          <w:p w:rsidR="00A862C2" w:rsidRPr="00977579" w:rsidRDefault="00A862C2" w:rsidP="00A862C2">
            <w:pPr>
              <w:jc w:val="center"/>
              <w:rPr>
                <w:b/>
                <w:i/>
                <w:color w:val="000000"/>
                <w:sz w:val="18"/>
                <w:szCs w:val="20"/>
              </w:rPr>
            </w:pPr>
            <w:r w:rsidRPr="00977579">
              <w:rPr>
                <w:b/>
                <w:i/>
                <w:color w:val="000000"/>
                <w:sz w:val="18"/>
                <w:szCs w:val="20"/>
              </w:rPr>
              <w:lastRenderedPageBreak/>
              <w:t>«Итоговое повторение» - 2 часа.</w:t>
            </w: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shd w:val="clear" w:color="auto" w:fill="FFFFFF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Реализация итогового проекта.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Урок практического применения знаний и умений.</w:t>
            </w:r>
          </w:p>
        </w:tc>
        <w:tc>
          <w:tcPr>
            <w:tcW w:w="1843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Уметь применять на практике знания, полученные за курс 7 класса.</w:t>
            </w:r>
          </w:p>
        </w:tc>
        <w:tc>
          <w:tcPr>
            <w:tcW w:w="212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Практикум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971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993" w:type="dxa"/>
          </w:tcPr>
          <w:p w:rsidR="00A862C2" w:rsidRPr="00977579" w:rsidRDefault="00A862C2" w:rsidP="00BC2580">
            <w:pPr>
              <w:pStyle w:val="aff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9" w:type="dxa"/>
            <w:gridSpan w:val="3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862C2" w:rsidRPr="00977579" w:rsidRDefault="00A862C2" w:rsidP="00A862C2">
            <w:pPr>
              <w:shd w:val="clear" w:color="auto" w:fill="FFFFFF"/>
              <w:rPr>
                <w:i/>
                <w:color w:val="000000"/>
                <w:sz w:val="18"/>
                <w:szCs w:val="20"/>
              </w:rPr>
            </w:pPr>
            <w:r w:rsidRPr="00977579">
              <w:rPr>
                <w:i/>
                <w:color w:val="000000"/>
                <w:sz w:val="18"/>
                <w:szCs w:val="20"/>
              </w:rPr>
              <w:t>Защита итогового проекта.</w:t>
            </w:r>
          </w:p>
        </w:tc>
        <w:tc>
          <w:tcPr>
            <w:tcW w:w="1559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 xml:space="preserve">Контроль. </w:t>
            </w: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862C2" w:rsidRPr="00977579" w:rsidRDefault="00A862C2" w:rsidP="00A862C2">
            <w:pPr>
              <w:pStyle w:val="af3"/>
              <w:rPr>
                <w:sz w:val="18"/>
                <w:szCs w:val="20"/>
              </w:rPr>
            </w:pPr>
          </w:p>
        </w:tc>
        <w:tc>
          <w:tcPr>
            <w:tcW w:w="2126" w:type="dxa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4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20"/>
              </w:rPr>
              <w:t>Защита итогового проекта.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  <w:r w:rsidRPr="00977579">
              <w:rPr>
                <w:sz w:val="18"/>
                <w:szCs w:val="18"/>
              </w:rPr>
              <w:t>УОИСЗ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  <w:tc>
          <w:tcPr>
            <w:tcW w:w="971" w:type="dxa"/>
            <w:gridSpan w:val="2"/>
          </w:tcPr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  <w:tr w:rsidR="00A862C2" w:rsidRPr="00977579" w:rsidTr="007F1719">
        <w:tc>
          <w:tcPr>
            <w:tcW w:w="16160" w:type="dxa"/>
            <w:gridSpan w:val="21"/>
          </w:tcPr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977579">
              <w:rPr>
                <w:color w:val="000000"/>
                <w:sz w:val="18"/>
              </w:rPr>
              <w:t>При оформлении рабочей программы были использованы следующие условные обо</w:t>
            </w:r>
            <w:r w:rsidRPr="00977579">
              <w:rPr>
                <w:color w:val="000000"/>
                <w:sz w:val="18"/>
              </w:rPr>
              <w:softHyphen/>
              <w:t>значения:</w:t>
            </w:r>
          </w:p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  <w:tbl>
            <w:tblPr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  <w:gridCol w:w="1134"/>
            </w:tblGrid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изучения новых знаний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УИНЗ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закрепления знаний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УЗЗ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комбинированный урок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КУ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обобщения и систематизации знаний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УОИСЗ</w:t>
                  </w:r>
                </w:p>
              </w:tc>
            </w:tr>
            <w:tr w:rsidR="00A862C2" w:rsidRPr="00977579" w:rsidTr="00A862C2">
              <w:tc>
                <w:tcPr>
                  <w:tcW w:w="4786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- урок контроля</w:t>
                  </w:r>
                </w:p>
              </w:tc>
              <w:tc>
                <w:tcPr>
                  <w:tcW w:w="1134" w:type="dxa"/>
                </w:tcPr>
                <w:p w:rsidR="00A862C2" w:rsidRPr="00977579" w:rsidRDefault="00A862C2" w:rsidP="00A862C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</w:rPr>
                  </w:pPr>
                  <w:r w:rsidRPr="00977579">
                    <w:rPr>
                      <w:color w:val="000000"/>
                      <w:sz w:val="18"/>
                    </w:rPr>
                    <w:t>УК</w:t>
                  </w:r>
                </w:p>
              </w:tc>
            </w:tr>
          </w:tbl>
          <w:p w:rsidR="00A862C2" w:rsidRPr="00977579" w:rsidRDefault="00A862C2" w:rsidP="00A862C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18"/>
              </w:rPr>
            </w:pPr>
          </w:p>
          <w:p w:rsidR="00A862C2" w:rsidRPr="00977579" w:rsidRDefault="00A862C2" w:rsidP="00A862C2">
            <w:pPr>
              <w:rPr>
                <w:sz w:val="18"/>
                <w:szCs w:val="20"/>
              </w:rPr>
            </w:pPr>
          </w:p>
        </w:tc>
      </w:tr>
    </w:tbl>
    <w:p w:rsidR="007141EB" w:rsidRDefault="007141EB" w:rsidP="00C10FB0">
      <w:pPr>
        <w:pStyle w:val="2"/>
        <w:sectPr w:rsidR="007141EB" w:rsidSect="007141EB">
          <w:footnotePr>
            <w:pos w:val="beneathText"/>
          </w:footnotePr>
          <w:pgSz w:w="16837" w:h="11905" w:orient="landscape"/>
          <w:pgMar w:top="850" w:right="567" w:bottom="567" w:left="567" w:header="720" w:footer="720" w:gutter="0"/>
          <w:cols w:space="720"/>
          <w:titlePg/>
          <w:docGrid w:linePitch="360" w:charSpace="6143"/>
        </w:sectPr>
      </w:pPr>
    </w:p>
    <w:p w:rsidR="00C10FB0" w:rsidRDefault="007F1719" w:rsidP="00C10FB0">
      <w:pPr>
        <w:pStyle w:val="2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lastRenderedPageBreak/>
        <w:t>П</w:t>
      </w:r>
      <w:r w:rsidR="00C10FB0" w:rsidRPr="00676903">
        <w:rPr>
          <w:rFonts w:ascii="Cambria" w:eastAsia="Times New Roman" w:hAnsi="Cambria" w:cs="Times New Roman"/>
        </w:rPr>
        <w:t>оурочное планирование</w:t>
      </w:r>
      <w:bookmarkEnd w:id="11"/>
      <w:bookmarkEnd w:id="12"/>
    </w:p>
    <w:p w:rsidR="00C10FB0" w:rsidRPr="00C53A20" w:rsidRDefault="00C10FB0" w:rsidP="00C10FB0">
      <w:pPr>
        <w:pStyle w:val="3"/>
      </w:pPr>
      <w:bookmarkStart w:id="13" w:name="_Toc343949371"/>
      <w:r w:rsidRPr="00C53A20">
        <w:t>7 класс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6508"/>
        <w:gridCol w:w="2926"/>
      </w:tblGrid>
      <w:tr w:rsidR="00C10FB0" w:rsidRPr="00C53A20" w:rsidTr="00A862C2">
        <w:trPr>
          <w:cantSplit/>
          <w:tblHeader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Введение.</w:t>
            </w:r>
          </w:p>
        </w:tc>
      </w:tr>
      <w:tr w:rsidR="00C10FB0" w:rsidRPr="00C53A20" w:rsidTr="00A862C2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Информация и её свойства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Представление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§1.4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Дискретная форма представления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§1.5.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Единицы измерения информации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§1.6.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Персональный компьютер.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Файлы и файловые структуры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Пользовательский интерфейс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e"/>
              <w:spacing w:before="0" w:beforeAutospacing="0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Компьютерная графика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Прямое форматирование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Стилевое форматирование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 xml:space="preserve">25. 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§4.6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Мультимедиа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Технология мультимедиа.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§5.1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Компьютерные презентации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§5.2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Создание мультимедийной презентации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§5.2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lastRenderedPageBreak/>
              <w:t>33.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Основные понятия курса.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Итоговое тестирование.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</w:tbl>
    <w:p w:rsidR="00C10FB0" w:rsidRPr="00C53A20" w:rsidRDefault="00C10FB0" w:rsidP="00C10FB0">
      <w:pPr>
        <w:pStyle w:val="3"/>
      </w:pPr>
      <w:bookmarkStart w:id="14" w:name="_Toc343949372"/>
      <w:r w:rsidRPr="00C53A20">
        <w:t>8 класс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6508"/>
        <w:gridCol w:w="2926"/>
      </w:tblGrid>
      <w:tr w:rsidR="00C10FB0" w:rsidRPr="00C53A20" w:rsidTr="00A862C2">
        <w:trPr>
          <w:cantSplit/>
          <w:tblHeader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ind w:left="32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C10FB0" w:rsidRPr="00C53A20" w:rsidTr="00A862C2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Математические основы информатики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Правило перевода целых десятичных чисел в систему счисления с основанием q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C10FB0" w:rsidRPr="00EE19F9" w:rsidRDefault="00C10FB0" w:rsidP="00A862C2">
            <w:pPr>
              <w:pStyle w:val="af3"/>
              <w:spacing w:after="100" w:afterAutospacing="1"/>
            </w:pPr>
            <w:r w:rsidRPr="00EE19F9">
              <w:t>Представление целых чисел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7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Представление вещественных чисел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 xml:space="preserve">Высказывание. Логические операции.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Построение таблиц истинности для логических выражений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 xml:space="preserve">Свойства логических операций.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Решение логических задач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  <w:trHeight w:val="285"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EE19F9">
              <w:t>Логические элементы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Основы алгоритмизации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Алгоритмы и исполнители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Способы записи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Объекты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Алгоритмическая конструкция следование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Цикл с заданным условием окончания работы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Цикл с заданным числом повторений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Начала программирования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§3.1 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 xml:space="preserve">26. 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lastRenderedPageBreak/>
              <w:t>28.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Составной оператор. Многообразие способов записи ветвлений.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циклов с заданным условием окончания работы.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Программирование циклов с заданным числом повторений.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§3.5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Основные понятия курса.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Итоговое тестирование.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</w:tbl>
    <w:p w:rsidR="00C10FB0" w:rsidRPr="00C53A20" w:rsidRDefault="00C10FB0" w:rsidP="00C10FB0">
      <w:pPr>
        <w:pStyle w:val="3"/>
      </w:pPr>
      <w:bookmarkStart w:id="15" w:name="_Toc343949373"/>
      <w:r w:rsidRPr="00C53A20">
        <w:t>9 класс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0"/>
        <w:gridCol w:w="6508"/>
        <w:gridCol w:w="2926"/>
      </w:tblGrid>
      <w:tr w:rsidR="00C10FB0" w:rsidRPr="00C53A20" w:rsidTr="00A862C2">
        <w:trPr>
          <w:cantSplit/>
          <w:tblHeader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50" w:type="pct"/>
            <w:vAlign w:val="center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t>Введение.</w:t>
            </w: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rPr>
                <w:b/>
                <w:bCs/>
              </w:rPr>
              <w:t>Тема Моделирование и формализация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Моделирование как метод познания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Знаковые модели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Графические модели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§1.3.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Табличные модели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§1.5.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Система управления базами данных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§1.6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8.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§1.6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9.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e"/>
              <w:spacing w:before="0" w:beforeAutospacing="0"/>
              <w:ind w:left="56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10.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Решение задач на компьютере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11.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12.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Вычисление суммы элементов массива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13.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Последовательный поиск в массиве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14.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Сортировка массива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15.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Конструирование алгоритмов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16.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17.</w:t>
            </w:r>
          </w:p>
        </w:tc>
        <w:tc>
          <w:tcPr>
            <w:tcW w:w="3040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§2.5</w:t>
            </w: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числовой информации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18.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19.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20.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21.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lastRenderedPageBreak/>
              <w:t>22.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§3.3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23.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Коммуникационные технологии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24.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§4.1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25.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26.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§4.2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27.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28.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§4.3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29.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30.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31.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32.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  <w:r w:rsidRPr="00C53A20">
              <w:t>§4.4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33.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C10FB0" w:rsidRPr="00C53A20" w:rsidRDefault="00C10FB0" w:rsidP="00A862C2">
            <w:pPr>
              <w:pStyle w:val="af3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34.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Основные понятия курса.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  <w:tr w:rsidR="00C10FB0" w:rsidRPr="00C53A20" w:rsidTr="00A862C2">
        <w:trPr>
          <w:cantSplit/>
        </w:trPr>
        <w:tc>
          <w:tcPr>
            <w:tcW w:w="593" w:type="pct"/>
          </w:tcPr>
          <w:p w:rsidR="00C10FB0" w:rsidRPr="00C53A20" w:rsidRDefault="00C10FB0" w:rsidP="00A862C2">
            <w:pPr>
              <w:pStyle w:val="af3"/>
              <w:spacing w:after="100" w:afterAutospacing="1"/>
              <w:jc w:val="center"/>
            </w:pPr>
            <w:r w:rsidRPr="00C53A20">
              <w:t>35.</w:t>
            </w:r>
          </w:p>
        </w:tc>
        <w:tc>
          <w:tcPr>
            <w:tcW w:w="3040" w:type="pct"/>
          </w:tcPr>
          <w:p w:rsidR="00C10FB0" w:rsidRPr="00AD7288" w:rsidRDefault="00C10FB0" w:rsidP="00A862C2">
            <w:pPr>
              <w:pStyle w:val="ae"/>
              <w:spacing w:before="0" w:beforeAutospacing="0"/>
            </w:pPr>
            <w:r w:rsidRPr="00AD7288">
              <w:t>Итоговое тестирование.</w:t>
            </w:r>
          </w:p>
        </w:tc>
        <w:tc>
          <w:tcPr>
            <w:tcW w:w="1367" w:type="pct"/>
          </w:tcPr>
          <w:p w:rsidR="00C10FB0" w:rsidRPr="00C53A20" w:rsidRDefault="00C10FB0" w:rsidP="00A862C2">
            <w:pPr>
              <w:pStyle w:val="af3"/>
              <w:spacing w:after="100" w:afterAutospacing="1"/>
            </w:pPr>
          </w:p>
        </w:tc>
      </w:tr>
    </w:tbl>
    <w:p w:rsidR="00C10FB0" w:rsidRPr="00D14E72" w:rsidRDefault="00C10FB0" w:rsidP="00C10FB0"/>
    <w:p w:rsidR="00A862C2" w:rsidRPr="00BC7683" w:rsidRDefault="00A862C2" w:rsidP="00A862C2">
      <w:pPr>
        <w:pStyle w:val="1"/>
        <w:rPr>
          <w:iCs/>
        </w:rPr>
      </w:pPr>
      <w:bookmarkStart w:id="16" w:name="_Toc343949376"/>
      <w:bookmarkStart w:id="17" w:name="_Toc364713916"/>
      <w:r w:rsidRPr="00BC7683">
        <w:rPr>
          <w:iCs/>
        </w:rPr>
        <w:t>Критерии оценки знаний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</w:t>
      </w:r>
      <w:r w:rsidRPr="00BC7683">
        <w:rPr>
          <w:color w:val="000000"/>
        </w:rPr>
        <w:t>,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способы и средства проверки и оценки результатов обучения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Для достижения выше перечисленных результатов используются следующие  средства проверки и оценки: устный ответ, практическая работа, проверочная работа, тест.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rStyle w:val="a6"/>
          <w:color w:val="000000"/>
        </w:rPr>
      </w:pP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 устного ответа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«5»</w:t>
      </w:r>
      <w:r w:rsidRPr="00BC7683">
        <w:rPr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«4»</w:t>
      </w:r>
      <w:r w:rsidRPr="00BC7683">
        <w:rPr>
          <w:color w:val="000000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«3»</w:t>
      </w:r>
      <w:r w:rsidRPr="00BC7683">
        <w:rPr>
          <w:color w:val="000000"/>
        </w:rPr>
        <w:t>: ответ полный, но при этом допущена существенная ошибка, или неполный, несвязный.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«2»</w:t>
      </w:r>
      <w:r w:rsidRPr="00BC7683">
        <w:rPr>
          <w:color w:val="000000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«1»</w:t>
      </w:r>
      <w:r w:rsidRPr="00BC7683">
        <w:rPr>
          <w:color w:val="000000"/>
        </w:rPr>
        <w:t>: отсутствие ответа. 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rStyle w:val="a6"/>
          <w:color w:val="000000"/>
        </w:rPr>
      </w:pP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 практического задания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«5»</w:t>
      </w:r>
      <w:r w:rsidRPr="00BC7683">
        <w:rPr>
          <w:color w:val="000000"/>
        </w:rPr>
        <w:t xml:space="preserve">: 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а) выполнил работу в полном объёме с соблюдением необходимой последовательности ее проведения;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«4»</w:t>
      </w:r>
      <w:r w:rsidRPr="00BC7683">
        <w:rPr>
          <w:color w:val="000000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lastRenderedPageBreak/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«3»</w:t>
      </w:r>
      <w:r w:rsidRPr="00BC7683">
        <w:rPr>
          <w:color w:val="000000"/>
        </w:rPr>
        <w:t>: работа выполнена правильно не менее чем на половину или допущена существенная ошибка.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«2»</w:t>
      </w:r>
      <w:r w:rsidRPr="00BC7683">
        <w:rPr>
          <w:color w:val="000000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          </w:t>
      </w:r>
      <w:r w:rsidRPr="00BC7683">
        <w:rPr>
          <w:rStyle w:val="apple-converted-space"/>
          <w:color w:val="000000"/>
        </w:rPr>
        <w:t> </w:t>
      </w:r>
      <w:r w:rsidRPr="00BC7683">
        <w:rPr>
          <w:rStyle w:val="a6"/>
          <w:color w:val="000000"/>
        </w:rPr>
        <w:t>Отметка «1»</w:t>
      </w:r>
      <w:r w:rsidRPr="00BC7683">
        <w:rPr>
          <w:color w:val="000000"/>
        </w:rPr>
        <w:t>: работа не выполнена.</w:t>
      </w:r>
    </w:p>
    <w:p w:rsidR="00A862C2" w:rsidRPr="00BC7683" w:rsidRDefault="00A862C2" w:rsidP="00A862C2">
      <w:pPr>
        <w:pStyle w:val="ae"/>
        <w:spacing w:before="0" w:beforeAutospacing="0" w:after="0" w:afterAutospacing="0"/>
        <w:jc w:val="both"/>
        <w:rPr>
          <w:color w:val="000000"/>
        </w:rPr>
      </w:pPr>
      <w:r w:rsidRPr="00BC7683">
        <w:rPr>
          <w:color w:val="000000"/>
        </w:rPr>
        <w:t> 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C7683">
        <w:rPr>
          <w:rStyle w:val="a6"/>
          <w:color w:val="000000"/>
        </w:rPr>
        <w:t>Критерии и нормы оценки письменных контрольных работ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5</w:t>
      </w:r>
      <w:r w:rsidRPr="00BC7683">
        <w:rPr>
          <w:color w:val="000000"/>
        </w:rPr>
        <w:t>ставится за работу, выполненную полностью без ошибок и недочётов.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4</w:t>
      </w:r>
      <w:r w:rsidRPr="00BC7683">
        <w:rPr>
          <w:color w:val="000000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3</w:t>
      </w:r>
      <w:r w:rsidRPr="00BC7683">
        <w:rPr>
          <w:color w:val="000000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2</w:t>
      </w:r>
      <w:r w:rsidRPr="00BC7683">
        <w:rPr>
          <w:color w:val="000000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6"/>
          <w:color w:val="000000"/>
          <w:u w:val="single"/>
        </w:rPr>
        <w:t>Оценка 1</w:t>
      </w:r>
      <w:r w:rsidRPr="00BC7683">
        <w:rPr>
          <w:color w:val="000000"/>
        </w:rPr>
        <w:t>ставится, если ученик совсем не выполнил ни одного задания.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 </w:t>
      </w:r>
      <w:r w:rsidRPr="00BC7683">
        <w:rPr>
          <w:rStyle w:val="a6"/>
          <w:color w:val="000000"/>
        </w:rPr>
        <w:t>Перечень ошибок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fb"/>
          <w:color w:val="000000"/>
          <w:u w:val="single"/>
        </w:rPr>
        <w:t>Грубые ошибки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2. Неумение выделять в ответе главное.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не верное применение операторов в программах, их незнание.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4. Неумение читать программы, алгоритмы, блок-схемы.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5. Неумение подготовить к работе ЭВМ, запустить программу, отладить её, получить результаты и объяснить их.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6. Небрежное отношение к ЭВМ.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7. Нарушение требований правил безопасного труда при работе на ЭВМ.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fb"/>
          <w:color w:val="000000"/>
          <w:u w:val="single"/>
        </w:rPr>
        <w:t>Негрубые ошибки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1. 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2.  Пропуск или неточное написание тестов в операторах ввода-вывода.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3. Нерациональный выбор решения задачи.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rStyle w:val="afb"/>
          <w:color w:val="000000"/>
          <w:u w:val="single"/>
        </w:rPr>
        <w:t>Недочёты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1. Нерациональные записи в алгоритмах, преобразований и решений задач.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3. Отдельные погрешности в формулировке вопроса или ответа.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4. Небрежное выполнение записей, чертежей, схем, графиков.</w:t>
      </w:r>
    </w:p>
    <w:p w:rsidR="00A862C2" w:rsidRPr="00BC7683" w:rsidRDefault="00A862C2" w:rsidP="00A862C2">
      <w:pPr>
        <w:pStyle w:val="ae"/>
        <w:spacing w:before="0" w:beforeAutospacing="0" w:after="0" w:afterAutospacing="0"/>
        <w:ind w:firstLine="720"/>
        <w:jc w:val="both"/>
        <w:rPr>
          <w:color w:val="000000"/>
        </w:rPr>
      </w:pPr>
      <w:r w:rsidRPr="00BC7683">
        <w:rPr>
          <w:color w:val="000000"/>
        </w:rPr>
        <w:t>5. Орфографические  и пунктуационные ошибки</w:t>
      </w:r>
    </w:p>
    <w:p w:rsidR="00A862C2" w:rsidRPr="00BC7683" w:rsidRDefault="00A862C2" w:rsidP="00A862C2">
      <w:pPr>
        <w:pStyle w:val="ae"/>
        <w:spacing w:before="0" w:beforeAutospacing="0" w:after="0" w:afterAutospacing="0"/>
      </w:pPr>
      <w:r w:rsidRPr="00BC7683">
        <w:t> </w:t>
      </w:r>
    </w:p>
    <w:p w:rsidR="00C10FB0" w:rsidRPr="007141EB" w:rsidRDefault="00C10FB0" w:rsidP="00C10FB0">
      <w:pPr>
        <w:pStyle w:val="2"/>
        <w:rPr>
          <w:rFonts w:ascii="Cambria" w:eastAsia="Times New Roman" w:hAnsi="Cambria" w:cs="Times New Roman"/>
          <w:i w:val="0"/>
        </w:rPr>
      </w:pPr>
      <w:r w:rsidRPr="007141EB">
        <w:rPr>
          <w:rFonts w:ascii="Cambria" w:eastAsia="Times New Roman" w:hAnsi="Cambria" w:cs="Times New Roman"/>
          <w:i w:val="0"/>
        </w:rPr>
        <w:t>Планируемые результаты изучения информатики</w:t>
      </w:r>
      <w:bookmarkEnd w:id="16"/>
      <w:bookmarkEnd w:id="17"/>
    </w:p>
    <w:p w:rsidR="00C10FB0" w:rsidRPr="0051709B" w:rsidRDefault="00C10FB0" w:rsidP="00C10FB0">
      <w:pPr>
        <w:ind w:firstLine="454"/>
      </w:pPr>
    </w:p>
    <w:p w:rsidR="00C10FB0" w:rsidRPr="0051709B" w:rsidRDefault="00C10FB0" w:rsidP="00C10FB0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C10FB0" w:rsidRPr="0051709B" w:rsidRDefault="00C10FB0" w:rsidP="00C10FB0">
      <w:r w:rsidRPr="0051709B">
        <w:rPr>
          <w:b/>
        </w:rPr>
        <w:t>Выпускник научится</w:t>
      </w:r>
      <w:r w:rsidRPr="0051709B">
        <w:t>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C10FB0" w:rsidRPr="0051709B" w:rsidRDefault="00C10FB0" w:rsidP="00C10FB0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C10FB0" w:rsidRDefault="00C10FB0" w:rsidP="00C10FB0">
      <w:pPr>
        <w:ind w:firstLine="426"/>
        <w:jc w:val="both"/>
        <w:rPr>
          <w:b/>
          <w:shd w:val="clear" w:color="auto" w:fill="FFFFFF"/>
        </w:rPr>
      </w:pPr>
    </w:p>
    <w:p w:rsidR="00C10FB0" w:rsidRPr="0051709B" w:rsidRDefault="00C10FB0" w:rsidP="00C10FB0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C10FB0" w:rsidRPr="0051709B" w:rsidRDefault="00C10FB0" w:rsidP="00C10FB0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составлять линейные алгоритмы, число команд в которых не превышает заданное;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C10FB0" w:rsidRPr="0051709B" w:rsidRDefault="00C10FB0" w:rsidP="00C10FB0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10FB0" w:rsidRDefault="00C10FB0" w:rsidP="00C10FB0">
      <w:pPr>
        <w:ind w:left="426"/>
        <w:contextualSpacing/>
        <w:jc w:val="both"/>
        <w:rPr>
          <w:b/>
        </w:rPr>
      </w:pPr>
    </w:p>
    <w:p w:rsidR="00C10FB0" w:rsidRPr="0051709B" w:rsidRDefault="00C10FB0" w:rsidP="00C10FB0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C10FB0" w:rsidRPr="0051709B" w:rsidRDefault="00C10FB0" w:rsidP="00C10FB0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C10FB0" w:rsidRPr="00E96327" w:rsidRDefault="00C10FB0" w:rsidP="00BC2580">
      <w:pPr>
        <w:pStyle w:val="1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применять основные правила создания текстовых документов;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работать с формулами;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jc w:val="both"/>
      </w:pPr>
      <w:r w:rsidRPr="0051709B">
        <w:t>визуализировать соотношения между числовыми величинами.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C10FB0" w:rsidRPr="00E160FD" w:rsidRDefault="00C10FB0" w:rsidP="00C10FB0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10FB0" w:rsidRPr="0051709B" w:rsidRDefault="00C10FB0" w:rsidP="00BC2580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C10FB0" w:rsidRDefault="00C10FB0" w:rsidP="00C10FB0"/>
    <w:p w:rsidR="00CC745F" w:rsidRDefault="00CC745F" w:rsidP="004324AB">
      <w:pPr>
        <w:shd w:val="clear" w:color="auto" w:fill="FFFFFF"/>
        <w:ind w:firstLine="720"/>
        <w:jc w:val="center"/>
        <w:rPr>
          <w:b/>
          <w:spacing w:val="-7"/>
        </w:rPr>
      </w:pPr>
    </w:p>
    <w:p w:rsidR="00A862C2" w:rsidRDefault="00A862C2" w:rsidP="00CC745F">
      <w:pPr>
        <w:shd w:val="clear" w:color="auto" w:fill="FFFFFF"/>
        <w:rPr>
          <w:b/>
          <w:spacing w:val="-7"/>
        </w:rPr>
        <w:sectPr w:rsidR="00A862C2">
          <w:footnotePr>
            <w:pos w:val="beneathText"/>
          </w:footnotePr>
          <w:pgSz w:w="11905" w:h="16837"/>
          <w:pgMar w:top="567" w:right="567" w:bottom="567" w:left="850" w:header="720" w:footer="720" w:gutter="0"/>
          <w:cols w:space="720"/>
          <w:titlePg/>
          <w:docGrid w:linePitch="360" w:charSpace="6143"/>
        </w:sectPr>
      </w:pPr>
    </w:p>
    <w:p w:rsidR="004324AB" w:rsidRDefault="004324AB" w:rsidP="00CC745F">
      <w:pPr>
        <w:shd w:val="clear" w:color="auto" w:fill="FFFFFF"/>
        <w:rPr>
          <w:b/>
          <w:spacing w:val="-7"/>
        </w:rPr>
      </w:pPr>
      <w:r w:rsidRPr="00AB5F10">
        <w:rPr>
          <w:b/>
          <w:spacing w:val="-7"/>
        </w:rPr>
        <w:lastRenderedPageBreak/>
        <w:t>Источники информации и средства обучения.</w:t>
      </w:r>
    </w:p>
    <w:p w:rsidR="007141EB" w:rsidRDefault="007141EB" w:rsidP="007141EB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7141EB" w:rsidRPr="00EC7E3F" w:rsidRDefault="007141EB" w:rsidP="007141EB">
      <w:pPr>
        <w:shd w:val="clear" w:color="auto" w:fill="FFFFFF"/>
        <w:tabs>
          <w:tab w:val="left" w:pos="1276"/>
        </w:tabs>
        <w:jc w:val="both"/>
        <w:rPr>
          <w:b/>
        </w:rPr>
      </w:pPr>
      <w:r w:rsidRPr="00EC7E3F">
        <w:rPr>
          <w:b/>
          <w:lang w:val="en-US"/>
        </w:rPr>
        <w:t>I</w:t>
      </w:r>
      <w:r w:rsidRPr="00EC7E3F">
        <w:rPr>
          <w:b/>
        </w:rPr>
        <w:t>.  Учебно-методический комплект</w:t>
      </w:r>
    </w:p>
    <w:p w:rsidR="007141EB" w:rsidRPr="00AB5F10" w:rsidRDefault="007141EB" w:rsidP="00CC745F">
      <w:pPr>
        <w:shd w:val="clear" w:color="auto" w:fill="FFFFFF"/>
        <w:rPr>
          <w:b/>
        </w:rPr>
      </w:pP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А.Ю. Информатика: Учебник для 7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А.Б. Информатика: рабочая тетрадь для 7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А.Ю. Информатика: Учебник для 8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А.Б. Информатика: рабочая тетрадь для 8 класса. – М.: БИНОМ. Лаборатория знаний, 2013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А.Ю. Информатика: Учебник для 9 класса. – М.: БИНОМ. Лаборатория знаний, 2013.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А.Б. Информатика: рабочая тетрадь для 9 класса. – М.: БИНОМ. Лаборатория знаний, 2013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А.Ю. Электронное приложение к учебнику  «Информатика. 7 класс»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А.Ю. Электронное приложение к учебнику  «Информатика. 8 класс»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Босова Л.Л., Босова А.Ю. Электронное приложение к учебнику  «Информатика. 9 класс»</w:t>
      </w:r>
    </w:p>
    <w:p w:rsidR="007141EB" w:rsidRPr="00D14E72" w:rsidRDefault="007141EB" w:rsidP="00BC2580">
      <w:pPr>
        <w:widowControl/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</w:pPr>
      <w:r w:rsidRPr="00D14E72">
        <w:t>Материалы авторской мастерской Босовой Л.Л. (metodist.lbz.ru/)</w:t>
      </w:r>
    </w:p>
    <w:p w:rsidR="007141EB" w:rsidRPr="00966A07" w:rsidRDefault="007141EB" w:rsidP="007141EB">
      <w:pPr>
        <w:ind w:left="567"/>
        <w:jc w:val="both"/>
      </w:pPr>
    </w:p>
    <w:p w:rsidR="004324AB" w:rsidRPr="00AB5F10" w:rsidRDefault="004324AB" w:rsidP="004324AB">
      <w:pPr>
        <w:shd w:val="clear" w:color="auto" w:fill="FFFFFF"/>
        <w:tabs>
          <w:tab w:val="left" w:pos="1276"/>
        </w:tabs>
        <w:ind w:right="5"/>
        <w:jc w:val="both"/>
      </w:pPr>
    </w:p>
    <w:p w:rsidR="004324AB" w:rsidRPr="00EC7E3F" w:rsidRDefault="004324AB" w:rsidP="004324AB">
      <w:pPr>
        <w:shd w:val="clear" w:color="auto" w:fill="FFFFFF"/>
        <w:tabs>
          <w:tab w:val="left" w:pos="1276"/>
        </w:tabs>
        <w:jc w:val="both"/>
        <w:rPr>
          <w:b/>
        </w:rPr>
      </w:pPr>
      <w:r w:rsidRPr="00EC7E3F">
        <w:rPr>
          <w:b/>
          <w:lang w:val="en-US"/>
        </w:rPr>
        <w:t>II</w:t>
      </w:r>
      <w:r w:rsidRPr="00EC7E3F">
        <w:rPr>
          <w:b/>
        </w:rPr>
        <w:t>. Литература для учителя.</w:t>
      </w:r>
    </w:p>
    <w:p w:rsidR="007141EB" w:rsidRDefault="007141EB" w:rsidP="00BC2580">
      <w:pPr>
        <w:widowControl/>
        <w:numPr>
          <w:ilvl w:val="0"/>
          <w:numId w:val="2"/>
        </w:numPr>
        <w:tabs>
          <w:tab w:val="num" w:pos="567"/>
        </w:tabs>
        <w:suppressAutoHyphens w:val="0"/>
        <w:jc w:val="both"/>
      </w:pPr>
      <w:r w:rsidRPr="00D14E72">
        <w:t>Босова Л.Л., Босова А.Ю. Информатика. 7–9 классы: методическое пособие. – М.: БИНОМ. Лаборатория знаний, 20013.</w:t>
      </w:r>
    </w:p>
    <w:p w:rsidR="007141EB" w:rsidRPr="00D14E72" w:rsidRDefault="007141EB" w:rsidP="00BC2580">
      <w:pPr>
        <w:widowControl/>
        <w:numPr>
          <w:ilvl w:val="0"/>
          <w:numId w:val="2"/>
        </w:numPr>
        <w:tabs>
          <w:tab w:val="num" w:pos="567"/>
        </w:tabs>
        <w:suppressAutoHyphens w:val="0"/>
        <w:jc w:val="both"/>
      </w:pPr>
      <w:r w:rsidRPr="00D14E72">
        <w:t>Босова Л.Л., Босова А.Ю. Информатика. Программа для основной школы: 5–6 классы. 7–9 классы. – М.: БИНОМ. Лаборатория знаний, 2013.</w:t>
      </w:r>
    </w:p>
    <w:p w:rsidR="007141EB" w:rsidRDefault="007141EB" w:rsidP="00BC258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 w:rsidRPr="00AB5F10">
        <w:t>Единая коллекция цифровых образовательных ресурсов http://school-collection.edu.ru</w:t>
      </w:r>
    </w:p>
    <w:p w:rsidR="004324AB" w:rsidRPr="00AB5F10" w:rsidRDefault="004324AB" w:rsidP="004324AB">
      <w:pPr>
        <w:shd w:val="clear" w:color="auto" w:fill="FFFFFF"/>
        <w:tabs>
          <w:tab w:val="left" w:pos="709"/>
        </w:tabs>
        <w:ind w:left="720"/>
        <w:jc w:val="both"/>
      </w:pPr>
    </w:p>
    <w:p w:rsidR="00CF1803" w:rsidRPr="00CF1803" w:rsidRDefault="00CF1803" w:rsidP="00CF1803">
      <w:pPr>
        <w:shd w:val="clear" w:color="auto" w:fill="FFFFFF"/>
        <w:rPr>
          <w:b/>
          <w:spacing w:val="-7"/>
        </w:rPr>
      </w:pPr>
      <w:r w:rsidRPr="00CF1803">
        <w:rPr>
          <w:b/>
          <w:spacing w:val="-7"/>
        </w:rPr>
        <w:t>Технические средства обучения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Рабочее место ученика (системный блок, монитор, клавиатура, мышь).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Н</w:t>
      </w:r>
      <w:r w:rsidRPr="006845C7">
        <w:t xml:space="preserve">аушники </w:t>
      </w:r>
      <w:r>
        <w:t>(рабочее место ученика).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Рабочее место учителя (системный блок, монитор, клавиатура, мышь).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К</w:t>
      </w:r>
      <w:r w:rsidRPr="006845C7">
        <w:t xml:space="preserve">олонки </w:t>
      </w:r>
      <w:r>
        <w:t>(рабочее место учителя)</w:t>
      </w:r>
      <w:r w:rsidRPr="006845C7">
        <w:t>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Микрофон (рабочее место учителя).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Интерактивная доска.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>Проектор</w:t>
      </w:r>
      <w:r>
        <w:t>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Лазерный п</w:t>
      </w:r>
      <w:r w:rsidRPr="006845C7">
        <w:t>ринтер</w:t>
      </w:r>
      <w:r>
        <w:t xml:space="preserve"> черно-белый.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Лазерный п</w:t>
      </w:r>
      <w:r w:rsidRPr="006845C7">
        <w:t>ринтер</w:t>
      </w:r>
      <w:r>
        <w:t xml:space="preserve"> цветной.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>Сканер.</w:t>
      </w:r>
    </w:p>
    <w:p w:rsidR="00CF180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Цифровая фотокамера</w:t>
      </w:r>
      <w:r w:rsidRPr="006845C7">
        <w:t>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>
        <w:t>Цифровая видеокамера.</w:t>
      </w:r>
    </w:p>
    <w:p w:rsidR="00CF1803" w:rsidRPr="006845C7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 xml:space="preserve">Модем </w:t>
      </w:r>
      <w:r w:rsidRPr="00427583">
        <w:t>ADSL</w:t>
      </w:r>
    </w:p>
    <w:p w:rsidR="00CF1803" w:rsidRPr="00427583" w:rsidRDefault="00CF1803" w:rsidP="00BC2580">
      <w:pPr>
        <w:numPr>
          <w:ilvl w:val="0"/>
          <w:numId w:val="5"/>
        </w:numPr>
        <w:shd w:val="clear" w:color="auto" w:fill="FFFFFF"/>
        <w:tabs>
          <w:tab w:val="left" w:pos="770"/>
        </w:tabs>
        <w:suppressAutoHyphens w:val="0"/>
        <w:autoSpaceDE w:val="0"/>
        <w:autoSpaceDN w:val="0"/>
        <w:adjustRightInd w:val="0"/>
        <w:jc w:val="both"/>
      </w:pPr>
      <w:r w:rsidRPr="006845C7">
        <w:t>Локальная вычислительная сеть.</w:t>
      </w:r>
    </w:p>
    <w:p w:rsidR="00CF1803" w:rsidRPr="00CF1803" w:rsidRDefault="00CF1803" w:rsidP="00CF1803">
      <w:pPr>
        <w:shd w:val="clear" w:color="auto" w:fill="FFFFFF"/>
        <w:tabs>
          <w:tab w:val="left" w:pos="1276"/>
        </w:tabs>
        <w:jc w:val="both"/>
        <w:rPr>
          <w:b/>
          <w:spacing w:val="-7"/>
        </w:rPr>
      </w:pPr>
      <w:r w:rsidRPr="00CF1803">
        <w:rPr>
          <w:b/>
          <w:spacing w:val="-7"/>
        </w:rPr>
        <w:t>Программные средства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6845C7">
        <w:t xml:space="preserve">Операционная система </w:t>
      </w:r>
      <w:r w:rsidRPr="00002D6C">
        <w:t>Windows</w:t>
      </w:r>
      <w:r w:rsidRPr="006845C7">
        <w:t xml:space="preserve"> ХР.</w:t>
      </w:r>
    </w:p>
    <w:p w:rsidR="00CF1803" w:rsidRPr="00002D6C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>Простой текстовый редактор Блокнот</w:t>
      </w:r>
      <w:r w:rsidRPr="00002D6C">
        <w:t xml:space="preserve"> 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).</w:t>
      </w:r>
    </w:p>
    <w:p w:rsidR="00CF1803" w:rsidRPr="008B1C07" w:rsidRDefault="00CF1803" w:rsidP="00BC2580">
      <w:pPr>
        <w:numPr>
          <w:ilvl w:val="0"/>
          <w:numId w:val="3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8B1C07">
        <w:lastRenderedPageBreak/>
        <w:t xml:space="preserve">Почтовый клиент </w:t>
      </w:r>
      <w:r>
        <w:rPr>
          <w:lang w:val="en-US"/>
        </w:rPr>
        <w:t>OutlookExpress</w:t>
      </w:r>
      <w:r w:rsidRPr="008B1C07">
        <w:t xml:space="preserve"> (входит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8B1C07">
        <w:t>).</w:t>
      </w:r>
    </w:p>
    <w:p w:rsidR="00CF1803" w:rsidRPr="008B1C07" w:rsidRDefault="00CF1803" w:rsidP="00BC2580">
      <w:pPr>
        <w:numPr>
          <w:ilvl w:val="0"/>
          <w:numId w:val="3"/>
        </w:numPr>
        <w:shd w:val="clear" w:color="auto" w:fill="FFFFFF"/>
        <w:tabs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8B1C07">
        <w:t xml:space="preserve">Браузер </w:t>
      </w:r>
      <w:r>
        <w:rPr>
          <w:lang w:val="en-US"/>
        </w:rPr>
        <w:t>InternetExplorer</w:t>
      </w:r>
      <w:r w:rsidRPr="008B1C07">
        <w:t xml:space="preserve"> (входит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8B1C07">
        <w:t>).</w:t>
      </w:r>
    </w:p>
    <w:p w:rsidR="00CF1803" w:rsidRPr="00002D6C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 xml:space="preserve">Растровый редактор </w:t>
      </w:r>
      <w:r>
        <w:rPr>
          <w:lang w:val="en-US"/>
        </w:rPr>
        <w:t>Paint</w:t>
      </w:r>
      <w:r w:rsidRPr="00002D6C">
        <w:t xml:space="preserve"> (</w:t>
      </w:r>
      <w:r w:rsidRPr="008B1C07">
        <w:t>входит в состав операционн</w:t>
      </w:r>
      <w:r>
        <w:t>ой</w:t>
      </w:r>
      <w:r w:rsidRPr="008B1C07">
        <w:t xml:space="preserve"> систем</w:t>
      </w:r>
      <w:r>
        <w:t>ы</w:t>
      </w:r>
      <w:r w:rsidRPr="00002D6C">
        <w:t>)</w:t>
      </w:r>
      <w:r>
        <w:rPr>
          <w:lang w:val="en-US"/>
        </w:rPr>
        <w:t>GIMP</w:t>
      </w:r>
      <w:r w:rsidRPr="00002D6C">
        <w:t>.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 w:rsidRPr="006845C7">
        <w:t>Антивирусная программа Антивирус Касперского 6.0</w:t>
      </w:r>
      <w:r>
        <w:t>.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>О</w:t>
      </w:r>
      <w:r w:rsidRPr="006845C7">
        <w:t xml:space="preserve">фисное приложение </w:t>
      </w:r>
      <w:r>
        <w:rPr>
          <w:lang w:val="en-US"/>
        </w:rPr>
        <w:t>Microsoft</w:t>
      </w:r>
      <w:r w:rsidRPr="00002D6C">
        <w:t>Office</w:t>
      </w:r>
      <w:r w:rsidRPr="00C749C6">
        <w:t>(</w:t>
      </w:r>
      <w:r w:rsidRPr="006845C7">
        <w:t>200</w:t>
      </w:r>
      <w:r w:rsidRPr="00C749C6">
        <w:t>3)</w:t>
      </w:r>
      <w:r w:rsidRPr="006845C7">
        <w:t>200</w:t>
      </w:r>
      <w:r>
        <w:t>7,</w:t>
      </w:r>
      <w:r w:rsidRPr="00002D6C">
        <w:t xml:space="preserve"> включающее текстовый </w:t>
      </w:r>
      <w:r>
        <w:t xml:space="preserve">процессор </w:t>
      </w:r>
      <w:r>
        <w:rPr>
          <w:lang w:val="en-US"/>
        </w:rPr>
        <w:t>MicrosoftWord</w:t>
      </w:r>
      <w:r>
        <w:t>со встроенным</w:t>
      </w:r>
      <w:r w:rsidRPr="00002D6C">
        <w:t xml:space="preserve"> векторны</w:t>
      </w:r>
      <w:r>
        <w:t>м</w:t>
      </w:r>
      <w:r w:rsidRPr="00002D6C">
        <w:t xml:space="preserve"> графически</w:t>
      </w:r>
      <w:r>
        <w:t>м</w:t>
      </w:r>
      <w:r w:rsidRPr="00002D6C">
        <w:t xml:space="preserve"> редактор</w:t>
      </w:r>
      <w:r>
        <w:t>ом</w:t>
      </w:r>
      <w:r w:rsidRPr="00002D6C">
        <w:t xml:space="preserve">, программу разработки презентаций </w:t>
      </w:r>
      <w:r>
        <w:rPr>
          <w:lang w:val="en-US"/>
        </w:rPr>
        <w:t>MicrosoftPowerPoint</w:t>
      </w:r>
      <w:r w:rsidRPr="00002D6C">
        <w:t xml:space="preserve">, электронные таблицы </w:t>
      </w:r>
      <w:r>
        <w:rPr>
          <w:lang w:val="en-US"/>
        </w:rPr>
        <w:t>MicrosoftExcel</w:t>
      </w:r>
      <w:r>
        <w:t>,</w:t>
      </w:r>
      <w:r w:rsidRPr="00002D6C">
        <w:t xml:space="preserve"> систем</w:t>
      </w:r>
      <w:r>
        <w:t>у</w:t>
      </w:r>
      <w:r w:rsidRPr="00002D6C">
        <w:t xml:space="preserve"> управления базами данных </w:t>
      </w:r>
      <w:r>
        <w:rPr>
          <w:lang w:val="en-US"/>
        </w:rPr>
        <w:t>MicrosoftAccess</w:t>
      </w:r>
      <w:r>
        <w:t>.</w:t>
      </w:r>
    </w:p>
    <w:p w:rsidR="00CF1803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jc w:val="both"/>
      </w:pPr>
      <w:r>
        <w:t>Свободно распространяемая программная поддержка курса (</w:t>
      </w:r>
      <w:r>
        <w:rPr>
          <w:lang w:val="en-US"/>
        </w:rPr>
        <w:t>Windows</w:t>
      </w:r>
      <w:r w:rsidRPr="0063507B">
        <w:t>-</w:t>
      </w:r>
      <w:r>
        <w:rPr>
          <w:lang w:val="en-US"/>
        </w:rPr>
        <w:t>CD</w:t>
      </w:r>
      <w:r w:rsidRPr="0063507B">
        <w:t>)</w:t>
      </w:r>
      <w:r>
        <w:t>: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программы тестирования компьютера </w:t>
      </w:r>
      <w:r>
        <w:rPr>
          <w:lang w:val="en-US"/>
        </w:rPr>
        <w:t>SiSoftSandra</w:t>
      </w:r>
      <w:r w:rsidRPr="000617E6">
        <w:t xml:space="preserve">, </w:t>
      </w:r>
      <w:r>
        <w:rPr>
          <w:lang w:val="en-US"/>
        </w:rPr>
        <w:t>CPU</w:t>
      </w:r>
      <w:r w:rsidRPr="000617E6">
        <w:t>-</w:t>
      </w:r>
      <w:r>
        <w:rPr>
          <w:lang w:val="en-US"/>
        </w:rPr>
        <w:t>Z</w:t>
      </w:r>
      <w:r w:rsidRPr="000617E6">
        <w:t xml:space="preserve">, </w:t>
      </w:r>
      <w:r>
        <w:rPr>
          <w:lang w:val="en-US"/>
        </w:rPr>
        <w:t>SIV</w:t>
      </w:r>
      <w:r>
        <w:t>;</w:t>
      </w:r>
    </w:p>
    <w:p w:rsidR="00CF1803" w:rsidRPr="0063507B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файловый менеджер </w:t>
      </w:r>
      <w:r>
        <w:rPr>
          <w:lang w:val="en-US"/>
        </w:rPr>
        <w:t>Total Commander;</w:t>
      </w:r>
    </w:p>
    <w:p w:rsidR="00CF1803" w:rsidRPr="008111A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архиватор </w:t>
      </w:r>
      <w:r>
        <w:rPr>
          <w:lang w:val="en-US"/>
        </w:rPr>
        <w:t>7-Zip;</w:t>
      </w:r>
    </w:p>
    <w:p w:rsidR="00CF1803" w:rsidRPr="00374DDE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программу записи </w:t>
      </w:r>
      <w:r>
        <w:rPr>
          <w:lang w:val="en-US"/>
        </w:rPr>
        <w:t>CD</w:t>
      </w:r>
      <w:r w:rsidRPr="0063507B">
        <w:t xml:space="preserve">- </w:t>
      </w:r>
      <w:r>
        <w:t xml:space="preserve">и </w:t>
      </w:r>
      <w:r>
        <w:rPr>
          <w:lang w:val="en-US"/>
        </w:rPr>
        <w:t>DVD</w:t>
      </w:r>
      <w:r w:rsidRPr="0063507B">
        <w:t>-</w:t>
      </w:r>
      <w:r>
        <w:t xml:space="preserve">дисков </w:t>
      </w:r>
      <w:r>
        <w:rPr>
          <w:lang w:val="en-US"/>
        </w:rPr>
        <w:t>DeepBurner</w:t>
      </w:r>
      <w:r w:rsidRPr="00374DDE">
        <w:t>;</w:t>
      </w:r>
    </w:p>
    <w:p w:rsidR="00CF1803" w:rsidRPr="00374DDE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браузеры </w:t>
      </w:r>
      <w:r>
        <w:rPr>
          <w:lang w:val="en-US"/>
        </w:rPr>
        <w:t>SeaMonkey, Mozilla, Opera;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антивирусные программы </w:t>
      </w:r>
      <w:r>
        <w:rPr>
          <w:lang w:val="en-US"/>
        </w:rPr>
        <w:t>avast</w:t>
      </w:r>
      <w:r w:rsidRPr="00374DDE">
        <w:t xml:space="preserve">! </w:t>
      </w:r>
      <w:r>
        <w:t>и</w:t>
      </w:r>
      <w:r>
        <w:rPr>
          <w:lang w:val="en-US"/>
        </w:rPr>
        <w:t xml:space="preserve"> Antivir Personal Editor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программу удаления рекламных и шпионских программ </w:t>
      </w:r>
      <w:r>
        <w:rPr>
          <w:lang w:val="en-US"/>
        </w:rPr>
        <w:t>Ad</w:t>
      </w:r>
      <w:r w:rsidRPr="00374DDE">
        <w:t>-</w:t>
      </w:r>
      <w:r>
        <w:rPr>
          <w:lang w:val="en-US"/>
        </w:rPr>
        <w:t>Aware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программу восстановления системы </w:t>
      </w:r>
      <w:r>
        <w:rPr>
          <w:lang w:val="en-US"/>
        </w:rPr>
        <w:t>CCleaner</w:t>
      </w:r>
      <w:r>
        <w:t>;</w:t>
      </w:r>
    </w:p>
    <w:p w:rsidR="00CF1803" w:rsidRPr="00374DDE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межсетевой экран </w:t>
      </w:r>
      <w:r>
        <w:rPr>
          <w:lang w:val="en-US"/>
        </w:rPr>
        <w:t>Outpost Firewall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компьютерные калькуляторы </w:t>
      </w:r>
      <w:r>
        <w:rPr>
          <w:lang w:val="en-US"/>
        </w:rPr>
        <w:t>WiseCalculator</w:t>
      </w:r>
      <w:r>
        <w:t xml:space="preserve">и </w:t>
      </w:r>
      <w:r>
        <w:rPr>
          <w:lang w:val="en-US"/>
        </w:rPr>
        <w:t>NumLockCalculator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электронные таблицы </w:t>
      </w:r>
      <w:r>
        <w:rPr>
          <w:lang w:val="en-US"/>
        </w:rPr>
        <w:t>OpenOffice</w:t>
      </w:r>
      <w:r w:rsidRPr="00374DDE">
        <w:t>.</w:t>
      </w:r>
      <w:r>
        <w:rPr>
          <w:lang w:val="en-US"/>
        </w:rPr>
        <w:t>orgCalc</w:t>
      </w:r>
      <w:r>
        <w:t>;</w:t>
      </w:r>
    </w:p>
    <w:p w:rsidR="00CF1803" w:rsidRPr="00217277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текстовый редактор </w:t>
      </w:r>
      <w:r>
        <w:rPr>
          <w:lang w:val="en-US"/>
        </w:rPr>
        <w:t>OpenOffice</w:t>
      </w:r>
      <w:r w:rsidRPr="00374DDE">
        <w:t>.</w:t>
      </w:r>
      <w:r>
        <w:rPr>
          <w:lang w:val="en-US"/>
        </w:rPr>
        <w:t>orgWriter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настольная издательская система </w:t>
      </w:r>
      <w:r>
        <w:rPr>
          <w:lang w:val="en-US"/>
        </w:rPr>
        <w:t>Scribus;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 xml:space="preserve">редактор электрических и логических схем </w:t>
      </w:r>
      <w:r>
        <w:rPr>
          <w:lang w:val="en-US"/>
        </w:rPr>
        <w:t>sPlan</w:t>
      </w:r>
      <w:r>
        <w:t>;</w:t>
      </w:r>
    </w:p>
    <w:p w:rsidR="00CF1803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</w:pPr>
      <w:r>
        <w:t>конструктор электрических схем Начала электроники;</w:t>
      </w:r>
    </w:p>
    <w:p w:rsidR="00CF1803" w:rsidRPr="002E7E86" w:rsidRDefault="00CF1803" w:rsidP="00BC2580">
      <w:pPr>
        <w:numPr>
          <w:ilvl w:val="0"/>
          <w:numId w:val="4"/>
        </w:numPr>
        <w:shd w:val="clear" w:color="auto" w:fill="FFFFFF"/>
        <w:tabs>
          <w:tab w:val="left" w:pos="880"/>
        </w:tabs>
        <w:suppressAutoHyphens w:val="0"/>
        <w:autoSpaceDE w:val="0"/>
        <w:autoSpaceDN w:val="0"/>
        <w:adjustRightInd w:val="0"/>
        <w:ind w:left="2835"/>
        <w:jc w:val="both"/>
        <w:rPr>
          <w:lang w:val="en-US"/>
        </w:rPr>
      </w:pPr>
      <w:r>
        <w:t>программа</w:t>
      </w:r>
      <w:r>
        <w:rPr>
          <w:lang w:val="en-US"/>
        </w:rPr>
        <w:t>MyHeritage Family Tree Builder.</w:t>
      </w:r>
    </w:p>
    <w:p w:rsidR="00CF1803" w:rsidRPr="0021727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 w:rsidRPr="006845C7">
        <w:t xml:space="preserve">Система </w:t>
      </w:r>
      <w:r>
        <w:t xml:space="preserve">объектно-ориентированного </w:t>
      </w:r>
      <w:r w:rsidRPr="006845C7">
        <w:t xml:space="preserve">программирования </w:t>
      </w:r>
      <w:r w:rsidRPr="00002D6C">
        <w:t>Turbo</w:t>
      </w:r>
      <w:r w:rsidRPr="00217277">
        <w:t xml:space="preserve">Delphi2006 </w:t>
      </w:r>
      <w:r>
        <w:t>(</w:t>
      </w:r>
      <w:r w:rsidRPr="00002D6C">
        <w:t>Turbo</w:t>
      </w:r>
      <w:r>
        <w:rPr>
          <w:lang w:val="en-US"/>
        </w:rPr>
        <w:t>Delphi</w:t>
      </w:r>
      <w:r w:rsidRPr="0063507B">
        <w:t>-</w:t>
      </w:r>
      <w:r>
        <w:rPr>
          <w:lang w:val="en-US"/>
        </w:rPr>
        <w:t>CD</w:t>
      </w:r>
      <w:r w:rsidRPr="0063507B">
        <w:t>)</w:t>
      </w:r>
      <w:r w:rsidRPr="00217277">
        <w:t>;</w:t>
      </w:r>
    </w:p>
    <w:p w:rsidR="00CF1803" w:rsidRPr="006845C7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 w:rsidRPr="006845C7">
        <w:t>Программа-переводчик</w:t>
      </w:r>
      <w:r w:rsidRPr="00002D6C">
        <w:t xml:space="preserve"> ABBYY Lingvo</w:t>
      </w:r>
      <w:r w:rsidRPr="00374DDE">
        <w:t xml:space="preserve"> 12</w:t>
      </w:r>
      <w:r w:rsidRPr="006845C7">
        <w:t>.</w:t>
      </w:r>
    </w:p>
    <w:p w:rsidR="00CF1803" w:rsidRPr="002E7E86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 w:rsidRPr="006845C7">
        <w:t>Система оптического распознавания текста АВВ</w:t>
      </w:r>
      <w:r w:rsidRPr="00002D6C">
        <w:t>YYFineReader</w:t>
      </w:r>
      <w:r w:rsidRPr="006845C7">
        <w:t xml:space="preserve"> 8.0.</w:t>
      </w:r>
    </w:p>
    <w:p w:rsidR="00CF1803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 Программа создания и редактирования файлов в формате </w:t>
      </w:r>
      <w:r>
        <w:rPr>
          <w:lang w:val="en-US"/>
        </w:rPr>
        <w:t>PDFAdobeAcrobatProfessional</w:t>
      </w:r>
      <w:r>
        <w:t>.</w:t>
      </w:r>
    </w:p>
    <w:p w:rsidR="00CF1803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Система векторной графики </w:t>
      </w:r>
      <w:r>
        <w:rPr>
          <w:lang w:val="en-US"/>
        </w:rPr>
        <w:t>CorelDraw.</w:t>
      </w:r>
    </w:p>
    <w:p w:rsidR="004324AB" w:rsidRPr="00990854" w:rsidRDefault="00CF1803" w:rsidP="00BC2580">
      <w:pPr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suppressAutoHyphens w:val="0"/>
        <w:autoSpaceDE w:val="0"/>
        <w:autoSpaceDN w:val="0"/>
        <w:adjustRightInd w:val="0"/>
        <w:snapToGrid w:val="0"/>
        <w:ind w:left="1170"/>
        <w:jc w:val="both"/>
        <w:rPr>
          <w:b/>
          <w:bCs/>
        </w:rPr>
      </w:pPr>
      <w:r>
        <w:t xml:space="preserve">Система растровой графики </w:t>
      </w:r>
      <w:r w:rsidRPr="00990854">
        <w:rPr>
          <w:lang w:val="en-US"/>
        </w:rPr>
        <w:t>AdobePhotoshop</w:t>
      </w:r>
      <w:r w:rsidRPr="008111A3">
        <w:t>.</w:t>
      </w:r>
    </w:p>
    <w:p w:rsidR="004324AB" w:rsidRDefault="004324AB" w:rsidP="004324AB">
      <w:pPr>
        <w:tabs>
          <w:tab w:val="left" w:pos="10080"/>
        </w:tabs>
        <w:spacing w:line="200" w:lineRule="atLeast"/>
        <w:jc w:val="both"/>
        <w:rPr>
          <w:rStyle w:val="a6"/>
          <w:b w:val="0"/>
          <w:bCs w:val="0"/>
        </w:rPr>
      </w:pPr>
    </w:p>
    <w:p w:rsidR="00977579" w:rsidRDefault="00977579">
      <w:pPr>
        <w:widowControl/>
        <w:suppressAutoHyphens w:val="0"/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br w:type="page"/>
      </w:r>
    </w:p>
    <w:p w:rsidR="00977579" w:rsidRPr="00B75748" w:rsidRDefault="00977579" w:rsidP="00977579">
      <w:pPr>
        <w:pStyle w:val="3"/>
        <w:pageBreakBefore/>
        <w:numPr>
          <w:ilvl w:val="2"/>
          <w:numId w:val="21"/>
        </w:numPr>
        <w:suppressAutoHyphens/>
        <w:spacing w:before="0" w:after="0"/>
        <w:jc w:val="center"/>
      </w:pPr>
      <w:r w:rsidRPr="00B75748">
        <w:lastRenderedPageBreak/>
        <w:t>КАЛЕНДАРНО-ТЕМАТИЧЕСКОЕ ПЛАНИРОВАНИЕ</w:t>
      </w:r>
    </w:p>
    <w:p w:rsidR="00977579" w:rsidRPr="00B75748" w:rsidRDefault="00977579" w:rsidP="00977579">
      <w:pPr>
        <w:jc w:val="center"/>
        <w:rPr>
          <w:b/>
        </w:rPr>
      </w:pPr>
      <w:r w:rsidRPr="00B75748">
        <w:rPr>
          <w:b/>
        </w:rPr>
        <w:t>8 класс</w:t>
      </w:r>
    </w:p>
    <w:tbl>
      <w:tblPr>
        <w:tblW w:w="16302" w:type="dxa"/>
        <w:tblInd w:w="108" w:type="dxa"/>
        <w:tblLayout w:type="fixed"/>
        <w:tblLook w:val="0000"/>
      </w:tblPr>
      <w:tblGrid>
        <w:gridCol w:w="567"/>
        <w:gridCol w:w="20"/>
        <w:gridCol w:w="2532"/>
        <w:gridCol w:w="2268"/>
        <w:gridCol w:w="2410"/>
        <w:gridCol w:w="2268"/>
        <w:gridCol w:w="1984"/>
        <w:gridCol w:w="1559"/>
        <w:gridCol w:w="2694"/>
      </w:tblGrid>
      <w:tr w:rsidR="00977579" w:rsidRPr="00B75748" w:rsidTr="005C7EED">
        <w:trPr>
          <w:trHeight w:val="32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579" w:rsidRPr="00B75748" w:rsidRDefault="00977579" w:rsidP="005C7EED">
            <w:pPr>
              <w:snapToGrid w:val="0"/>
              <w:ind w:left="46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579" w:rsidRPr="00B75748" w:rsidRDefault="00977579" w:rsidP="005C7EED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Результаты развития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Формы</w:t>
            </w:r>
          </w:p>
          <w:p w:rsidR="00977579" w:rsidRPr="00B75748" w:rsidRDefault="00977579" w:rsidP="005C7E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ЭОР</w:t>
            </w:r>
          </w:p>
        </w:tc>
      </w:tr>
      <w:tr w:rsidR="00977579" w:rsidRPr="00B75748" w:rsidTr="005C7EED">
        <w:trPr>
          <w:trHeight w:val="411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B75748">
              <w:rPr>
                <w:b/>
                <w:i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умения и навыки безопасного и целесообразного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поведения при работе в компьютерном классе; 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способность 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готовность к принятию ценностей здорового образа жизни за счет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условий безопасной эксплуатации средств ИКТ.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B75748">
              <w:rPr>
                <w:b/>
                <w:i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представлять о роли ИКТ при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изучении школьных предметов и в повседневной жизни;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увязать учебное содержание с собственным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общества;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iCs/>
                <w:sz w:val="20"/>
                <w:szCs w:val="20"/>
              </w:rPr>
              <w:t>- общие представления о целях изучения курса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iCs/>
                <w:sz w:val="20"/>
                <w:szCs w:val="20"/>
              </w:rPr>
              <w:t>информатики и ИКТ;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«Правильная посадка за компьютером»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0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http://files.school-collection.edu.ru/dlrstore/6b0a2030-1e06-4b67-9191-a7de053a61e1/%5BINF_028%5D_%5BPD_53%5D.swf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«Информационные ресурсы современного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общества»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1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http://files.school-collection.edu.ru/dlrstore/9d8b4238-eb72-4edc-84d3-a8e6806cd580/9_157.swf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Видеоурок «Техника безопасности в компьютерном классе»</w:t>
            </w:r>
          </w:p>
        </w:tc>
      </w:tr>
      <w:tr w:rsidR="00977579" w:rsidRPr="00B75748" w:rsidTr="005C7EED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left="-84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 xml:space="preserve">Общие сведения о системах счисления.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основы современных информационных технологий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любую позиционную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систему счисления как знаковую систему;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общие представления о позиционных 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непозиционных системах счисления;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определение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основания и алфавита системы счисления, переход от свѐрнутой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формы записи числа к его развѐрнутой записи;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выявлять различие в унарных, позиционных и непозиционных системах счисления;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выявлять общее и отличия в разных позиционных системах счисления;</w:t>
            </w:r>
          </w:p>
          <w:p w:rsidR="00977579" w:rsidRPr="00B75748" w:rsidRDefault="00977579" w:rsidP="005C7EED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логическую структуру высказываний.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переводить небольшие (от 0 до 1024) целые числа из десятичной </w:t>
            </w:r>
            <w:r w:rsidRPr="00B75748">
              <w:rPr>
                <w:sz w:val="20"/>
                <w:szCs w:val="20"/>
              </w:rPr>
              <w:lastRenderedPageBreak/>
              <w:t>системы счисления в двоичную (восьмеричную,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шестнадцатерич-ную) и обратно;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операции сложения и умножения над небольшими двоичными числами;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записывать вещественные числа в естественной и нормальной форме;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таблицы истинности для логических выражений;</w:t>
            </w:r>
          </w:p>
          <w:p w:rsidR="00977579" w:rsidRPr="00B75748" w:rsidRDefault="00977579" w:rsidP="005C7EED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вычислять истинностное значение логического выражения.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Компьютерные тесты, лабораторные и практические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«Понятие о системах счисления»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2" w:history="1">
              <w:r w:rsidRPr="00B75748">
                <w:rPr>
                  <w:rStyle w:val="a7"/>
                  <w:sz w:val="20"/>
                  <w:szCs w:val="20"/>
                </w:rPr>
                <w:t>http://fcior.edu.ru/card/1610/ponyatie-o-sistemah-schisleniya.html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«Развернутая форма записи числа»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(http://files.school-collection.edu.ru/dlrstore/a96df437-5ae3-4cab-8c5f-8d4cd78c5775/9_108.swf)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перевод небольших десятичных чисел в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двоичную систему счисления и двоичных чисел в десятичную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систему счисления; - выполнение операций сложения и умножения </w:t>
            </w:r>
            <w:r w:rsidRPr="00B75748">
              <w:rPr>
                <w:sz w:val="20"/>
                <w:szCs w:val="20"/>
              </w:rPr>
              <w:lastRenderedPageBreak/>
              <w:t>над небольшими двоичными числами;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«Системы счисления»;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«Преобразование десятичного числа в другую систему счисления»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3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http://files.school-collection.edu.ru/dlrstore/b6f80d82-fc7d-49de-943b-6082c2ab31f8/%5BINF_029</w:t>
              </w:r>
              <w:r w:rsidRPr="00B75748">
                <w:rPr>
                  <w:rStyle w:val="a7"/>
                  <w:sz w:val="20"/>
                  <w:szCs w:val="20"/>
                </w:rPr>
                <w:lastRenderedPageBreak/>
                <w:t>%5D_%5BAM_02%5D.swf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«Арифметические операции в позиционных системах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счисления»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4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http://files.school-collection.edu.ru/dlrstore/58ada0e5-fc12-42b1-9978-7a583b483569/9_111.swf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«Преобразование чисел между системами счисления 2, 8, 16»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(http://files.school-collection.edu.ru/dlrstore/21854672-a155-4879-b433-bae02a2d1bd8/%5BINF_030%5D_%5BAM_01%5D.swf)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перевод небольших десятичных чисел в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счисления;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перевод небольших десятичных чисел в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«Системы счисления»;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«Перевод десятичных чисел в другие системы счисления»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5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http://files.school-collection.edu.ru/dlrstore/78ba290c-0f7c-4067-aaf4-d72f40f49f3b/9_109.swf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r w:rsidRPr="00B75748">
              <w:rPr>
                <w:sz w:val="20"/>
                <w:szCs w:val="20"/>
                <w:lang w:val="en-US"/>
              </w:rPr>
              <w:t>Mytest</w:t>
            </w:r>
            <w:r w:rsidRPr="00B75748">
              <w:rPr>
                <w:sz w:val="20"/>
                <w:szCs w:val="20"/>
              </w:rPr>
              <w:t>Х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6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48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B75748">
              <w:rPr>
                <w:b/>
                <w:i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ограничения на диапазон значений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величин при вычислениях;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структуре памяти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компьютера: память – ячейка – бит (разряд)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работы, компьютерный тест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«Число и его компьютерный код»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6" w:history="1">
              <w:r w:rsidRPr="00B75748">
                <w:rPr>
                  <w:rStyle w:val="a7"/>
                  <w:sz w:val="20"/>
                  <w:szCs w:val="20"/>
                </w:rPr>
                <w:t>http://fcior.edu.ru/card/11501/chislo-i-ego-kompyuternyy-kod.html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практический модуль «Число и его компьютерный код»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7" w:history="1">
              <w:r w:rsidRPr="00B75748">
                <w:rPr>
                  <w:rStyle w:val="a7"/>
                  <w:sz w:val="20"/>
                  <w:szCs w:val="20"/>
                </w:rPr>
                <w:t>http://fcior.edu.ru/card/9581/chislo-i-ego-kompyuternyy-kod.html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«Представление целых чисел в памяти компьютера»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8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http://files.school-collection.edu.ru/dlrstore/ecf4ab69-d8ac-40a8-b26a-</w:t>
              </w:r>
              <w:r w:rsidRPr="00B75748">
                <w:rPr>
                  <w:rStyle w:val="a7"/>
                  <w:sz w:val="20"/>
                  <w:szCs w:val="20"/>
                </w:rPr>
                <w:lastRenderedPageBreak/>
                <w:t>2780aa70b33d/9_118.swf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«Дополнительный код числа. Алгоритм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получения дополнительного кода отрицательного числа»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(http://fcior.edu.ru/card/14187/dopolnitelnyy-kod-chisla-algoritm-polucheniya-dopolnitelnogo-koda-otricatelnogo-chisla.html)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48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возможности представления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вещественных чисел в широком диапазоне, важном для решения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научных и инженерных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представление о научной (экспоненциальной)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форме записи вещественных чисел; представление о формате с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плавающей запятой.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«Представление информации в компьютере»;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«Числа с фиксированной и плавающей запятой»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19" w:history="1">
              <w:r w:rsidRPr="00B75748">
                <w:rPr>
                  <w:rStyle w:val="a7"/>
                  <w:sz w:val="20"/>
                  <w:szCs w:val="20"/>
                </w:rPr>
                <w:t>http://fcior.edu.ru/card/2107/chisla-s-fiksirovannoy-i-plavayushey-zapyatoy.html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- конструктор тестов </w:t>
            </w:r>
            <w:r w:rsidRPr="00B75748">
              <w:rPr>
                <w:sz w:val="20"/>
                <w:szCs w:val="20"/>
                <w:lang w:val="en-US"/>
              </w:rPr>
              <w:t>Mytest</w:t>
            </w:r>
            <w:r w:rsidRPr="00B75748">
              <w:rPr>
                <w:sz w:val="20"/>
                <w:szCs w:val="20"/>
              </w:rPr>
              <w:t>Х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8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 анализ логической структуры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высказываний;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связи между логическими операциями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 логическими связками, между логическими операциями 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операциями над множествами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разделе математики алгебре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логики, высказывании как еѐ объекте, об операциях над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высказываниями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тренировочный тест «Двоичная система счисления и представление чисел в памяти компьютера»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0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http://files.school-collection.edu.ru/dlrstore/19d0fb95-871d-4063-961d-e7dc5725e555/9_121.swf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«Основные понятия математической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логики»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1" w:history="1">
              <w:r w:rsidRPr="00B75748">
                <w:rPr>
                  <w:rStyle w:val="a7"/>
                  <w:sz w:val="20"/>
                  <w:szCs w:val="20"/>
                </w:rPr>
                <w:t>http://school-collection.edu.ru/catalog/res/a969e5e4-f2e2-43f0-963b-65199b61416e/view/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«Высказывание. Простые и сложные высказывания. Основные логические операции»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2" w:history="1">
              <w:r w:rsidRPr="00B75748">
                <w:rPr>
                  <w:rStyle w:val="a7"/>
                  <w:sz w:val="20"/>
                  <w:szCs w:val="20"/>
                </w:rPr>
                <w:t>http://fcior.edu.ru/card/12468/vyskazyvanie-prostye-i-</w:t>
              </w:r>
              <w:r w:rsidRPr="00B75748">
                <w:rPr>
                  <w:rStyle w:val="a7"/>
                  <w:sz w:val="20"/>
                  <w:szCs w:val="20"/>
                </w:rPr>
                <w:lastRenderedPageBreak/>
                <w:t>slozhnye-vyskazyvaniya-osnovnye-logicheskie-operacii.html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практический модуль «Высказывание. Простые и сложные высказывания. Основные логические операции»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(http://fcior.edu.ru/card/4453/vyskazyvanie-prostye-i-slozhnye-vyskazyvaniya-osnovnye-logicheskie-operacii.html)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9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проводить  формализацию и анализ логической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структуры высказываний;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видеть инвариантную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сущность во внешне различных объектах.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таблице истинности для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логического выражения.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Теоретический диктант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«Построение отрицания к простым высказываниям, записанным на русском языке»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3" w:history="1">
              <w:r w:rsidRPr="00B75748">
                <w:rPr>
                  <w:rStyle w:val="a7"/>
                  <w:sz w:val="20"/>
                  <w:szCs w:val="20"/>
                </w:rPr>
                <w:t>http://fcior.edu.ru/card/4059/postroenie-otricaniya-k-prostym-vyskazyvaniyam-zapisannym-na-russkom-yazyke.html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4" w:history="1">
              <w:r w:rsidRPr="00B75748">
                <w:rPr>
                  <w:rStyle w:val="a7"/>
                  <w:sz w:val="20"/>
                  <w:szCs w:val="20"/>
                </w:rPr>
                <w:t>http://fcior.edu.ru/card/7120/postroenie-otricaniya-k-prostym-vyskazyvaniyam-zapisannym-na-russkom-yazyke.html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(http://fcior.edu.ru/card/7268/postroenie-otricaniya-k-prostym-vyskazyvaniyam-zapisannym-na-russkom-yazyke.html)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проводить анализ и преобразования логических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выражений;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видеть инвариантную сущность во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внешне различных </w:t>
            </w:r>
            <w:r w:rsidRPr="00B75748">
              <w:rPr>
                <w:sz w:val="20"/>
                <w:szCs w:val="20"/>
              </w:rPr>
              <w:lastRenderedPageBreak/>
              <w:t>объектах (законы алгебры логики и законы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алгебры чисел);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свойствах логических операций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(законах алгебры логики);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преобразования логических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выражений в </w:t>
            </w:r>
            <w:r w:rsidRPr="00B75748">
              <w:rPr>
                <w:sz w:val="20"/>
                <w:szCs w:val="20"/>
              </w:rPr>
              <w:lastRenderedPageBreak/>
              <w:t>соответствии с логическими законами;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«Логические законы и правила преобразования логических выражений»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(</w:t>
            </w:r>
            <w:hyperlink r:id="rId25" w:history="1">
              <w:r w:rsidRPr="00B75748">
                <w:rPr>
                  <w:rStyle w:val="a7"/>
                  <w:sz w:val="20"/>
                  <w:szCs w:val="20"/>
                </w:rPr>
                <w:t>http://fcior.edu.ru/card/2000/logicheskie-zakony-i-pravila-preobrazovaniya-logicheskih-vyrazheniy.html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6" w:history="1">
              <w:r w:rsidRPr="00B75748">
                <w:rPr>
                  <w:rStyle w:val="a7"/>
                  <w:sz w:val="20"/>
                  <w:szCs w:val="20"/>
                </w:rPr>
                <w:t>http://fcior.edu.ru/card/3342/logicheskie-zakony-i-pravila-preobrazovaniya-logicheskih-vyrazheniy.html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(http://fcior.edu.ru/card/5667/logicheskie-zakony-i-pravila-preobrazovaniya-logicheskih-vyrazheniy.html)</w:t>
            </w:r>
          </w:p>
        </w:tc>
      </w:tr>
      <w:tr w:rsidR="00977579" w:rsidRPr="00B75748" w:rsidTr="005C7EED">
        <w:trPr>
          <w:trHeight w:val="73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fb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48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проводить формализацию высказываний, анализ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и преобразования логических выражений;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выбирать метод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для решения конкретной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составление и преобразование логических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выражений в соответствии с логическими законами.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информационный, практический и контрольный модули «Решение логических задач»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7" w:history="1">
              <w:r w:rsidRPr="00B75748">
                <w:rPr>
                  <w:rStyle w:val="a7"/>
                  <w:sz w:val="20"/>
                  <w:szCs w:val="20"/>
                </w:rPr>
                <w:t>http://fcior.edu.ru/card/9561/reshenie-logicheskih-zadach.html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28" w:history="1">
              <w:r w:rsidRPr="00B75748">
                <w:rPr>
                  <w:rStyle w:val="a7"/>
                  <w:sz w:val="20"/>
                  <w:szCs w:val="20"/>
                </w:rPr>
                <w:t>http://fcior.edu.ru/card/29148/reshenie-logicheskih-zadach.html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(http://fcior.edu.ru/card/8052/reshenie-logicheskih-zadach.html)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B75748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представлять одну и ту же информацию в разных формах (таблица истинности, логическое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выражение, электронная схема).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 логических элементах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(конъюнкторе, дизъюнкторе, инверторе) и электронных схемах;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 электронных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«Элементы алгебры логики»;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тренажѐр «Логика» (</w:t>
            </w:r>
            <w:hyperlink r:id="rId29" w:history="1">
              <w:r w:rsidRPr="00B75748">
                <w:rPr>
                  <w:rStyle w:val="a7"/>
                  <w:sz w:val="20"/>
                  <w:szCs w:val="20"/>
                </w:rPr>
                <w:t>http://kpolyakov.narod.ru/prog/logic.htm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информационный модуль «Достоинcтва и недостатки двоичной системы счисле-ния при использовании ее в компьютере»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(http://fcior.edu.ru/card/23457/dostoinctva-i-nedostatki-dvoichnoy-sistemy-schisleniya-pri-ispolzovanii-ee-v-kompyutere.html)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13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 </w:t>
            </w:r>
            <w:r w:rsidRPr="00B75748">
              <w:rPr>
                <w:bCs/>
                <w:sz w:val="20"/>
                <w:szCs w:val="20"/>
              </w:rPr>
              <w:t xml:space="preserve">Обобщение и систематизация основных понятий темы «Математические </w:t>
            </w:r>
            <w:r w:rsidRPr="00B75748">
              <w:rPr>
                <w:bCs/>
                <w:sz w:val="20"/>
                <w:szCs w:val="20"/>
              </w:rPr>
              <w:lastRenderedPageBreak/>
              <w:t>основы информатики».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понимание роли фундаментальных </w:t>
            </w:r>
            <w:r w:rsidRPr="00B75748">
              <w:rPr>
                <w:sz w:val="20"/>
                <w:szCs w:val="20"/>
              </w:rPr>
              <w:lastRenderedPageBreak/>
              <w:t>знаний как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основы современных информационных технологий;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способность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увязать учебное содержание с собственным жизненным опытом,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понять значимость фундаментальных аспектов подготовки в области информатики и ИКТ в условиях развития информаци-онного общества.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анализ различных объектов;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видеть инвариантную </w:t>
            </w:r>
            <w:r w:rsidRPr="00B75748">
              <w:rPr>
                <w:sz w:val="20"/>
                <w:szCs w:val="20"/>
              </w:rPr>
              <w:lastRenderedPageBreak/>
              <w:t>сущность во внешне различных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объектах;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основные понятия темы «Математические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основы информатики».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  <w:lang w:val="en-US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r w:rsidRPr="00B75748">
              <w:rPr>
                <w:sz w:val="20"/>
                <w:szCs w:val="20"/>
                <w:lang w:val="en-US"/>
              </w:rPr>
              <w:t>MytestX</w:t>
            </w:r>
          </w:p>
        </w:tc>
      </w:tr>
      <w:tr w:rsidR="00977579" w:rsidRPr="00B75748" w:rsidTr="005C7EED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hd w:val="clear" w:color="auto" w:fill="CCCCCC"/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lastRenderedPageBreak/>
              <w:t>Тема «Основы алгоритмизации» (9 ч)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14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B757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понимать смысл понятия «алгоритм» и широты сферы его применения;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ограничения,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накладываемые средой исполнителя и системой команд на круг задач, решаемых исполнителем.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смысл понятия «алгоритм»;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анализировать предлагаемые последовательности команд на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предмет наличия у них таких свойств алгоритма как дискретность,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детерминированность, понятность, результативность, массовость;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термины «исполнитель», «формальный исполнитель»,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«среда исполнителя», «система команд исполнителя» и др.;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умение исполнять алгоритм для формального исполнителя с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заданной системой команд.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определять по блок-схеме, для решения какой задачи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предназначен данный алгоритм;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изменение значений величин при пошаговом выполнении алгоритма;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сравнивать различные алгоритмы решения одной за-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дачи.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исполнять готовые </w:t>
            </w:r>
            <w:r w:rsidRPr="00B75748">
              <w:rPr>
                <w:sz w:val="20"/>
                <w:szCs w:val="20"/>
              </w:rPr>
              <w:lastRenderedPageBreak/>
              <w:t>алгоритмы для конкретных исходных данных;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преобразовывать запись алгоритма с одной формы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 другую;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цепочки команд, дающих нужный результат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при конкретных исходных данных для исполнителя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арифметических действий;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цепочки команд, дающих нужный результат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при конкретных исходных данных для исполнителя,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преобразующего строки символов;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строить арифметические, строковые, логические выра-</w:t>
            </w:r>
          </w:p>
          <w:p w:rsidR="00977579" w:rsidRPr="00B75748" w:rsidRDefault="00977579" w:rsidP="005C7EED">
            <w:pPr>
              <w:pStyle w:val="19"/>
              <w:shd w:val="clear" w:color="auto" w:fill="FFFFFF"/>
              <w:tabs>
                <w:tab w:val="left" w:pos="709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748">
              <w:rPr>
                <w:rFonts w:ascii="Times New Roman" w:hAnsi="Times New Roman"/>
                <w:sz w:val="20"/>
                <w:szCs w:val="20"/>
                <w:lang w:eastAsia="ru-RU"/>
              </w:rPr>
              <w:t>жения и вычислять их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Практические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977579">
              <w:rPr>
                <w:sz w:val="20"/>
                <w:szCs w:val="20"/>
              </w:rPr>
              <w:t>-</w:t>
            </w:r>
            <w:r w:rsidRPr="00B75748">
              <w:rPr>
                <w:sz w:val="20"/>
                <w:szCs w:val="20"/>
              </w:rPr>
              <w:t xml:space="preserve"> презентация «Алгоритмы и исполнители»;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«Происхож-дение и определение понятия алгоритма»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0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http://files.school-collection.edu.ru/dlrstore/88093ab9-6a3e-4bc6-8d5d-9b7434d8416b/9_31.swf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«Свойства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алгоритма»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1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http://files.school-collection.edu.ru/dlrstore/ef6533fd-06d1-4b38-9498-ac58430f845e/9_33.swf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анимация «Работа с алгоритмом»</w:t>
            </w:r>
          </w:p>
          <w:p w:rsidR="00977579" w:rsidRPr="00B75748" w:rsidRDefault="00977579" w:rsidP="005C7EED">
            <w:pPr>
              <w:snapToGrid w:val="0"/>
              <w:ind w:left="34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2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http://files.school-collection.edu.ru/dlrstore/7aa26e2d-966b-480e-ae91-5be71f5fe682/%5BNS-RUS_2-15%5D_%5BIG_043%5D.swf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Способы записи алгоритмов.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предлагаемые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последовательности команд на предмет наличия у них таких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свойств алгоритма как дискретность, детерминированность, понятность, результативность, массовость;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алгоритмов;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умение переходить от одной формы записи алгоритмов к другой;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умение выбирать форму записи алгоритма,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соответствующую решаемой задаче.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различные способов записи алгоритмов.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Теоретический диктант, практическая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«Способы записи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Объекты алгоритмов.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сущность понятия «величина»;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границы применимости величин того или иного типа.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величинах, с которыми работают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алгоритмы;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правила записи выражений на алгоритмическом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языке; 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сущность операции присваивания.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«Объекты алгоритмов»;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«Понятие величины, типы величин»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3" w:history="1">
              <w:r w:rsidRPr="00B75748">
                <w:rPr>
                  <w:rStyle w:val="a7"/>
                  <w:sz w:val="20"/>
                  <w:szCs w:val="20"/>
                </w:rPr>
                <w:t>http://files.school-collection.edu.ru/dlrstore/f38ea1b0-69c8-485b-aac2-e5bc1bced661/9_75.swf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i/>
                <w:sz w:val="20"/>
                <w:szCs w:val="20"/>
                <w:u w:val="single"/>
              </w:rPr>
            </w:pPr>
            <w:r w:rsidRPr="00B75748">
              <w:rPr>
                <w:i/>
                <w:sz w:val="20"/>
                <w:szCs w:val="20"/>
                <w:u w:val="single"/>
              </w:rPr>
              <w:t>Алгоритмическая конструкция следование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линейные алгоритмы в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различных процессах;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ограниченности возможностей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«следование»;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исполнение линейного алгоритма для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составление простых (коротких) линейных алгоритмов для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Следование»;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демонстрация «Режимы работы программы "Конструктор алгоритмов"»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4" w:history="1">
              <w:r w:rsidRPr="00B75748">
                <w:rPr>
                  <w:rStyle w:val="a7"/>
                  <w:sz w:val="20"/>
                  <w:szCs w:val="20"/>
                </w:rPr>
                <w:t>http://school-collection.edu.ru/catalog/res/8674dfb4-7a55-4782-b54d-c0a057d89563/view/</w:t>
              </w:r>
            </w:hyperlink>
            <w:r w:rsidRPr="00B75748">
              <w:rPr>
                <w:sz w:val="20"/>
                <w:szCs w:val="20"/>
              </w:rPr>
              <w:t>);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программа "Конструктор </w:t>
            </w:r>
            <w:r w:rsidRPr="00B75748">
              <w:rPr>
                <w:sz w:val="20"/>
                <w:szCs w:val="20"/>
              </w:rPr>
              <w:lastRenderedPageBreak/>
              <w:t>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(</w:t>
            </w:r>
            <w:hyperlink r:id="rId35" w:history="1">
              <w:r w:rsidRPr="00B75748">
                <w:rPr>
                  <w:rStyle w:val="a7"/>
                  <w:sz w:val="20"/>
                  <w:szCs w:val="20"/>
                </w:rPr>
                <w:t>http://school-collection.edu.ru/catalog/res/5bd854db-5096-4c76-9d3c-81bf8d2b89b5/view/</w:t>
              </w:r>
            </w:hyperlink>
            <w:r w:rsidRPr="00B75748">
              <w:rPr>
                <w:sz w:val="20"/>
                <w:szCs w:val="20"/>
              </w:rPr>
              <w:t>)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18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Алгоритмическая конструкция ветвление</w:t>
            </w:r>
            <w:r w:rsidRPr="00B75748">
              <w:rPr>
                <w:sz w:val="20"/>
                <w:szCs w:val="20"/>
              </w:rPr>
              <w:t xml:space="preserve">. 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Полная форма ветвления. Сокращённая форма ветвления.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алгоритмы с ветвлением в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различных процессах;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понимать ограниченность возможностей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«ветвление»;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исполнение алгоритма с ветвлением для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формального исполнителя с заданной системой команд;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составление простых (коротких) алгоритмов с ветвлением для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Ветвление»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Алгоритмическая конструкция повторение.</w:t>
            </w:r>
            <w:r w:rsidRPr="00B75748">
              <w:rPr>
                <w:sz w:val="20"/>
                <w:szCs w:val="20"/>
              </w:rPr>
              <w:t xml:space="preserve"> Цикл с заданным условием продолжения работы.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циклические алгоритмы в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«цикл», о цикле с заданным условием продолжения работы;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исполнение циклического алгоритма для формального исполнителя с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заданной системой команд;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составление простых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циклических алгоритмов для формального исполнителя с заданной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20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9B28D1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i/>
                <w:sz w:val="20"/>
                <w:szCs w:val="20"/>
                <w:u w:val="single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lastRenderedPageBreak/>
              <w:t xml:space="preserve">Алгоритмическая конструкция повторение. 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Цикл с заданным условием окончания работы.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циклические алгоритмы в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представления об алгоритмической </w:t>
            </w:r>
            <w:r w:rsidRPr="00B75748">
              <w:rPr>
                <w:sz w:val="20"/>
                <w:szCs w:val="20"/>
              </w:rPr>
              <w:lastRenderedPageBreak/>
              <w:t>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исполнение циклического алгоритма для формального исполнителя с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заданной системой команд;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простых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циклических алгоритмов для формального исполнителя с заданной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презентация «Основные алгоритмические конструкции. Повторение»;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Алгоритмическая конструкция повторение</w:t>
            </w:r>
            <w:r w:rsidRPr="00B75748">
              <w:rPr>
                <w:sz w:val="20"/>
                <w:szCs w:val="20"/>
              </w:rPr>
              <w:t xml:space="preserve">. 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циклические алгоритмы в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исполнение циклического алгоритма для формального исполнителя с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заданной системой команд;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составление простых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циклических алгоритмов для формального исполнителя с заданной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«Основные алгоритмические конструкции. Повторение»;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программа "Конструктор алгоритмов"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22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Обобщение и систематизация основных понятий темы Основы </w:t>
            </w:r>
            <w:r w:rsidRPr="00B75748">
              <w:rPr>
                <w:sz w:val="20"/>
                <w:szCs w:val="20"/>
              </w:rPr>
              <w:lastRenderedPageBreak/>
              <w:t>алгоритмизации. Проверочная работа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самостоятельно планировать пути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достижения целей;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соотносить свои действия с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планируемыми результатами, осуществлять контроль своей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предложенных условий, корректировать свои действия в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соответствии с изменяющейся ситуацией;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оценивать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правильность выполнения учебной задачи;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владеть основами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самоконтроля, самооценки, принятия решений и осуществления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осознанного выбора в учебной и 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основные понятия темы «Основы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алгоритмизации».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Компьютерное тестирование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- Конструктор тестов </w:t>
            </w:r>
            <w:r w:rsidRPr="00B75748">
              <w:rPr>
                <w:sz w:val="20"/>
                <w:szCs w:val="20"/>
                <w:lang w:val="en-US"/>
              </w:rPr>
              <w:t>MyTestX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 КуМир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hd w:val="clear" w:color="auto" w:fill="CCCCCC"/>
              <w:snapToGrid w:val="0"/>
              <w:spacing w:line="200" w:lineRule="atLeast"/>
              <w:ind w:hanging="84"/>
              <w:jc w:val="center"/>
              <w:rPr>
                <w:b/>
                <w:bCs/>
                <w:sz w:val="20"/>
                <w:szCs w:val="20"/>
              </w:rPr>
            </w:pPr>
            <w:r w:rsidRPr="00B75748">
              <w:rPr>
                <w:b/>
                <w:bCs/>
                <w:sz w:val="20"/>
                <w:szCs w:val="20"/>
              </w:rPr>
              <w:lastRenderedPageBreak/>
              <w:t>Тема «Начала программирования» (10 ч)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23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Общие сведения о языке программирования Паскаль.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Организация ввода и вывода данных.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 xml:space="preserve">  </w:t>
            </w: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программировании как сфере</w:t>
            </w:r>
          </w:p>
          <w:p w:rsidR="00977579" w:rsidRPr="00B75748" w:rsidRDefault="00977579" w:rsidP="005C7EED">
            <w:pPr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возможной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проводить анализ языка Паскаль как</w:t>
            </w:r>
          </w:p>
          <w:p w:rsidR="00977579" w:rsidRPr="00B75748" w:rsidRDefault="00977579" w:rsidP="005C7EED">
            <w:pPr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формального языка;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выполнять запись простых последовательностей</w:t>
            </w:r>
          </w:p>
          <w:p w:rsidR="00977579" w:rsidRPr="00B75748" w:rsidRDefault="00977579" w:rsidP="005C7EED">
            <w:pPr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действий на формальном языке.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общие сведения о языке программирования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Паскаль (история возникновения, алфавит и словарь,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применение операторов ввода-вывода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анализировать готовые программы;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определять по программе, для решения какой задачи она предназначена;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выделять этапы решения задачи на компьютере.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B75748">
              <w:rPr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программиро-вать линейные </w:t>
            </w:r>
            <w:r w:rsidRPr="00B75748">
              <w:rPr>
                <w:sz w:val="20"/>
                <w:szCs w:val="20"/>
              </w:rPr>
              <w:lastRenderedPageBreak/>
              <w:t>алгоритмы, предполагающие вычисление арифметических, строковых и логи-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ческих выражений;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разрабатывать программы, содержащие оператор/опера-торы ветвления (решение линейного неравенства,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решение квадратного уравнения и пр.), в том числе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 использованием логических операций;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разрабатывать программы, содержащие оператор</w:t>
            </w:r>
          </w:p>
          <w:p w:rsidR="00977579" w:rsidRPr="00B75748" w:rsidRDefault="00977579" w:rsidP="005C7EED">
            <w:pPr>
              <w:pStyle w:val="1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5748">
              <w:rPr>
                <w:rFonts w:ascii="Times New Roman" w:hAnsi="Times New Roman"/>
                <w:sz w:val="20"/>
                <w:szCs w:val="20"/>
                <w:lang w:eastAsia="ru-RU"/>
              </w:rPr>
              <w:t>(операторы)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Практические и лаборатор-ные  работы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- презентация «Общие сведения о языке программирования</w:t>
            </w:r>
          </w:p>
          <w:p w:rsidR="00977579" w:rsidRPr="00977579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Паскаль»;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«Организация ввода и вывода данных»;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24-25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9B28D1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i/>
                <w:sz w:val="20"/>
                <w:szCs w:val="20"/>
                <w:u w:val="single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lastRenderedPageBreak/>
              <w:t>Программирование линейных алгоритмов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алгоритмическое мышление, необходимое для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профессиональной деятельности в современном обществе</w:t>
            </w:r>
            <w:r w:rsidRPr="00B75748">
              <w:rPr>
                <w:b/>
                <w:bCs/>
                <w:sz w:val="20"/>
                <w:szCs w:val="20"/>
              </w:rPr>
              <w:t>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представление о программировании как сфере возможной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профессиональной деятельности.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самостоятельно планировать пути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достижения целей;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соотносить свои действия с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планируемыми результатами, осуществлять контроль своей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деятельности, определять способы действий в рамках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предложенных условий, </w:t>
            </w:r>
            <w:r w:rsidRPr="00B75748">
              <w:rPr>
                <w:sz w:val="20"/>
                <w:szCs w:val="20"/>
              </w:rPr>
              <w:lastRenderedPageBreak/>
              <w:t>корректировать свои действия в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соответствии с изменяющейся ситуацией;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оценивать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правильность выполнения учебной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первичные навыки работы с целочисленными,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логическими, символьными и строковыми типами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линейных алгоритмов»;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Программирование разветвляющихся алгоритмов.</w:t>
            </w:r>
            <w:r w:rsidRPr="00B75748">
              <w:rPr>
                <w:sz w:val="20"/>
                <w:szCs w:val="20"/>
              </w:rPr>
              <w:t xml:space="preserve"> Условный оператор. Составной оператор. Многообразие способов записи ветвлений.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запись на языке программирования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ветвление.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«Программи-рование разветвляющихся алгоритмов»;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 xml:space="preserve">Программирование циклов с заданным условием </w:t>
            </w:r>
            <w:r w:rsidRPr="009B28D1">
              <w:rPr>
                <w:i/>
                <w:sz w:val="20"/>
                <w:szCs w:val="20"/>
                <w:u w:val="single"/>
              </w:rPr>
              <w:lastRenderedPageBreak/>
              <w:t>продолжения работы.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запись на языке </w:t>
            </w:r>
            <w:r w:rsidRPr="00B75748">
              <w:rPr>
                <w:sz w:val="20"/>
                <w:szCs w:val="20"/>
              </w:rPr>
              <w:lastRenderedPageBreak/>
              <w:t>программирования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коротких алгоритмов, содержащих алгоритмическую конструкцию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цикл.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презентация «Программирование </w:t>
            </w:r>
            <w:r w:rsidRPr="00B75748">
              <w:rPr>
                <w:sz w:val="20"/>
                <w:szCs w:val="20"/>
              </w:rPr>
              <w:lastRenderedPageBreak/>
              <w:t>циклических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Программирование циклов с заданным условием окончания работы.</w:t>
            </w:r>
            <w:r w:rsidRPr="00B75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Программирование циклов с заданным числом повторений.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презентация «Программирование циклических алгоритмов»</w:t>
            </w:r>
          </w:p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9B28D1">
              <w:rPr>
                <w:i/>
                <w:sz w:val="20"/>
                <w:szCs w:val="20"/>
                <w:u w:val="single"/>
              </w:rPr>
              <w:t>Решение задач с использованием циклов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  <w:p w:rsidR="00977579" w:rsidRPr="00B75748" w:rsidRDefault="00977579" w:rsidP="005C7EED">
            <w:pPr>
              <w:pStyle w:val="ae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владеть начальными умениями программирования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на языке Паскаль.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- среда программирования </w:t>
            </w:r>
            <w:r w:rsidRPr="00B75748">
              <w:rPr>
                <w:sz w:val="20"/>
                <w:szCs w:val="20"/>
                <w:lang w:val="en-US"/>
              </w:rPr>
              <w:t>PascalABC</w:t>
            </w: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понимание роли информатики и ИКТ в жизни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современного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Уметь: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эффективно работать с различными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видами информации с помощью средств ИКТ.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систематизирован-ные представления об основных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понятиях курса информатики, изученных в 8 классе.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</w:tr>
      <w:tr w:rsidR="00977579" w:rsidRPr="00B75748" w:rsidTr="005C7EE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pStyle w:val="af3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владение первичными навыками анализа и критичной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оценки получаемой информации; 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ответственное отношение к</w:t>
            </w:r>
          </w:p>
          <w:p w:rsidR="00977579" w:rsidRPr="00B75748" w:rsidRDefault="00977579" w:rsidP="005C7E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 xml:space="preserve">информации с учетом правовых и этических аспектов ее распространения; - </w:t>
            </w:r>
            <w:r w:rsidRPr="00B75748">
              <w:rPr>
                <w:sz w:val="20"/>
                <w:szCs w:val="20"/>
              </w:rPr>
              <w:lastRenderedPageBreak/>
              <w:t>развитие чувства личной ответственности за качество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окружающей информационной среды.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b/>
                <w:sz w:val="20"/>
                <w:szCs w:val="20"/>
              </w:rPr>
              <w:lastRenderedPageBreak/>
              <w:t xml:space="preserve">Уметь: 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владеть общепредметными понятиями.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B75748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977579" w:rsidRPr="00B75748" w:rsidRDefault="00977579" w:rsidP="005C7E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- темы 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</w:rPr>
            </w:pPr>
            <w:r w:rsidRPr="00B75748"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79" w:rsidRPr="00B75748" w:rsidRDefault="00977579" w:rsidP="005C7EED">
            <w:pPr>
              <w:snapToGrid w:val="0"/>
              <w:rPr>
                <w:sz w:val="20"/>
                <w:szCs w:val="20"/>
                <w:lang w:val="en-US"/>
              </w:rPr>
            </w:pPr>
            <w:r w:rsidRPr="00B75748">
              <w:rPr>
                <w:sz w:val="20"/>
                <w:szCs w:val="20"/>
              </w:rPr>
              <w:t xml:space="preserve">- Конструктор тестов </w:t>
            </w:r>
            <w:r w:rsidRPr="00B75748">
              <w:rPr>
                <w:sz w:val="20"/>
                <w:szCs w:val="20"/>
                <w:lang w:val="en-US"/>
              </w:rPr>
              <w:t>MyTestX</w:t>
            </w:r>
          </w:p>
        </w:tc>
      </w:tr>
    </w:tbl>
    <w:p w:rsidR="00977579" w:rsidRPr="00B75748" w:rsidRDefault="00977579" w:rsidP="00977579"/>
    <w:p w:rsidR="00977579" w:rsidRPr="00B75748" w:rsidRDefault="00977579" w:rsidP="00977579">
      <w:pPr>
        <w:ind w:firstLine="720"/>
        <w:jc w:val="center"/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  <w:sectPr w:rsidR="00977579" w:rsidRPr="00B75748" w:rsidSect="00B75748">
          <w:pgSz w:w="16838" w:h="11906" w:orient="landscape"/>
          <w:pgMar w:top="568" w:right="340" w:bottom="560" w:left="340" w:header="0" w:footer="0" w:gutter="0"/>
          <w:cols w:space="720"/>
          <w:docGrid w:linePitch="360"/>
        </w:sectPr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  <w:r w:rsidRPr="00B75748">
        <w:rPr>
          <w:b/>
        </w:rPr>
        <w:lastRenderedPageBreak/>
        <w:t>Учебно – методические средства обучения и контроля.</w:t>
      </w:r>
    </w:p>
    <w:p w:rsidR="00977579" w:rsidRPr="00B75748" w:rsidRDefault="00977579" w:rsidP="00977579">
      <w:pPr>
        <w:pStyle w:val="a2"/>
        <w:ind w:firstLine="414"/>
      </w:pPr>
      <w:r w:rsidRPr="00B75748">
        <w:t xml:space="preserve">В состав </w:t>
      </w:r>
      <w:r w:rsidRPr="00B75748">
        <w:rPr>
          <w:b/>
        </w:rPr>
        <w:t>учебно-методического комплекта</w:t>
      </w:r>
      <w:r w:rsidRPr="00B75748">
        <w:t xml:space="preserve"> по базовому курсу «Информатика и ИКТ» входят:</w:t>
      </w:r>
    </w:p>
    <w:p w:rsidR="00977579" w:rsidRPr="00B75748" w:rsidRDefault="00977579" w:rsidP="00977579">
      <w:pPr>
        <w:pStyle w:val="a2"/>
        <w:widowControl/>
        <w:numPr>
          <w:ilvl w:val="1"/>
          <w:numId w:val="1"/>
        </w:numPr>
        <w:tabs>
          <w:tab w:val="clear" w:pos="1080"/>
          <w:tab w:val="left" w:pos="0"/>
          <w:tab w:val="num" w:pos="1440"/>
        </w:tabs>
        <w:spacing w:after="0"/>
        <w:ind w:left="0" w:firstLine="180"/>
        <w:jc w:val="both"/>
      </w:pPr>
      <w:r w:rsidRPr="00B75748">
        <w:t>учебник по базовому курсу Л.Л. Босова. «Информатика и ИКТ»  Базовый курс. 8 класс»,  – Москва, БИНОМ: Лаборатория знаний, 2013 г.;</w:t>
      </w:r>
    </w:p>
    <w:p w:rsidR="00977579" w:rsidRPr="00B75748" w:rsidRDefault="00977579" w:rsidP="00977579">
      <w:pPr>
        <w:pStyle w:val="a2"/>
        <w:widowControl/>
        <w:numPr>
          <w:ilvl w:val="1"/>
          <w:numId w:val="1"/>
        </w:numPr>
        <w:tabs>
          <w:tab w:val="clear" w:pos="1080"/>
          <w:tab w:val="left" w:pos="0"/>
          <w:tab w:val="num" w:pos="1440"/>
        </w:tabs>
        <w:spacing w:after="0"/>
        <w:ind w:left="0" w:firstLine="180"/>
        <w:jc w:val="both"/>
      </w:pPr>
      <w:r w:rsidRPr="00B75748">
        <w:t>рабочая тетрадь для 8 класса. Босова Л.Л. «Информатика и ИКТ» - Москва, БИНОМ: Лаборатория знаний, 2013 г;</w:t>
      </w:r>
    </w:p>
    <w:p w:rsidR="00977579" w:rsidRPr="00B75748" w:rsidRDefault="00977579" w:rsidP="00977579">
      <w:pPr>
        <w:pStyle w:val="a2"/>
        <w:widowControl/>
        <w:numPr>
          <w:ilvl w:val="1"/>
          <w:numId w:val="1"/>
        </w:numPr>
        <w:tabs>
          <w:tab w:val="clear" w:pos="1080"/>
          <w:tab w:val="left" w:pos="0"/>
          <w:tab w:val="num" w:pos="1440"/>
        </w:tabs>
        <w:spacing w:after="0"/>
        <w:ind w:left="0" w:firstLine="180"/>
        <w:jc w:val="both"/>
      </w:pPr>
      <w:r w:rsidRPr="00B75748">
        <w:t xml:space="preserve">Набор цифровых образовательных ресурсов для 8 класса: </w:t>
      </w:r>
      <w:hyperlink r:id="rId36" w:history="1">
        <w:r w:rsidRPr="00B75748">
          <w:rPr>
            <w:rStyle w:val="a7"/>
          </w:rPr>
          <w:t>http://metodist.lbz.ru/authors/informatika/3/ppt8kl.php</w:t>
        </w:r>
      </w:hyperlink>
    </w:p>
    <w:p w:rsidR="00977579" w:rsidRPr="00B75748" w:rsidRDefault="00977579" w:rsidP="00977579">
      <w:pPr>
        <w:jc w:val="both"/>
      </w:pP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  <w:r w:rsidRPr="00B75748">
        <w:rPr>
          <w:b/>
        </w:rPr>
        <w:t>Список литературы.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bCs/>
        </w:rPr>
      </w:pPr>
      <w:r w:rsidRPr="00B75748">
        <w:rPr>
          <w:color w:val="000000"/>
        </w:rPr>
        <w:t>Крылов С.С., Лещинер В.Р., Супрун П.Г., Якушкин П.А.</w:t>
      </w:r>
      <w:r w:rsidRPr="00B75748"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Информатика.: </w:t>
      </w:r>
      <w:r w:rsidRPr="00B75748">
        <w:rPr>
          <w:color w:val="000000"/>
        </w:rPr>
        <w:t>Учебное пособие Допущено Федеральной службой по надзору в сфере образования и науки</w:t>
      </w:r>
      <w:r w:rsidRPr="00B75748">
        <w:rPr>
          <w:bCs/>
        </w:rPr>
        <w:t xml:space="preserve"> – М.: «Интеллект-Центр», 2005-2007.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bCs/>
        </w:rPr>
      </w:pPr>
      <w:r w:rsidRPr="00B75748">
        <w:rPr>
          <w:bCs/>
        </w:rPr>
        <w:t>Информатика и ИКТ. Подготовка к ЕГЭ. / Н.В. Макарова. – СПБ: «Питер», 2007.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Евстигнеев В.А. Применение теории графов в программировании. - М.: Наука, 1985-352с.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Андреева Е.В., Щепин Е.В. Основы теории информации. Публикация в 1 сентября. “Информатика” №4/2004 1 п.л. 2004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Андреева Е.В Основы теории информации. Материалы. Публикация в 1 сентября. “Информатика” №4/2004 1 п.л. 2004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37" w:history="1">
        <w:r w:rsidRPr="00B75748">
          <w:rPr>
            <w:rStyle w:val="a7"/>
          </w:rPr>
          <w:t>http://fipi.ru</w:t>
        </w:r>
      </w:hyperlink>
      <w:r w:rsidRPr="00B75748">
        <w:rPr>
          <w:color w:val="000000"/>
        </w:rPr>
        <w:t xml:space="preserve">) 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Моханов М.Ю. Учимся проектировать на компьютере. Элективный курс: Практикум / М.Ю. Моханов, С.Л. Солодов, Г.Е. Монахов – 2-е изд., испр. – 2006.</w:t>
      </w:r>
    </w:p>
    <w:p w:rsidR="00977579" w:rsidRPr="00B75748" w:rsidRDefault="00977579" w:rsidP="00977579">
      <w:pPr>
        <w:widowControl/>
        <w:numPr>
          <w:ilvl w:val="0"/>
          <w:numId w:val="26"/>
        </w:numPr>
        <w:tabs>
          <w:tab w:val="clear" w:pos="720"/>
          <w:tab w:val="left" w:pos="900"/>
          <w:tab w:val="num" w:pos="2051"/>
        </w:tabs>
        <w:ind w:left="900" w:hanging="660"/>
        <w:jc w:val="both"/>
        <w:rPr>
          <w:color w:val="000000"/>
        </w:rPr>
      </w:pPr>
      <w:r w:rsidRPr="00B75748">
        <w:rPr>
          <w:color w:val="000000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977579" w:rsidRPr="00B75748" w:rsidRDefault="00977579" w:rsidP="00977579">
      <w:pPr>
        <w:shd w:val="clear" w:color="auto" w:fill="FFFFFF"/>
        <w:jc w:val="center"/>
        <w:rPr>
          <w:b/>
        </w:rPr>
      </w:pPr>
    </w:p>
    <w:p w:rsidR="00977579" w:rsidRPr="00B75748" w:rsidRDefault="00977579" w:rsidP="00977579">
      <w:pPr>
        <w:jc w:val="center"/>
        <w:rPr>
          <w:b/>
        </w:rPr>
      </w:pPr>
      <w:r w:rsidRPr="00B75748">
        <w:rPr>
          <w:b/>
        </w:rPr>
        <w:t>Электронные учебные пособия</w:t>
      </w:r>
    </w:p>
    <w:p w:rsidR="00977579" w:rsidRPr="00B75748" w:rsidRDefault="00385201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38" w:history="1">
        <w:r w:rsidR="00977579" w:rsidRPr="00B75748">
          <w:rPr>
            <w:rStyle w:val="a7"/>
          </w:rPr>
          <w:t>http://www.metodist.ru</w:t>
        </w:r>
      </w:hyperlink>
      <w:r w:rsidR="00977579" w:rsidRPr="00B75748">
        <w:t xml:space="preserve">  Лаборатория информатики МИОО</w:t>
      </w:r>
    </w:p>
    <w:p w:rsidR="00977579" w:rsidRPr="00B75748" w:rsidRDefault="00385201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39" w:history="1">
        <w:r w:rsidR="00977579" w:rsidRPr="00B75748">
          <w:rPr>
            <w:rStyle w:val="a7"/>
          </w:rPr>
          <w:t>http://www.it-n.ru</w:t>
        </w:r>
      </w:hyperlink>
      <w:r w:rsidR="00977579" w:rsidRPr="00B75748">
        <w:t xml:space="preserve"> Сеть творческих учителей информатики</w:t>
      </w:r>
    </w:p>
    <w:p w:rsidR="00977579" w:rsidRPr="00B75748" w:rsidRDefault="00385201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0" w:history="1">
        <w:r w:rsidR="00977579" w:rsidRPr="00B75748">
          <w:rPr>
            <w:rStyle w:val="a7"/>
          </w:rPr>
          <w:t>http://www.metod-kopilka.ru</w:t>
        </w:r>
      </w:hyperlink>
      <w:r w:rsidR="00977579" w:rsidRPr="00B75748">
        <w:t xml:space="preserve"> Методическая копилка учителя информатики</w:t>
      </w:r>
    </w:p>
    <w:p w:rsidR="00977579" w:rsidRPr="00B75748" w:rsidRDefault="00385201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1" w:history="1">
        <w:r w:rsidR="00977579" w:rsidRPr="00B75748">
          <w:rPr>
            <w:rStyle w:val="a7"/>
          </w:rPr>
          <w:t>http://fcior.edu.ru</w:t>
        </w:r>
      </w:hyperlink>
      <w:r w:rsidR="00977579" w:rsidRPr="00B75748">
        <w:t xml:space="preserve"> </w:t>
      </w:r>
      <w:hyperlink r:id="rId42" w:history="1">
        <w:r w:rsidR="00977579" w:rsidRPr="00B75748">
          <w:rPr>
            <w:rStyle w:val="a7"/>
          </w:rPr>
          <w:t>http://eor.edu.ru</w:t>
        </w:r>
      </w:hyperlink>
      <w:r w:rsidR="00977579" w:rsidRPr="00B75748">
        <w:t xml:space="preserve"> Федеральный центр информационных образовательных ресурсов (ОМ</w:t>
      </w:r>
      <w:r w:rsidR="00977579" w:rsidRPr="00B75748">
        <w:rPr>
          <w:lang w:val="en-US"/>
        </w:rPr>
        <w:t>C</w:t>
      </w:r>
      <w:r w:rsidR="00977579" w:rsidRPr="00B75748">
        <w:t>)</w:t>
      </w:r>
    </w:p>
    <w:p w:rsidR="00977579" w:rsidRPr="00B75748" w:rsidRDefault="00385201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3" w:history="1">
        <w:r w:rsidR="00977579" w:rsidRPr="00B75748">
          <w:rPr>
            <w:rStyle w:val="a7"/>
          </w:rPr>
          <w:t>http://pedsovet.su</w:t>
        </w:r>
      </w:hyperlink>
      <w:r w:rsidR="00977579" w:rsidRPr="00B75748">
        <w:t xml:space="preserve"> Педагогическое сообщество</w:t>
      </w:r>
    </w:p>
    <w:p w:rsidR="00977579" w:rsidRPr="00B75748" w:rsidRDefault="00385201" w:rsidP="00977579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284" w:hanging="284"/>
      </w:pPr>
      <w:hyperlink r:id="rId44" w:history="1">
        <w:r w:rsidR="00977579" w:rsidRPr="00B75748">
          <w:rPr>
            <w:rStyle w:val="a7"/>
          </w:rPr>
          <w:t>http://school-collection.edu.ru</w:t>
        </w:r>
      </w:hyperlink>
      <w:r w:rsidR="00977579" w:rsidRPr="00B75748">
        <w:t xml:space="preserve"> Единая коллекция цифровых образовательных ресурсов.</w:t>
      </w:r>
    </w:p>
    <w:p w:rsidR="00977579" w:rsidRDefault="00977579" w:rsidP="004324AB">
      <w:pPr>
        <w:tabs>
          <w:tab w:val="left" w:pos="10080"/>
        </w:tabs>
        <w:spacing w:line="200" w:lineRule="atLeast"/>
        <w:jc w:val="both"/>
        <w:rPr>
          <w:rStyle w:val="a6"/>
          <w:b w:val="0"/>
          <w:bCs w:val="0"/>
        </w:rPr>
      </w:pPr>
      <w:bookmarkStart w:id="18" w:name="_GoBack"/>
      <w:bookmarkEnd w:id="18"/>
    </w:p>
    <w:sectPr w:rsidR="00977579" w:rsidSect="009F0D3C">
      <w:footnotePr>
        <w:pos w:val="beneathText"/>
      </w:footnotePr>
      <w:pgSz w:w="11905" w:h="16837"/>
      <w:pgMar w:top="567" w:right="567" w:bottom="567" w:left="850" w:header="720" w:footer="720" w:gutter="0"/>
      <w:cols w:space="720"/>
      <w:titlePg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A9" w:rsidRDefault="00804AA9" w:rsidP="00F35605">
      <w:r>
        <w:separator/>
      </w:r>
    </w:p>
  </w:endnote>
  <w:endnote w:type="continuationSeparator" w:id="1">
    <w:p w:rsidR="00804AA9" w:rsidRDefault="00804AA9" w:rsidP="00F3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F1" w:rsidRDefault="00385201">
    <w:pPr>
      <w:pStyle w:val="af1"/>
      <w:jc w:val="right"/>
    </w:pPr>
    <w:r>
      <w:fldChar w:fldCharType="begin"/>
    </w:r>
    <w:r w:rsidR="00CD7EF1">
      <w:instrText xml:space="preserve"> PAGE   \* MERGEFORMAT </w:instrText>
    </w:r>
    <w:r>
      <w:fldChar w:fldCharType="separate"/>
    </w:r>
    <w:r w:rsidR="005056B1">
      <w:rPr>
        <w:noProof/>
      </w:rPr>
      <w:t>1</w:t>
    </w:r>
    <w:r>
      <w:rPr>
        <w:noProof/>
      </w:rPr>
      <w:fldChar w:fldCharType="end"/>
    </w:r>
  </w:p>
  <w:p w:rsidR="00CD7EF1" w:rsidRDefault="00CD7EF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A9" w:rsidRDefault="00804AA9" w:rsidP="00F35605">
      <w:r>
        <w:separator/>
      </w:r>
    </w:p>
  </w:footnote>
  <w:footnote w:type="continuationSeparator" w:id="1">
    <w:p w:rsidR="00804AA9" w:rsidRDefault="00804AA9" w:rsidP="00F35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3"/>
    <w:multiLevelType w:val="multi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4"/>
    <w:multiLevelType w:val="multi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5"/>
    <w:multiLevelType w:val="multi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6"/>
    <w:multiLevelType w:val="multi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7"/>
    <w:multiLevelType w:val="multi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8"/>
    <w:multiLevelType w:val="multi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A"/>
    <w:multiLevelType w:val="multilevel"/>
    <w:tmpl w:val="0000001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B"/>
    <w:multiLevelType w:val="multi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C"/>
    <w:multiLevelType w:val="multi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D"/>
    <w:multiLevelType w:val="multi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E"/>
    <w:multiLevelType w:val="multilevel"/>
    <w:tmpl w:val="0000001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1F"/>
    <w:multiLevelType w:val="multi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0"/>
    <w:multiLevelType w:val="multilevel"/>
    <w:tmpl w:val="0000002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2"/>
    <w:multiLevelType w:val="multi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3"/>
    <w:multiLevelType w:val="multilevel"/>
    <w:tmpl w:val="00000023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4"/>
    <w:multiLevelType w:val="multi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6"/>
    <w:multiLevelType w:val="multi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7"/>
    <w:multiLevelType w:val="multi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8"/>
    <w:multiLevelType w:val="multi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9"/>
    <w:multiLevelType w:val="multilevel"/>
    <w:tmpl w:val="00000029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A"/>
    <w:multiLevelType w:val="multilevel"/>
    <w:tmpl w:val="0000002A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B"/>
    <w:multiLevelType w:val="multilevel"/>
    <w:tmpl w:val="0000002B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C"/>
    <w:multiLevelType w:val="multilevel"/>
    <w:tmpl w:val="0000002C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D"/>
    <w:multiLevelType w:val="multilevel"/>
    <w:tmpl w:val="0000002D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E"/>
    <w:multiLevelType w:val="multilevel"/>
    <w:tmpl w:val="0000002E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0F93AD2"/>
    <w:multiLevelType w:val="hybridMultilevel"/>
    <w:tmpl w:val="E66A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A50E8D"/>
    <w:multiLevelType w:val="hybridMultilevel"/>
    <w:tmpl w:val="C2B07A4A"/>
    <w:lvl w:ilvl="0" w:tplc="D546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B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0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F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CE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6E53EE"/>
    <w:multiLevelType w:val="hybridMultilevel"/>
    <w:tmpl w:val="1ACAFB8E"/>
    <w:lvl w:ilvl="0" w:tplc="0270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E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A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8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3">
    <w:nsid w:val="638B1098"/>
    <w:multiLevelType w:val="hybridMultilevel"/>
    <w:tmpl w:val="B5028246"/>
    <w:lvl w:ilvl="0" w:tplc="4A1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48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2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23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A9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649C7BC5"/>
    <w:multiLevelType w:val="hybridMultilevel"/>
    <w:tmpl w:val="168C5D6C"/>
    <w:lvl w:ilvl="0" w:tplc="F16C49B2">
      <w:start w:val="65535"/>
      <w:numFmt w:val="bullet"/>
      <w:lvlText w:val="•"/>
      <w:legacy w:legacy="1" w:legacySpace="360" w:legacyIndent="216"/>
      <w:lvlJc w:val="left"/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5">
    <w:nsid w:val="731E1D19"/>
    <w:multiLevelType w:val="multilevel"/>
    <w:tmpl w:val="FBF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9">
    <w:nsid w:val="7D01686D"/>
    <w:multiLevelType w:val="hybridMultilevel"/>
    <w:tmpl w:val="D3469C5C"/>
    <w:lvl w:ilvl="0" w:tplc="05A4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6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89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8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4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1"/>
  </w:num>
  <w:num w:numId="3">
    <w:abstractNumId w:val="52"/>
  </w:num>
  <w:num w:numId="4">
    <w:abstractNumId w:val="64"/>
  </w:num>
  <w:num w:numId="5">
    <w:abstractNumId w:val="50"/>
  </w:num>
  <w:num w:numId="6">
    <w:abstractNumId w:val="0"/>
  </w:num>
  <w:num w:numId="7">
    <w:abstractNumId w:val="48"/>
  </w:num>
  <w:num w:numId="8">
    <w:abstractNumId w:val="67"/>
  </w:num>
  <w:num w:numId="9">
    <w:abstractNumId w:val="57"/>
  </w:num>
  <w:num w:numId="10">
    <w:abstractNumId w:val="56"/>
  </w:num>
  <w:num w:numId="11">
    <w:abstractNumId w:val="62"/>
  </w:num>
  <w:num w:numId="12">
    <w:abstractNumId w:val="49"/>
  </w:num>
  <w:num w:numId="13">
    <w:abstractNumId w:val="59"/>
  </w:num>
  <w:num w:numId="14">
    <w:abstractNumId w:val="65"/>
  </w:num>
  <w:num w:numId="15">
    <w:abstractNumId w:val="58"/>
  </w:num>
  <w:num w:numId="16">
    <w:abstractNumId w:val="66"/>
  </w:num>
  <w:num w:numId="17">
    <w:abstractNumId w:val="60"/>
  </w:num>
  <w:num w:numId="18">
    <w:abstractNumId w:val="53"/>
  </w:num>
  <w:num w:numId="19">
    <w:abstractNumId w:val="69"/>
  </w:num>
  <w:num w:numId="20">
    <w:abstractNumId w:val="63"/>
  </w:num>
  <w:num w:numId="21">
    <w:abstractNumId w:val="1"/>
  </w:num>
  <w:num w:numId="22">
    <w:abstractNumId w:val="2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61"/>
  </w:num>
  <w:num w:numId="34">
    <w:abstractNumId w:val="54"/>
  </w:num>
  <w:num w:numId="35">
    <w:abstractNumId w:val="68"/>
  </w:num>
  <w:num w:numId="36">
    <w:abstractNumId w:val="5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56C12"/>
    <w:rsid w:val="00036AF8"/>
    <w:rsid w:val="00107730"/>
    <w:rsid w:val="001B0100"/>
    <w:rsid w:val="002021E8"/>
    <w:rsid w:val="00242823"/>
    <w:rsid w:val="002F6A80"/>
    <w:rsid w:val="00354D07"/>
    <w:rsid w:val="00356C12"/>
    <w:rsid w:val="00377E3F"/>
    <w:rsid w:val="00385201"/>
    <w:rsid w:val="003A66A0"/>
    <w:rsid w:val="003E0068"/>
    <w:rsid w:val="00421F92"/>
    <w:rsid w:val="004324AB"/>
    <w:rsid w:val="0044674C"/>
    <w:rsid w:val="004A415F"/>
    <w:rsid w:val="004D65AE"/>
    <w:rsid w:val="005056B1"/>
    <w:rsid w:val="005557D5"/>
    <w:rsid w:val="005722DA"/>
    <w:rsid w:val="00576191"/>
    <w:rsid w:val="005E2AC1"/>
    <w:rsid w:val="00616C47"/>
    <w:rsid w:val="0062376E"/>
    <w:rsid w:val="006A0B65"/>
    <w:rsid w:val="007141EB"/>
    <w:rsid w:val="007160A9"/>
    <w:rsid w:val="00717456"/>
    <w:rsid w:val="0073659E"/>
    <w:rsid w:val="00752679"/>
    <w:rsid w:val="007F1719"/>
    <w:rsid w:val="00804AA9"/>
    <w:rsid w:val="0083046A"/>
    <w:rsid w:val="0085509A"/>
    <w:rsid w:val="008E21C5"/>
    <w:rsid w:val="008E3805"/>
    <w:rsid w:val="00914890"/>
    <w:rsid w:val="00924F25"/>
    <w:rsid w:val="00925629"/>
    <w:rsid w:val="00946FD9"/>
    <w:rsid w:val="0095375F"/>
    <w:rsid w:val="00977579"/>
    <w:rsid w:val="00977A29"/>
    <w:rsid w:val="00990854"/>
    <w:rsid w:val="009E1B83"/>
    <w:rsid w:val="009F0D3C"/>
    <w:rsid w:val="00A41652"/>
    <w:rsid w:val="00A60830"/>
    <w:rsid w:val="00A6470F"/>
    <w:rsid w:val="00A862C2"/>
    <w:rsid w:val="00AA6A9E"/>
    <w:rsid w:val="00AB5F10"/>
    <w:rsid w:val="00AC6FD6"/>
    <w:rsid w:val="00B034A1"/>
    <w:rsid w:val="00B607F0"/>
    <w:rsid w:val="00B853AD"/>
    <w:rsid w:val="00B90418"/>
    <w:rsid w:val="00BC2580"/>
    <w:rsid w:val="00BC7741"/>
    <w:rsid w:val="00BD3BD9"/>
    <w:rsid w:val="00C10FB0"/>
    <w:rsid w:val="00C1199A"/>
    <w:rsid w:val="00CC745F"/>
    <w:rsid w:val="00CD7EF1"/>
    <w:rsid w:val="00CE32D9"/>
    <w:rsid w:val="00CE41D6"/>
    <w:rsid w:val="00CF1803"/>
    <w:rsid w:val="00D065FF"/>
    <w:rsid w:val="00D52B6D"/>
    <w:rsid w:val="00DF2125"/>
    <w:rsid w:val="00E01A18"/>
    <w:rsid w:val="00E462D3"/>
    <w:rsid w:val="00EA0BEE"/>
    <w:rsid w:val="00EC7E3F"/>
    <w:rsid w:val="00ED6DCF"/>
    <w:rsid w:val="00EF34A6"/>
    <w:rsid w:val="00EF7A20"/>
    <w:rsid w:val="00F35605"/>
    <w:rsid w:val="00F3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D3C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rsid w:val="00C10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10F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10FB0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0D3C"/>
    <w:pPr>
      <w:keepNext/>
      <w:tabs>
        <w:tab w:val="num" w:pos="864"/>
      </w:tabs>
      <w:spacing w:before="40" w:line="276" w:lineRule="auto"/>
      <w:ind w:left="864" w:hanging="864"/>
      <w:jc w:val="center"/>
      <w:outlineLvl w:val="3"/>
    </w:pPr>
    <w:rPr>
      <w:color w:val="000000"/>
      <w:sz w:val="28"/>
    </w:rPr>
  </w:style>
  <w:style w:type="paragraph" w:styleId="5">
    <w:name w:val="heading 5"/>
    <w:basedOn w:val="a0"/>
    <w:next w:val="a0"/>
    <w:link w:val="50"/>
    <w:qFormat/>
    <w:rsid w:val="00C10FB0"/>
    <w:pPr>
      <w:keepNext/>
      <w:widowControl/>
      <w:suppressAutoHyphens w:val="0"/>
      <w:ind w:left="540"/>
      <w:jc w:val="both"/>
      <w:outlineLvl w:val="4"/>
    </w:pPr>
    <w:rPr>
      <w:rFonts w:eastAsia="Calibri"/>
      <w:b/>
      <w:bCs/>
      <w:kern w:val="0"/>
    </w:rPr>
  </w:style>
  <w:style w:type="paragraph" w:styleId="6">
    <w:name w:val="heading 6"/>
    <w:basedOn w:val="a0"/>
    <w:next w:val="a0"/>
    <w:link w:val="60"/>
    <w:qFormat/>
    <w:rsid w:val="00C10FB0"/>
    <w:pPr>
      <w:widowControl/>
      <w:suppressAutoHyphens w:val="0"/>
      <w:spacing w:before="240" w:after="60"/>
      <w:outlineLvl w:val="5"/>
    </w:pPr>
    <w:rPr>
      <w:rFonts w:ascii="Calibri" w:eastAsia="Calibri" w:hAnsi="Calibri"/>
      <w:b/>
      <w:bCs/>
      <w:kern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10FB0"/>
    <w:pPr>
      <w:widowControl/>
      <w:suppressAutoHyphens w:val="0"/>
      <w:spacing w:before="240" w:after="60"/>
      <w:outlineLvl w:val="6"/>
    </w:pPr>
    <w:rPr>
      <w:rFonts w:ascii="Calibri" w:eastAsia="Calibri" w:hAnsi="Calibri"/>
      <w:kern w:val="0"/>
    </w:rPr>
  </w:style>
  <w:style w:type="paragraph" w:styleId="8">
    <w:name w:val="heading 8"/>
    <w:basedOn w:val="a1"/>
    <w:next w:val="a2"/>
    <w:qFormat/>
    <w:rsid w:val="009F0D3C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2"/>
    <w:qFormat/>
    <w:rsid w:val="009F0D3C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Основной шрифт абзаца1"/>
    <w:rsid w:val="009F0D3C"/>
  </w:style>
  <w:style w:type="character" w:styleId="a6">
    <w:name w:val="Strong"/>
    <w:basedOn w:val="11"/>
    <w:qFormat/>
    <w:rsid w:val="009F0D3C"/>
    <w:rPr>
      <w:b/>
      <w:bCs/>
    </w:rPr>
  </w:style>
  <w:style w:type="character" w:customStyle="1" w:styleId="WW8Num5z0">
    <w:name w:val="WW8Num5z0"/>
    <w:rsid w:val="009F0D3C"/>
    <w:rPr>
      <w:rFonts w:ascii="Symbol" w:hAnsi="Symbol" w:cs="OpenSymbol"/>
    </w:rPr>
  </w:style>
  <w:style w:type="character" w:customStyle="1" w:styleId="WW8Num5z1">
    <w:name w:val="WW8Num5z1"/>
    <w:rsid w:val="009F0D3C"/>
    <w:rPr>
      <w:rFonts w:ascii="OpenSymbol" w:hAnsi="OpenSymbol" w:cs="OpenSymbol"/>
    </w:rPr>
  </w:style>
  <w:style w:type="character" w:customStyle="1" w:styleId="WW8Num14z0">
    <w:name w:val="WW8Num14z0"/>
    <w:rsid w:val="009F0D3C"/>
    <w:rPr>
      <w:rFonts w:ascii="Symbol" w:hAnsi="Symbol" w:cs="OpenSymbol"/>
    </w:rPr>
  </w:style>
  <w:style w:type="character" w:customStyle="1" w:styleId="WW8Num14z1">
    <w:name w:val="WW8Num14z1"/>
    <w:rsid w:val="009F0D3C"/>
    <w:rPr>
      <w:rFonts w:ascii="OpenSymbol" w:hAnsi="OpenSymbol" w:cs="OpenSymbol"/>
    </w:rPr>
  </w:style>
  <w:style w:type="character" w:customStyle="1" w:styleId="WW8Num15z0">
    <w:name w:val="WW8Num15z0"/>
    <w:rsid w:val="009F0D3C"/>
    <w:rPr>
      <w:rFonts w:ascii="Symbol" w:hAnsi="Symbol" w:cs="OpenSymbol"/>
    </w:rPr>
  </w:style>
  <w:style w:type="character" w:customStyle="1" w:styleId="WW8Num15z1">
    <w:name w:val="WW8Num15z1"/>
    <w:rsid w:val="009F0D3C"/>
    <w:rPr>
      <w:rFonts w:ascii="OpenSymbol" w:hAnsi="OpenSymbol" w:cs="OpenSymbol"/>
    </w:rPr>
  </w:style>
  <w:style w:type="character" w:customStyle="1" w:styleId="WW8Num16z0">
    <w:name w:val="WW8Num16z0"/>
    <w:rsid w:val="009F0D3C"/>
    <w:rPr>
      <w:rFonts w:ascii="Symbol" w:hAnsi="Symbol" w:cs="OpenSymbol"/>
    </w:rPr>
  </w:style>
  <w:style w:type="character" w:customStyle="1" w:styleId="WW8Num16z1">
    <w:name w:val="WW8Num16z1"/>
    <w:rsid w:val="009F0D3C"/>
    <w:rPr>
      <w:rFonts w:ascii="OpenSymbol" w:hAnsi="OpenSymbol" w:cs="OpenSymbol"/>
    </w:rPr>
  </w:style>
  <w:style w:type="character" w:customStyle="1" w:styleId="WW8Num17z0">
    <w:name w:val="WW8Num17z0"/>
    <w:rsid w:val="009F0D3C"/>
    <w:rPr>
      <w:rFonts w:ascii="Symbol" w:hAnsi="Symbol" w:cs="OpenSymbol"/>
    </w:rPr>
  </w:style>
  <w:style w:type="character" w:customStyle="1" w:styleId="WW8Num17z1">
    <w:name w:val="WW8Num17z1"/>
    <w:rsid w:val="009F0D3C"/>
    <w:rPr>
      <w:rFonts w:ascii="OpenSymbol" w:hAnsi="OpenSymbol" w:cs="OpenSymbol"/>
    </w:rPr>
  </w:style>
  <w:style w:type="character" w:customStyle="1" w:styleId="WW8Num18z0">
    <w:name w:val="WW8Num18z0"/>
    <w:rsid w:val="009F0D3C"/>
    <w:rPr>
      <w:rFonts w:ascii="Symbol" w:hAnsi="Symbol" w:cs="OpenSymbol"/>
    </w:rPr>
  </w:style>
  <w:style w:type="character" w:customStyle="1" w:styleId="WW8Num18z1">
    <w:name w:val="WW8Num18z1"/>
    <w:rsid w:val="009F0D3C"/>
    <w:rPr>
      <w:rFonts w:ascii="OpenSymbol" w:hAnsi="OpenSymbol" w:cs="OpenSymbol"/>
    </w:rPr>
  </w:style>
  <w:style w:type="character" w:customStyle="1" w:styleId="WW8Num19z0">
    <w:name w:val="WW8Num19z0"/>
    <w:rsid w:val="009F0D3C"/>
    <w:rPr>
      <w:rFonts w:ascii="Symbol" w:hAnsi="Symbol" w:cs="OpenSymbol"/>
    </w:rPr>
  </w:style>
  <w:style w:type="character" w:customStyle="1" w:styleId="WW8Num19z1">
    <w:name w:val="WW8Num19z1"/>
    <w:rsid w:val="009F0D3C"/>
    <w:rPr>
      <w:rFonts w:ascii="OpenSymbol" w:hAnsi="OpenSymbol" w:cs="OpenSymbol"/>
    </w:rPr>
  </w:style>
  <w:style w:type="character" w:customStyle="1" w:styleId="WW8Num20z0">
    <w:name w:val="WW8Num20z0"/>
    <w:rsid w:val="009F0D3C"/>
    <w:rPr>
      <w:rFonts w:ascii="Symbol" w:hAnsi="Symbol" w:cs="OpenSymbol"/>
    </w:rPr>
  </w:style>
  <w:style w:type="character" w:customStyle="1" w:styleId="WW8Num20z1">
    <w:name w:val="WW8Num20z1"/>
    <w:rsid w:val="009F0D3C"/>
    <w:rPr>
      <w:rFonts w:ascii="OpenSymbol" w:hAnsi="OpenSymbol" w:cs="OpenSymbol"/>
    </w:rPr>
  </w:style>
  <w:style w:type="character" w:customStyle="1" w:styleId="WW8Num21z0">
    <w:name w:val="WW8Num21z0"/>
    <w:rsid w:val="009F0D3C"/>
    <w:rPr>
      <w:rFonts w:ascii="Symbol" w:hAnsi="Symbol" w:cs="OpenSymbol"/>
    </w:rPr>
  </w:style>
  <w:style w:type="character" w:customStyle="1" w:styleId="WW8Num21z1">
    <w:name w:val="WW8Num21z1"/>
    <w:rsid w:val="009F0D3C"/>
    <w:rPr>
      <w:rFonts w:ascii="OpenSymbol" w:hAnsi="OpenSymbol" w:cs="OpenSymbol"/>
    </w:rPr>
  </w:style>
  <w:style w:type="character" w:customStyle="1" w:styleId="WW8Num22z0">
    <w:name w:val="WW8Num22z0"/>
    <w:rsid w:val="009F0D3C"/>
    <w:rPr>
      <w:rFonts w:ascii="Symbol" w:hAnsi="Symbol" w:cs="OpenSymbol"/>
    </w:rPr>
  </w:style>
  <w:style w:type="character" w:customStyle="1" w:styleId="WW8Num22z1">
    <w:name w:val="WW8Num22z1"/>
    <w:rsid w:val="009F0D3C"/>
    <w:rPr>
      <w:rFonts w:ascii="OpenSymbol" w:hAnsi="OpenSymbol" w:cs="OpenSymbol"/>
    </w:rPr>
  </w:style>
  <w:style w:type="character" w:customStyle="1" w:styleId="WW8Num23z0">
    <w:name w:val="WW8Num23z0"/>
    <w:rsid w:val="009F0D3C"/>
    <w:rPr>
      <w:rFonts w:ascii="Symbol" w:hAnsi="Symbol" w:cs="OpenSymbol"/>
    </w:rPr>
  </w:style>
  <w:style w:type="character" w:customStyle="1" w:styleId="WW8Num23z1">
    <w:name w:val="WW8Num23z1"/>
    <w:rsid w:val="009F0D3C"/>
    <w:rPr>
      <w:rFonts w:ascii="OpenSymbol" w:hAnsi="OpenSymbol" w:cs="OpenSymbol"/>
    </w:rPr>
  </w:style>
  <w:style w:type="character" w:customStyle="1" w:styleId="WW8Num24z0">
    <w:name w:val="WW8Num24z0"/>
    <w:rsid w:val="009F0D3C"/>
    <w:rPr>
      <w:rFonts w:ascii="Symbol" w:hAnsi="Symbol" w:cs="OpenSymbol"/>
    </w:rPr>
  </w:style>
  <w:style w:type="character" w:customStyle="1" w:styleId="WW8Num24z1">
    <w:name w:val="WW8Num24z1"/>
    <w:rsid w:val="009F0D3C"/>
    <w:rPr>
      <w:rFonts w:ascii="OpenSymbol" w:hAnsi="OpenSymbol" w:cs="OpenSymbol"/>
    </w:rPr>
  </w:style>
  <w:style w:type="character" w:customStyle="1" w:styleId="WW8Num25z0">
    <w:name w:val="WW8Num25z0"/>
    <w:rsid w:val="009F0D3C"/>
    <w:rPr>
      <w:rFonts w:ascii="Symbol" w:hAnsi="Symbol" w:cs="OpenSymbol"/>
    </w:rPr>
  </w:style>
  <w:style w:type="character" w:customStyle="1" w:styleId="WW8Num25z1">
    <w:name w:val="WW8Num25z1"/>
    <w:rsid w:val="009F0D3C"/>
    <w:rPr>
      <w:rFonts w:ascii="OpenSymbol" w:hAnsi="OpenSymbol" w:cs="OpenSymbol"/>
    </w:rPr>
  </w:style>
  <w:style w:type="character" w:customStyle="1" w:styleId="WW8Num26z0">
    <w:name w:val="WW8Num26z0"/>
    <w:rsid w:val="009F0D3C"/>
    <w:rPr>
      <w:rFonts w:ascii="Symbol" w:hAnsi="Symbol" w:cs="OpenSymbol"/>
    </w:rPr>
  </w:style>
  <w:style w:type="character" w:customStyle="1" w:styleId="WW8Num26z1">
    <w:name w:val="WW8Num26z1"/>
    <w:rsid w:val="009F0D3C"/>
    <w:rPr>
      <w:rFonts w:ascii="OpenSymbol" w:hAnsi="OpenSymbol" w:cs="OpenSymbol"/>
    </w:rPr>
  </w:style>
  <w:style w:type="character" w:customStyle="1" w:styleId="WW8Num27z0">
    <w:name w:val="WW8Num27z0"/>
    <w:rsid w:val="009F0D3C"/>
    <w:rPr>
      <w:rFonts w:ascii="Symbol" w:hAnsi="Symbol" w:cs="OpenSymbol"/>
    </w:rPr>
  </w:style>
  <w:style w:type="character" w:customStyle="1" w:styleId="WW8Num27z1">
    <w:name w:val="WW8Num27z1"/>
    <w:rsid w:val="009F0D3C"/>
    <w:rPr>
      <w:rFonts w:ascii="OpenSymbol" w:hAnsi="OpenSymbol" w:cs="OpenSymbol"/>
    </w:rPr>
  </w:style>
  <w:style w:type="character" w:customStyle="1" w:styleId="WW8Num28z0">
    <w:name w:val="WW8Num28z0"/>
    <w:rsid w:val="009F0D3C"/>
    <w:rPr>
      <w:rFonts w:ascii="Symbol" w:hAnsi="Symbol" w:cs="OpenSymbol"/>
    </w:rPr>
  </w:style>
  <w:style w:type="character" w:customStyle="1" w:styleId="WW8Num28z1">
    <w:name w:val="WW8Num28z1"/>
    <w:rsid w:val="009F0D3C"/>
    <w:rPr>
      <w:rFonts w:ascii="OpenSymbol" w:hAnsi="OpenSymbol" w:cs="OpenSymbol"/>
    </w:rPr>
  </w:style>
  <w:style w:type="character" w:customStyle="1" w:styleId="WW8Num29z0">
    <w:name w:val="WW8Num29z0"/>
    <w:rsid w:val="009F0D3C"/>
    <w:rPr>
      <w:rFonts w:ascii="Symbol" w:hAnsi="Symbol" w:cs="OpenSymbol"/>
    </w:rPr>
  </w:style>
  <w:style w:type="character" w:customStyle="1" w:styleId="WW8Num29z1">
    <w:name w:val="WW8Num29z1"/>
    <w:rsid w:val="009F0D3C"/>
    <w:rPr>
      <w:rFonts w:ascii="OpenSymbol" w:hAnsi="OpenSymbol" w:cs="OpenSymbol"/>
    </w:rPr>
  </w:style>
  <w:style w:type="character" w:customStyle="1" w:styleId="WW8Num30z0">
    <w:name w:val="WW8Num30z0"/>
    <w:rsid w:val="009F0D3C"/>
    <w:rPr>
      <w:rFonts w:ascii="Symbol" w:hAnsi="Symbol" w:cs="OpenSymbol"/>
    </w:rPr>
  </w:style>
  <w:style w:type="character" w:customStyle="1" w:styleId="WW8Num30z1">
    <w:name w:val="WW8Num30z1"/>
    <w:rsid w:val="009F0D3C"/>
    <w:rPr>
      <w:rFonts w:ascii="OpenSymbol" w:hAnsi="OpenSymbol" w:cs="OpenSymbol"/>
    </w:rPr>
  </w:style>
  <w:style w:type="character" w:customStyle="1" w:styleId="WW8Num31z0">
    <w:name w:val="WW8Num31z0"/>
    <w:rsid w:val="009F0D3C"/>
    <w:rPr>
      <w:rFonts w:ascii="Symbol" w:hAnsi="Symbol" w:cs="OpenSymbol"/>
    </w:rPr>
  </w:style>
  <w:style w:type="character" w:customStyle="1" w:styleId="WW8Num31z1">
    <w:name w:val="WW8Num31z1"/>
    <w:rsid w:val="009F0D3C"/>
    <w:rPr>
      <w:rFonts w:ascii="OpenSymbol" w:hAnsi="OpenSymbol" w:cs="OpenSymbol"/>
    </w:rPr>
  </w:style>
  <w:style w:type="character" w:customStyle="1" w:styleId="WW8Num32z0">
    <w:name w:val="WW8Num32z0"/>
    <w:rsid w:val="009F0D3C"/>
    <w:rPr>
      <w:rFonts w:ascii="Symbol" w:hAnsi="Symbol" w:cs="OpenSymbol"/>
    </w:rPr>
  </w:style>
  <w:style w:type="character" w:customStyle="1" w:styleId="WW8Num32z1">
    <w:name w:val="WW8Num32z1"/>
    <w:rsid w:val="009F0D3C"/>
    <w:rPr>
      <w:rFonts w:ascii="OpenSymbol" w:hAnsi="OpenSymbol" w:cs="OpenSymbol"/>
    </w:rPr>
  </w:style>
  <w:style w:type="character" w:customStyle="1" w:styleId="WW8Num33z0">
    <w:name w:val="WW8Num33z0"/>
    <w:rsid w:val="009F0D3C"/>
    <w:rPr>
      <w:rFonts w:ascii="Symbol" w:hAnsi="Symbol" w:cs="OpenSymbol"/>
    </w:rPr>
  </w:style>
  <w:style w:type="character" w:customStyle="1" w:styleId="WW8Num33z1">
    <w:name w:val="WW8Num33z1"/>
    <w:rsid w:val="009F0D3C"/>
    <w:rPr>
      <w:rFonts w:ascii="OpenSymbol" w:hAnsi="OpenSymbol" w:cs="OpenSymbol"/>
    </w:rPr>
  </w:style>
  <w:style w:type="character" w:customStyle="1" w:styleId="WW8Num34z0">
    <w:name w:val="WW8Num34z0"/>
    <w:rsid w:val="009F0D3C"/>
    <w:rPr>
      <w:rFonts w:ascii="Symbol" w:hAnsi="Symbol" w:cs="OpenSymbol"/>
    </w:rPr>
  </w:style>
  <w:style w:type="character" w:customStyle="1" w:styleId="WW8Num34z1">
    <w:name w:val="WW8Num34z1"/>
    <w:rsid w:val="009F0D3C"/>
    <w:rPr>
      <w:rFonts w:ascii="OpenSymbol" w:hAnsi="OpenSymbol" w:cs="OpenSymbol"/>
    </w:rPr>
  </w:style>
  <w:style w:type="character" w:customStyle="1" w:styleId="WW8Num35z0">
    <w:name w:val="WW8Num35z0"/>
    <w:rsid w:val="009F0D3C"/>
    <w:rPr>
      <w:rFonts w:ascii="Symbol" w:hAnsi="Symbol" w:cs="OpenSymbol"/>
    </w:rPr>
  </w:style>
  <w:style w:type="character" w:customStyle="1" w:styleId="WW8Num35z1">
    <w:name w:val="WW8Num35z1"/>
    <w:rsid w:val="009F0D3C"/>
    <w:rPr>
      <w:rFonts w:ascii="OpenSymbol" w:hAnsi="OpenSymbol" w:cs="OpenSymbol"/>
    </w:rPr>
  </w:style>
  <w:style w:type="character" w:customStyle="1" w:styleId="WW8Num36z0">
    <w:name w:val="WW8Num36z0"/>
    <w:rsid w:val="009F0D3C"/>
    <w:rPr>
      <w:rFonts w:ascii="Symbol" w:hAnsi="Symbol" w:cs="OpenSymbol"/>
    </w:rPr>
  </w:style>
  <w:style w:type="character" w:customStyle="1" w:styleId="WW8Num36z1">
    <w:name w:val="WW8Num36z1"/>
    <w:rsid w:val="009F0D3C"/>
    <w:rPr>
      <w:rFonts w:ascii="OpenSymbol" w:hAnsi="OpenSymbol" w:cs="OpenSymbol"/>
    </w:rPr>
  </w:style>
  <w:style w:type="character" w:customStyle="1" w:styleId="WW8Num38z0">
    <w:name w:val="WW8Num38z0"/>
    <w:rsid w:val="009F0D3C"/>
    <w:rPr>
      <w:rFonts w:ascii="Symbol" w:hAnsi="Symbol" w:cs="OpenSymbol"/>
    </w:rPr>
  </w:style>
  <w:style w:type="character" w:customStyle="1" w:styleId="WW8Num38z1">
    <w:name w:val="WW8Num38z1"/>
    <w:rsid w:val="009F0D3C"/>
    <w:rPr>
      <w:rFonts w:ascii="OpenSymbol" w:hAnsi="OpenSymbol" w:cs="OpenSymbol"/>
    </w:rPr>
  </w:style>
  <w:style w:type="character" w:customStyle="1" w:styleId="WW8Num37z0">
    <w:name w:val="WW8Num37z0"/>
    <w:rsid w:val="009F0D3C"/>
    <w:rPr>
      <w:rFonts w:ascii="Symbol" w:hAnsi="Symbol" w:cs="OpenSymbol"/>
    </w:rPr>
  </w:style>
  <w:style w:type="character" w:customStyle="1" w:styleId="WW8Num37z1">
    <w:name w:val="WW8Num37z1"/>
    <w:rsid w:val="009F0D3C"/>
    <w:rPr>
      <w:rFonts w:ascii="OpenSymbol" w:hAnsi="OpenSymbol" w:cs="OpenSymbol"/>
    </w:rPr>
  </w:style>
  <w:style w:type="character" w:customStyle="1" w:styleId="WW8Num39z0">
    <w:name w:val="WW8Num39z0"/>
    <w:rsid w:val="009F0D3C"/>
    <w:rPr>
      <w:rFonts w:ascii="Symbol" w:hAnsi="Symbol" w:cs="OpenSymbol"/>
    </w:rPr>
  </w:style>
  <w:style w:type="character" w:customStyle="1" w:styleId="WW8Num39z1">
    <w:name w:val="WW8Num39z1"/>
    <w:rsid w:val="009F0D3C"/>
    <w:rPr>
      <w:rFonts w:ascii="OpenSymbol" w:hAnsi="OpenSymbol" w:cs="OpenSymbol"/>
    </w:rPr>
  </w:style>
  <w:style w:type="character" w:customStyle="1" w:styleId="WW8Num40z0">
    <w:name w:val="WW8Num40z0"/>
    <w:rsid w:val="009F0D3C"/>
    <w:rPr>
      <w:rFonts w:ascii="Symbol" w:hAnsi="Symbol" w:cs="OpenSymbol"/>
    </w:rPr>
  </w:style>
  <w:style w:type="character" w:customStyle="1" w:styleId="WW8Num40z1">
    <w:name w:val="WW8Num40z1"/>
    <w:rsid w:val="009F0D3C"/>
    <w:rPr>
      <w:rFonts w:ascii="OpenSymbol" w:hAnsi="OpenSymbol" w:cs="OpenSymbol"/>
    </w:rPr>
  </w:style>
  <w:style w:type="character" w:customStyle="1" w:styleId="WW8Num41z0">
    <w:name w:val="WW8Num41z0"/>
    <w:rsid w:val="009F0D3C"/>
    <w:rPr>
      <w:rFonts w:ascii="Symbol" w:hAnsi="Symbol" w:cs="OpenSymbol"/>
    </w:rPr>
  </w:style>
  <w:style w:type="character" w:customStyle="1" w:styleId="WW8Num41z1">
    <w:name w:val="WW8Num41z1"/>
    <w:rsid w:val="009F0D3C"/>
    <w:rPr>
      <w:rFonts w:ascii="OpenSymbol" w:hAnsi="OpenSymbol" w:cs="OpenSymbol"/>
    </w:rPr>
  </w:style>
  <w:style w:type="character" w:customStyle="1" w:styleId="WW8Num42z0">
    <w:name w:val="WW8Num42z0"/>
    <w:rsid w:val="009F0D3C"/>
    <w:rPr>
      <w:rFonts w:ascii="Symbol" w:hAnsi="Symbol" w:cs="OpenSymbol"/>
    </w:rPr>
  </w:style>
  <w:style w:type="character" w:customStyle="1" w:styleId="WW8Num42z1">
    <w:name w:val="WW8Num42z1"/>
    <w:rsid w:val="009F0D3C"/>
    <w:rPr>
      <w:rFonts w:ascii="OpenSymbol" w:hAnsi="OpenSymbol" w:cs="OpenSymbol"/>
    </w:rPr>
  </w:style>
  <w:style w:type="character" w:customStyle="1" w:styleId="WW8Num43z0">
    <w:name w:val="WW8Num43z0"/>
    <w:rsid w:val="009F0D3C"/>
    <w:rPr>
      <w:rFonts w:ascii="Symbol" w:hAnsi="Symbol" w:cs="OpenSymbol"/>
    </w:rPr>
  </w:style>
  <w:style w:type="character" w:customStyle="1" w:styleId="WW8Num43z1">
    <w:name w:val="WW8Num43z1"/>
    <w:rsid w:val="009F0D3C"/>
    <w:rPr>
      <w:rFonts w:ascii="OpenSymbol" w:hAnsi="OpenSymbol" w:cs="OpenSymbol"/>
    </w:rPr>
  </w:style>
  <w:style w:type="character" w:customStyle="1" w:styleId="WW8Num44z0">
    <w:name w:val="WW8Num44z0"/>
    <w:rsid w:val="009F0D3C"/>
    <w:rPr>
      <w:rFonts w:ascii="Symbol" w:hAnsi="Symbol" w:cs="OpenSymbol"/>
    </w:rPr>
  </w:style>
  <w:style w:type="character" w:customStyle="1" w:styleId="WW8Num44z1">
    <w:name w:val="WW8Num44z1"/>
    <w:rsid w:val="009F0D3C"/>
    <w:rPr>
      <w:rFonts w:ascii="OpenSymbol" w:hAnsi="OpenSymbol" w:cs="OpenSymbol"/>
    </w:rPr>
  </w:style>
  <w:style w:type="character" w:customStyle="1" w:styleId="WW8Num45z0">
    <w:name w:val="WW8Num45z0"/>
    <w:rsid w:val="009F0D3C"/>
    <w:rPr>
      <w:rFonts w:ascii="Symbol" w:hAnsi="Symbol" w:cs="OpenSymbol"/>
    </w:rPr>
  </w:style>
  <w:style w:type="character" w:customStyle="1" w:styleId="WW8Num45z1">
    <w:name w:val="WW8Num45z1"/>
    <w:rsid w:val="009F0D3C"/>
    <w:rPr>
      <w:rFonts w:ascii="OpenSymbol" w:hAnsi="OpenSymbol" w:cs="OpenSymbol"/>
    </w:rPr>
  </w:style>
  <w:style w:type="character" w:customStyle="1" w:styleId="WW8Num46z0">
    <w:name w:val="WW8Num46z0"/>
    <w:rsid w:val="009F0D3C"/>
    <w:rPr>
      <w:rFonts w:ascii="Symbol" w:hAnsi="Symbol" w:cs="OpenSymbol"/>
    </w:rPr>
  </w:style>
  <w:style w:type="character" w:customStyle="1" w:styleId="WW8Num46z1">
    <w:name w:val="WW8Num46z1"/>
    <w:rsid w:val="009F0D3C"/>
    <w:rPr>
      <w:rFonts w:ascii="OpenSymbol" w:hAnsi="OpenSymbol" w:cs="OpenSymbol"/>
    </w:rPr>
  </w:style>
  <w:style w:type="character" w:customStyle="1" w:styleId="WW8Num47z0">
    <w:name w:val="WW8Num47z0"/>
    <w:rsid w:val="009F0D3C"/>
    <w:rPr>
      <w:rFonts w:ascii="Symbol" w:hAnsi="Symbol" w:cs="OpenSymbol"/>
    </w:rPr>
  </w:style>
  <w:style w:type="character" w:customStyle="1" w:styleId="WW8Num47z1">
    <w:name w:val="WW8Num47z1"/>
    <w:rsid w:val="009F0D3C"/>
    <w:rPr>
      <w:rFonts w:ascii="OpenSymbol" w:hAnsi="OpenSymbol" w:cs="OpenSymbol"/>
    </w:rPr>
  </w:style>
  <w:style w:type="character" w:customStyle="1" w:styleId="WW8Num48z0">
    <w:name w:val="WW8Num48z0"/>
    <w:rsid w:val="009F0D3C"/>
    <w:rPr>
      <w:rFonts w:ascii="Symbol" w:hAnsi="Symbol" w:cs="OpenSymbol"/>
    </w:rPr>
  </w:style>
  <w:style w:type="character" w:customStyle="1" w:styleId="WW8Num48z1">
    <w:name w:val="WW8Num48z1"/>
    <w:rsid w:val="009F0D3C"/>
    <w:rPr>
      <w:rFonts w:ascii="OpenSymbol" w:hAnsi="OpenSymbol" w:cs="OpenSymbol"/>
    </w:rPr>
  </w:style>
  <w:style w:type="character" w:customStyle="1" w:styleId="WW8Num74z0">
    <w:name w:val="WW8Num74z0"/>
    <w:rsid w:val="009F0D3C"/>
    <w:rPr>
      <w:rFonts w:ascii="Symbol" w:hAnsi="Symbol" w:cs="OpenSymbol"/>
    </w:rPr>
  </w:style>
  <w:style w:type="character" w:customStyle="1" w:styleId="WW8Num74z1">
    <w:name w:val="WW8Num74z1"/>
    <w:rsid w:val="009F0D3C"/>
    <w:rPr>
      <w:rFonts w:ascii="OpenSymbol" w:hAnsi="OpenSymbol" w:cs="OpenSymbol"/>
    </w:rPr>
  </w:style>
  <w:style w:type="character" w:customStyle="1" w:styleId="WW8Num75z0">
    <w:name w:val="WW8Num75z0"/>
    <w:rsid w:val="009F0D3C"/>
    <w:rPr>
      <w:rFonts w:ascii="Symbol" w:hAnsi="Symbol" w:cs="OpenSymbol"/>
    </w:rPr>
  </w:style>
  <w:style w:type="character" w:customStyle="1" w:styleId="WW8Num75z1">
    <w:name w:val="WW8Num75z1"/>
    <w:rsid w:val="009F0D3C"/>
    <w:rPr>
      <w:rFonts w:ascii="OpenSymbol" w:hAnsi="OpenSymbol" w:cs="OpenSymbol"/>
    </w:rPr>
  </w:style>
  <w:style w:type="character" w:customStyle="1" w:styleId="WW8Num76z0">
    <w:name w:val="WW8Num76z0"/>
    <w:rsid w:val="009F0D3C"/>
    <w:rPr>
      <w:rFonts w:ascii="Symbol" w:hAnsi="Symbol" w:cs="OpenSymbol"/>
    </w:rPr>
  </w:style>
  <w:style w:type="character" w:customStyle="1" w:styleId="WW8Num76z1">
    <w:name w:val="WW8Num76z1"/>
    <w:rsid w:val="009F0D3C"/>
    <w:rPr>
      <w:rFonts w:ascii="OpenSymbol" w:hAnsi="OpenSymbol" w:cs="OpenSymbol"/>
    </w:rPr>
  </w:style>
  <w:style w:type="character" w:customStyle="1" w:styleId="WW8Num77z0">
    <w:name w:val="WW8Num77z0"/>
    <w:rsid w:val="009F0D3C"/>
    <w:rPr>
      <w:rFonts w:ascii="Symbol" w:hAnsi="Symbol" w:cs="OpenSymbol"/>
    </w:rPr>
  </w:style>
  <w:style w:type="character" w:customStyle="1" w:styleId="WW8Num77z1">
    <w:name w:val="WW8Num77z1"/>
    <w:rsid w:val="009F0D3C"/>
    <w:rPr>
      <w:rFonts w:ascii="OpenSymbol" w:hAnsi="OpenSymbol" w:cs="OpenSymbol"/>
    </w:rPr>
  </w:style>
  <w:style w:type="character" w:customStyle="1" w:styleId="WW8Num13z0">
    <w:name w:val="WW8Num13z0"/>
    <w:rsid w:val="009F0D3C"/>
    <w:rPr>
      <w:rFonts w:ascii="Symbol" w:hAnsi="Symbol" w:cs="OpenSymbol"/>
    </w:rPr>
  </w:style>
  <w:style w:type="character" w:customStyle="1" w:styleId="WW8Num13z1">
    <w:name w:val="WW8Num13z1"/>
    <w:rsid w:val="009F0D3C"/>
    <w:rPr>
      <w:rFonts w:ascii="OpenSymbol" w:hAnsi="OpenSymbol" w:cs="OpenSymbol"/>
    </w:rPr>
  </w:style>
  <w:style w:type="character" w:customStyle="1" w:styleId="WW8Num50z0">
    <w:name w:val="WW8Num50z0"/>
    <w:rsid w:val="009F0D3C"/>
    <w:rPr>
      <w:rFonts w:ascii="Symbol" w:hAnsi="Symbol" w:cs="OpenSymbol"/>
    </w:rPr>
  </w:style>
  <w:style w:type="character" w:customStyle="1" w:styleId="WW8Num50z1">
    <w:name w:val="WW8Num50z1"/>
    <w:rsid w:val="009F0D3C"/>
    <w:rPr>
      <w:rFonts w:ascii="OpenSymbol" w:hAnsi="OpenSymbol" w:cs="OpenSymbol"/>
    </w:rPr>
  </w:style>
  <w:style w:type="character" w:customStyle="1" w:styleId="WW8Num51z0">
    <w:name w:val="WW8Num51z0"/>
    <w:rsid w:val="009F0D3C"/>
    <w:rPr>
      <w:rFonts w:ascii="Symbol" w:hAnsi="Symbol" w:cs="OpenSymbol"/>
    </w:rPr>
  </w:style>
  <w:style w:type="character" w:customStyle="1" w:styleId="WW8Num51z1">
    <w:name w:val="WW8Num51z1"/>
    <w:rsid w:val="009F0D3C"/>
    <w:rPr>
      <w:rFonts w:ascii="OpenSymbol" w:hAnsi="OpenSymbol" w:cs="OpenSymbol"/>
    </w:rPr>
  </w:style>
  <w:style w:type="character" w:customStyle="1" w:styleId="WW8Num52z0">
    <w:name w:val="WW8Num52z0"/>
    <w:rsid w:val="009F0D3C"/>
    <w:rPr>
      <w:rFonts w:ascii="Symbol" w:hAnsi="Symbol" w:cs="OpenSymbol"/>
    </w:rPr>
  </w:style>
  <w:style w:type="character" w:customStyle="1" w:styleId="WW8Num52z1">
    <w:name w:val="WW8Num52z1"/>
    <w:rsid w:val="009F0D3C"/>
    <w:rPr>
      <w:rFonts w:ascii="OpenSymbol" w:hAnsi="OpenSymbol" w:cs="OpenSymbol"/>
    </w:rPr>
  </w:style>
  <w:style w:type="character" w:customStyle="1" w:styleId="WW8Num53z0">
    <w:name w:val="WW8Num53z0"/>
    <w:rsid w:val="009F0D3C"/>
    <w:rPr>
      <w:rFonts w:ascii="Symbol" w:hAnsi="Symbol" w:cs="OpenSymbol"/>
    </w:rPr>
  </w:style>
  <w:style w:type="character" w:customStyle="1" w:styleId="WW8Num53z1">
    <w:name w:val="WW8Num53z1"/>
    <w:rsid w:val="009F0D3C"/>
    <w:rPr>
      <w:rFonts w:ascii="OpenSymbol" w:hAnsi="OpenSymbol" w:cs="OpenSymbol"/>
    </w:rPr>
  </w:style>
  <w:style w:type="character" w:customStyle="1" w:styleId="WW8Num54z0">
    <w:name w:val="WW8Num54z0"/>
    <w:rsid w:val="009F0D3C"/>
    <w:rPr>
      <w:rFonts w:ascii="Symbol" w:hAnsi="Symbol" w:cs="OpenSymbol"/>
    </w:rPr>
  </w:style>
  <w:style w:type="character" w:customStyle="1" w:styleId="WW8Num54z1">
    <w:name w:val="WW8Num54z1"/>
    <w:rsid w:val="009F0D3C"/>
    <w:rPr>
      <w:rFonts w:ascii="OpenSymbol" w:hAnsi="OpenSymbol" w:cs="OpenSymbol"/>
    </w:rPr>
  </w:style>
  <w:style w:type="character" w:customStyle="1" w:styleId="WW8Num55z0">
    <w:name w:val="WW8Num55z0"/>
    <w:rsid w:val="009F0D3C"/>
    <w:rPr>
      <w:rFonts w:ascii="Symbol" w:hAnsi="Symbol" w:cs="OpenSymbol"/>
    </w:rPr>
  </w:style>
  <w:style w:type="character" w:customStyle="1" w:styleId="WW8Num55z1">
    <w:name w:val="WW8Num55z1"/>
    <w:rsid w:val="009F0D3C"/>
    <w:rPr>
      <w:rFonts w:ascii="OpenSymbol" w:hAnsi="OpenSymbol" w:cs="OpenSymbol"/>
    </w:rPr>
  </w:style>
  <w:style w:type="character" w:customStyle="1" w:styleId="WW8Num56z0">
    <w:name w:val="WW8Num56z0"/>
    <w:rsid w:val="009F0D3C"/>
    <w:rPr>
      <w:rFonts w:ascii="Symbol" w:hAnsi="Symbol" w:cs="OpenSymbol"/>
    </w:rPr>
  </w:style>
  <w:style w:type="character" w:customStyle="1" w:styleId="WW8Num56z1">
    <w:name w:val="WW8Num56z1"/>
    <w:rsid w:val="009F0D3C"/>
    <w:rPr>
      <w:rFonts w:ascii="OpenSymbol" w:hAnsi="OpenSymbol" w:cs="OpenSymbol"/>
    </w:rPr>
  </w:style>
  <w:style w:type="character" w:customStyle="1" w:styleId="WW8Num57z0">
    <w:name w:val="WW8Num57z0"/>
    <w:rsid w:val="009F0D3C"/>
    <w:rPr>
      <w:rFonts w:ascii="Symbol" w:hAnsi="Symbol" w:cs="OpenSymbol"/>
    </w:rPr>
  </w:style>
  <w:style w:type="character" w:customStyle="1" w:styleId="WW8Num57z1">
    <w:name w:val="WW8Num57z1"/>
    <w:rsid w:val="009F0D3C"/>
    <w:rPr>
      <w:rFonts w:ascii="OpenSymbol" w:hAnsi="OpenSymbol" w:cs="OpenSymbol"/>
    </w:rPr>
  </w:style>
  <w:style w:type="character" w:customStyle="1" w:styleId="WW8Num49z0">
    <w:name w:val="WW8Num49z0"/>
    <w:rsid w:val="009F0D3C"/>
    <w:rPr>
      <w:rFonts w:ascii="Symbol" w:hAnsi="Symbol" w:cs="OpenSymbol"/>
    </w:rPr>
  </w:style>
  <w:style w:type="character" w:customStyle="1" w:styleId="WW8Num49z1">
    <w:name w:val="WW8Num49z1"/>
    <w:rsid w:val="009F0D3C"/>
    <w:rPr>
      <w:rFonts w:ascii="OpenSymbol" w:hAnsi="OpenSymbol" w:cs="OpenSymbol"/>
    </w:rPr>
  </w:style>
  <w:style w:type="character" w:customStyle="1" w:styleId="WW8Num59z0">
    <w:name w:val="WW8Num59z0"/>
    <w:rsid w:val="009F0D3C"/>
    <w:rPr>
      <w:rFonts w:ascii="Symbol" w:hAnsi="Symbol" w:cs="OpenSymbol"/>
    </w:rPr>
  </w:style>
  <w:style w:type="character" w:customStyle="1" w:styleId="WW8Num59z1">
    <w:name w:val="WW8Num59z1"/>
    <w:rsid w:val="009F0D3C"/>
    <w:rPr>
      <w:rFonts w:ascii="OpenSymbol" w:hAnsi="OpenSymbol" w:cs="OpenSymbol"/>
    </w:rPr>
  </w:style>
  <w:style w:type="character" w:customStyle="1" w:styleId="WW8Num60z0">
    <w:name w:val="WW8Num60z0"/>
    <w:rsid w:val="009F0D3C"/>
    <w:rPr>
      <w:rFonts w:ascii="Symbol" w:hAnsi="Symbol" w:cs="OpenSymbol"/>
    </w:rPr>
  </w:style>
  <w:style w:type="character" w:customStyle="1" w:styleId="WW8Num60z1">
    <w:name w:val="WW8Num60z1"/>
    <w:rsid w:val="009F0D3C"/>
    <w:rPr>
      <w:rFonts w:ascii="OpenSymbol" w:hAnsi="OpenSymbol" w:cs="OpenSymbol"/>
    </w:rPr>
  </w:style>
  <w:style w:type="character" w:customStyle="1" w:styleId="WW8Num61z0">
    <w:name w:val="WW8Num61z0"/>
    <w:rsid w:val="009F0D3C"/>
    <w:rPr>
      <w:rFonts w:ascii="Symbol" w:hAnsi="Symbol" w:cs="OpenSymbol"/>
    </w:rPr>
  </w:style>
  <w:style w:type="character" w:customStyle="1" w:styleId="WW8Num61z1">
    <w:name w:val="WW8Num61z1"/>
    <w:rsid w:val="009F0D3C"/>
    <w:rPr>
      <w:rFonts w:ascii="OpenSymbol" w:hAnsi="OpenSymbol" w:cs="OpenSymbol"/>
    </w:rPr>
  </w:style>
  <w:style w:type="character" w:customStyle="1" w:styleId="WW8Num62z0">
    <w:name w:val="WW8Num62z0"/>
    <w:rsid w:val="009F0D3C"/>
    <w:rPr>
      <w:rFonts w:ascii="Symbol" w:hAnsi="Symbol" w:cs="OpenSymbol"/>
    </w:rPr>
  </w:style>
  <w:style w:type="character" w:customStyle="1" w:styleId="WW8Num62z1">
    <w:name w:val="WW8Num62z1"/>
    <w:rsid w:val="009F0D3C"/>
    <w:rPr>
      <w:rFonts w:ascii="OpenSymbol" w:hAnsi="OpenSymbol" w:cs="OpenSymbol"/>
    </w:rPr>
  </w:style>
  <w:style w:type="character" w:customStyle="1" w:styleId="WW8Num63z0">
    <w:name w:val="WW8Num63z0"/>
    <w:rsid w:val="009F0D3C"/>
    <w:rPr>
      <w:rFonts w:ascii="Symbol" w:hAnsi="Symbol" w:cs="OpenSymbol"/>
    </w:rPr>
  </w:style>
  <w:style w:type="character" w:customStyle="1" w:styleId="WW8Num63z1">
    <w:name w:val="WW8Num63z1"/>
    <w:rsid w:val="009F0D3C"/>
    <w:rPr>
      <w:rFonts w:ascii="OpenSymbol" w:hAnsi="OpenSymbol" w:cs="OpenSymbol"/>
    </w:rPr>
  </w:style>
  <w:style w:type="character" w:customStyle="1" w:styleId="WW8Num64z0">
    <w:name w:val="WW8Num64z0"/>
    <w:rsid w:val="009F0D3C"/>
    <w:rPr>
      <w:rFonts w:ascii="Symbol" w:hAnsi="Symbol" w:cs="OpenSymbol"/>
    </w:rPr>
  </w:style>
  <w:style w:type="character" w:customStyle="1" w:styleId="WW8Num64z1">
    <w:name w:val="WW8Num64z1"/>
    <w:rsid w:val="009F0D3C"/>
    <w:rPr>
      <w:rFonts w:ascii="OpenSymbol" w:hAnsi="OpenSymbol" w:cs="OpenSymbol"/>
    </w:rPr>
  </w:style>
  <w:style w:type="character" w:customStyle="1" w:styleId="WW8Num65z0">
    <w:name w:val="WW8Num65z0"/>
    <w:rsid w:val="009F0D3C"/>
    <w:rPr>
      <w:rFonts w:ascii="Symbol" w:hAnsi="Symbol" w:cs="OpenSymbol"/>
    </w:rPr>
  </w:style>
  <w:style w:type="character" w:customStyle="1" w:styleId="WW8Num65z1">
    <w:name w:val="WW8Num65z1"/>
    <w:rsid w:val="009F0D3C"/>
    <w:rPr>
      <w:rFonts w:ascii="OpenSymbol" w:hAnsi="OpenSymbol" w:cs="OpenSymbol"/>
    </w:rPr>
  </w:style>
  <w:style w:type="character" w:customStyle="1" w:styleId="WW8Num66z0">
    <w:name w:val="WW8Num66z0"/>
    <w:rsid w:val="009F0D3C"/>
    <w:rPr>
      <w:rFonts w:ascii="Symbol" w:hAnsi="Symbol" w:cs="OpenSymbol"/>
    </w:rPr>
  </w:style>
  <w:style w:type="character" w:customStyle="1" w:styleId="WW8Num66z1">
    <w:name w:val="WW8Num66z1"/>
    <w:rsid w:val="009F0D3C"/>
    <w:rPr>
      <w:rFonts w:ascii="OpenSymbol" w:hAnsi="OpenSymbol" w:cs="OpenSymbol"/>
    </w:rPr>
  </w:style>
  <w:style w:type="character" w:customStyle="1" w:styleId="WW8Num67z0">
    <w:name w:val="WW8Num67z0"/>
    <w:rsid w:val="009F0D3C"/>
    <w:rPr>
      <w:rFonts w:ascii="Symbol" w:hAnsi="Symbol" w:cs="OpenSymbol"/>
    </w:rPr>
  </w:style>
  <w:style w:type="character" w:customStyle="1" w:styleId="WW8Num67z1">
    <w:name w:val="WW8Num67z1"/>
    <w:rsid w:val="009F0D3C"/>
    <w:rPr>
      <w:rFonts w:ascii="OpenSymbol" w:hAnsi="OpenSymbol" w:cs="OpenSymbol"/>
    </w:rPr>
  </w:style>
  <w:style w:type="character" w:customStyle="1" w:styleId="WW8Num68z0">
    <w:name w:val="WW8Num68z0"/>
    <w:rsid w:val="009F0D3C"/>
    <w:rPr>
      <w:rFonts w:ascii="Symbol" w:hAnsi="Symbol" w:cs="OpenSymbol"/>
    </w:rPr>
  </w:style>
  <w:style w:type="character" w:customStyle="1" w:styleId="WW8Num68z1">
    <w:name w:val="WW8Num68z1"/>
    <w:rsid w:val="009F0D3C"/>
    <w:rPr>
      <w:rFonts w:ascii="OpenSymbol" w:hAnsi="OpenSymbol" w:cs="OpenSymbol"/>
    </w:rPr>
  </w:style>
  <w:style w:type="character" w:customStyle="1" w:styleId="WW8Num69z0">
    <w:name w:val="WW8Num69z0"/>
    <w:rsid w:val="009F0D3C"/>
    <w:rPr>
      <w:rFonts w:ascii="Symbol" w:hAnsi="Symbol" w:cs="OpenSymbol"/>
    </w:rPr>
  </w:style>
  <w:style w:type="character" w:customStyle="1" w:styleId="WW8Num69z1">
    <w:name w:val="WW8Num69z1"/>
    <w:rsid w:val="009F0D3C"/>
    <w:rPr>
      <w:rFonts w:ascii="OpenSymbol" w:hAnsi="OpenSymbol" w:cs="OpenSymbol"/>
    </w:rPr>
  </w:style>
  <w:style w:type="character" w:customStyle="1" w:styleId="WW8Num70z0">
    <w:name w:val="WW8Num70z0"/>
    <w:rsid w:val="009F0D3C"/>
    <w:rPr>
      <w:rFonts w:ascii="Symbol" w:hAnsi="Symbol" w:cs="OpenSymbol"/>
    </w:rPr>
  </w:style>
  <w:style w:type="character" w:customStyle="1" w:styleId="WW8Num70z1">
    <w:name w:val="WW8Num70z1"/>
    <w:rsid w:val="009F0D3C"/>
    <w:rPr>
      <w:rFonts w:ascii="OpenSymbol" w:hAnsi="OpenSymbol" w:cs="OpenSymbol"/>
    </w:rPr>
  </w:style>
  <w:style w:type="character" w:customStyle="1" w:styleId="WW8Num71z0">
    <w:name w:val="WW8Num71z0"/>
    <w:rsid w:val="009F0D3C"/>
    <w:rPr>
      <w:rFonts w:ascii="Symbol" w:hAnsi="Symbol" w:cs="OpenSymbol"/>
    </w:rPr>
  </w:style>
  <w:style w:type="character" w:customStyle="1" w:styleId="WW8Num71z1">
    <w:name w:val="WW8Num71z1"/>
    <w:rsid w:val="009F0D3C"/>
    <w:rPr>
      <w:rFonts w:ascii="OpenSymbol" w:hAnsi="OpenSymbol" w:cs="OpenSymbol"/>
    </w:rPr>
  </w:style>
  <w:style w:type="character" w:customStyle="1" w:styleId="WW8Num72z0">
    <w:name w:val="WW8Num72z0"/>
    <w:rsid w:val="009F0D3C"/>
    <w:rPr>
      <w:rFonts w:ascii="Symbol" w:hAnsi="Symbol" w:cs="OpenSymbol"/>
    </w:rPr>
  </w:style>
  <w:style w:type="character" w:customStyle="1" w:styleId="WW8Num72z1">
    <w:name w:val="WW8Num72z1"/>
    <w:rsid w:val="009F0D3C"/>
    <w:rPr>
      <w:rFonts w:ascii="OpenSymbol" w:hAnsi="OpenSymbol" w:cs="OpenSymbol"/>
    </w:rPr>
  </w:style>
  <w:style w:type="character" w:customStyle="1" w:styleId="WW8Num78z0">
    <w:name w:val="WW8Num78z0"/>
    <w:rsid w:val="009F0D3C"/>
    <w:rPr>
      <w:rFonts w:ascii="Symbol" w:hAnsi="Symbol" w:cs="OpenSymbol"/>
    </w:rPr>
  </w:style>
  <w:style w:type="character" w:customStyle="1" w:styleId="WW8Num78z1">
    <w:name w:val="WW8Num78z1"/>
    <w:rsid w:val="009F0D3C"/>
    <w:rPr>
      <w:rFonts w:ascii="OpenSymbol" w:hAnsi="OpenSymbol" w:cs="OpenSymbol"/>
    </w:rPr>
  </w:style>
  <w:style w:type="character" w:customStyle="1" w:styleId="WW8Num79z0">
    <w:name w:val="WW8Num79z0"/>
    <w:rsid w:val="009F0D3C"/>
    <w:rPr>
      <w:rFonts w:ascii="Symbol" w:hAnsi="Symbol" w:cs="OpenSymbol"/>
    </w:rPr>
  </w:style>
  <w:style w:type="character" w:customStyle="1" w:styleId="WW8Num79z1">
    <w:name w:val="WW8Num79z1"/>
    <w:rsid w:val="009F0D3C"/>
    <w:rPr>
      <w:rFonts w:ascii="OpenSymbol" w:hAnsi="OpenSymbol" w:cs="OpenSymbol"/>
    </w:rPr>
  </w:style>
  <w:style w:type="character" w:customStyle="1" w:styleId="WW8Num80z0">
    <w:name w:val="WW8Num80z0"/>
    <w:rsid w:val="009F0D3C"/>
    <w:rPr>
      <w:rFonts w:ascii="Symbol" w:hAnsi="Symbol" w:cs="OpenSymbol"/>
    </w:rPr>
  </w:style>
  <w:style w:type="character" w:customStyle="1" w:styleId="WW8Num80z1">
    <w:name w:val="WW8Num80z1"/>
    <w:rsid w:val="009F0D3C"/>
    <w:rPr>
      <w:rFonts w:ascii="OpenSymbol" w:hAnsi="OpenSymbol" w:cs="OpenSymbol"/>
    </w:rPr>
  </w:style>
  <w:style w:type="character" w:styleId="a7">
    <w:name w:val="Hyperlink"/>
    <w:rsid w:val="009F0D3C"/>
    <w:rPr>
      <w:color w:val="000080"/>
      <w:u w:val="single"/>
    </w:rPr>
  </w:style>
  <w:style w:type="paragraph" w:customStyle="1" w:styleId="a1">
    <w:name w:val="Заголовок"/>
    <w:basedOn w:val="a0"/>
    <w:next w:val="a2"/>
    <w:rsid w:val="009F0D3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2">
    <w:name w:val="Body Text"/>
    <w:basedOn w:val="a0"/>
    <w:link w:val="a8"/>
    <w:rsid w:val="009F0D3C"/>
    <w:pPr>
      <w:spacing w:after="120"/>
    </w:pPr>
  </w:style>
  <w:style w:type="paragraph" w:styleId="a9">
    <w:name w:val="List"/>
    <w:basedOn w:val="a2"/>
    <w:rsid w:val="009F0D3C"/>
  </w:style>
  <w:style w:type="paragraph" w:customStyle="1" w:styleId="12">
    <w:name w:val="Название1"/>
    <w:basedOn w:val="a0"/>
    <w:rsid w:val="009F0D3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9F0D3C"/>
    <w:pPr>
      <w:suppressLineNumbers/>
    </w:pPr>
  </w:style>
  <w:style w:type="paragraph" w:customStyle="1" w:styleId="aa">
    <w:name w:val="Содержимое таблицы"/>
    <w:basedOn w:val="a0"/>
    <w:rsid w:val="009F0D3C"/>
    <w:pPr>
      <w:suppressLineNumbers/>
    </w:pPr>
  </w:style>
  <w:style w:type="paragraph" w:customStyle="1" w:styleId="21">
    <w:name w:val="Основной текст с отступом 21"/>
    <w:basedOn w:val="a0"/>
    <w:rsid w:val="009F0D3C"/>
    <w:pPr>
      <w:spacing w:after="120" w:line="480" w:lineRule="auto"/>
      <w:ind w:left="283"/>
    </w:pPr>
  </w:style>
  <w:style w:type="paragraph" w:customStyle="1" w:styleId="100">
    <w:name w:val="Заголовок 10"/>
    <w:basedOn w:val="a1"/>
    <w:next w:val="a2"/>
    <w:rsid w:val="009F0D3C"/>
    <w:pPr>
      <w:tabs>
        <w:tab w:val="num" w:pos="0"/>
      </w:tabs>
      <w:ind w:left="493" w:hanging="414"/>
    </w:pPr>
    <w:rPr>
      <w:b/>
      <w:bCs/>
      <w:sz w:val="21"/>
      <w:szCs w:val="21"/>
    </w:rPr>
  </w:style>
  <w:style w:type="paragraph" w:styleId="ab">
    <w:name w:val="footnote text"/>
    <w:basedOn w:val="a0"/>
    <w:link w:val="ac"/>
    <w:rsid w:val="00F3560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c">
    <w:name w:val="Текст сноски Знак"/>
    <w:basedOn w:val="a3"/>
    <w:link w:val="ab"/>
    <w:rsid w:val="00F35605"/>
  </w:style>
  <w:style w:type="character" w:styleId="ad">
    <w:name w:val="footnote reference"/>
    <w:basedOn w:val="a3"/>
    <w:rsid w:val="00F35605"/>
    <w:rPr>
      <w:vertAlign w:val="superscript"/>
    </w:rPr>
  </w:style>
  <w:style w:type="paragraph" w:styleId="ae">
    <w:name w:val="Normal (Web)"/>
    <w:basedOn w:val="a0"/>
    <w:rsid w:val="00EF7A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header"/>
    <w:basedOn w:val="a0"/>
    <w:link w:val="af0"/>
    <w:unhideWhenUsed/>
    <w:rsid w:val="00EA0B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EA0BEE"/>
    <w:rPr>
      <w:rFonts w:eastAsia="DejaVu Sans"/>
      <w:kern w:val="1"/>
      <w:sz w:val="24"/>
      <w:szCs w:val="24"/>
    </w:rPr>
  </w:style>
  <w:style w:type="paragraph" w:styleId="af1">
    <w:name w:val="footer"/>
    <w:basedOn w:val="a0"/>
    <w:link w:val="af2"/>
    <w:unhideWhenUsed/>
    <w:rsid w:val="00EA0B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EA0BEE"/>
    <w:rPr>
      <w:rFonts w:eastAsia="DejaVu Sans"/>
      <w:kern w:val="1"/>
      <w:sz w:val="24"/>
      <w:szCs w:val="24"/>
    </w:rPr>
  </w:style>
  <w:style w:type="character" w:customStyle="1" w:styleId="10">
    <w:name w:val="Заголовок 1 Знак"/>
    <w:basedOn w:val="a3"/>
    <w:link w:val="1"/>
    <w:rsid w:val="00C10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C10FB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paragraph" w:styleId="af3">
    <w:name w:val="Body Text Indent"/>
    <w:basedOn w:val="a0"/>
    <w:link w:val="af4"/>
    <w:unhideWhenUsed/>
    <w:rsid w:val="00C10FB0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C10FB0"/>
    <w:rPr>
      <w:rFonts w:eastAsia="DejaVu Sans"/>
      <w:kern w:val="1"/>
      <w:sz w:val="24"/>
      <w:szCs w:val="24"/>
    </w:rPr>
  </w:style>
  <w:style w:type="character" w:customStyle="1" w:styleId="30">
    <w:name w:val="Заголовок 3 Знак"/>
    <w:basedOn w:val="a3"/>
    <w:link w:val="3"/>
    <w:rsid w:val="00C10FB0"/>
    <w:rPr>
      <w:rFonts w:ascii="Arial" w:eastAsia="Calibri" w:hAnsi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C10FB0"/>
    <w:rPr>
      <w:rFonts w:eastAsia="Calibri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C10FB0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C10FB0"/>
    <w:rPr>
      <w:rFonts w:ascii="Calibri" w:eastAsia="Calibri" w:hAnsi="Calibri"/>
      <w:sz w:val="24"/>
      <w:szCs w:val="24"/>
    </w:rPr>
  </w:style>
  <w:style w:type="character" w:customStyle="1" w:styleId="40">
    <w:name w:val="Заголовок 4 Знак"/>
    <w:link w:val="4"/>
    <w:locked/>
    <w:rsid w:val="00C10FB0"/>
    <w:rPr>
      <w:rFonts w:eastAsia="DejaVu Sans"/>
      <w:color w:val="000000"/>
      <w:kern w:val="1"/>
      <w:sz w:val="28"/>
      <w:szCs w:val="24"/>
    </w:rPr>
  </w:style>
  <w:style w:type="paragraph" w:styleId="22">
    <w:name w:val="Body Text Indent 2"/>
    <w:basedOn w:val="a0"/>
    <w:link w:val="23"/>
    <w:rsid w:val="00C10FB0"/>
    <w:pPr>
      <w:widowControl/>
      <w:suppressAutoHyphens w:val="0"/>
      <w:ind w:firstLine="540"/>
      <w:jc w:val="both"/>
    </w:pPr>
    <w:rPr>
      <w:rFonts w:eastAsia="Calibri"/>
      <w:kern w:val="0"/>
    </w:rPr>
  </w:style>
  <w:style w:type="character" w:customStyle="1" w:styleId="23">
    <w:name w:val="Основной текст с отступом 2 Знак"/>
    <w:basedOn w:val="a3"/>
    <w:link w:val="22"/>
    <w:rsid w:val="00C10FB0"/>
    <w:rPr>
      <w:rFonts w:eastAsia="Calibri"/>
      <w:sz w:val="24"/>
      <w:szCs w:val="24"/>
    </w:rPr>
  </w:style>
  <w:style w:type="paragraph" w:styleId="31">
    <w:name w:val="Body Text Indent 3"/>
    <w:basedOn w:val="a0"/>
    <w:link w:val="32"/>
    <w:rsid w:val="00C10FB0"/>
    <w:pPr>
      <w:widowControl/>
      <w:suppressAutoHyphens w:val="0"/>
      <w:ind w:firstLine="567"/>
      <w:jc w:val="both"/>
    </w:pPr>
    <w:rPr>
      <w:rFonts w:eastAsia="Calibri"/>
      <w:kern w:val="0"/>
    </w:rPr>
  </w:style>
  <w:style w:type="character" w:customStyle="1" w:styleId="32">
    <w:name w:val="Основной текст с отступом 3 Знак"/>
    <w:basedOn w:val="a3"/>
    <w:link w:val="31"/>
    <w:rsid w:val="00C10FB0"/>
    <w:rPr>
      <w:rFonts w:eastAsia="Calibri"/>
      <w:sz w:val="24"/>
      <w:szCs w:val="24"/>
    </w:rPr>
  </w:style>
  <w:style w:type="paragraph" w:customStyle="1" w:styleId="Iauiue3">
    <w:name w:val="Iau?iue3"/>
    <w:rsid w:val="00C10FB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/>
    </w:rPr>
  </w:style>
  <w:style w:type="paragraph" w:customStyle="1" w:styleId="Iauiue5">
    <w:name w:val="Iau?iue5"/>
    <w:rsid w:val="00C10FB0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/>
    </w:rPr>
  </w:style>
  <w:style w:type="character" w:customStyle="1" w:styleId="a8">
    <w:name w:val="Основной текст Знак"/>
    <w:link w:val="a2"/>
    <w:locked/>
    <w:rsid w:val="00C10FB0"/>
    <w:rPr>
      <w:rFonts w:eastAsia="DejaVu Sans"/>
      <w:kern w:val="1"/>
      <w:sz w:val="24"/>
      <w:szCs w:val="24"/>
    </w:rPr>
  </w:style>
  <w:style w:type="paragraph" w:styleId="af5">
    <w:name w:val="Title"/>
    <w:basedOn w:val="a0"/>
    <w:link w:val="af6"/>
    <w:qFormat/>
    <w:rsid w:val="00C10FB0"/>
    <w:pPr>
      <w:widowControl/>
      <w:suppressAutoHyphens w:val="0"/>
      <w:ind w:firstLine="567"/>
      <w:jc w:val="center"/>
    </w:pPr>
    <w:rPr>
      <w:rFonts w:eastAsia="Calibri"/>
      <w:b/>
      <w:kern w:val="0"/>
      <w:szCs w:val="20"/>
    </w:rPr>
  </w:style>
  <w:style w:type="character" w:customStyle="1" w:styleId="af6">
    <w:name w:val="Название Знак"/>
    <w:basedOn w:val="a3"/>
    <w:link w:val="af5"/>
    <w:rsid w:val="00C10FB0"/>
    <w:rPr>
      <w:rFonts w:eastAsia="Calibri"/>
      <w:b/>
      <w:sz w:val="24"/>
    </w:rPr>
  </w:style>
  <w:style w:type="character" w:styleId="af7">
    <w:name w:val="FollowedHyperlink"/>
    <w:rsid w:val="00C10FB0"/>
    <w:rPr>
      <w:color w:val="800080"/>
      <w:u w:val="single"/>
    </w:rPr>
  </w:style>
  <w:style w:type="character" w:styleId="af8">
    <w:name w:val="page number"/>
    <w:rsid w:val="00C10FB0"/>
    <w:rPr>
      <w:rFonts w:cs="Times New Roman"/>
    </w:rPr>
  </w:style>
  <w:style w:type="paragraph" w:styleId="14">
    <w:name w:val="toc 1"/>
    <w:basedOn w:val="a0"/>
    <w:next w:val="a0"/>
    <w:autoRedefine/>
    <w:rsid w:val="00C10FB0"/>
    <w:pPr>
      <w:widowControl/>
      <w:suppressAutoHyphens w:val="0"/>
    </w:pPr>
    <w:rPr>
      <w:rFonts w:eastAsia="Calibri"/>
      <w:kern w:val="0"/>
    </w:rPr>
  </w:style>
  <w:style w:type="paragraph" w:styleId="24">
    <w:name w:val="toc 2"/>
    <w:basedOn w:val="a0"/>
    <w:next w:val="a0"/>
    <w:autoRedefine/>
    <w:rsid w:val="00C10FB0"/>
    <w:pPr>
      <w:widowControl/>
      <w:suppressAutoHyphens w:val="0"/>
      <w:ind w:left="240"/>
    </w:pPr>
    <w:rPr>
      <w:rFonts w:eastAsia="Calibri"/>
      <w:kern w:val="0"/>
    </w:rPr>
  </w:style>
  <w:style w:type="paragraph" w:styleId="33">
    <w:name w:val="toc 3"/>
    <w:basedOn w:val="a0"/>
    <w:next w:val="a0"/>
    <w:autoRedefine/>
    <w:rsid w:val="00C10FB0"/>
    <w:pPr>
      <w:widowControl/>
      <w:suppressAutoHyphens w:val="0"/>
      <w:ind w:left="480"/>
    </w:pPr>
    <w:rPr>
      <w:rFonts w:eastAsia="Calibri"/>
      <w:kern w:val="0"/>
    </w:rPr>
  </w:style>
  <w:style w:type="paragraph" w:styleId="41">
    <w:name w:val="toc 4"/>
    <w:basedOn w:val="a0"/>
    <w:next w:val="a0"/>
    <w:autoRedefine/>
    <w:rsid w:val="00C10FB0"/>
    <w:pPr>
      <w:widowControl/>
      <w:suppressAutoHyphens w:val="0"/>
      <w:ind w:left="720"/>
    </w:pPr>
    <w:rPr>
      <w:rFonts w:eastAsia="Calibri"/>
      <w:kern w:val="0"/>
    </w:rPr>
  </w:style>
  <w:style w:type="paragraph" w:styleId="51">
    <w:name w:val="toc 5"/>
    <w:basedOn w:val="a0"/>
    <w:next w:val="a0"/>
    <w:autoRedefine/>
    <w:rsid w:val="00C10FB0"/>
    <w:pPr>
      <w:widowControl/>
      <w:suppressAutoHyphens w:val="0"/>
      <w:ind w:left="960"/>
    </w:pPr>
    <w:rPr>
      <w:rFonts w:eastAsia="Calibri"/>
      <w:kern w:val="0"/>
    </w:rPr>
  </w:style>
  <w:style w:type="paragraph" w:styleId="61">
    <w:name w:val="toc 6"/>
    <w:basedOn w:val="a0"/>
    <w:next w:val="a0"/>
    <w:autoRedefine/>
    <w:rsid w:val="00C10FB0"/>
    <w:pPr>
      <w:widowControl/>
      <w:suppressAutoHyphens w:val="0"/>
      <w:ind w:left="1200"/>
    </w:pPr>
    <w:rPr>
      <w:rFonts w:eastAsia="Calibri"/>
      <w:kern w:val="0"/>
    </w:rPr>
  </w:style>
  <w:style w:type="paragraph" w:styleId="71">
    <w:name w:val="toc 7"/>
    <w:basedOn w:val="a0"/>
    <w:next w:val="a0"/>
    <w:autoRedefine/>
    <w:rsid w:val="00C10FB0"/>
    <w:pPr>
      <w:widowControl/>
      <w:suppressAutoHyphens w:val="0"/>
      <w:ind w:left="1440"/>
    </w:pPr>
    <w:rPr>
      <w:rFonts w:eastAsia="Calibri"/>
      <w:kern w:val="0"/>
    </w:rPr>
  </w:style>
  <w:style w:type="paragraph" w:styleId="80">
    <w:name w:val="toc 8"/>
    <w:basedOn w:val="a0"/>
    <w:next w:val="a0"/>
    <w:autoRedefine/>
    <w:rsid w:val="00C10FB0"/>
    <w:pPr>
      <w:widowControl/>
      <w:suppressAutoHyphens w:val="0"/>
      <w:ind w:left="1680"/>
    </w:pPr>
    <w:rPr>
      <w:rFonts w:eastAsia="Calibri"/>
      <w:kern w:val="0"/>
    </w:rPr>
  </w:style>
  <w:style w:type="paragraph" w:styleId="90">
    <w:name w:val="toc 9"/>
    <w:basedOn w:val="a0"/>
    <w:next w:val="a0"/>
    <w:autoRedefine/>
    <w:rsid w:val="00C10FB0"/>
    <w:pPr>
      <w:widowControl/>
      <w:suppressAutoHyphens w:val="0"/>
      <w:ind w:left="1920"/>
    </w:pPr>
    <w:rPr>
      <w:rFonts w:eastAsia="Calibri"/>
      <w:kern w:val="0"/>
    </w:rPr>
  </w:style>
  <w:style w:type="character" w:customStyle="1" w:styleId="af9">
    <w:name w:val="Текст концевой сноски Знак"/>
    <w:link w:val="afa"/>
    <w:semiHidden/>
    <w:locked/>
    <w:rsid w:val="00C10FB0"/>
  </w:style>
  <w:style w:type="paragraph" w:styleId="afa">
    <w:name w:val="endnote text"/>
    <w:basedOn w:val="a0"/>
    <w:link w:val="af9"/>
    <w:semiHidden/>
    <w:rsid w:val="00C10FB0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5">
    <w:name w:val="Текст концевой сноски Знак1"/>
    <w:basedOn w:val="a3"/>
    <w:uiPriority w:val="99"/>
    <w:semiHidden/>
    <w:rsid w:val="00C10FB0"/>
    <w:rPr>
      <w:rFonts w:eastAsia="DejaVu Sans"/>
      <w:kern w:val="1"/>
    </w:rPr>
  </w:style>
  <w:style w:type="character" w:styleId="afb">
    <w:name w:val="Emphasis"/>
    <w:qFormat/>
    <w:rsid w:val="00C10FB0"/>
    <w:rPr>
      <w:i/>
    </w:rPr>
  </w:style>
  <w:style w:type="character" w:customStyle="1" w:styleId="bodytext1">
    <w:name w:val="bodytext1"/>
    <w:rsid w:val="00C10FB0"/>
    <w:rPr>
      <w:rFonts w:ascii="Tahoma" w:hAnsi="Tahoma"/>
      <w:color w:val="000000"/>
      <w:sz w:val="17"/>
    </w:rPr>
  </w:style>
  <w:style w:type="paragraph" w:customStyle="1" w:styleId="16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7">
    <w:name w:val="Без интервала1"/>
    <w:rsid w:val="00C10FB0"/>
    <w:rPr>
      <w:rFonts w:ascii="Calibri" w:hAnsi="Calibri"/>
      <w:sz w:val="22"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C10FB0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kern w:val="0"/>
    </w:rPr>
  </w:style>
  <w:style w:type="character" w:customStyle="1" w:styleId="afd">
    <w:name w:val="Подзаголовок Знак"/>
    <w:basedOn w:val="a3"/>
    <w:link w:val="afc"/>
    <w:rsid w:val="00C10FB0"/>
    <w:rPr>
      <w:rFonts w:ascii="Cambria" w:eastAsia="Calibri" w:hAnsi="Cambria"/>
      <w:sz w:val="24"/>
      <w:szCs w:val="24"/>
    </w:rPr>
  </w:style>
  <w:style w:type="character" w:customStyle="1" w:styleId="greenurl1">
    <w:name w:val="green_url1"/>
    <w:rsid w:val="00C10FB0"/>
    <w:rPr>
      <w:color w:val="006600"/>
    </w:rPr>
  </w:style>
  <w:style w:type="paragraph" w:customStyle="1" w:styleId="afe">
    <w:name w:val="Вопрос к классу"/>
    <w:basedOn w:val="a0"/>
    <w:rsid w:val="00C10FB0"/>
    <w:pPr>
      <w:widowControl/>
      <w:ind w:firstLine="561"/>
      <w:jc w:val="both"/>
    </w:pPr>
    <w:rPr>
      <w:rFonts w:eastAsia="Calibri"/>
      <w:kern w:val="0"/>
      <w:sz w:val="28"/>
      <w:szCs w:val="20"/>
      <w:u w:val="single"/>
    </w:rPr>
  </w:style>
  <w:style w:type="paragraph" w:customStyle="1" w:styleId="zag2">
    <w:name w:val="zag2"/>
    <w:rsid w:val="00C10F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10F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0F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C10FB0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C10FB0"/>
    <w:rPr>
      <w:sz w:val="28"/>
      <w:szCs w:val="28"/>
      <w:lang w:eastAsia="en-US"/>
    </w:rPr>
  </w:style>
  <w:style w:type="character" w:customStyle="1" w:styleId="aff1">
    <w:name w:val="Текст выноски Знак"/>
    <w:link w:val="aff2"/>
    <w:uiPriority w:val="99"/>
    <w:locked/>
    <w:rsid w:val="00C10FB0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uiPriority w:val="99"/>
    <w:rsid w:val="00C10FB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8">
    <w:name w:val="Текст выноски Знак1"/>
    <w:basedOn w:val="a3"/>
    <w:semiHidden/>
    <w:rsid w:val="00C10FB0"/>
    <w:rPr>
      <w:rFonts w:ascii="Tahoma" w:eastAsia="DejaVu Sans" w:hAnsi="Tahoma" w:cs="Tahoma"/>
      <w:kern w:val="1"/>
      <w:sz w:val="16"/>
      <w:szCs w:val="16"/>
    </w:rPr>
  </w:style>
  <w:style w:type="paragraph" w:customStyle="1" w:styleId="19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10FB0"/>
    <w:pPr>
      <w:widowControl/>
      <w:suppressAutoHyphens w:val="0"/>
    </w:pPr>
    <w:rPr>
      <w:rFonts w:eastAsia="Calibri"/>
      <w:kern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10FB0"/>
    <w:pPr>
      <w:widowControl/>
      <w:suppressAutoHyphens w:val="0"/>
      <w:ind w:left="720" w:firstLine="700"/>
      <w:jc w:val="both"/>
    </w:pPr>
    <w:rPr>
      <w:rFonts w:eastAsia="Times New Roman"/>
      <w:kern w:val="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10FB0"/>
    <w:pPr>
      <w:widowControl/>
      <w:suppressAutoHyphens w:val="0"/>
      <w:spacing w:after="120"/>
      <w:ind w:left="280"/>
    </w:pPr>
    <w:rPr>
      <w:rFonts w:eastAsia="Times New Roman"/>
      <w:kern w:val="0"/>
    </w:rPr>
  </w:style>
  <w:style w:type="paragraph" w:customStyle="1" w:styleId="ZTOCLVL3">
    <w:name w:val="Z_TOC LVL 3"/>
    <w:rsid w:val="00C10FB0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C10FB0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apple-converted-space">
    <w:name w:val="apple-converted-space"/>
    <w:rsid w:val="00C10FB0"/>
    <w:rPr>
      <w:rFonts w:cs="Times New Roman"/>
    </w:rPr>
  </w:style>
  <w:style w:type="paragraph" w:customStyle="1" w:styleId="aff3">
    <w:name w:val="Основной"/>
    <w:basedOn w:val="a0"/>
    <w:rsid w:val="00C10FB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kern w:val="0"/>
      <w:sz w:val="21"/>
      <w:szCs w:val="21"/>
    </w:rPr>
  </w:style>
  <w:style w:type="paragraph" w:styleId="aff4">
    <w:name w:val="Plain Text"/>
    <w:basedOn w:val="a0"/>
    <w:link w:val="aff5"/>
    <w:rsid w:val="00C10FB0"/>
    <w:pPr>
      <w:widowControl/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aff5">
    <w:name w:val="Текст Знак"/>
    <w:basedOn w:val="a3"/>
    <w:link w:val="aff4"/>
    <w:rsid w:val="00C10FB0"/>
    <w:rPr>
      <w:rFonts w:ascii="Courier New" w:eastAsia="Calibri" w:hAnsi="Courier New" w:cs="Courier New"/>
    </w:rPr>
  </w:style>
  <w:style w:type="paragraph" w:customStyle="1" w:styleId="Default">
    <w:name w:val="Default"/>
    <w:rsid w:val="00C10F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2 Знак"/>
    <w:link w:val="26"/>
    <w:semiHidden/>
    <w:locked/>
    <w:rsid w:val="00C10FB0"/>
  </w:style>
  <w:style w:type="paragraph" w:styleId="26">
    <w:name w:val="Body Text 2"/>
    <w:basedOn w:val="a0"/>
    <w:link w:val="25"/>
    <w:semiHidden/>
    <w:rsid w:val="00C10FB0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10">
    <w:name w:val="Основной текст 2 Знак1"/>
    <w:basedOn w:val="a3"/>
    <w:uiPriority w:val="99"/>
    <w:semiHidden/>
    <w:rsid w:val="00C10FB0"/>
    <w:rPr>
      <w:rFonts w:eastAsia="DejaVu Sans"/>
      <w:kern w:val="1"/>
      <w:sz w:val="24"/>
      <w:szCs w:val="24"/>
    </w:rPr>
  </w:style>
  <w:style w:type="character" w:customStyle="1" w:styleId="name">
    <w:name w:val="name"/>
    <w:rsid w:val="00C10FB0"/>
    <w:rPr>
      <w:rFonts w:cs="Times New Roman"/>
    </w:rPr>
  </w:style>
  <w:style w:type="paragraph" w:customStyle="1" w:styleId="c1">
    <w:name w:val="c1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c10">
    <w:name w:val="c10"/>
    <w:rsid w:val="00C10FB0"/>
    <w:rPr>
      <w:rFonts w:cs="Times New Roman"/>
    </w:rPr>
  </w:style>
  <w:style w:type="paragraph" w:customStyle="1" w:styleId="1a">
    <w:name w:val="Заголовок оглавления1"/>
    <w:basedOn w:val="1"/>
    <w:next w:val="a0"/>
    <w:rsid w:val="00C10FB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H2">
    <w:name w:val="H2"/>
    <w:basedOn w:val="a0"/>
    <w:next w:val="a0"/>
    <w:rsid w:val="00C10FB0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kern w:val="0"/>
      <w:sz w:val="36"/>
      <w:szCs w:val="36"/>
    </w:rPr>
  </w:style>
  <w:style w:type="paragraph" w:styleId="HTML">
    <w:name w:val="HTML Preformatted"/>
    <w:basedOn w:val="a0"/>
    <w:link w:val="HTML0"/>
    <w:rsid w:val="00C10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C10FB0"/>
    <w:rPr>
      <w:rFonts w:ascii="Courier New" w:eastAsia="Calibri" w:hAnsi="Courier New" w:cs="Courier New"/>
    </w:rPr>
  </w:style>
  <w:style w:type="character" w:customStyle="1" w:styleId="kw1">
    <w:name w:val="kw1"/>
    <w:rsid w:val="00C10FB0"/>
    <w:rPr>
      <w:rFonts w:cs="Times New Roman"/>
    </w:rPr>
  </w:style>
  <w:style w:type="character" w:customStyle="1" w:styleId="sy0">
    <w:name w:val="sy0"/>
    <w:rsid w:val="00C10FB0"/>
    <w:rPr>
      <w:rFonts w:cs="Times New Roman"/>
    </w:rPr>
  </w:style>
  <w:style w:type="character" w:customStyle="1" w:styleId="kw4">
    <w:name w:val="kw4"/>
    <w:rsid w:val="00C10FB0"/>
    <w:rPr>
      <w:rFonts w:cs="Times New Roman"/>
    </w:rPr>
  </w:style>
  <w:style w:type="character" w:customStyle="1" w:styleId="kw3">
    <w:name w:val="kw3"/>
    <w:rsid w:val="00C10FB0"/>
    <w:rPr>
      <w:rFonts w:cs="Times New Roman"/>
    </w:rPr>
  </w:style>
  <w:style w:type="character" w:customStyle="1" w:styleId="br0">
    <w:name w:val="br0"/>
    <w:rsid w:val="00C10FB0"/>
    <w:rPr>
      <w:rFonts w:cs="Times New Roman"/>
    </w:rPr>
  </w:style>
  <w:style w:type="character" w:customStyle="1" w:styleId="sth">
    <w:name w:val="st_h"/>
    <w:rsid w:val="00C10FB0"/>
    <w:rPr>
      <w:rFonts w:cs="Times New Roman"/>
    </w:rPr>
  </w:style>
  <w:style w:type="character" w:customStyle="1" w:styleId="co1">
    <w:name w:val="co1"/>
    <w:rsid w:val="00C10FB0"/>
    <w:rPr>
      <w:rFonts w:cs="Times New Roman"/>
    </w:rPr>
  </w:style>
  <w:style w:type="character" w:customStyle="1" w:styleId="sy1">
    <w:name w:val="sy1"/>
    <w:rsid w:val="00C10FB0"/>
    <w:rPr>
      <w:rFonts w:cs="Times New Roman"/>
    </w:rPr>
  </w:style>
  <w:style w:type="character" w:customStyle="1" w:styleId="st0">
    <w:name w:val="st0"/>
    <w:rsid w:val="00C10FB0"/>
    <w:rPr>
      <w:rFonts w:cs="Times New Roman"/>
    </w:rPr>
  </w:style>
  <w:style w:type="character" w:customStyle="1" w:styleId="nu0">
    <w:name w:val="nu0"/>
    <w:rsid w:val="00C10FB0"/>
    <w:rPr>
      <w:rFonts w:cs="Times New Roman"/>
    </w:rPr>
  </w:style>
  <w:style w:type="character" w:customStyle="1" w:styleId="sy3">
    <w:name w:val="sy3"/>
    <w:rsid w:val="00C10FB0"/>
    <w:rPr>
      <w:rFonts w:cs="Times New Roman"/>
    </w:rPr>
  </w:style>
  <w:style w:type="character" w:customStyle="1" w:styleId="aff6">
    <w:name w:val="Текст примечания Знак"/>
    <w:link w:val="aff7"/>
    <w:semiHidden/>
    <w:locked/>
    <w:rsid w:val="00C10FB0"/>
    <w:rPr>
      <w:rFonts w:ascii="Calibri" w:hAnsi="Calibri"/>
    </w:rPr>
  </w:style>
  <w:style w:type="paragraph" w:styleId="aff7">
    <w:name w:val="annotation text"/>
    <w:basedOn w:val="a0"/>
    <w:link w:val="aff6"/>
    <w:semiHidden/>
    <w:rsid w:val="00C10FB0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1b">
    <w:name w:val="Текст примечания Знак1"/>
    <w:basedOn w:val="a3"/>
    <w:uiPriority w:val="99"/>
    <w:semiHidden/>
    <w:rsid w:val="00C10FB0"/>
    <w:rPr>
      <w:rFonts w:eastAsia="DejaVu Sans"/>
      <w:kern w:val="1"/>
    </w:rPr>
  </w:style>
  <w:style w:type="character" w:customStyle="1" w:styleId="aff8">
    <w:name w:val="Тема примечания Знак"/>
    <w:link w:val="aff9"/>
    <w:semiHidden/>
    <w:locked/>
    <w:rsid w:val="00C10FB0"/>
    <w:rPr>
      <w:rFonts w:ascii="Calibri" w:hAnsi="Calibri"/>
      <w:b/>
      <w:bCs/>
    </w:rPr>
  </w:style>
  <w:style w:type="paragraph" w:styleId="aff9">
    <w:name w:val="annotation subject"/>
    <w:basedOn w:val="aff7"/>
    <w:next w:val="aff7"/>
    <w:link w:val="aff8"/>
    <w:semiHidden/>
    <w:rsid w:val="00C10FB0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C10FB0"/>
    <w:rPr>
      <w:rFonts w:eastAsia="DejaVu Sans"/>
      <w:b/>
      <w:bCs/>
      <w:kern w:val="1"/>
    </w:rPr>
  </w:style>
  <w:style w:type="paragraph" w:customStyle="1" w:styleId="ajus">
    <w:name w:val="ajus"/>
    <w:basedOn w:val="a0"/>
    <w:rsid w:val="00C10FB0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Calibri"/>
      <w:kern w:val="0"/>
    </w:rPr>
  </w:style>
  <w:style w:type="paragraph" w:customStyle="1" w:styleId="cursiv">
    <w:name w:val="cursiv"/>
    <w:basedOn w:val="a0"/>
    <w:rsid w:val="00C10FB0"/>
    <w:pPr>
      <w:widowControl/>
      <w:suppressAutoHyphens w:val="0"/>
      <w:spacing w:line="213" w:lineRule="atLeast"/>
      <w:ind w:firstLine="533"/>
    </w:pPr>
    <w:rPr>
      <w:rFonts w:eastAsia="Calibri"/>
      <w:i/>
      <w:iCs/>
      <w:color w:val="10497E"/>
      <w:kern w:val="0"/>
      <w:sz w:val="16"/>
      <w:szCs w:val="16"/>
    </w:rPr>
  </w:style>
  <w:style w:type="paragraph" w:styleId="a">
    <w:name w:val="List Bullet"/>
    <w:basedOn w:val="a0"/>
    <w:rsid w:val="00C10FB0"/>
    <w:pPr>
      <w:widowControl/>
      <w:numPr>
        <w:numId w:val="6"/>
      </w:numPr>
      <w:suppressAutoHyphens w:val="0"/>
      <w:spacing w:line="360" w:lineRule="auto"/>
      <w:contextualSpacing/>
      <w:jc w:val="both"/>
    </w:pPr>
    <w:rPr>
      <w:rFonts w:eastAsia="Times New Roman"/>
      <w:kern w:val="0"/>
      <w:sz w:val="28"/>
      <w:szCs w:val="22"/>
    </w:rPr>
  </w:style>
  <w:style w:type="table" w:styleId="affa">
    <w:name w:val="Table Grid"/>
    <w:basedOn w:val="a4"/>
    <w:rsid w:val="00A86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0"/>
    <w:qFormat/>
    <w:rsid w:val="00A862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WW8Num2z0">
    <w:name w:val="WW8Num2z0"/>
    <w:rsid w:val="00977579"/>
    <w:rPr>
      <w:rFonts w:ascii="Symbol" w:hAnsi="Symbol"/>
    </w:rPr>
  </w:style>
  <w:style w:type="character" w:customStyle="1" w:styleId="WW8Num3z0">
    <w:name w:val="WW8Num3z0"/>
    <w:rsid w:val="00977579"/>
    <w:rPr>
      <w:rFonts w:ascii="Symbol" w:hAnsi="Symbol"/>
    </w:rPr>
  </w:style>
  <w:style w:type="character" w:customStyle="1" w:styleId="WW8Num4z1">
    <w:name w:val="WW8Num4z1"/>
    <w:rsid w:val="00977579"/>
    <w:rPr>
      <w:rFonts w:ascii="Courier New" w:hAnsi="Courier New" w:cs="Courier New"/>
    </w:rPr>
  </w:style>
  <w:style w:type="character" w:customStyle="1" w:styleId="WW8Num5z2">
    <w:name w:val="WW8Num5z2"/>
    <w:rsid w:val="00977579"/>
    <w:rPr>
      <w:rFonts w:ascii="Wingdings" w:hAnsi="Wingdings"/>
      <w:sz w:val="20"/>
    </w:rPr>
  </w:style>
  <w:style w:type="character" w:customStyle="1" w:styleId="WW8Num6z0">
    <w:name w:val="WW8Num6z0"/>
    <w:rsid w:val="00977579"/>
    <w:rPr>
      <w:rFonts w:ascii="Symbol" w:hAnsi="Symbol"/>
    </w:rPr>
  </w:style>
  <w:style w:type="character" w:customStyle="1" w:styleId="WW8Num7z0">
    <w:name w:val="WW8Num7z0"/>
    <w:rsid w:val="00977579"/>
    <w:rPr>
      <w:rFonts w:ascii="Symbol" w:hAnsi="Symbol"/>
    </w:rPr>
  </w:style>
  <w:style w:type="character" w:customStyle="1" w:styleId="WW8Num7z1">
    <w:name w:val="WW8Num7z1"/>
    <w:rsid w:val="00977579"/>
    <w:rPr>
      <w:rFonts w:ascii="Courier New" w:hAnsi="Courier New" w:cs="Courier New"/>
    </w:rPr>
  </w:style>
  <w:style w:type="character" w:customStyle="1" w:styleId="WW8Num7z2">
    <w:name w:val="WW8Num7z2"/>
    <w:rsid w:val="00977579"/>
    <w:rPr>
      <w:rFonts w:ascii="Wingdings" w:hAnsi="Wingdings" w:cs="Wingdings"/>
    </w:rPr>
  </w:style>
  <w:style w:type="character" w:customStyle="1" w:styleId="WW8Num8z0">
    <w:name w:val="WW8Num8z0"/>
    <w:rsid w:val="00977579"/>
    <w:rPr>
      <w:rFonts w:ascii="Symbol" w:hAnsi="Symbol"/>
    </w:rPr>
  </w:style>
  <w:style w:type="character" w:customStyle="1" w:styleId="WW8Num9z0">
    <w:name w:val="WW8Num9z0"/>
    <w:rsid w:val="00977579"/>
    <w:rPr>
      <w:b w:val="0"/>
      <w:i w:val="0"/>
      <w:color w:val="auto"/>
    </w:rPr>
  </w:style>
  <w:style w:type="character" w:customStyle="1" w:styleId="WW8Num11z0">
    <w:name w:val="WW8Num11z0"/>
    <w:rsid w:val="00977579"/>
    <w:rPr>
      <w:rFonts w:ascii="Symbol" w:hAnsi="Symbol"/>
    </w:rPr>
  </w:style>
  <w:style w:type="character" w:customStyle="1" w:styleId="WW8Num12z0">
    <w:name w:val="WW8Num12z0"/>
    <w:rsid w:val="00977579"/>
    <w:rPr>
      <w:rFonts w:ascii="Symbol" w:hAnsi="Symbol"/>
      <w:sz w:val="20"/>
    </w:rPr>
  </w:style>
  <w:style w:type="character" w:customStyle="1" w:styleId="WW8Num13z2">
    <w:name w:val="WW8Num13z2"/>
    <w:rsid w:val="00977579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977579"/>
  </w:style>
  <w:style w:type="character" w:customStyle="1" w:styleId="WW8Num2z1">
    <w:name w:val="WW8Num2z1"/>
    <w:rsid w:val="00977579"/>
    <w:rPr>
      <w:rFonts w:ascii="Courier New" w:hAnsi="Courier New"/>
    </w:rPr>
  </w:style>
  <w:style w:type="character" w:customStyle="1" w:styleId="WW8Num2z2">
    <w:name w:val="WW8Num2z2"/>
    <w:rsid w:val="00977579"/>
    <w:rPr>
      <w:rFonts w:ascii="Wingdings" w:hAnsi="Wingdings"/>
    </w:rPr>
  </w:style>
  <w:style w:type="character" w:customStyle="1" w:styleId="WW8Num3z1">
    <w:name w:val="WW8Num3z1"/>
    <w:rsid w:val="00977579"/>
    <w:rPr>
      <w:rFonts w:ascii="Courier New" w:hAnsi="Courier New"/>
    </w:rPr>
  </w:style>
  <w:style w:type="character" w:customStyle="1" w:styleId="WW8Num3z2">
    <w:name w:val="WW8Num3z2"/>
    <w:rsid w:val="00977579"/>
    <w:rPr>
      <w:rFonts w:ascii="Wingdings" w:hAnsi="Wingdings"/>
    </w:rPr>
  </w:style>
  <w:style w:type="character" w:customStyle="1" w:styleId="WW8Num4z0">
    <w:name w:val="WW8Num4z0"/>
    <w:rsid w:val="00977579"/>
    <w:rPr>
      <w:rFonts w:ascii="Wingdings" w:hAnsi="Wingdings"/>
    </w:rPr>
  </w:style>
  <w:style w:type="character" w:customStyle="1" w:styleId="WW8Num4z3">
    <w:name w:val="WW8Num4z3"/>
    <w:rsid w:val="00977579"/>
    <w:rPr>
      <w:rFonts w:ascii="Symbol" w:hAnsi="Symbol"/>
    </w:rPr>
  </w:style>
  <w:style w:type="character" w:customStyle="1" w:styleId="WW8Num5z3">
    <w:name w:val="WW8Num5z3"/>
    <w:rsid w:val="00977579"/>
    <w:rPr>
      <w:rFonts w:ascii="Symbol" w:hAnsi="Symbol"/>
    </w:rPr>
  </w:style>
  <w:style w:type="character" w:customStyle="1" w:styleId="WW8Num7z3">
    <w:name w:val="WW8Num7z3"/>
    <w:rsid w:val="00977579"/>
    <w:rPr>
      <w:rFonts w:ascii="Symbol" w:hAnsi="Symbol" w:cs="Symbol"/>
    </w:rPr>
  </w:style>
  <w:style w:type="character" w:customStyle="1" w:styleId="WW8Num8z1">
    <w:name w:val="WW8Num8z1"/>
    <w:rsid w:val="00977579"/>
    <w:rPr>
      <w:rFonts w:ascii="Courier New" w:hAnsi="Courier New" w:cs="Courier New"/>
    </w:rPr>
  </w:style>
  <w:style w:type="character" w:customStyle="1" w:styleId="WW8Num8z2">
    <w:name w:val="WW8Num8z2"/>
    <w:rsid w:val="00977579"/>
    <w:rPr>
      <w:rFonts w:ascii="Wingdings" w:hAnsi="Wingdings"/>
    </w:rPr>
  </w:style>
  <w:style w:type="character" w:customStyle="1" w:styleId="WW8Num9z1">
    <w:name w:val="WW8Num9z1"/>
    <w:rsid w:val="00977579"/>
    <w:rPr>
      <w:rFonts w:ascii="Symbol" w:hAnsi="Symbol"/>
    </w:rPr>
  </w:style>
  <w:style w:type="character" w:customStyle="1" w:styleId="WW8Num10z0">
    <w:name w:val="WW8Num10z0"/>
    <w:rsid w:val="00977579"/>
    <w:rPr>
      <w:b w:val="0"/>
      <w:i w:val="0"/>
      <w:color w:val="auto"/>
    </w:rPr>
  </w:style>
  <w:style w:type="character" w:customStyle="1" w:styleId="WW8Num12z1">
    <w:name w:val="WW8Num12z1"/>
    <w:rsid w:val="00977579"/>
    <w:rPr>
      <w:rFonts w:ascii="Courier New" w:hAnsi="Courier New"/>
      <w:sz w:val="20"/>
    </w:rPr>
  </w:style>
  <w:style w:type="character" w:customStyle="1" w:styleId="WW8Num12z2">
    <w:name w:val="WW8Num12z2"/>
    <w:rsid w:val="00977579"/>
    <w:rPr>
      <w:rFonts w:ascii="Wingdings" w:hAnsi="Wingdings"/>
      <w:sz w:val="20"/>
    </w:rPr>
  </w:style>
  <w:style w:type="character" w:customStyle="1" w:styleId="WW8Num13z3">
    <w:name w:val="WW8Num13z3"/>
    <w:rsid w:val="00977579"/>
    <w:rPr>
      <w:rFonts w:ascii="Symbol" w:hAnsi="Symbol"/>
    </w:rPr>
  </w:style>
  <w:style w:type="character" w:customStyle="1" w:styleId="WW8Num14z3">
    <w:name w:val="WW8Num14z3"/>
    <w:rsid w:val="00977579"/>
    <w:rPr>
      <w:rFonts w:ascii="Symbol" w:hAnsi="Symbol"/>
    </w:rPr>
  </w:style>
  <w:style w:type="character" w:customStyle="1" w:styleId="WW8Num15z2">
    <w:name w:val="WW8Num15z2"/>
    <w:rsid w:val="00977579"/>
    <w:rPr>
      <w:rFonts w:ascii="Wingdings" w:hAnsi="Wingdings"/>
    </w:rPr>
  </w:style>
  <w:style w:type="character" w:customStyle="1" w:styleId="WW8Num17z2">
    <w:name w:val="WW8Num17z2"/>
    <w:rsid w:val="00977579"/>
    <w:rPr>
      <w:rFonts w:ascii="Wingdings" w:hAnsi="Wingdings"/>
    </w:rPr>
  </w:style>
  <w:style w:type="character" w:customStyle="1" w:styleId="WW8Num17z3">
    <w:name w:val="WW8Num17z3"/>
    <w:rsid w:val="00977579"/>
    <w:rPr>
      <w:rFonts w:ascii="Symbol" w:hAnsi="Symbol"/>
    </w:rPr>
  </w:style>
  <w:style w:type="character" w:customStyle="1" w:styleId="WW8Num20z2">
    <w:name w:val="WW8Num20z2"/>
    <w:rsid w:val="00977579"/>
    <w:rPr>
      <w:rFonts w:ascii="Wingdings" w:hAnsi="Wingdings"/>
    </w:rPr>
  </w:style>
  <w:style w:type="character" w:customStyle="1" w:styleId="WW8Num21z3">
    <w:name w:val="WW8Num21z3"/>
    <w:rsid w:val="00977579"/>
    <w:rPr>
      <w:rFonts w:ascii="Symbol" w:hAnsi="Symbol"/>
    </w:rPr>
  </w:style>
  <w:style w:type="character" w:customStyle="1" w:styleId="WW8Num22z2">
    <w:name w:val="WW8Num22z2"/>
    <w:rsid w:val="00977579"/>
    <w:rPr>
      <w:rFonts w:ascii="Wingdings" w:hAnsi="Wingdings"/>
    </w:rPr>
  </w:style>
  <w:style w:type="character" w:customStyle="1" w:styleId="WW8Num23z2">
    <w:name w:val="WW8Num23z2"/>
    <w:rsid w:val="00977579"/>
    <w:rPr>
      <w:rFonts w:ascii="Wingdings" w:hAnsi="Wingdings"/>
    </w:rPr>
  </w:style>
  <w:style w:type="character" w:customStyle="1" w:styleId="WW8Num25z2">
    <w:name w:val="WW8Num25z2"/>
    <w:rsid w:val="00977579"/>
    <w:rPr>
      <w:rFonts w:ascii="Wingdings" w:hAnsi="Wingdings"/>
    </w:rPr>
  </w:style>
  <w:style w:type="character" w:customStyle="1" w:styleId="WW8Num26z2">
    <w:name w:val="WW8Num26z2"/>
    <w:rsid w:val="00977579"/>
    <w:rPr>
      <w:rFonts w:ascii="Wingdings" w:hAnsi="Wingdings"/>
    </w:rPr>
  </w:style>
  <w:style w:type="character" w:customStyle="1" w:styleId="WW8Num26z3">
    <w:name w:val="WW8Num26z3"/>
    <w:rsid w:val="00977579"/>
    <w:rPr>
      <w:rFonts w:ascii="Symbol" w:hAnsi="Symbol"/>
    </w:rPr>
  </w:style>
  <w:style w:type="character" w:customStyle="1" w:styleId="WW8Num27z2">
    <w:name w:val="WW8Num27z2"/>
    <w:rsid w:val="00977579"/>
    <w:rPr>
      <w:rFonts w:ascii="Wingdings" w:hAnsi="Wingdings"/>
    </w:rPr>
  </w:style>
  <w:style w:type="character" w:customStyle="1" w:styleId="WW8Num28z2">
    <w:name w:val="WW8Num28z2"/>
    <w:rsid w:val="00977579"/>
    <w:rPr>
      <w:rFonts w:ascii="Wingdings" w:hAnsi="Wingdings"/>
    </w:rPr>
  </w:style>
  <w:style w:type="character" w:customStyle="1" w:styleId="WW8Num29z3">
    <w:name w:val="WW8Num29z3"/>
    <w:rsid w:val="00977579"/>
    <w:rPr>
      <w:rFonts w:ascii="Symbol" w:hAnsi="Symbol"/>
    </w:rPr>
  </w:style>
  <w:style w:type="character" w:customStyle="1" w:styleId="WW8Num30z2">
    <w:name w:val="WW8Num30z2"/>
    <w:rsid w:val="00977579"/>
    <w:rPr>
      <w:rFonts w:ascii="Wingdings" w:hAnsi="Wingdings"/>
      <w:sz w:val="20"/>
    </w:rPr>
  </w:style>
  <w:style w:type="character" w:customStyle="1" w:styleId="WW8Num32z3">
    <w:name w:val="WW8Num32z3"/>
    <w:rsid w:val="00977579"/>
    <w:rPr>
      <w:rFonts w:ascii="Symbol" w:hAnsi="Symbol"/>
    </w:rPr>
  </w:style>
  <w:style w:type="character" w:customStyle="1" w:styleId="WW8NumSt15z0">
    <w:name w:val="WW8NumSt15z0"/>
    <w:rsid w:val="00977579"/>
    <w:rPr>
      <w:rFonts w:ascii="Symbol" w:hAnsi="Symbol"/>
    </w:rPr>
  </w:style>
  <w:style w:type="character" w:customStyle="1" w:styleId="grame">
    <w:name w:val="grame"/>
    <w:basedOn w:val="11"/>
    <w:rsid w:val="00977579"/>
  </w:style>
  <w:style w:type="character" w:customStyle="1" w:styleId="spelle">
    <w:name w:val="spelle"/>
    <w:basedOn w:val="11"/>
    <w:rsid w:val="00977579"/>
  </w:style>
  <w:style w:type="character" w:customStyle="1" w:styleId="articleseperator">
    <w:name w:val="article_seperator"/>
    <w:basedOn w:val="11"/>
    <w:rsid w:val="00977579"/>
  </w:style>
  <w:style w:type="character" w:customStyle="1" w:styleId="apple-style-span">
    <w:name w:val="apple-style-span"/>
    <w:basedOn w:val="11"/>
    <w:rsid w:val="00977579"/>
  </w:style>
  <w:style w:type="character" w:customStyle="1" w:styleId="affc">
    <w:name w:val="Маркеры списка"/>
    <w:rsid w:val="00977579"/>
    <w:rPr>
      <w:rFonts w:ascii="OpenSymbol" w:eastAsia="OpenSymbol" w:hAnsi="OpenSymbol" w:cs="OpenSymbol"/>
    </w:rPr>
  </w:style>
  <w:style w:type="paragraph" w:customStyle="1" w:styleId="211">
    <w:name w:val="Основной текст 21"/>
    <w:basedOn w:val="a0"/>
    <w:rsid w:val="00977579"/>
    <w:pPr>
      <w:widowControl/>
      <w:spacing w:line="360" w:lineRule="auto"/>
      <w:jc w:val="center"/>
    </w:pPr>
    <w:rPr>
      <w:rFonts w:eastAsia="Times New Roman"/>
      <w:b/>
      <w:bCs/>
      <w:kern w:val="0"/>
      <w:sz w:val="28"/>
      <w:lang w:eastAsia="ar-SA"/>
    </w:rPr>
  </w:style>
  <w:style w:type="paragraph" w:customStyle="1" w:styleId="font0">
    <w:name w:val="font0"/>
    <w:basedOn w:val="a0"/>
    <w:rsid w:val="00977579"/>
    <w:pPr>
      <w:widowControl/>
      <w:spacing w:before="280" w:after="280"/>
    </w:pPr>
    <w:rPr>
      <w:rFonts w:ascii="Arial CYR" w:eastAsia="Times New Roman" w:hAnsi="Arial CYR" w:cs="Arial CYR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77579"/>
    <w:pPr>
      <w:widowControl/>
      <w:spacing w:line="360" w:lineRule="auto"/>
      <w:ind w:firstLine="708"/>
      <w:jc w:val="both"/>
    </w:pPr>
    <w:rPr>
      <w:rFonts w:eastAsia="Times New Roman"/>
      <w:kern w:val="0"/>
      <w:sz w:val="28"/>
      <w:szCs w:val="28"/>
      <w:lang w:eastAsia="ar-SA"/>
    </w:rPr>
  </w:style>
  <w:style w:type="paragraph" w:customStyle="1" w:styleId="311">
    <w:name w:val="Основной текст 31"/>
    <w:basedOn w:val="a0"/>
    <w:rsid w:val="00977579"/>
    <w:pPr>
      <w:widowControl/>
      <w:jc w:val="both"/>
    </w:pPr>
    <w:rPr>
      <w:rFonts w:eastAsia="Times New Roman"/>
      <w:kern w:val="0"/>
      <w:lang w:eastAsia="ar-SA"/>
    </w:rPr>
  </w:style>
  <w:style w:type="paragraph" w:customStyle="1" w:styleId="1d">
    <w:name w:val="Знак1"/>
    <w:basedOn w:val="a0"/>
    <w:rsid w:val="0097757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ar-SA"/>
    </w:rPr>
  </w:style>
  <w:style w:type="paragraph" w:customStyle="1" w:styleId="1e">
    <w:name w:val="Текст1"/>
    <w:basedOn w:val="a0"/>
    <w:rsid w:val="00977579"/>
    <w:pPr>
      <w:widowControl/>
    </w:pPr>
    <w:rPr>
      <w:rFonts w:ascii="Courier New" w:eastAsia="Times New Roman" w:hAnsi="Courier New"/>
      <w:kern w:val="0"/>
      <w:sz w:val="20"/>
      <w:szCs w:val="20"/>
      <w:lang w:eastAsia="ar-SA"/>
    </w:rPr>
  </w:style>
  <w:style w:type="paragraph" w:customStyle="1" w:styleId="1f">
    <w:name w:val="Обычный1"/>
    <w:rsid w:val="00977579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977579"/>
    <w:pPr>
      <w:widowControl/>
    </w:pPr>
    <w:rPr>
      <w:rFonts w:ascii="Verdana" w:eastAsia="Times New Roman" w:hAnsi="Verdana"/>
      <w:kern w:val="0"/>
      <w:sz w:val="18"/>
      <w:szCs w:val="18"/>
      <w:lang w:eastAsia="ar-SA"/>
    </w:rPr>
  </w:style>
  <w:style w:type="paragraph" w:customStyle="1" w:styleId="affd">
    <w:name w:val="a"/>
    <w:basedOn w:val="a0"/>
    <w:rsid w:val="00977579"/>
    <w:pPr>
      <w:widowControl/>
    </w:pPr>
    <w:rPr>
      <w:rFonts w:ascii="Verdana" w:eastAsia="Times New Roman" w:hAnsi="Verdana"/>
      <w:kern w:val="0"/>
      <w:sz w:val="18"/>
      <w:szCs w:val="18"/>
      <w:lang w:eastAsia="ar-SA"/>
    </w:rPr>
  </w:style>
  <w:style w:type="paragraph" w:customStyle="1" w:styleId="1f0">
    <w:name w:val="Цитата1"/>
    <w:basedOn w:val="a0"/>
    <w:rsid w:val="00977579"/>
    <w:pPr>
      <w:widowControl/>
      <w:ind w:left="-709" w:right="-1192"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customStyle="1" w:styleId="1f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977579"/>
    <w:pPr>
      <w:widowControl/>
      <w:spacing w:after="160" w:line="240" w:lineRule="exact"/>
    </w:pPr>
    <w:rPr>
      <w:rFonts w:eastAsia="Times New Roman" w:cs="Verdana"/>
      <w:kern w:val="0"/>
      <w:sz w:val="28"/>
      <w:szCs w:val="28"/>
      <w:lang w:eastAsia="pa-IN" w:bidi="pa-IN"/>
    </w:rPr>
  </w:style>
  <w:style w:type="paragraph" w:customStyle="1" w:styleId="affe">
    <w:name w:val="Заголовок таблицы"/>
    <w:basedOn w:val="aa"/>
    <w:rsid w:val="00977579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f">
    <w:name w:val="Содержимое врезки"/>
    <w:basedOn w:val="a2"/>
    <w:rsid w:val="00977579"/>
    <w:pPr>
      <w:widowControl/>
      <w:spacing w:after="0"/>
      <w:jc w:val="both"/>
    </w:pPr>
    <w:rPr>
      <w:rFonts w:eastAsia="Times New Roman"/>
      <w:kern w:val="0"/>
      <w:sz w:val="28"/>
      <w:szCs w:val="28"/>
      <w:lang w:eastAsia="ar-SA"/>
    </w:rPr>
  </w:style>
  <w:style w:type="paragraph" w:customStyle="1" w:styleId="afff0">
    <w:name w:val="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ff1">
    <w:name w:val="?????? ?? ????????"/>
    <w:basedOn w:val="afff0"/>
    <w:rsid w:val="00977579"/>
  </w:style>
  <w:style w:type="paragraph" w:customStyle="1" w:styleId="afff2">
    <w:name w:val="?????? ? ?????"/>
    <w:basedOn w:val="afff0"/>
    <w:rsid w:val="00977579"/>
  </w:style>
  <w:style w:type="paragraph" w:customStyle="1" w:styleId="afff3">
    <w:name w:val="?????? ??? ???????"/>
    <w:basedOn w:val="afff0"/>
    <w:rsid w:val="00977579"/>
  </w:style>
  <w:style w:type="paragraph" w:customStyle="1" w:styleId="afff4">
    <w:name w:val="?????"/>
    <w:basedOn w:val="afff0"/>
    <w:rsid w:val="00977579"/>
  </w:style>
  <w:style w:type="paragraph" w:customStyle="1" w:styleId="afff5">
    <w:name w:val="???????? ?????"/>
    <w:basedOn w:val="afff0"/>
    <w:rsid w:val="00977579"/>
  </w:style>
  <w:style w:type="paragraph" w:customStyle="1" w:styleId="afff6">
    <w:name w:val="???????????? ?????? ?? ??????"/>
    <w:basedOn w:val="afff0"/>
    <w:rsid w:val="00977579"/>
  </w:style>
  <w:style w:type="paragraph" w:customStyle="1" w:styleId="afff7">
    <w:name w:val="?????? ?????? ? ????????"/>
    <w:basedOn w:val="afff0"/>
    <w:rsid w:val="00977579"/>
    <w:pPr>
      <w:ind w:firstLine="340"/>
    </w:pPr>
  </w:style>
  <w:style w:type="paragraph" w:customStyle="1" w:styleId="afff8">
    <w:name w:val="????????"/>
    <w:basedOn w:val="afff0"/>
    <w:rsid w:val="00977579"/>
  </w:style>
  <w:style w:type="paragraph" w:customStyle="1" w:styleId="1f2">
    <w:name w:val="???????? 1"/>
    <w:basedOn w:val="afff0"/>
    <w:rsid w:val="00977579"/>
    <w:pPr>
      <w:jc w:val="center"/>
    </w:pPr>
  </w:style>
  <w:style w:type="paragraph" w:customStyle="1" w:styleId="27">
    <w:name w:val="???????? 2"/>
    <w:basedOn w:val="afff0"/>
    <w:rsid w:val="00977579"/>
    <w:pPr>
      <w:spacing w:before="57" w:after="57"/>
      <w:ind w:right="113"/>
      <w:jc w:val="center"/>
    </w:pPr>
  </w:style>
  <w:style w:type="paragraph" w:customStyle="1" w:styleId="afff9">
    <w:name w:val="?????????"/>
    <w:basedOn w:val="afff0"/>
    <w:rsid w:val="00977579"/>
    <w:pPr>
      <w:spacing w:before="238" w:after="119"/>
    </w:pPr>
  </w:style>
  <w:style w:type="paragraph" w:customStyle="1" w:styleId="1f3">
    <w:name w:val="????????? 1"/>
    <w:basedOn w:val="afff0"/>
    <w:rsid w:val="00977579"/>
    <w:pPr>
      <w:spacing w:before="238" w:after="119"/>
    </w:pPr>
  </w:style>
  <w:style w:type="paragraph" w:customStyle="1" w:styleId="28">
    <w:name w:val="????????? 2"/>
    <w:basedOn w:val="afff0"/>
    <w:rsid w:val="00977579"/>
    <w:pPr>
      <w:spacing w:before="238" w:after="119"/>
    </w:pPr>
  </w:style>
  <w:style w:type="paragraph" w:customStyle="1" w:styleId="afffa">
    <w:name w:val="????????? ?????"/>
    <w:basedOn w:val="afff0"/>
    <w:rsid w:val="00977579"/>
  </w:style>
  <w:style w:type="paragraph" w:customStyle="1" w:styleId="LTGliederung1">
    <w:name w:val="???????~LT~Gliederung 1"/>
    <w:rsid w:val="0097757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977579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77579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7757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977579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977579"/>
  </w:style>
  <w:style w:type="paragraph" w:customStyle="1" w:styleId="LTGliederung7">
    <w:name w:val="???????~LT~Gliederung 7"/>
    <w:basedOn w:val="LTGliederung6"/>
    <w:rsid w:val="00977579"/>
  </w:style>
  <w:style w:type="paragraph" w:customStyle="1" w:styleId="LTGliederung8">
    <w:name w:val="???????~LT~Gliederung 8"/>
    <w:basedOn w:val="LTGliederung7"/>
    <w:rsid w:val="00977579"/>
  </w:style>
  <w:style w:type="paragraph" w:customStyle="1" w:styleId="LTGliederung9">
    <w:name w:val="???????~LT~Gliederung 9"/>
    <w:basedOn w:val="LTGliederung8"/>
    <w:rsid w:val="00977579"/>
  </w:style>
  <w:style w:type="paragraph" w:customStyle="1" w:styleId="LTTitel">
    <w:name w:val="???????~LT~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977579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977579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977579"/>
  </w:style>
  <w:style w:type="paragraph" w:customStyle="1" w:styleId="blue2">
    <w:name w:val="blue2"/>
    <w:basedOn w:val="default0"/>
    <w:rsid w:val="00977579"/>
  </w:style>
  <w:style w:type="paragraph" w:customStyle="1" w:styleId="blue3">
    <w:name w:val="blue3"/>
    <w:basedOn w:val="default0"/>
    <w:rsid w:val="00977579"/>
  </w:style>
  <w:style w:type="paragraph" w:customStyle="1" w:styleId="bw1">
    <w:name w:val="bw1"/>
    <w:basedOn w:val="default0"/>
    <w:rsid w:val="00977579"/>
  </w:style>
  <w:style w:type="paragraph" w:customStyle="1" w:styleId="bw2">
    <w:name w:val="bw2"/>
    <w:basedOn w:val="default0"/>
    <w:rsid w:val="00977579"/>
  </w:style>
  <w:style w:type="paragraph" w:customStyle="1" w:styleId="bw3">
    <w:name w:val="bw3"/>
    <w:basedOn w:val="default0"/>
    <w:rsid w:val="00977579"/>
  </w:style>
  <w:style w:type="paragraph" w:customStyle="1" w:styleId="orange1">
    <w:name w:val="orange1"/>
    <w:basedOn w:val="default0"/>
    <w:rsid w:val="00977579"/>
  </w:style>
  <w:style w:type="paragraph" w:customStyle="1" w:styleId="orange2">
    <w:name w:val="orange2"/>
    <w:basedOn w:val="default0"/>
    <w:rsid w:val="00977579"/>
  </w:style>
  <w:style w:type="paragraph" w:customStyle="1" w:styleId="orange3">
    <w:name w:val="orange3"/>
    <w:basedOn w:val="default0"/>
    <w:rsid w:val="00977579"/>
  </w:style>
  <w:style w:type="paragraph" w:customStyle="1" w:styleId="turquise1">
    <w:name w:val="turquise1"/>
    <w:basedOn w:val="default0"/>
    <w:rsid w:val="00977579"/>
  </w:style>
  <w:style w:type="paragraph" w:customStyle="1" w:styleId="turquise2">
    <w:name w:val="turquise2"/>
    <w:basedOn w:val="default0"/>
    <w:rsid w:val="00977579"/>
  </w:style>
  <w:style w:type="paragraph" w:customStyle="1" w:styleId="turquise3">
    <w:name w:val="turquise3"/>
    <w:basedOn w:val="default0"/>
    <w:rsid w:val="00977579"/>
  </w:style>
  <w:style w:type="paragraph" w:customStyle="1" w:styleId="gray1">
    <w:name w:val="gray1"/>
    <w:basedOn w:val="default0"/>
    <w:rsid w:val="00977579"/>
  </w:style>
  <w:style w:type="paragraph" w:customStyle="1" w:styleId="gray2">
    <w:name w:val="gray2"/>
    <w:basedOn w:val="default0"/>
    <w:rsid w:val="00977579"/>
  </w:style>
  <w:style w:type="paragraph" w:customStyle="1" w:styleId="gray3">
    <w:name w:val="gray3"/>
    <w:basedOn w:val="default0"/>
    <w:rsid w:val="00977579"/>
  </w:style>
  <w:style w:type="paragraph" w:customStyle="1" w:styleId="sun1">
    <w:name w:val="sun1"/>
    <w:basedOn w:val="default0"/>
    <w:rsid w:val="00977579"/>
  </w:style>
  <w:style w:type="paragraph" w:customStyle="1" w:styleId="sun2">
    <w:name w:val="sun2"/>
    <w:basedOn w:val="default0"/>
    <w:rsid w:val="00977579"/>
  </w:style>
  <w:style w:type="paragraph" w:customStyle="1" w:styleId="sun3">
    <w:name w:val="sun3"/>
    <w:basedOn w:val="default0"/>
    <w:rsid w:val="00977579"/>
  </w:style>
  <w:style w:type="paragraph" w:customStyle="1" w:styleId="earth1">
    <w:name w:val="earth1"/>
    <w:basedOn w:val="default0"/>
    <w:rsid w:val="00977579"/>
  </w:style>
  <w:style w:type="paragraph" w:customStyle="1" w:styleId="earth2">
    <w:name w:val="earth2"/>
    <w:basedOn w:val="default0"/>
    <w:rsid w:val="00977579"/>
  </w:style>
  <w:style w:type="paragraph" w:customStyle="1" w:styleId="earth3">
    <w:name w:val="earth3"/>
    <w:basedOn w:val="default0"/>
    <w:rsid w:val="00977579"/>
  </w:style>
  <w:style w:type="paragraph" w:customStyle="1" w:styleId="green1">
    <w:name w:val="green1"/>
    <w:basedOn w:val="default0"/>
    <w:rsid w:val="00977579"/>
  </w:style>
  <w:style w:type="paragraph" w:customStyle="1" w:styleId="green2">
    <w:name w:val="green2"/>
    <w:basedOn w:val="default0"/>
    <w:rsid w:val="00977579"/>
  </w:style>
  <w:style w:type="paragraph" w:customStyle="1" w:styleId="green3">
    <w:name w:val="green3"/>
    <w:basedOn w:val="default0"/>
    <w:rsid w:val="00977579"/>
  </w:style>
  <w:style w:type="paragraph" w:customStyle="1" w:styleId="seetang1">
    <w:name w:val="seetang1"/>
    <w:basedOn w:val="default0"/>
    <w:rsid w:val="00977579"/>
  </w:style>
  <w:style w:type="paragraph" w:customStyle="1" w:styleId="seetang2">
    <w:name w:val="seetang2"/>
    <w:basedOn w:val="default0"/>
    <w:rsid w:val="00977579"/>
  </w:style>
  <w:style w:type="paragraph" w:customStyle="1" w:styleId="seetang3">
    <w:name w:val="seetang3"/>
    <w:basedOn w:val="default0"/>
    <w:rsid w:val="00977579"/>
  </w:style>
  <w:style w:type="paragraph" w:customStyle="1" w:styleId="lightblue1">
    <w:name w:val="lightblue1"/>
    <w:basedOn w:val="default0"/>
    <w:rsid w:val="00977579"/>
  </w:style>
  <w:style w:type="paragraph" w:customStyle="1" w:styleId="lightblue2">
    <w:name w:val="lightblue2"/>
    <w:basedOn w:val="default0"/>
    <w:rsid w:val="00977579"/>
  </w:style>
  <w:style w:type="paragraph" w:customStyle="1" w:styleId="lightblue3">
    <w:name w:val="lightblue3"/>
    <w:basedOn w:val="default0"/>
    <w:rsid w:val="00977579"/>
  </w:style>
  <w:style w:type="paragraph" w:customStyle="1" w:styleId="yellow1">
    <w:name w:val="yellow1"/>
    <w:basedOn w:val="default0"/>
    <w:rsid w:val="00977579"/>
  </w:style>
  <w:style w:type="paragraph" w:customStyle="1" w:styleId="yellow2">
    <w:name w:val="yellow2"/>
    <w:basedOn w:val="default0"/>
    <w:rsid w:val="00977579"/>
  </w:style>
  <w:style w:type="paragraph" w:customStyle="1" w:styleId="yellow3">
    <w:name w:val="yellow3"/>
    <w:basedOn w:val="default0"/>
    <w:rsid w:val="00977579"/>
  </w:style>
  <w:style w:type="paragraph" w:customStyle="1" w:styleId="WW-">
    <w:name w:val="WW-??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fb">
    <w:name w:val="?????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fc">
    <w:name w:val="??????? 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fd">
    <w:name w:val="???"/>
    <w:rsid w:val="00977579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fe">
    <w:name w:val="??????????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97757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977579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"/>
    <w:rsid w:val="00977579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rsid w:val="0097757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  <w:rsid w:val="00977579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2">
    <w:name w:val="????????? 6"/>
    <w:basedOn w:val="52"/>
    <w:rsid w:val="00977579"/>
  </w:style>
  <w:style w:type="paragraph" w:customStyle="1" w:styleId="72">
    <w:name w:val="????????? 7"/>
    <w:basedOn w:val="62"/>
    <w:rsid w:val="00977579"/>
  </w:style>
  <w:style w:type="paragraph" w:customStyle="1" w:styleId="81">
    <w:name w:val="????????? 8"/>
    <w:basedOn w:val="72"/>
    <w:rsid w:val="00977579"/>
  </w:style>
  <w:style w:type="paragraph" w:customStyle="1" w:styleId="91">
    <w:name w:val="????????? 9"/>
    <w:basedOn w:val="81"/>
    <w:rsid w:val="00977579"/>
  </w:style>
  <w:style w:type="paragraph" w:customStyle="1" w:styleId="1LTGliederung1">
    <w:name w:val="?????????1~LT~Gliederung 1"/>
    <w:rsid w:val="00977579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977579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977579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97757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977579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977579"/>
  </w:style>
  <w:style w:type="paragraph" w:customStyle="1" w:styleId="1LTGliederung7">
    <w:name w:val="?????????1~LT~Gliederung 7"/>
    <w:basedOn w:val="1LTGliederung6"/>
    <w:rsid w:val="00977579"/>
  </w:style>
  <w:style w:type="paragraph" w:customStyle="1" w:styleId="1LTGliederung8">
    <w:name w:val="?????????1~LT~Gliederung 8"/>
    <w:basedOn w:val="1LTGliederung7"/>
    <w:rsid w:val="00977579"/>
  </w:style>
  <w:style w:type="paragraph" w:customStyle="1" w:styleId="1LTGliederung9">
    <w:name w:val="?????????1~LT~Gliederung 9"/>
    <w:basedOn w:val="1LTGliederung8"/>
    <w:rsid w:val="00977579"/>
  </w:style>
  <w:style w:type="paragraph" w:customStyle="1" w:styleId="1LTTitel">
    <w:name w:val="?????????1~LT~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97757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977579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977579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rsid w:val="00C10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C10F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10FB0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864"/>
      </w:tabs>
      <w:spacing w:before="40" w:line="276" w:lineRule="auto"/>
      <w:ind w:left="864" w:hanging="864"/>
      <w:jc w:val="center"/>
      <w:outlineLvl w:val="3"/>
    </w:pPr>
    <w:rPr>
      <w:color w:val="000000"/>
      <w:sz w:val="28"/>
    </w:rPr>
  </w:style>
  <w:style w:type="paragraph" w:styleId="5">
    <w:name w:val="heading 5"/>
    <w:basedOn w:val="a0"/>
    <w:next w:val="a0"/>
    <w:link w:val="50"/>
    <w:qFormat/>
    <w:rsid w:val="00C10FB0"/>
    <w:pPr>
      <w:keepNext/>
      <w:widowControl/>
      <w:suppressAutoHyphens w:val="0"/>
      <w:ind w:left="540"/>
      <w:jc w:val="both"/>
      <w:outlineLvl w:val="4"/>
    </w:pPr>
    <w:rPr>
      <w:rFonts w:eastAsia="Calibri"/>
      <w:b/>
      <w:bCs/>
      <w:kern w:val="0"/>
    </w:rPr>
  </w:style>
  <w:style w:type="paragraph" w:styleId="6">
    <w:name w:val="heading 6"/>
    <w:basedOn w:val="a0"/>
    <w:next w:val="a0"/>
    <w:link w:val="60"/>
    <w:qFormat/>
    <w:rsid w:val="00C10FB0"/>
    <w:pPr>
      <w:widowControl/>
      <w:suppressAutoHyphens w:val="0"/>
      <w:spacing w:before="240" w:after="60"/>
      <w:outlineLvl w:val="5"/>
    </w:pPr>
    <w:rPr>
      <w:rFonts w:ascii="Calibri" w:eastAsia="Calibri" w:hAnsi="Calibri"/>
      <w:b/>
      <w:bCs/>
      <w:kern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10FB0"/>
    <w:pPr>
      <w:widowControl/>
      <w:suppressAutoHyphens w:val="0"/>
      <w:spacing w:before="240" w:after="60"/>
      <w:outlineLvl w:val="6"/>
    </w:pPr>
    <w:rPr>
      <w:rFonts w:ascii="Calibri" w:eastAsia="Calibri" w:hAnsi="Calibri"/>
      <w:kern w:val="0"/>
    </w:rPr>
  </w:style>
  <w:style w:type="paragraph" w:styleId="8">
    <w:name w:val="heading 8"/>
    <w:basedOn w:val="a1"/>
    <w:next w:val="a2"/>
    <w:qFormat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2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6">
    <w:name w:val="Strong"/>
    <w:basedOn w:val="11"/>
    <w:qFormat/>
    <w:rPr>
      <w:b/>
      <w:bCs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74z0">
    <w:name w:val="WW8Num74z0"/>
    <w:rPr>
      <w:rFonts w:ascii="Symbol" w:hAnsi="Symbol" w:cs="OpenSymbol"/>
    </w:rPr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8Num75z0">
    <w:name w:val="WW8Num75z0"/>
    <w:rPr>
      <w:rFonts w:ascii="Symbol" w:hAnsi="Symbol" w:cs="OpenSymbol"/>
    </w:rPr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8Num76z0">
    <w:name w:val="WW8Num76z0"/>
    <w:rPr>
      <w:rFonts w:ascii="Symbol" w:hAnsi="Symbol" w:cs="OpenSymbol"/>
    </w:rPr>
  </w:style>
  <w:style w:type="character" w:customStyle="1" w:styleId="WW8Num76z1">
    <w:name w:val="WW8Num76z1"/>
    <w:rPr>
      <w:rFonts w:ascii="OpenSymbol" w:hAnsi="OpenSymbol" w:cs="OpenSymbol"/>
    </w:rPr>
  </w:style>
  <w:style w:type="character" w:customStyle="1" w:styleId="WW8Num77z0">
    <w:name w:val="WW8Num77z0"/>
    <w:rPr>
      <w:rFonts w:ascii="Symbol" w:hAnsi="Symbol" w:cs="OpenSymbol"/>
    </w:rPr>
  </w:style>
  <w:style w:type="character" w:customStyle="1" w:styleId="WW8Num77z1">
    <w:name w:val="WW8Num77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0">
    <w:name w:val="WW8Num53z0"/>
    <w:rPr>
      <w:rFonts w:ascii="Symbol" w:hAnsi="Symbol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4z0">
    <w:name w:val="WW8Num54z0"/>
    <w:rPr>
      <w:rFonts w:ascii="Symbol" w:hAnsi="Symbol" w:cs="OpenSymbol"/>
    </w:rPr>
  </w:style>
  <w:style w:type="character" w:customStyle="1" w:styleId="WW8Num54z1">
    <w:name w:val="WW8Num54z1"/>
    <w:rPr>
      <w:rFonts w:ascii="OpenSymbol" w:hAnsi="OpenSymbol" w:cs="OpenSymbol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9z0">
    <w:name w:val="WW8Num59z0"/>
    <w:rPr>
      <w:rFonts w:ascii="Symbol" w:hAnsi="Symbol" w:cs="OpenSymbol"/>
    </w:rPr>
  </w:style>
  <w:style w:type="character" w:customStyle="1" w:styleId="WW8Num59z1">
    <w:name w:val="WW8Num59z1"/>
    <w:rPr>
      <w:rFonts w:ascii="OpenSymbol" w:hAnsi="OpenSymbol" w:cs="OpenSymbol"/>
    </w:rPr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2z0">
    <w:name w:val="WW8Num62z0"/>
    <w:rPr>
      <w:rFonts w:ascii="Symbol" w:hAnsi="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3z0">
    <w:name w:val="WW8Num63z0"/>
    <w:rPr>
      <w:rFonts w:ascii="Symbol" w:hAnsi="Symbo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4z0">
    <w:name w:val="WW8Num64z0"/>
    <w:rPr>
      <w:rFonts w:ascii="Symbol" w:hAnsi="Symbol" w:cs="OpenSymbol"/>
    </w:rPr>
  </w:style>
  <w:style w:type="character" w:customStyle="1" w:styleId="WW8Num64z1">
    <w:name w:val="WW8Num64z1"/>
    <w:rPr>
      <w:rFonts w:ascii="OpenSymbol" w:hAnsi="OpenSymbol" w:cs="OpenSymbol"/>
    </w:rPr>
  </w:style>
  <w:style w:type="character" w:customStyle="1" w:styleId="WW8Num65z0">
    <w:name w:val="WW8Num65z0"/>
    <w:rPr>
      <w:rFonts w:ascii="Symbol" w:hAnsi="Symbol" w:cs="OpenSymbol"/>
    </w:rPr>
  </w:style>
  <w:style w:type="character" w:customStyle="1" w:styleId="WW8Num65z1">
    <w:name w:val="WW8Num65z1"/>
    <w:rPr>
      <w:rFonts w:ascii="OpenSymbol" w:hAnsi="OpenSymbol" w:cs="OpenSymbol"/>
    </w:rPr>
  </w:style>
  <w:style w:type="character" w:customStyle="1" w:styleId="WW8Num66z0">
    <w:name w:val="WW8Num66z0"/>
    <w:rPr>
      <w:rFonts w:ascii="Symbol" w:hAnsi="Symbol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8z1">
    <w:name w:val="WW8Num68z1"/>
    <w:rPr>
      <w:rFonts w:ascii="OpenSymbol" w:hAnsi="OpenSymbol" w:cs="OpenSymbol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9z1">
    <w:name w:val="WW8Num69z1"/>
    <w:rPr>
      <w:rFonts w:ascii="OpenSymbol" w:hAnsi="OpenSymbol" w:cs="OpenSymbol"/>
    </w:rPr>
  </w:style>
  <w:style w:type="character" w:customStyle="1" w:styleId="WW8Num70z0">
    <w:name w:val="WW8Num70z0"/>
    <w:rPr>
      <w:rFonts w:ascii="Symbol" w:hAnsi="Symbol" w:cs="OpenSymbol"/>
    </w:rPr>
  </w:style>
  <w:style w:type="character" w:customStyle="1" w:styleId="WW8Num70z1">
    <w:name w:val="WW8Num70z1"/>
    <w:rPr>
      <w:rFonts w:ascii="OpenSymbol" w:hAnsi="OpenSymbol" w:cs="OpenSymbol"/>
    </w:rPr>
  </w:style>
  <w:style w:type="character" w:customStyle="1" w:styleId="WW8Num71z0">
    <w:name w:val="WW8Num71z0"/>
    <w:rPr>
      <w:rFonts w:ascii="Symbol" w:hAnsi="Symbol" w:cs="OpenSymbol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rFonts w:ascii="Symbol" w:hAnsi="Symbol" w:cs="OpenSymbol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8z0">
    <w:name w:val="WW8Num78z0"/>
    <w:rPr>
      <w:rFonts w:ascii="Symbol" w:hAnsi="Symbol" w:cs="OpenSymbol"/>
    </w:rPr>
  </w:style>
  <w:style w:type="character" w:customStyle="1" w:styleId="WW8Num78z1">
    <w:name w:val="WW8Num78z1"/>
    <w:rPr>
      <w:rFonts w:ascii="OpenSymbol" w:hAnsi="OpenSymbol" w:cs="OpenSymbol"/>
    </w:rPr>
  </w:style>
  <w:style w:type="character" w:customStyle="1" w:styleId="WW8Num79z0">
    <w:name w:val="WW8Num79z0"/>
    <w:rPr>
      <w:rFonts w:ascii="Symbol" w:hAnsi="Symbol" w:cs="OpenSymbol"/>
    </w:rPr>
  </w:style>
  <w:style w:type="character" w:customStyle="1" w:styleId="WW8Num79z1">
    <w:name w:val="WW8Num79z1"/>
    <w:rPr>
      <w:rFonts w:ascii="OpenSymbol" w:hAnsi="OpenSymbol" w:cs="OpenSymbol"/>
    </w:rPr>
  </w:style>
  <w:style w:type="character" w:customStyle="1" w:styleId="WW8Num80z0">
    <w:name w:val="WW8Num80z0"/>
    <w:rPr>
      <w:rFonts w:ascii="Symbol" w:hAnsi="Symbol" w:cs="OpenSymbol"/>
    </w:rPr>
  </w:style>
  <w:style w:type="character" w:customStyle="1" w:styleId="WW8Num80z1">
    <w:name w:val="WW8Num80z1"/>
    <w:rPr>
      <w:rFonts w:ascii="OpenSymbol" w:hAnsi="OpenSymbol" w:cs="OpenSymbol"/>
    </w:rPr>
  </w:style>
  <w:style w:type="character" w:styleId="a7">
    <w:name w:val="Hyperlink"/>
    <w:rPr>
      <w:color w:val="000080"/>
      <w:u w:val="single"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2">
    <w:name w:val="Body Text"/>
    <w:basedOn w:val="a0"/>
    <w:link w:val="a8"/>
    <w:pPr>
      <w:spacing w:after="120"/>
    </w:pPr>
  </w:style>
  <w:style w:type="paragraph" w:styleId="a9">
    <w:name w:val="List"/>
    <w:basedOn w:val="a2"/>
    <w:semiHidden/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100">
    <w:name w:val="Заголовок 10"/>
    <w:basedOn w:val="a1"/>
    <w:next w:val="a2"/>
    <w:pPr>
      <w:tabs>
        <w:tab w:val="num" w:pos="0"/>
      </w:tabs>
      <w:ind w:left="493" w:hanging="414"/>
    </w:pPr>
    <w:rPr>
      <w:b/>
      <w:bCs/>
      <w:sz w:val="21"/>
      <w:szCs w:val="21"/>
    </w:rPr>
  </w:style>
  <w:style w:type="paragraph" w:styleId="ab">
    <w:name w:val="footnote text"/>
    <w:basedOn w:val="a0"/>
    <w:link w:val="ac"/>
    <w:rsid w:val="00F3560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c">
    <w:name w:val="Текст сноски Знак"/>
    <w:basedOn w:val="a3"/>
    <w:link w:val="ab"/>
    <w:rsid w:val="00F35605"/>
  </w:style>
  <w:style w:type="character" w:styleId="ad">
    <w:name w:val="footnote reference"/>
    <w:basedOn w:val="a3"/>
    <w:rsid w:val="00F35605"/>
    <w:rPr>
      <w:vertAlign w:val="superscript"/>
    </w:rPr>
  </w:style>
  <w:style w:type="paragraph" w:styleId="ae">
    <w:name w:val="Normal (Web)"/>
    <w:basedOn w:val="a0"/>
    <w:rsid w:val="00EF7A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header"/>
    <w:basedOn w:val="a0"/>
    <w:link w:val="af0"/>
    <w:unhideWhenUsed/>
    <w:rsid w:val="00EA0B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EA0BEE"/>
    <w:rPr>
      <w:rFonts w:eastAsia="DejaVu Sans"/>
      <w:kern w:val="1"/>
      <w:sz w:val="24"/>
      <w:szCs w:val="24"/>
    </w:rPr>
  </w:style>
  <w:style w:type="paragraph" w:styleId="af1">
    <w:name w:val="footer"/>
    <w:basedOn w:val="a0"/>
    <w:link w:val="af2"/>
    <w:unhideWhenUsed/>
    <w:rsid w:val="00EA0B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EA0BEE"/>
    <w:rPr>
      <w:rFonts w:eastAsia="DejaVu Sans"/>
      <w:kern w:val="1"/>
      <w:sz w:val="24"/>
      <w:szCs w:val="24"/>
    </w:rPr>
  </w:style>
  <w:style w:type="character" w:customStyle="1" w:styleId="10">
    <w:name w:val="Заголовок 1 Знак"/>
    <w:basedOn w:val="a3"/>
    <w:link w:val="1"/>
    <w:rsid w:val="00C10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rsid w:val="00C10FB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paragraph" w:styleId="af3">
    <w:name w:val="Body Text Indent"/>
    <w:basedOn w:val="a0"/>
    <w:link w:val="af4"/>
    <w:unhideWhenUsed/>
    <w:rsid w:val="00C10FB0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C10FB0"/>
    <w:rPr>
      <w:rFonts w:eastAsia="DejaVu Sans"/>
      <w:kern w:val="1"/>
      <w:sz w:val="24"/>
      <w:szCs w:val="24"/>
    </w:rPr>
  </w:style>
  <w:style w:type="character" w:customStyle="1" w:styleId="30">
    <w:name w:val="Заголовок 3 Знак"/>
    <w:basedOn w:val="a3"/>
    <w:link w:val="3"/>
    <w:rsid w:val="00C10FB0"/>
    <w:rPr>
      <w:rFonts w:ascii="Arial" w:eastAsia="Calibri" w:hAnsi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C10FB0"/>
    <w:rPr>
      <w:rFonts w:eastAsia="Calibri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C10FB0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C10FB0"/>
    <w:rPr>
      <w:rFonts w:ascii="Calibri" w:eastAsia="Calibri" w:hAnsi="Calibri"/>
      <w:sz w:val="24"/>
      <w:szCs w:val="24"/>
    </w:rPr>
  </w:style>
  <w:style w:type="character" w:customStyle="1" w:styleId="40">
    <w:name w:val="Заголовок 4 Знак"/>
    <w:link w:val="4"/>
    <w:locked/>
    <w:rsid w:val="00C10FB0"/>
    <w:rPr>
      <w:rFonts w:eastAsia="DejaVu Sans"/>
      <w:color w:val="000000"/>
      <w:kern w:val="1"/>
      <w:sz w:val="28"/>
      <w:szCs w:val="24"/>
    </w:rPr>
  </w:style>
  <w:style w:type="paragraph" w:styleId="22">
    <w:name w:val="Body Text Indent 2"/>
    <w:basedOn w:val="a0"/>
    <w:link w:val="23"/>
    <w:rsid w:val="00C10FB0"/>
    <w:pPr>
      <w:widowControl/>
      <w:suppressAutoHyphens w:val="0"/>
      <w:ind w:firstLine="540"/>
      <w:jc w:val="both"/>
    </w:pPr>
    <w:rPr>
      <w:rFonts w:eastAsia="Calibri"/>
      <w:kern w:val="0"/>
    </w:rPr>
  </w:style>
  <w:style w:type="character" w:customStyle="1" w:styleId="23">
    <w:name w:val="Основной текст с отступом 2 Знак"/>
    <w:basedOn w:val="a3"/>
    <w:link w:val="22"/>
    <w:rsid w:val="00C10FB0"/>
    <w:rPr>
      <w:rFonts w:eastAsia="Calibri"/>
      <w:sz w:val="24"/>
      <w:szCs w:val="24"/>
    </w:rPr>
  </w:style>
  <w:style w:type="paragraph" w:styleId="31">
    <w:name w:val="Body Text Indent 3"/>
    <w:basedOn w:val="a0"/>
    <w:link w:val="32"/>
    <w:rsid w:val="00C10FB0"/>
    <w:pPr>
      <w:widowControl/>
      <w:suppressAutoHyphens w:val="0"/>
      <w:ind w:firstLine="567"/>
      <w:jc w:val="both"/>
    </w:pPr>
    <w:rPr>
      <w:rFonts w:eastAsia="Calibri"/>
      <w:kern w:val="0"/>
    </w:rPr>
  </w:style>
  <w:style w:type="character" w:customStyle="1" w:styleId="32">
    <w:name w:val="Основной текст с отступом 3 Знак"/>
    <w:basedOn w:val="a3"/>
    <w:link w:val="31"/>
    <w:rsid w:val="00C10FB0"/>
    <w:rPr>
      <w:rFonts w:eastAsia="Calibri"/>
      <w:sz w:val="24"/>
      <w:szCs w:val="24"/>
    </w:rPr>
  </w:style>
  <w:style w:type="paragraph" w:customStyle="1" w:styleId="Iauiue3">
    <w:name w:val="Iau?iue3"/>
    <w:rsid w:val="00C10FB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/>
    </w:rPr>
  </w:style>
  <w:style w:type="paragraph" w:customStyle="1" w:styleId="Iauiue5">
    <w:name w:val="Iau?iue5"/>
    <w:rsid w:val="00C10FB0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/>
    </w:rPr>
  </w:style>
  <w:style w:type="character" w:customStyle="1" w:styleId="a8">
    <w:name w:val="Основной текст Знак"/>
    <w:link w:val="a2"/>
    <w:locked/>
    <w:rsid w:val="00C10FB0"/>
    <w:rPr>
      <w:rFonts w:eastAsia="DejaVu Sans"/>
      <w:kern w:val="1"/>
      <w:sz w:val="24"/>
      <w:szCs w:val="24"/>
    </w:rPr>
  </w:style>
  <w:style w:type="paragraph" w:styleId="af5">
    <w:name w:val="Title"/>
    <w:basedOn w:val="a0"/>
    <w:link w:val="af6"/>
    <w:qFormat/>
    <w:rsid w:val="00C10FB0"/>
    <w:pPr>
      <w:widowControl/>
      <w:suppressAutoHyphens w:val="0"/>
      <w:ind w:firstLine="567"/>
      <w:jc w:val="center"/>
    </w:pPr>
    <w:rPr>
      <w:rFonts w:eastAsia="Calibri"/>
      <w:b/>
      <w:kern w:val="0"/>
      <w:szCs w:val="20"/>
    </w:rPr>
  </w:style>
  <w:style w:type="character" w:customStyle="1" w:styleId="af6">
    <w:name w:val="Название Знак"/>
    <w:basedOn w:val="a3"/>
    <w:link w:val="af5"/>
    <w:rsid w:val="00C10FB0"/>
    <w:rPr>
      <w:rFonts w:eastAsia="Calibri"/>
      <w:b/>
      <w:sz w:val="24"/>
    </w:rPr>
  </w:style>
  <w:style w:type="character" w:styleId="af7">
    <w:name w:val="FollowedHyperlink"/>
    <w:rsid w:val="00C10FB0"/>
    <w:rPr>
      <w:color w:val="800080"/>
      <w:u w:val="single"/>
    </w:rPr>
  </w:style>
  <w:style w:type="character" w:styleId="af8">
    <w:name w:val="page number"/>
    <w:rsid w:val="00C10FB0"/>
    <w:rPr>
      <w:rFonts w:cs="Times New Roman"/>
    </w:rPr>
  </w:style>
  <w:style w:type="paragraph" w:styleId="14">
    <w:name w:val="toc 1"/>
    <w:basedOn w:val="a0"/>
    <w:next w:val="a0"/>
    <w:autoRedefine/>
    <w:rsid w:val="00C10FB0"/>
    <w:pPr>
      <w:widowControl/>
      <w:suppressAutoHyphens w:val="0"/>
    </w:pPr>
    <w:rPr>
      <w:rFonts w:eastAsia="Calibri"/>
      <w:kern w:val="0"/>
    </w:rPr>
  </w:style>
  <w:style w:type="paragraph" w:styleId="24">
    <w:name w:val="toc 2"/>
    <w:basedOn w:val="a0"/>
    <w:next w:val="a0"/>
    <w:autoRedefine/>
    <w:rsid w:val="00C10FB0"/>
    <w:pPr>
      <w:widowControl/>
      <w:suppressAutoHyphens w:val="0"/>
      <w:ind w:left="240"/>
    </w:pPr>
    <w:rPr>
      <w:rFonts w:eastAsia="Calibri"/>
      <w:kern w:val="0"/>
    </w:rPr>
  </w:style>
  <w:style w:type="paragraph" w:styleId="33">
    <w:name w:val="toc 3"/>
    <w:basedOn w:val="a0"/>
    <w:next w:val="a0"/>
    <w:autoRedefine/>
    <w:rsid w:val="00C10FB0"/>
    <w:pPr>
      <w:widowControl/>
      <w:suppressAutoHyphens w:val="0"/>
      <w:ind w:left="480"/>
    </w:pPr>
    <w:rPr>
      <w:rFonts w:eastAsia="Calibri"/>
      <w:kern w:val="0"/>
    </w:rPr>
  </w:style>
  <w:style w:type="paragraph" w:styleId="41">
    <w:name w:val="toc 4"/>
    <w:basedOn w:val="a0"/>
    <w:next w:val="a0"/>
    <w:autoRedefine/>
    <w:rsid w:val="00C10FB0"/>
    <w:pPr>
      <w:widowControl/>
      <w:suppressAutoHyphens w:val="0"/>
      <w:ind w:left="720"/>
    </w:pPr>
    <w:rPr>
      <w:rFonts w:eastAsia="Calibri"/>
      <w:kern w:val="0"/>
    </w:rPr>
  </w:style>
  <w:style w:type="paragraph" w:styleId="51">
    <w:name w:val="toc 5"/>
    <w:basedOn w:val="a0"/>
    <w:next w:val="a0"/>
    <w:autoRedefine/>
    <w:rsid w:val="00C10FB0"/>
    <w:pPr>
      <w:widowControl/>
      <w:suppressAutoHyphens w:val="0"/>
      <w:ind w:left="960"/>
    </w:pPr>
    <w:rPr>
      <w:rFonts w:eastAsia="Calibri"/>
      <w:kern w:val="0"/>
    </w:rPr>
  </w:style>
  <w:style w:type="paragraph" w:styleId="61">
    <w:name w:val="toc 6"/>
    <w:basedOn w:val="a0"/>
    <w:next w:val="a0"/>
    <w:autoRedefine/>
    <w:rsid w:val="00C10FB0"/>
    <w:pPr>
      <w:widowControl/>
      <w:suppressAutoHyphens w:val="0"/>
      <w:ind w:left="1200"/>
    </w:pPr>
    <w:rPr>
      <w:rFonts w:eastAsia="Calibri"/>
      <w:kern w:val="0"/>
    </w:rPr>
  </w:style>
  <w:style w:type="paragraph" w:styleId="71">
    <w:name w:val="toc 7"/>
    <w:basedOn w:val="a0"/>
    <w:next w:val="a0"/>
    <w:autoRedefine/>
    <w:rsid w:val="00C10FB0"/>
    <w:pPr>
      <w:widowControl/>
      <w:suppressAutoHyphens w:val="0"/>
      <w:ind w:left="1440"/>
    </w:pPr>
    <w:rPr>
      <w:rFonts w:eastAsia="Calibri"/>
      <w:kern w:val="0"/>
    </w:rPr>
  </w:style>
  <w:style w:type="paragraph" w:styleId="80">
    <w:name w:val="toc 8"/>
    <w:basedOn w:val="a0"/>
    <w:next w:val="a0"/>
    <w:autoRedefine/>
    <w:rsid w:val="00C10FB0"/>
    <w:pPr>
      <w:widowControl/>
      <w:suppressAutoHyphens w:val="0"/>
      <w:ind w:left="1680"/>
    </w:pPr>
    <w:rPr>
      <w:rFonts w:eastAsia="Calibri"/>
      <w:kern w:val="0"/>
    </w:rPr>
  </w:style>
  <w:style w:type="paragraph" w:styleId="90">
    <w:name w:val="toc 9"/>
    <w:basedOn w:val="a0"/>
    <w:next w:val="a0"/>
    <w:autoRedefine/>
    <w:rsid w:val="00C10FB0"/>
    <w:pPr>
      <w:widowControl/>
      <w:suppressAutoHyphens w:val="0"/>
      <w:ind w:left="1920"/>
    </w:pPr>
    <w:rPr>
      <w:rFonts w:eastAsia="Calibri"/>
      <w:kern w:val="0"/>
    </w:rPr>
  </w:style>
  <w:style w:type="character" w:customStyle="1" w:styleId="af9">
    <w:name w:val="Текст концевой сноски Знак"/>
    <w:link w:val="afa"/>
    <w:semiHidden/>
    <w:locked/>
    <w:rsid w:val="00C10FB0"/>
  </w:style>
  <w:style w:type="paragraph" w:styleId="afa">
    <w:name w:val="endnote text"/>
    <w:basedOn w:val="a0"/>
    <w:link w:val="af9"/>
    <w:semiHidden/>
    <w:rsid w:val="00C10FB0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5">
    <w:name w:val="Текст концевой сноски Знак1"/>
    <w:basedOn w:val="a3"/>
    <w:uiPriority w:val="99"/>
    <w:semiHidden/>
    <w:rsid w:val="00C10FB0"/>
    <w:rPr>
      <w:rFonts w:eastAsia="DejaVu Sans"/>
      <w:kern w:val="1"/>
    </w:rPr>
  </w:style>
  <w:style w:type="character" w:styleId="afb">
    <w:name w:val="Emphasis"/>
    <w:qFormat/>
    <w:rsid w:val="00C10FB0"/>
    <w:rPr>
      <w:i/>
    </w:rPr>
  </w:style>
  <w:style w:type="character" w:customStyle="1" w:styleId="bodytext1">
    <w:name w:val="bodytext1"/>
    <w:rsid w:val="00C10FB0"/>
    <w:rPr>
      <w:rFonts w:ascii="Tahoma" w:hAnsi="Tahoma"/>
      <w:color w:val="000000"/>
      <w:sz w:val="17"/>
    </w:rPr>
  </w:style>
  <w:style w:type="paragraph" w:customStyle="1" w:styleId="16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7">
    <w:name w:val="Без интервала1"/>
    <w:rsid w:val="00C10FB0"/>
    <w:rPr>
      <w:rFonts w:ascii="Calibri" w:hAnsi="Calibri"/>
      <w:sz w:val="22"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C10FB0"/>
    <w:pPr>
      <w:widowControl/>
      <w:suppressAutoHyphens w:val="0"/>
      <w:spacing w:after="60"/>
      <w:jc w:val="center"/>
      <w:outlineLvl w:val="1"/>
    </w:pPr>
    <w:rPr>
      <w:rFonts w:ascii="Cambria" w:eastAsia="Calibri" w:hAnsi="Cambria"/>
      <w:kern w:val="0"/>
    </w:rPr>
  </w:style>
  <w:style w:type="character" w:customStyle="1" w:styleId="afd">
    <w:name w:val="Подзаголовок Знак"/>
    <w:basedOn w:val="a3"/>
    <w:link w:val="afc"/>
    <w:rsid w:val="00C10FB0"/>
    <w:rPr>
      <w:rFonts w:ascii="Cambria" w:eastAsia="Calibri" w:hAnsi="Cambria"/>
      <w:sz w:val="24"/>
      <w:szCs w:val="24"/>
    </w:rPr>
  </w:style>
  <w:style w:type="character" w:customStyle="1" w:styleId="greenurl1">
    <w:name w:val="green_url1"/>
    <w:rsid w:val="00C10FB0"/>
    <w:rPr>
      <w:color w:val="006600"/>
    </w:rPr>
  </w:style>
  <w:style w:type="paragraph" w:customStyle="1" w:styleId="afe">
    <w:name w:val="Вопрос к классу"/>
    <w:basedOn w:val="a0"/>
    <w:rsid w:val="00C10FB0"/>
    <w:pPr>
      <w:widowControl/>
      <w:ind w:firstLine="561"/>
      <w:jc w:val="both"/>
    </w:pPr>
    <w:rPr>
      <w:rFonts w:eastAsia="Calibri"/>
      <w:kern w:val="0"/>
      <w:sz w:val="28"/>
      <w:szCs w:val="20"/>
      <w:u w:val="single"/>
    </w:rPr>
  </w:style>
  <w:style w:type="paragraph" w:customStyle="1" w:styleId="zag2">
    <w:name w:val="zag2"/>
    <w:rsid w:val="00C10F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10F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0F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C10FB0"/>
    <w:pPr>
      <w:widowControl/>
      <w:suppressAutoHyphens w:val="0"/>
      <w:spacing w:line="360" w:lineRule="auto"/>
      <w:ind w:firstLine="454"/>
      <w:jc w:val="both"/>
    </w:pPr>
    <w:rPr>
      <w:rFonts w:eastAsia="Times New Roman"/>
      <w:kern w:val="0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C10FB0"/>
    <w:rPr>
      <w:sz w:val="28"/>
      <w:szCs w:val="28"/>
      <w:lang w:eastAsia="en-US"/>
    </w:rPr>
  </w:style>
  <w:style w:type="character" w:customStyle="1" w:styleId="aff1">
    <w:name w:val="Текст выноски Знак"/>
    <w:link w:val="aff2"/>
    <w:locked/>
    <w:rsid w:val="00C10FB0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rsid w:val="00C10FB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8">
    <w:name w:val="Текст выноски Знак1"/>
    <w:basedOn w:val="a3"/>
    <w:semiHidden/>
    <w:rsid w:val="00C10FB0"/>
    <w:rPr>
      <w:rFonts w:ascii="Tahoma" w:eastAsia="DejaVu Sans" w:hAnsi="Tahoma" w:cs="Tahoma"/>
      <w:kern w:val="1"/>
      <w:sz w:val="16"/>
      <w:szCs w:val="16"/>
    </w:rPr>
  </w:style>
  <w:style w:type="paragraph" w:customStyle="1" w:styleId="19">
    <w:name w:val="Абзац списка1"/>
    <w:basedOn w:val="a0"/>
    <w:rsid w:val="00C10F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10FB0"/>
    <w:pPr>
      <w:widowControl/>
      <w:suppressAutoHyphens w:val="0"/>
    </w:pPr>
    <w:rPr>
      <w:rFonts w:eastAsia="Calibri"/>
      <w:kern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10FB0"/>
    <w:pPr>
      <w:widowControl/>
      <w:suppressAutoHyphens w:val="0"/>
      <w:ind w:left="720" w:firstLine="700"/>
      <w:jc w:val="both"/>
    </w:pPr>
    <w:rPr>
      <w:rFonts w:eastAsia="Times New Roman"/>
      <w:kern w:val="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10F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10FB0"/>
    <w:pPr>
      <w:widowControl/>
      <w:suppressAutoHyphens w:val="0"/>
      <w:spacing w:after="120"/>
      <w:ind w:left="280"/>
    </w:pPr>
    <w:rPr>
      <w:rFonts w:eastAsia="Times New Roman"/>
      <w:kern w:val="0"/>
    </w:rPr>
  </w:style>
  <w:style w:type="paragraph" w:customStyle="1" w:styleId="ZTOCLVL3">
    <w:name w:val="Z_TOC LVL 3"/>
    <w:rsid w:val="00C10FB0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C10FB0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apple-converted-space">
    <w:name w:val="apple-converted-space"/>
    <w:rsid w:val="00C10FB0"/>
    <w:rPr>
      <w:rFonts w:cs="Times New Roman"/>
    </w:rPr>
  </w:style>
  <w:style w:type="paragraph" w:customStyle="1" w:styleId="aff3">
    <w:name w:val="Основной"/>
    <w:basedOn w:val="a0"/>
    <w:rsid w:val="00C10FB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kern w:val="0"/>
      <w:sz w:val="21"/>
      <w:szCs w:val="21"/>
    </w:rPr>
  </w:style>
  <w:style w:type="paragraph" w:styleId="aff4">
    <w:name w:val="Plain Text"/>
    <w:basedOn w:val="a0"/>
    <w:link w:val="aff5"/>
    <w:rsid w:val="00C10FB0"/>
    <w:pPr>
      <w:widowControl/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aff5">
    <w:name w:val="Текст Знак"/>
    <w:basedOn w:val="a3"/>
    <w:link w:val="aff4"/>
    <w:rsid w:val="00C10FB0"/>
    <w:rPr>
      <w:rFonts w:ascii="Courier New" w:eastAsia="Calibri" w:hAnsi="Courier New" w:cs="Courier New"/>
    </w:rPr>
  </w:style>
  <w:style w:type="paragraph" w:customStyle="1" w:styleId="Default">
    <w:name w:val="Default"/>
    <w:rsid w:val="00C10F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2 Знак"/>
    <w:link w:val="26"/>
    <w:semiHidden/>
    <w:locked/>
    <w:rsid w:val="00C10FB0"/>
  </w:style>
  <w:style w:type="paragraph" w:styleId="26">
    <w:name w:val="Body Text 2"/>
    <w:basedOn w:val="a0"/>
    <w:link w:val="25"/>
    <w:semiHidden/>
    <w:rsid w:val="00C10FB0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10">
    <w:name w:val="Основной текст 2 Знак1"/>
    <w:basedOn w:val="a3"/>
    <w:uiPriority w:val="99"/>
    <w:semiHidden/>
    <w:rsid w:val="00C10FB0"/>
    <w:rPr>
      <w:rFonts w:eastAsia="DejaVu Sans"/>
      <w:kern w:val="1"/>
      <w:sz w:val="24"/>
      <w:szCs w:val="24"/>
    </w:rPr>
  </w:style>
  <w:style w:type="character" w:customStyle="1" w:styleId="name">
    <w:name w:val="name"/>
    <w:rsid w:val="00C10FB0"/>
    <w:rPr>
      <w:rFonts w:cs="Times New Roman"/>
    </w:rPr>
  </w:style>
  <w:style w:type="paragraph" w:customStyle="1" w:styleId="c1">
    <w:name w:val="c1"/>
    <w:basedOn w:val="a0"/>
    <w:rsid w:val="00C10FB0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c10">
    <w:name w:val="c10"/>
    <w:rsid w:val="00C10FB0"/>
    <w:rPr>
      <w:rFonts w:cs="Times New Roman"/>
    </w:rPr>
  </w:style>
  <w:style w:type="paragraph" w:customStyle="1" w:styleId="1a">
    <w:name w:val="Заголовок оглавления1"/>
    <w:basedOn w:val="1"/>
    <w:next w:val="a0"/>
    <w:rsid w:val="00C10FB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H2">
    <w:name w:val="H2"/>
    <w:basedOn w:val="a0"/>
    <w:next w:val="a0"/>
    <w:rsid w:val="00C10FB0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kern w:val="0"/>
      <w:sz w:val="36"/>
      <w:szCs w:val="36"/>
    </w:rPr>
  </w:style>
  <w:style w:type="paragraph" w:styleId="HTML">
    <w:name w:val="HTML Preformatted"/>
    <w:basedOn w:val="a0"/>
    <w:link w:val="HTML0"/>
    <w:rsid w:val="00C10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C10FB0"/>
    <w:rPr>
      <w:rFonts w:ascii="Courier New" w:eastAsia="Calibri" w:hAnsi="Courier New" w:cs="Courier New"/>
    </w:rPr>
  </w:style>
  <w:style w:type="character" w:customStyle="1" w:styleId="kw1">
    <w:name w:val="kw1"/>
    <w:rsid w:val="00C10FB0"/>
    <w:rPr>
      <w:rFonts w:cs="Times New Roman"/>
    </w:rPr>
  </w:style>
  <w:style w:type="character" w:customStyle="1" w:styleId="sy0">
    <w:name w:val="sy0"/>
    <w:rsid w:val="00C10FB0"/>
    <w:rPr>
      <w:rFonts w:cs="Times New Roman"/>
    </w:rPr>
  </w:style>
  <w:style w:type="character" w:customStyle="1" w:styleId="kw4">
    <w:name w:val="kw4"/>
    <w:rsid w:val="00C10FB0"/>
    <w:rPr>
      <w:rFonts w:cs="Times New Roman"/>
    </w:rPr>
  </w:style>
  <w:style w:type="character" w:customStyle="1" w:styleId="kw3">
    <w:name w:val="kw3"/>
    <w:rsid w:val="00C10FB0"/>
    <w:rPr>
      <w:rFonts w:cs="Times New Roman"/>
    </w:rPr>
  </w:style>
  <w:style w:type="character" w:customStyle="1" w:styleId="br0">
    <w:name w:val="br0"/>
    <w:rsid w:val="00C10FB0"/>
    <w:rPr>
      <w:rFonts w:cs="Times New Roman"/>
    </w:rPr>
  </w:style>
  <w:style w:type="character" w:customStyle="1" w:styleId="sth">
    <w:name w:val="st_h"/>
    <w:rsid w:val="00C10FB0"/>
    <w:rPr>
      <w:rFonts w:cs="Times New Roman"/>
    </w:rPr>
  </w:style>
  <w:style w:type="character" w:customStyle="1" w:styleId="co1">
    <w:name w:val="co1"/>
    <w:rsid w:val="00C10FB0"/>
    <w:rPr>
      <w:rFonts w:cs="Times New Roman"/>
    </w:rPr>
  </w:style>
  <w:style w:type="character" w:customStyle="1" w:styleId="sy1">
    <w:name w:val="sy1"/>
    <w:rsid w:val="00C10FB0"/>
    <w:rPr>
      <w:rFonts w:cs="Times New Roman"/>
    </w:rPr>
  </w:style>
  <w:style w:type="character" w:customStyle="1" w:styleId="st0">
    <w:name w:val="st0"/>
    <w:rsid w:val="00C10FB0"/>
    <w:rPr>
      <w:rFonts w:cs="Times New Roman"/>
    </w:rPr>
  </w:style>
  <w:style w:type="character" w:customStyle="1" w:styleId="nu0">
    <w:name w:val="nu0"/>
    <w:rsid w:val="00C10FB0"/>
    <w:rPr>
      <w:rFonts w:cs="Times New Roman"/>
    </w:rPr>
  </w:style>
  <w:style w:type="character" w:customStyle="1" w:styleId="sy3">
    <w:name w:val="sy3"/>
    <w:rsid w:val="00C10FB0"/>
    <w:rPr>
      <w:rFonts w:cs="Times New Roman"/>
    </w:rPr>
  </w:style>
  <w:style w:type="character" w:customStyle="1" w:styleId="aff6">
    <w:name w:val="Текст примечания Знак"/>
    <w:link w:val="aff7"/>
    <w:semiHidden/>
    <w:locked/>
    <w:rsid w:val="00C10FB0"/>
    <w:rPr>
      <w:rFonts w:ascii="Calibri" w:hAnsi="Calibri"/>
    </w:rPr>
  </w:style>
  <w:style w:type="paragraph" w:styleId="aff7">
    <w:name w:val="annotation text"/>
    <w:basedOn w:val="a0"/>
    <w:link w:val="aff6"/>
    <w:semiHidden/>
    <w:rsid w:val="00C10FB0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character" w:customStyle="1" w:styleId="1b">
    <w:name w:val="Текст примечания Знак1"/>
    <w:basedOn w:val="a3"/>
    <w:uiPriority w:val="99"/>
    <w:semiHidden/>
    <w:rsid w:val="00C10FB0"/>
    <w:rPr>
      <w:rFonts w:eastAsia="DejaVu Sans"/>
      <w:kern w:val="1"/>
    </w:rPr>
  </w:style>
  <w:style w:type="character" w:customStyle="1" w:styleId="aff8">
    <w:name w:val="Тема примечания Знак"/>
    <w:link w:val="aff9"/>
    <w:semiHidden/>
    <w:locked/>
    <w:rsid w:val="00C10FB0"/>
    <w:rPr>
      <w:rFonts w:ascii="Calibri" w:hAnsi="Calibri"/>
      <w:b/>
      <w:bCs/>
    </w:rPr>
  </w:style>
  <w:style w:type="paragraph" w:styleId="aff9">
    <w:name w:val="annotation subject"/>
    <w:basedOn w:val="aff7"/>
    <w:next w:val="aff7"/>
    <w:link w:val="aff8"/>
    <w:semiHidden/>
    <w:rsid w:val="00C10FB0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C10FB0"/>
    <w:rPr>
      <w:rFonts w:eastAsia="DejaVu Sans"/>
      <w:b/>
      <w:bCs/>
      <w:kern w:val="1"/>
    </w:rPr>
  </w:style>
  <w:style w:type="paragraph" w:customStyle="1" w:styleId="ajus">
    <w:name w:val="ajus"/>
    <w:basedOn w:val="a0"/>
    <w:rsid w:val="00C10FB0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Calibri"/>
      <w:kern w:val="0"/>
    </w:rPr>
  </w:style>
  <w:style w:type="paragraph" w:customStyle="1" w:styleId="cursiv">
    <w:name w:val="cursiv"/>
    <w:basedOn w:val="a0"/>
    <w:rsid w:val="00C10FB0"/>
    <w:pPr>
      <w:widowControl/>
      <w:suppressAutoHyphens w:val="0"/>
      <w:spacing w:line="213" w:lineRule="atLeast"/>
      <w:ind w:firstLine="533"/>
    </w:pPr>
    <w:rPr>
      <w:rFonts w:eastAsia="Calibri"/>
      <w:i/>
      <w:iCs/>
      <w:color w:val="10497E"/>
      <w:kern w:val="0"/>
      <w:sz w:val="16"/>
      <w:szCs w:val="16"/>
    </w:rPr>
  </w:style>
  <w:style w:type="paragraph" w:styleId="a">
    <w:name w:val="List Bullet"/>
    <w:basedOn w:val="a0"/>
    <w:rsid w:val="00C10FB0"/>
    <w:pPr>
      <w:widowControl/>
      <w:numPr>
        <w:numId w:val="6"/>
      </w:numPr>
      <w:suppressAutoHyphens w:val="0"/>
      <w:spacing w:line="360" w:lineRule="auto"/>
      <w:contextualSpacing/>
      <w:jc w:val="both"/>
    </w:pPr>
    <w:rPr>
      <w:rFonts w:eastAsia="Times New Roman"/>
      <w:kern w:val="0"/>
      <w:sz w:val="28"/>
      <w:szCs w:val="22"/>
    </w:rPr>
  </w:style>
  <w:style w:type="table" w:styleId="affa">
    <w:name w:val="Table Grid"/>
    <w:basedOn w:val="a4"/>
    <w:rsid w:val="00A86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0"/>
    <w:uiPriority w:val="34"/>
    <w:qFormat/>
    <w:rsid w:val="00A862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3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3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1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3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7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3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les.school-collection.edu.ru/dlrstore/b6f80d82-fc7d-49de-943b-6082c2ab31f8/%5BINF_029%5D_%5BAM_02%5D.swf" TargetMode="External"/><Relationship Id="rId18" Type="http://schemas.openxmlformats.org/officeDocument/2006/relationships/hyperlink" Target="http://files.school-collection.edu.ru/dlrstore/ecf4ab69-d8ac-40a8-b26a-2780aa70b33d/9_118.swf" TargetMode="External"/><Relationship Id="rId26" Type="http://schemas.openxmlformats.org/officeDocument/2006/relationships/hyperlink" Target="http://fcior.edu.ru/card/3342/logicheskie-zakony-i-pravila-preobrazovaniya-logicheskih-vyrazheniy.html" TargetMode="External"/><Relationship Id="rId39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a969e5e4-f2e2-43f0-963b-65199b61416e/view/" TargetMode="External"/><Relationship Id="rId34" Type="http://schemas.openxmlformats.org/officeDocument/2006/relationships/hyperlink" Target="http://school-collection.edu.ru/catalog/res/8674dfb4-7a55-4782-b54d-c0a057d89563/view/" TargetMode="External"/><Relationship Id="rId42" Type="http://schemas.openxmlformats.org/officeDocument/2006/relationships/hyperlink" Target="http://eor.edu.ru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1610/ponyatie-o-sistemah-schisleniya.html" TargetMode="External"/><Relationship Id="rId17" Type="http://schemas.openxmlformats.org/officeDocument/2006/relationships/hyperlink" Target="http://fcior.edu.ru/card/9581/chislo-i-ego-kompyuternyy-kod.html" TargetMode="External"/><Relationship Id="rId25" Type="http://schemas.openxmlformats.org/officeDocument/2006/relationships/hyperlink" Target="http://fcior.edu.ru/card/2000/logicheskie-zakony-i-pravila-preobrazovaniya-logicheskih-vyrazheniy.html" TargetMode="External"/><Relationship Id="rId33" Type="http://schemas.openxmlformats.org/officeDocument/2006/relationships/hyperlink" Target="http://files.school-collection.edu.ru/dlrstore/f38ea1b0-69c8-485b-aac2-e5bc1bced661/9_75.swf" TargetMode="External"/><Relationship Id="rId38" Type="http://schemas.openxmlformats.org/officeDocument/2006/relationships/hyperlink" Target="http://www.metodis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11501/chislo-i-ego-kompyuternyy-kod.html" TargetMode="External"/><Relationship Id="rId20" Type="http://schemas.openxmlformats.org/officeDocument/2006/relationships/hyperlink" Target="http://files.school-collection.edu.ru/dlrstore/19d0fb95-871d-4063-961d-e7dc5725e555/9_121.swf" TargetMode="External"/><Relationship Id="rId29" Type="http://schemas.openxmlformats.org/officeDocument/2006/relationships/hyperlink" Target="http://kpolyakov.narod.ru/prog/logic.htm" TargetMode="External"/><Relationship Id="rId41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9d8b4238-eb72-4edc-84d3-a8e6806cd580/9_157.swf" TargetMode="External"/><Relationship Id="rId24" Type="http://schemas.openxmlformats.org/officeDocument/2006/relationships/hyperlink" Target="http://fcior.edu.ru/card/7120/postroenie-otricaniya-k-prostym-vyskazyvaniyam-zapisannym-na-russkom-yazyke.html" TargetMode="External"/><Relationship Id="rId32" Type="http://schemas.openxmlformats.org/officeDocument/2006/relationships/hyperlink" Target="http://files.school-collection.edu.ru/dlrstore/7aa26e2d-966b-480e-ae91-5be71f5fe682/%5BNS-RUS_2-15%5D_%5BIG_043%5D.swf" TargetMode="External"/><Relationship Id="rId37" Type="http://schemas.openxmlformats.org/officeDocument/2006/relationships/hyperlink" Target="http://fipi.ru/" TargetMode="External"/><Relationship Id="rId40" Type="http://schemas.openxmlformats.org/officeDocument/2006/relationships/hyperlink" Target="http://www.metod-kopilka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78ba290c-0f7c-4067-aaf4-d72f40f49f3b/9_109.swf" TargetMode="External"/><Relationship Id="rId23" Type="http://schemas.openxmlformats.org/officeDocument/2006/relationships/hyperlink" Target="http://fcior.edu.ru/card/4059/postroenie-otricaniya-k-prostym-vyskazyvaniyam-zapisannym-na-russkom-yazyke.html" TargetMode="External"/><Relationship Id="rId28" Type="http://schemas.openxmlformats.org/officeDocument/2006/relationships/hyperlink" Target="http://fcior.edu.ru/card/29148/reshenie-logicheskih-zadach.html" TargetMode="External"/><Relationship Id="rId36" Type="http://schemas.openxmlformats.org/officeDocument/2006/relationships/hyperlink" Target="http://metodist.lbz.ru/authors/informatika/3/ppt8kl.php" TargetMode="External"/><Relationship Id="rId10" Type="http://schemas.openxmlformats.org/officeDocument/2006/relationships/hyperlink" Target="http://files.school-collection.edu.ru/dlrstore/6b0a2030-1e06-4b67-9191-a7de053a61e1/%5BINF_028%5D_%5BPD_53%5D.swf" TargetMode="External"/><Relationship Id="rId19" Type="http://schemas.openxmlformats.org/officeDocument/2006/relationships/hyperlink" Target="http://fcior.edu.ru/card/2107/chisla-s-fiksirovannoy-i-plavayushey-zapyatoy.html" TargetMode="External"/><Relationship Id="rId31" Type="http://schemas.openxmlformats.org/officeDocument/2006/relationships/hyperlink" Target="http://files.school-collection.edu.ru/dlrstore/ef6533fd-06d1-4b38-9498-ac58430f845e/9_33.swf" TargetMode="External"/><Relationship Id="rId44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iles.school-collection.edu.ru/dlrstore/58ada0e5-fc12-42b1-9978-7a583b483569/9_111.swf" TargetMode="External"/><Relationship Id="rId22" Type="http://schemas.openxmlformats.org/officeDocument/2006/relationships/hyperlink" Target="http://fcior.edu.ru/card/12468/vyskazyvanie-prostye-i-slozhnye-vyskazyvaniya-osnovnye-logicheskie-operacii.html" TargetMode="External"/><Relationship Id="rId27" Type="http://schemas.openxmlformats.org/officeDocument/2006/relationships/hyperlink" Target="http://fcior.edu.ru/card/9561/reshenie-logicheskih-zadach.html" TargetMode="External"/><Relationship Id="rId30" Type="http://schemas.openxmlformats.org/officeDocument/2006/relationships/hyperlink" Target="http://files.school-collection.edu.ru/dlrstore/88093ab9-6a3e-4bc6-8d5d-9b7434d8416b/9_31.swf" TargetMode="External"/><Relationship Id="rId35" Type="http://schemas.openxmlformats.org/officeDocument/2006/relationships/hyperlink" Target="http://school-collection.edu.ru/catalog/res/5bd854db-5096-4c76-9d3c-81bf8d2b89b5/view/" TargetMode="External"/><Relationship Id="rId43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695A-EE47-4706-B02A-0F8B443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16734</Words>
  <Characters>95388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2015-09-07T06:10:00Z</cp:lastPrinted>
  <dcterms:created xsi:type="dcterms:W3CDTF">2016-11-12T11:24:00Z</dcterms:created>
  <dcterms:modified xsi:type="dcterms:W3CDTF">2016-11-12T11:37:00Z</dcterms:modified>
</cp:coreProperties>
</file>