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95" w:rsidRDefault="005D03FA" w:rsidP="00B61595">
      <w:pPr>
        <w:tabs>
          <w:tab w:val="left" w:pos="284"/>
        </w:tabs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  <w:sectPr w:rsidR="00B61595" w:rsidSect="00862D5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13351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3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D58" w:rsidRDefault="00862D58" w:rsidP="00455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D58" w:rsidRDefault="00862D58" w:rsidP="004869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9C9" w:rsidRPr="009F36B6" w:rsidRDefault="004869C9" w:rsidP="004869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6B6">
        <w:rPr>
          <w:rFonts w:ascii="Times New Roman" w:hAnsi="Times New Roman" w:cs="Times New Roman"/>
          <w:b/>
          <w:sz w:val="24"/>
          <w:szCs w:val="24"/>
        </w:rPr>
        <w:t>Программа внеурочной деятельности</w:t>
      </w:r>
    </w:p>
    <w:p w:rsidR="004869C9" w:rsidRPr="009F36B6" w:rsidRDefault="004869C9" w:rsidP="00486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6B6">
        <w:rPr>
          <w:rFonts w:ascii="Times New Roman" w:hAnsi="Times New Roman" w:cs="Times New Roman"/>
          <w:b/>
          <w:sz w:val="24"/>
          <w:szCs w:val="24"/>
        </w:rPr>
        <w:t>«</w:t>
      </w:r>
      <w:r w:rsidR="0045575D">
        <w:rPr>
          <w:rFonts w:ascii="Times New Roman" w:hAnsi="Times New Roman" w:cs="Times New Roman"/>
          <w:b/>
          <w:sz w:val="24"/>
          <w:szCs w:val="24"/>
        </w:rPr>
        <w:t>Секреты орфографии</w:t>
      </w:r>
      <w:r w:rsidRPr="009F36B6">
        <w:rPr>
          <w:rFonts w:ascii="Times New Roman" w:hAnsi="Times New Roman" w:cs="Times New Roman"/>
          <w:b/>
          <w:sz w:val="24"/>
          <w:szCs w:val="24"/>
        </w:rPr>
        <w:t>»</w:t>
      </w:r>
    </w:p>
    <w:p w:rsidR="004869C9" w:rsidRPr="009F36B6" w:rsidRDefault="004869C9" w:rsidP="00486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9C9" w:rsidRPr="009F36B6" w:rsidRDefault="004869C9" w:rsidP="00486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6B6">
        <w:rPr>
          <w:rFonts w:ascii="Times New Roman" w:hAnsi="Times New Roman" w:cs="Times New Roman"/>
          <w:b/>
          <w:sz w:val="24"/>
          <w:szCs w:val="24"/>
        </w:rPr>
        <w:t>I. Пояснительная записка</w:t>
      </w:r>
    </w:p>
    <w:p w:rsidR="004869C9" w:rsidRPr="009F36B6" w:rsidRDefault="004869C9" w:rsidP="004869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6B6">
        <w:rPr>
          <w:rFonts w:ascii="Times New Roman" w:hAnsi="Times New Roman" w:cs="Times New Roman"/>
          <w:sz w:val="24"/>
          <w:szCs w:val="24"/>
        </w:rPr>
        <w:t xml:space="preserve">Успешное овладение знаниями в начальных классах общеобразовательной школы невозможно без интереса детей к учебе. Основной формой обучения в школе является урок. Строгие рамки урока и насыщенность программы не всегда позволяют ответить на вопросы детей, показать им богатство русского языка, раскрыть многие его “тайны”. В этом случае на помощь приходит </w:t>
      </w:r>
      <w:r>
        <w:rPr>
          <w:rFonts w:ascii="Times New Roman" w:hAnsi="Times New Roman" w:cs="Times New Roman"/>
          <w:sz w:val="24"/>
          <w:szCs w:val="24"/>
        </w:rPr>
        <w:t xml:space="preserve">внеурочная деятельность </w:t>
      </w:r>
      <w:r w:rsidRPr="009F36B6">
        <w:rPr>
          <w:rFonts w:ascii="Times New Roman" w:hAnsi="Times New Roman" w:cs="Times New Roman"/>
          <w:sz w:val="24"/>
          <w:szCs w:val="24"/>
        </w:rPr>
        <w:t xml:space="preserve"> “</w:t>
      </w:r>
      <w:r w:rsidRPr="009F3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6B6">
        <w:rPr>
          <w:rFonts w:ascii="Times New Roman" w:hAnsi="Times New Roman" w:cs="Times New Roman"/>
          <w:sz w:val="24"/>
          <w:szCs w:val="24"/>
        </w:rPr>
        <w:t>Путь к грамотности ”, являющийся закономерным продолжением урока, его дополнением. Программа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 Программа данного курса представляет систему занятий на развитие речи и творческих способностей у младших школьников и рассчитана на три года обучения,</w:t>
      </w:r>
      <w:r>
        <w:rPr>
          <w:rFonts w:ascii="Times New Roman" w:hAnsi="Times New Roman" w:cs="Times New Roman"/>
          <w:sz w:val="24"/>
          <w:szCs w:val="24"/>
        </w:rPr>
        <w:t xml:space="preserve"> 34 часа в год,   для учащихся 2 класса</w:t>
      </w:r>
      <w:r w:rsidRPr="009F36B6">
        <w:rPr>
          <w:rFonts w:ascii="Times New Roman" w:hAnsi="Times New Roman" w:cs="Times New Roman"/>
          <w:sz w:val="24"/>
          <w:szCs w:val="24"/>
        </w:rPr>
        <w:t>,  Занятия проводятся 1 раз в неделю по 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F36B6">
        <w:rPr>
          <w:rFonts w:ascii="Times New Roman" w:hAnsi="Times New Roman" w:cs="Times New Roman"/>
          <w:sz w:val="24"/>
          <w:szCs w:val="24"/>
        </w:rPr>
        <w:t xml:space="preserve"> минут. Программа составлена на основе </w:t>
      </w:r>
      <w:r>
        <w:rPr>
          <w:rFonts w:ascii="Times New Roman" w:hAnsi="Times New Roman" w:cs="Times New Roman"/>
          <w:sz w:val="24"/>
          <w:szCs w:val="24"/>
        </w:rPr>
        <w:t xml:space="preserve">УМК Т.В. </w:t>
      </w:r>
      <w:proofErr w:type="spellStart"/>
      <w:r w:rsidR="0045575D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клярова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«Учимся в школе и дома»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М.Издательство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Грамотей</w:t>
      </w:r>
      <w:proofErr w:type="gramEnd"/>
      <w:r>
        <w:rPr>
          <w:rFonts w:ascii="Times New Roman" w:hAnsi="Times New Roman" w:cs="Times New Roman"/>
          <w:sz w:val="24"/>
          <w:szCs w:val="24"/>
        </w:rPr>
        <w:t>» 2015г</w:t>
      </w:r>
      <w:r w:rsidRPr="009F36B6">
        <w:rPr>
          <w:rFonts w:ascii="Times New Roman" w:hAnsi="Times New Roman" w:cs="Times New Roman"/>
          <w:sz w:val="24"/>
          <w:szCs w:val="24"/>
        </w:rPr>
        <w:t>.</w:t>
      </w:r>
    </w:p>
    <w:p w:rsidR="004869C9" w:rsidRPr="009F36B6" w:rsidRDefault="004869C9" w:rsidP="004869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869C9" w:rsidRPr="0016091A" w:rsidRDefault="004869C9" w:rsidP="004869C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091A">
        <w:rPr>
          <w:rFonts w:ascii="Times New Roman" w:hAnsi="Times New Roman" w:cs="Times New Roman"/>
          <w:sz w:val="24"/>
          <w:szCs w:val="24"/>
        </w:rPr>
        <w:t xml:space="preserve"> </w:t>
      </w:r>
      <w:r w:rsidRPr="00DC573B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16091A">
        <w:rPr>
          <w:rFonts w:ascii="Times New Roman" w:hAnsi="Times New Roman" w:cs="Times New Roman"/>
          <w:sz w:val="24"/>
          <w:szCs w:val="24"/>
        </w:rPr>
        <w:t xml:space="preserve"> разработки и создания данной программы обусловлена тем, 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русского  языка и потребностями учащихся реализовать свой творческий потенциал. </w:t>
      </w:r>
    </w:p>
    <w:p w:rsidR="004869C9" w:rsidRPr="0016091A" w:rsidRDefault="004869C9" w:rsidP="004869C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091A">
        <w:rPr>
          <w:rFonts w:ascii="Times New Roman" w:hAnsi="Times New Roman" w:cs="Times New Roman"/>
          <w:sz w:val="24"/>
          <w:szCs w:val="24"/>
        </w:rPr>
        <w:t xml:space="preserve"> Одна из основных задач образования по стандартам второго поколения – развитие способностей ребёнка и формирование универсальных учебных действий, таких как: целеполагание, планирование, прогнозирование, контроль, коррекция, оценка, </w:t>
      </w:r>
      <w:proofErr w:type="spellStart"/>
      <w:r w:rsidRPr="0016091A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1609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69C9" w:rsidRPr="0016091A" w:rsidRDefault="004869C9" w:rsidP="004869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091A">
        <w:rPr>
          <w:rFonts w:ascii="Times New Roman" w:hAnsi="Times New Roman" w:cs="Times New Roman"/>
          <w:sz w:val="24"/>
          <w:szCs w:val="24"/>
        </w:rPr>
        <w:t>В отборе материала к занятиям учитель должен ориентироваться на связи с программным материалом по русскому языку, учитывая необходимость осуществления преемственности между начальным и средним звеном.</w:t>
      </w:r>
    </w:p>
    <w:p w:rsidR="004869C9" w:rsidRDefault="004869C9" w:rsidP="004869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091A">
        <w:rPr>
          <w:rFonts w:ascii="Times New Roman" w:hAnsi="Times New Roman" w:cs="Times New Roman"/>
          <w:sz w:val="24"/>
          <w:szCs w:val="24"/>
        </w:rPr>
        <w:t xml:space="preserve">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“волшебство знакомых слов”; понять, что обычные слова достойны изучения и внимания. </w:t>
      </w:r>
    </w:p>
    <w:p w:rsidR="004869C9" w:rsidRPr="0016091A" w:rsidRDefault="004869C9" w:rsidP="004869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091A">
        <w:rPr>
          <w:rFonts w:ascii="Times New Roman" w:hAnsi="Times New Roman" w:cs="Times New Roman"/>
          <w:sz w:val="24"/>
          <w:szCs w:val="24"/>
        </w:rPr>
        <w:t>Знание русского языка создает условия для успешного усвоения всех учебных предметов. Без хорошего владения, словом невозможна никакая познавательная деятельность. Поэтому особое внимание на занятиях “</w:t>
      </w:r>
      <w:r w:rsidRPr="009F36B6">
        <w:rPr>
          <w:rFonts w:ascii="Times New Roman" w:hAnsi="Times New Roman" w:cs="Times New Roman"/>
          <w:sz w:val="24"/>
          <w:szCs w:val="24"/>
        </w:rPr>
        <w:t xml:space="preserve"> Путь к грамотности </w:t>
      </w:r>
      <w:r w:rsidRPr="0016091A">
        <w:rPr>
          <w:rFonts w:ascii="Times New Roman" w:hAnsi="Times New Roman" w:cs="Times New Roman"/>
          <w:sz w:val="24"/>
          <w:szCs w:val="24"/>
        </w:rPr>
        <w:t>” следует обращать на задания, направленные на развитие устной и письменной речи учащихся, на воспитание у них чувства языка. Воспитательные возможности русского языка как учебного предмета будут реализованы в большей мере, если усилить работу по воспитанию у младших школьников этических норм речевого поведения.</w:t>
      </w:r>
    </w:p>
    <w:p w:rsidR="004869C9" w:rsidRPr="0016091A" w:rsidRDefault="004869C9" w:rsidP="004869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091A">
        <w:rPr>
          <w:rFonts w:ascii="Times New Roman" w:hAnsi="Times New Roman" w:cs="Times New Roman"/>
          <w:sz w:val="24"/>
          <w:szCs w:val="24"/>
        </w:rPr>
        <w:lastRenderedPageBreak/>
        <w:t>Работу по воспитанию этики общения целесообразно вести с младшими школьниками, начиная с первого года обучения. Для этого на занятиях необходимо использовать ролевые игры. Работу по воспитанию правильного речевого поведения целесообразно проводить на всех занятиях. Кроме того, курс “</w:t>
      </w:r>
      <w:r w:rsidRPr="009F36B6">
        <w:rPr>
          <w:rFonts w:ascii="Times New Roman" w:hAnsi="Times New Roman" w:cs="Times New Roman"/>
          <w:sz w:val="24"/>
          <w:szCs w:val="24"/>
        </w:rPr>
        <w:t xml:space="preserve"> Путь к грамотности </w:t>
      </w:r>
      <w:r w:rsidRPr="0016091A">
        <w:rPr>
          <w:rFonts w:ascii="Times New Roman" w:hAnsi="Times New Roman" w:cs="Times New Roman"/>
          <w:sz w:val="24"/>
          <w:szCs w:val="24"/>
        </w:rPr>
        <w:t>” позволяет работать не только над фонемами, частями речи, но и развитием правильной речи.</w:t>
      </w:r>
    </w:p>
    <w:p w:rsidR="004869C9" w:rsidRPr="0016091A" w:rsidRDefault="004869C9" w:rsidP="004869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91A">
        <w:rPr>
          <w:rFonts w:ascii="Times New Roman" w:hAnsi="Times New Roman" w:cs="Times New Roman"/>
          <w:sz w:val="24"/>
          <w:szCs w:val="24"/>
        </w:rPr>
        <w:t xml:space="preserve"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 </w:t>
      </w:r>
      <w:proofErr w:type="gramEnd"/>
    </w:p>
    <w:p w:rsidR="004869C9" w:rsidRPr="0008483D" w:rsidRDefault="004869C9" w:rsidP="00486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II. Цель и задачи курса: </w:t>
      </w:r>
    </w:p>
    <w:p w:rsidR="004869C9" w:rsidRPr="009F36B6" w:rsidRDefault="004869C9" w:rsidP="004869C9">
      <w:pPr>
        <w:pStyle w:val="a6"/>
        <w:spacing w:before="0" w:beforeAutospacing="0" w:after="0" w:afterAutospacing="0"/>
      </w:pPr>
      <w:r>
        <w:rPr>
          <w:b/>
          <w:bCs/>
        </w:rPr>
        <w:t>Цель</w:t>
      </w:r>
      <w:r w:rsidRPr="00FC7043">
        <w:rPr>
          <w:b/>
          <w:bCs/>
        </w:rPr>
        <w:t>:</w:t>
      </w:r>
      <w:r w:rsidRPr="00FC7043">
        <w:t xml:space="preserve"> </w:t>
      </w:r>
      <w:r w:rsidRPr="009F36B6">
        <w:t>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4869C9" w:rsidRPr="009F36B6" w:rsidRDefault="004869C9" w:rsidP="004869C9">
      <w:pPr>
        <w:pStyle w:val="a6"/>
        <w:spacing w:before="0" w:beforeAutospacing="0" w:after="0" w:afterAutospacing="0"/>
      </w:pPr>
      <w:r>
        <w:t xml:space="preserve">Научить детей разным способам поиска материала и разным видам исследования. </w:t>
      </w:r>
    </w:p>
    <w:p w:rsidR="004869C9" w:rsidRPr="00FC7043" w:rsidRDefault="004869C9" w:rsidP="004869C9">
      <w:pPr>
        <w:pStyle w:val="a6"/>
        <w:spacing w:before="0" w:beforeAutospacing="0" w:after="0" w:afterAutospacing="0"/>
        <w:rPr>
          <w:b/>
          <w:bCs/>
        </w:rPr>
      </w:pPr>
      <w:r w:rsidRPr="00FC7043">
        <w:rPr>
          <w:b/>
          <w:bCs/>
        </w:rPr>
        <w:t>Задачи:</w:t>
      </w:r>
    </w:p>
    <w:p w:rsidR="004869C9" w:rsidRPr="00FC7043" w:rsidRDefault="004869C9" w:rsidP="004869C9">
      <w:pPr>
        <w:pStyle w:val="a6"/>
        <w:spacing w:before="0" w:beforeAutospacing="0" w:after="0" w:afterAutospacing="0"/>
        <w:rPr>
          <w:b/>
          <w:bCs/>
          <w:i/>
          <w:iCs/>
        </w:rPr>
      </w:pPr>
      <w:r w:rsidRPr="00FC7043">
        <w:rPr>
          <w:b/>
          <w:bCs/>
          <w:i/>
          <w:iCs/>
        </w:rPr>
        <w:t xml:space="preserve">Образовательные: </w:t>
      </w:r>
    </w:p>
    <w:p w:rsidR="004869C9" w:rsidRPr="00FC7043" w:rsidRDefault="004869C9" w:rsidP="004869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43">
        <w:rPr>
          <w:rFonts w:ascii="Times New Roman" w:hAnsi="Times New Roman" w:cs="Times New Roman"/>
          <w:sz w:val="24"/>
          <w:szCs w:val="24"/>
        </w:rPr>
        <w:t xml:space="preserve">расширение и углубление программного материала; </w:t>
      </w:r>
    </w:p>
    <w:p w:rsidR="004869C9" w:rsidRPr="00FC7043" w:rsidRDefault="004869C9" w:rsidP="004869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43">
        <w:rPr>
          <w:rFonts w:ascii="Times New Roman" w:hAnsi="Times New Roman" w:cs="Times New Roman"/>
          <w:sz w:val="24"/>
          <w:szCs w:val="24"/>
        </w:rPr>
        <w:t xml:space="preserve">совершенствование навыков анализа различных фактов языка; </w:t>
      </w:r>
    </w:p>
    <w:p w:rsidR="004869C9" w:rsidRPr="00FC7043" w:rsidRDefault="004869C9" w:rsidP="004869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43">
        <w:rPr>
          <w:rFonts w:ascii="Times New Roman" w:hAnsi="Times New Roman" w:cs="Times New Roman"/>
          <w:sz w:val="24"/>
          <w:szCs w:val="24"/>
        </w:rPr>
        <w:t xml:space="preserve">пробуждение потребности к самостоятельной работе над познанием родного слова и над своей речью. </w:t>
      </w:r>
    </w:p>
    <w:p w:rsidR="004869C9" w:rsidRPr="00FC7043" w:rsidRDefault="004869C9" w:rsidP="004869C9">
      <w:pPr>
        <w:pStyle w:val="a6"/>
        <w:spacing w:before="0" w:beforeAutospacing="0" w:after="0" w:afterAutospacing="0"/>
        <w:rPr>
          <w:b/>
          <w:bCs/>
          <w:i/>
          <w:iCs/>
        </w:rPr>
      </w:pPr>
      <w:r w:rsidRPr="00FC7043">
        <w:rPr>
          <w:b/>
          <w:bCs/>
          <w:i/>
          <w:iCs/>
        </w:rPr>
        <w:t xml:space="preserve">Воспитательные: </w:t>
      </w:r>
    </w:p>
    <w:p w:rsidR="004869C9" w:rsidRPr="00FC7043" w:rsidRDefault="004869C9" w:rsidP="004869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43">
        <w:rPr>
          <w:rFonts w:ascii="Times New Roman" w:hAnsi="Times New Roman" w:cs="Times New Roman"/>
          <w:sz w:val="24"/>
          <w:szCs w:val="24"/>
        </w:rPr>
        <w:t xml:space="preserve">воспитание любви и уважения к великому русскому языку; </w:t>
      </w:r>
    </w:p>
    <w:p w:rsidR="004869C9" w:rsidRPr="00FC7043" w:rsidRDefault="004869C9" w:rsidP="004869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43">
        <w:rPr>
          <w:rFonts w:ascii="Times New Roman" w:hAnsi="Times New Roman" w:cs="Times New Roman"/>
          <w:sz w:val="24"/>
          <w:szCs w:val="24"/>
        </w:rPr>
        <w:t xml:space="preserve">воспитание чувства патриотизма; </w:t>
      </w:r>
    </w:p>
    <w:p w:rsidR="004869C9" w:rsidRPr="00FC7043" w:rsidRDefault="004869C9" w:rsidP="004869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43">
        <w:rPr>
          <w:rFonts w:ascii="Times New Roman" w:hAnsi="Times New Roman" w:cs="Times New Roman"/>
          <w:sz w:val="24"/>
          <w:szCs w:val="24"/>
        </w:rPr>
        <w:t xml:space="preserve">повышение общей языковой культуры учащихся; </w:t>
      </w:r>
    </w:p>
    <w:p w:rsidR="004869C9" w:rsidRPr="00FC7043" w:rsidRDefault="004869C9" w:rsidP="004869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43">
        <w:rPr>
          <w:rFonts w:ascii="Times New Roman" w:hAnsi="Times New Roman" w:cs="Times New Roman"/>
          <w:sz w:val="24"/>
          <w:szCs w:val="24"/>
        </w:rPr>
        <w:t xml:space="preserve">выявление одарённых в лингвистическом отношении учеников, а также воспитание у слабоуспевающих учащихся веры в свои силы. </w:t>
      </w:r>
    </w:p>
    <w:p w:rsidR="004869C9" w:rsidRPr="00FC7043" w:rsidRDefault="004869C9" w:rsidP="004869C9">
      <w:pPr>
        <w:pStyle w:val="a6"/>
        <w:spacing w:before="0" w:beforeAutospacing="0" w:after="0" w:afterAutospacing="0"/>
        <w:rPr>
          <w:b/>
          <w:bCs/>
        </w:rPr>
      </w:pPr>
      <w:r w:rsidRPr="00FC7043">
        <w:rPr>
          <w:rStyle w:val="a5"/>
          <w:b/>
          <w:bCs/>
        </w:rPr>
        <w:t>Развивающие:</w:t>
      </w:r>
      <w:r w:rsidRPr="00FC7043">
        <w:rPr>
          <w:b/>
          <w:bCs/>
        </w:rPr>
        <w:t xml:space="preserve"> </w:t>
      </w:r>
    </w:p>
    <w:p w:rsidR="004869C9" w:rsidRPr="00FC7043" w:rsidRDefault="004869C9" w:rsidP="004869C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43">
        <w:rPr>
          <w:rFonts w:ascii="Times New Roman" w:hAnsi="Times New Roman" w:cs="Times New Roman"/>
          <w:sz w:val="24"/>
          <w:szCs w:val="24"/>
        </w:rPr>
        <w:t xml:space="preserve">развитие интереса к языку как учебному предмету; </w:t>
      </w:r>
    </w:p>
    <w:p w:rsidR="004869C9" w:rsidRPr="00FC7043" w:rsidRDefault="004869C9" w:rsidP="004869C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43">
        <w:rPr>
          <w:rFonts w:ascii="Times New Roman" w:hAnsi="Times New Roman" w:cs="Times New Roman"/>
          <w:sz w:val="24"/>
          <w:szCs w:val="24"/>
        </w:rPr>
        <w:t xml:space="preserve">совершенствование общего языкового развития младших школьников; </w:t>
      </w:r>
    </w:p>
    <w:p w:rsidR="004869C9" w:rsidRPr="00FC7043" w:rsidRDefault="004869C9" w:rsidP="004869C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043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и психологических качеств учащихся: любознательности, активности, воли, ответственности, самостоятельности. </w:t>
      </w:r>
    </w:p>
    <w:p w:rsidR="004869C9" w:rsidRPr="00FC7043" w:rsidRDefault="004869C9" w:rsidP="004869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4869C9" w:rsidRPr="004C2487" w:rsidRDefault="004869C9" w:rsidP="00486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487">
        <w:rPr>
          <w:rFonts w:ascii="Times New Roman" w:hAnsi="Times New Roman" w:cs="Times New Roman"/>
          <w:b/>
          <w:sz w:val="24"/>
          <w:szCs w:val="24"/>
        </w:rPr>
        <w:t>III. Формы проведения занятий</w:t>
      </w:r>
    </w:p>
    <w:p w:rsidR="004869C9" w:rsidRPr="0016091A" w:rsidRDefault="004869C9" w:rsidP="004869C9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69C9" w:rsidRPr="0016091A" w:rsidRDefault="004869C9" w:rsidP="004869C9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091A">
        <w:rPr>
          <w:rFonts w:ascii="Times New Roman" w:hAnsi="Times New Roman" w:cs="Times New Roman"/>
          <w:sz w:val="24"/>
          <w:szCs w:val="24"/>
        </w:rPr>
        <w:t xml:space="preserve"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 </w:t>
      </w:r>
    </w:p>
    <w:p w:rsidR="004869C9" w:rsidRPr="0016091A" w:rsidRDefault="004869C9" w:rsidP="004869C9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091A">
        <w:rPr>
          <w:rFonts w:ascii="Times New Roman" w:hAnsi="Times New Roman" w:cs="Times New Roman"/>
          <w:sz w:val="24"/>
          <w:szCs w:val="24"/>
        </w:rPr>
        <w:t xml:space="preserve">анализ и просмотр текстов; </w:t>
      </w:r>
    </w:p>
    <w:p w:rsidR="004869C9" w:rsidRPr="0016091A" w:rsidRDefault="004869C9" w:rsidP="004869C9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091A">
        <w:rPr>
          <w:rFonts w:ascii="Times New Roman" w:hAnsi="Times New Roman" w:cs="Times New Roman"/>
          <w:sz w:val="24"/>
          <w:szCs w:val="24"/>
        </w:rPr>
        <w:t>самостоятельная работа (индивидуальная и групповая) по работе с разнообразными словарями;</w:t>
      </w:r>
    </w:p>
    <w:p w:rsidR="004869C9" w:rsidRPr="0016091A" w:rsidRDefault="004869C9" w:rsidP="004869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A">
        <w:rPr>
          <w:rFonts w:ascii="Times New Roman" w:hAnsi="Times New Roman" w:cs="Times New Roman"/>
          <w:sz w:val="24"/>
          <w:szCs w:val="24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4869C9" w:rsidRPr="0016091A" w:rsidRDefault="004869C9" w:rsidP="004869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A">
        <w:rPr>
          <w:rFonts w:ascii="Times New Roman" w:hAnsi="Times New Roman" w:cs="Times New Roman"/>
          <w:sz w:val="24"/>
          <w:szCs w:val="24"/>
        </w:rPr>
        <w:lastRenderedPageBreak/>
        <w:t>В каждом занятии прослеживаются три части:</w:t>
      </w:r>
    </w:p>
    <w:p w:rsidR="004869C9" w:rsidRPr="0016091A" w:rsidRDefault="004869C9" w:rsidP="004869C9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091A">
        <w:rPr>
          <w:rFonts w:ascii="Times New Roman" w:hAnsi="Times New Roman" w:cs="Times New Roman"/>
          <w:sz w:val="24"/>
          <w:szCs w:val="24"/>
        </w:rPr>
        <w:t xml:space="preserve">игровая; </w:t>
      </w:r>
    </w:p>
    <w:p w:rsidR="004869C9" w:rsidRPr="0016091A" w:rsidRDefault="004869C9" w:rsidP="004869C9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091A">
        <w:rPr>
          <w:rFonts w:ascii="Times New Roman" w:hAnsi="Times New Roman" w:cs="Times New Roman"/>
          <w:sz w:val="24"/>
          <w:szCs w:val="24"/>
        </w:rPr>
        <w:t xml:space="preserve">теоретическая; </w:t>
      </w:r>
    </w:p>
    <w:p w:rsidR="004869C9" w:rsidRPr="0016091A" w:rsidRDefault="004869C9" w:rsidP="004869C9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091A">
        <w:rPr>
          <w:rFonts w:ascii="Times New Roman" w:hAnsi="Times New Roman" w:cs="Times New Roman"/>
          <w:sz w:val="24"/>
          <w:szCs w:val="24"/>
        </w:rPr>
        <w:t>практическая.</w:t>
      </w:r>
    </w:p>
    <w:p w:rsidR="004869C9" w:rsidRPr="004C2487" w:rsidRDefault="004869C9" w:rsidP="004869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487">
        <w:rPr>
          <w:rFonts w:ascii="Times New Roman" w:hAnsi="Times New Roman" w:cs="Times New Roman"/>
          <w:b/>
          <w:sz w:val="24"/>
          <w:szCs w:val="24"/>
        </w:rPr>
        <w:t>V. Основные методы и технологии</w:t>
      </w:r>
    </w:p>
    <w:p w:rsidR="004869C9" w:rsidRPr="0016091A" w:rsidRDefault="004869C9" w:rsidP="004869C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091A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16091A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16091A">
        <w:rPr>
          <w:rFonts w:ascii="Times New Roman" w:hAnsi="Times New Roman" w:cs="Times New Roman"/>
          <w:sz w:val="24"/>
          <w:szCs w:val="24"/>
        </w:rPr>
        <w:t xml:space="preserve"> обучения; </w:t>
      </w:r>
    </w:p>
    <w:p w:rsidR="004869C9" w:rsidRPr="0016091A" w:rsidRDefault="004869C9" w:rsidP="004869C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091A">
        <w:rPr>
          <w:rFonts w:ascii="Times New Roman" w:hAnsi="Times New Roman" w:cs="Times New Roman"/>
          <w:sz w:val="24"/>
          <w:szCs w:val="24"/>
        </w:rPr>
        <w:t xml:space="preserve">развивающее обучение; </w:t>
      </w:r>
    </w:p>
    <w:p w:rsidR="004869C9" w:rsidRPr="0016091A" w:rsidRDefault="004869C9" w:rsidP="004869C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091A">
        <w:rPr>
          <w:rFonts w:ascii="Times New Roman" w:hAnsi="Times New Roman" w:cs="Times New Roman"/>
          <w:sz w:val="24"/>
          <w:szCs w:val="24"/>
        </w:rPr>
        <w:t xml:space="preserve">технология обучения в сотрудничестве; </w:t>
      </w:r>
    </w:p>
    <w:p w:rsidR="004869C9" w:rsidRPr="0016091A" w:rsidRDefault="004869C9" w:rsidP="004869C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091A">
        <w:rPr>
          <w:rFonts w:ascii="Times New Roman" w:hAnsi="Times New Roman" w:cs="Times New Roman"/>
          <w:sz w:val="24"/>
          <w:szCs w:val="24"/>
        </w:rPr>
        <w:t>коммуникативная технология.</w:t>
      </w:r>
    </w:p>
    <w:p w:rsidR="004869C9" w:rsidRPr="0016091A" w:rsidRDefault="004869C9" w:rsidP="004869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A">
        <w:rPr>
          <w:rFonts w:ascii="Times New Roman" w:hAnsi="Times New Roman" w:cs="Times New Roman"/>
          <w:sz w:val="24"/>
          <w:szCs w:val="24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</w:t>
      </w:r>
      <w:proofErr w:type="gramStart"/>
      <w:r w:rsidRPr="0016091A"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 w:rsidRPr="0016091A">
        <w:rPr>
          <w:rFonts w:ascii="Times New Roman" w:hAnsi="Times New Roman" w:cs="Times New Roman"/>
          <w:sz w:val="24"/>
          <w:szCs w:val="24"/>
        </w:rPr>
        <w:t>ольника.</w:t>
      </w:r>
    </w:p>
    <w:p w:rsidR="004869C9" w:rsidRPr="004C2487" w:rsidRDefault="004869C9" w:rsidP="004869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487">
        <w:rPr>
          <w:rFonts w:ascii="Times New Roman" w:hAnsi="Times New Roman" w:cs="Times New Roman"/>
          <w:b/>
          <w:sz w:val="24"/>
          <w:szCs w:val="24"/>
        </w:rPr>
        <w:t>VI. Планируемые результаты.</w:t>
      </w:r>
    </w:p>
    <w:p w:rsidR="004869C9" w:rsidRPr="0016091A" w:rsidRDefault="004869C9" w:rsidP="00486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A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4869C9" w:rsidRPr="0016091A" w:rsidRDefault="004869C9" w:rsidP="004869C9">
      <w:pPr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091A">
        <w:rPr>
          <w:rFonts w:ascii="Times New Roman" w:hAnsi="Times New Roman" w:cs="Times New Roman"/>
          <w:sz w:val="24"/>
          <w:szCs w:val="24"/>
        </w:rPr>
        <w:t xml:space="preserve">осознавать роль языка и речи в жизни людей; </w:t>
      </w:r>
    </w:p>
    <w:p w:rsidR="004869C9" w:rsidRPr="0016091A" w:rsidRDefault="004869C9" w:rsidP="004869C9">
      <w:pPr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091A">
        <w:rPr>
          <w:rFonts w:ascii="Times New Roman" w:hAnsi="Times New Roman" w:cs="Times New Roman"/>
          <w:sz w:val="24"/>
          <w:szCs w:val="24"/>
        </w:rPr>
        <w:t xml:space="preserve">эмоционально «проживать» текст, выражать свои эмоции; </w:t>
      </w:r>
    </w:p>
    <w:p w:rsidR="004869C9" w:rsidRPr="0016091A" w:rsidRDefault="004869C9" w:rsidP="004869C9">
      <w:pPr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091A">
        <w:rPr>
          <w:rFonts w:ascii="Times New Roman" w:hAnsi="Times New Roman" w:cs="Times New Roman"/>
          <w:sz w:val="24"/>
          <w:szCs w:val="24"/>
        </w:rPr>
        <w:t xml:space="preserve">понимать эмоции других людей, сочувствовать, сопереживать; </w:t>
      </w:r>
    </w:p>
    <w:p w:rsidR="004869C9" w:rsidRPr="0016091A" w:rsidRDefault="004869C9" w:rsidP="004869C9">
      <w:pPr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6091A">
        <w:rPr>
          <w:rFonts w:ascii="Times New Roman" w:hAnsi="Times New Roman" w:cs="Times New Roman"/>
          <w:sz w:val="24"/>
          <w:szCs w:val="24"/>
        </w:rPr>
        <w:t>высказывать своё отношение</w:t>
      </w:r>
      <w:proofErr w:type="gramEnd"/>
      <w:r w:rsidRPr="0016091A">
        <w:rPr>
          <w:rFonts w:ascii="Times New Roman" w:hAnsi="Times New Roman" w:cs="Times New Roman"/>
          <w:sz w:val="24"/>
          <w:szCs w:val="24"/>
        </w:rPr>
        <w:t xml:space="preserve"> к героям прочитанных произведений, к их поступкам. </w:t>
      </w:r>
    </w:p>
    <w:p w:rsidR="004869C9" w:rsidRPr="0016091A" w:rsidRDefault="004869C9" w:rsidP="004869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091A">
        <w:rPr>
          <w:rFonts w:ascii="Times New Roman" w:hAnsi="Times New Roman" w:cs="Times New Roman"/>
          <w:sz w:val="24"/>
          <w:szCs w:val="24"/>
        </w:rPr>
        <w:t>Метапредметне</w:t>
      </w:r>
      <w:proofErr w:type="spellEnd"/>
      <w:r w:rsidRPr="0016091A">
        <w:rPr>
          <w:rFonts w:ascii="Times New Roman" w:hAnsi="Times New Roman" w:cs="Times New Roman"/>
          <w:sz w:val="24"/>
          <w:szCs w:val="24"/>
        </w:rPr>
        <w:t xml:space="preserve"> результаты </w:t>
      </w:r>
    </w:p>
    <w:p w:rsidR="004869C9" w:rsidRPr="0016091A" w:rsidRDefault="004869C9" w:rsidP="00486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A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4869C9" w:rsidRPr="0016091A" w:rsidRDefault="004869C9" w:rsidP="004869C9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091A">
        <w:rPr>
          <w:rFonts w:ascii="Times New Roman" w:hAnsi="Times New Roman" w:cs="Times New Roman"/>
          <w:sz w:val="24"/>
          <w:szCs w:val="24"/>
        </w:rPr>
        <w:t xml:space="preserve">определять и формулировать цель деятельности с помощью учителя; </w:t>
      </w:r>
    </w:p>
    <w:p w:rsidR="004869C9" w:rsidRPr="0016091A" w:rsidRDefault="004869C9" w:rsidP="004869C9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091A">
        <w:rPr>
          <w:rFonts w:ascii="Times New Roman" w:hAnsi="Times New Roman" w:cs="Times New Roman"/>
          <w:sz w:val="24"/>
          <w:szCs w:val="24"/>
        </w:rPr>
        <w:t xml:space="preserve">учиться высказывать своё предположение (версию) на основе работы с материалом; </w:t>
      </w:r>
    </w:p>
    <w:p w:rsidR="004869C9" w:rsidRPr="0016091A" w:rsidRDefault="004869C9" w:rsidP="004869C9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091A">
        <w:rPr>
          <w:rFonts w:ascii="Times New Roman" w:hAnsi="Times New Roman" w:cs="Times New Roman"/>
          <w:sz w:val="24"/>
          <w:szCs w:val="24"/>
        </w:rPr>
        <w:t xml:space="preserve">учиться работать по предложенному учителем плану </w:t>
      </w:r>
    </w:p>
    <w:p w:rsidR="004869C9" w:rsidRPr="0016091A" w:rsidRDefault="004869C9" w:rsidP="00486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A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4869C9" w:rsidRPr="0016091A" w:rsidRDefault="004869C9" w:rsidP="004869C9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091A">
        <w:rPr>
          <w:rFonts w:ascii="Times New Roman" w:hAnsi="Times New Roman" w:cs="Times New Roman"/>
          <w:sz w:val="24"/>
          <w:szCs w:val="24"/>
        </w:rPr>
        <w:t xml:space="preserve">находить ответы на вопросы в тексте, иллюстрациях; </w:t>
      </w:r>
    </w:p>
    <w:p w:rsidR="004869C9" w:rsidRPr="0016091A" w:rsidRDefault="004869C9" w:rsidP="004869C9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091A">
        <w:rPr>
          <w:rFonts w:ascii="Times New Roman" w:hAnsi="Times New Roman" w:cs="Times New Roman"/>
          <w:sz w:val="24"/>
          <w:szCs w:val="24"/>
        </w:rPr>
        <w:t xml:space="preserve">делать выводы в результате совместной работы класса и учителя; </w:t>
      </w:r>
    </w:p>
    <w:p w:rsidR="004869C9" w:rsidRPr="0016091A" w:rsidRDefault="004869C9" w:rsidP="00486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1A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4869C9" w:rsidRPr="0016091A" w:rsidRDefault="004869C9" w:rsidP="004869C9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091A">
        <w:rPr>
          <w:rFonts w:ascii="Times New Roman" w:hAnsi="Times New Roman" w:cs="Times New Roman"/>
          <w:sz w:val="24"/>
          <w:szCs w:val="24"/>
        </w:rPr>
        <w:t xml:space="preserve">оформлять свои мысли в устной и письменной форме (на уровне предложения или небольшого текста); </w:t>
      </w:r>
    </w:p>
    <w:p w:rsidR="004869C9" w:rsidRPr="0016091A" w:rsidRDefault="004869C9" w:rsidP="004869C9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091A">
        <w:rPr>
          <w:rFonts w:ascii="Times New Roman" w:hAnsi="Times New Roman" w:cs="Times New Roman"/>
          <w:sz w:val="24"/>
          <w:szCs w:val="24"/>
        </w:rPr>
        <w:t xml:space="preserve">слушать и понимать речь других; </w:t>
      </w:r>
    </w:p>
    <w:p w:rsidR="004869C9" w:rsidRPr="0016091A" w:rsidRDefault="004869C9" w:rsidP="004869C9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091A">
        <w:rPr>
          <w:rFonts w:ascii="Times New Roman" w:hAnsi="Times New Roman" w:cs="Times New Roman"/>
          <w:sz w:val="24"/>
          <w:szCs w:val="24"/>
        </w:rPr>
        <w:t xml:space="preserve">учиться работать в паре, группе; выполнять различные роли (лидера, исполнителя). </w:t>
      </w:r>
    </w:p>
    <w:p w:rsidR="004869C9" w:rsidRPr="00FC7043" w:rsidRDefault="004869C9" w:rsidP="00486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9C9" w:rsidRPr="00B3095E" w:rsidRDefault="004869C9" w:rsidP="004869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95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программы.</w:t>
      </w:r>
    </w:p>
    <w:p w:rsidR="004869C9" w:rsidRPr="00B3095E" w:rsidRDefault="004869C9" w:rsidP="004869C9">
      <w:pPr>
        <w:pStyle w:val="a7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1 классе</w:t>
      </w:r>
    </w:p>
    <w:p w:rsidR="004869C9" w:rsidRPr="00D6272E" w:rsidRDefault="004869C9" w:rsidP="004869C9">
      <w:pPr>
        <w:pStyle w:val="a7"/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слова</w:t>
      </w:r>
    </w:p>
    <w:p w:rsidR="004869C9" w:rsidRPr="00B3095E" w:rsidRDefault="004869C9" w:rsidP="004869C9">
      <w:pPr>
        <w:pStyle w:val="a7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Корневые орфограммы</w:t>
      </w:r>
      <w:r w:rsidRPr="00B309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869C9" w:rsidRPr="004869C9" w:rsidRDefault="004869C9" w:rsidP="0027063F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9C9">
        <w:rPr>
          <w:rFonts w:ascii="Times New Roman" w:hAnsi="Times New Roman" w:cs="Times New Roman"/>
          <w:b/>
          <w:sz w:val="24"/>
          <w:szCs w:val="24"/>
        </w:rPr>
        <w:t xml:space="preserve">Понятие о частях речи. </w:t>
      </w:r>
    </w:p>
    <w:p w:rsidR="004869C9" w:rsidRPr="004869C9" w:rsidRDefault="004869C9" w:rsidP="0027063F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Предлог и приставка</w:t>
      </w:r>
    </w:p>
    <w:p w:rsidR="004869C9" w:rsidRPr="004869C9" w:rsidRDefault="004869C9" w:rsidP="0027063F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Правописание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разделительных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ь и ъ</w:t>
      </w:r>
    </w:p>
    <w:p w:rsidR="004869C9" w:rsidRPr="004869C9" w:rsidRDefault="004869C9" w:rsidP="0027063F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Удвоенные согласные</w:t>
      </w:r>
    </w:p>
    <w:p w:rsidR="004869C9" w:rsidRPr="004869C9" w:rsidRDefault="004869C9" w:rsidP="0027063F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переноса</w:t>
      </w:r>
    </w:p>
    <w:p w:rsidR="004869C9" w:rsidRPr="004869C9" w:rsidRDefault="004869C9" w:rsidP="0027063F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</w:p>
    <w:p w:rsidR="004869C9" w:rsidRDefault="004869C9" w:rsidP="00486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9C9" w:rsidRPr="00B3095E" w:rsidRDefault="004869C9" w:rsidP="004869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95E">
        <w:rPr>
          <w:rFonts w:ascii="Times New Roman" w:hAnsi="Times New Roman" w:cs="Times New Roman"/>
          <w:b/>
          <w:sz w:val="24"/>
          <w:szCs w:val="24"/>
        </w:rPr>
        <w:t>Обучающиеся должны уметь:</w:t>
      </w:r>
    </w:p>
    <w:p w:rsidR="004869C9" w:rsidRPr="0016091A" w:rsidRDefault="004869C9" w:rsidP="004869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091A">
        <w:rPr>
          <w:rFonts w:ascii="Times New Roman" w:hAnsi="Times New Roman" w:cs="Times New Roman"/>
          <w:sz w:val="24"/>
          <w:szCs w:val="24"/>
        </w:rPr>
        <w:t xml:space="preserve">Правильно произносить звуки, выделять звуки в слове, выполнять </w:t>
      </w:r>
      <w:proofErr w:type="spellStart"/>
      <w:proofErr w:type="gramStart"/>
      <w:r w:rsidRPr="0016091A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16091A">
        <w:rPr>
          <w:rFonts w:ascii="Times New Roman" w:hAnsi="Times New Roman" w:cs="Times New Roman"/>
          <w:sz w:val="24"/>
          <w:szCs w:val="24"/>
        </w:rPr>
        <w:t xml:space="preserve"> - буквенный</w:t>
      </w:r>
      <w:proofErr w:type="gramEnd"/>
      <w:r w:rsidRPr="0016091A">
        <w:rPr>
          <w:rFonts w:ascii="Times New Roman" w:hAnsi="Times New Roman" w:cs="Times New Roman"/>
          <w:sz w:val="24"/>
          <w:szCs w:val="24"/>
        </w:rPr>
        <w:t xml:space="preserve"> анализ слов. </w:t>
      </w:r>
      <w:r w:rsidRPr="0016091A">
        <w:rPr>
          <w:rFonts w:ascii="Times New Roman" w:hAnsi="Times New Roman" w:cs="Times New Roman"/>
          <w:sz w:val="24"/>
          <w:szCs w:val="24"/>
        </w:rPr>
        <w:br/>
        <w:t xml:space="preserve">Распознавать твердые и мягкие, звонкие и глухие согласные звуки в словах. </w:t>
      </w:r>
      <w:r w:rsidRPr="0016091A">
        <w:rPr>
          <w:rFonts w:ascii="Times New Roman" w:hAnsi="Times New Roman" w:cs="Times New Roman"/>
          <w:sz w:val="24"/>
          <w:szCs w:val="24"/>
        </w:rPr>
        <w:br/>
        <w:t>Делить слова на слоги. Подбирать родственные слова.</w:t>
      </w:r>
      <w:r w:rsidRPr="0016091A">
        <w:rPr>
          <w:rFonts w:ascii="Times New Roman" w:hAnsi="Times New Roman" w:cs="Times New Roman"/>
          <w:sz w:val="24"/>
          <w:szCs w:val="24"/>
        </w:rPr>
        <w:br/>
        <w:t>Объединять слова в группы.</w:t>
      </w:r>
      <w:r w:rsidRPr="0016091A">
        <w:rPr>
          <w:rFonts w:ascii="Times New Roman" w:hAnsi="Times New Roman" w:cs="Times New Roman"/>
          <w:sz w:val="24"/>
          <w:szCs w:val="24"/>
        </w:rPr>
        <w:br/>
        <w:t xml:space="preserve">Проверять и правильно писать слова с безударной гласной в </w:t>
      </w:r>
      <w:proofErr w:type="gramStart"/>
      <w:r w:rsidRPr="0016091A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16091A">
        <w:rPr>
          <w:rFonts w:ascii="Times New Roman" w:hAnsi="Times New Roman" w:cs="Times New Roman"/>
          <w:sz w:val="24"/>
          <w:szCs w:val="24"/>
        </w:rPr>
        <w:t xml:space="preserve">, с парными звонкими и глухими согласными в корне слова и в конце. </w:t>
      </w:r>
      <w:r w:rsidRPr="0016091A">
        <w:rPr>
          <w:rFonts w:ascii="Times New Roman" w:hAnsi="Times New Roman" w:cs="Times New Roman"/>
          <w:sz w:val="24"/>
          <w:szCs w:val="24"/>
        </w:rPr>
        <w:br/>
        <w:t>Составлять текст по вопросам учителя. Работать со словарями.</w:t>
      </w:r>
      <w:r w:rsidRPr="0016091A">
        <w:rPr>
          <w:rFonts w:ascii="Times New Roman" w:hAnsi="Times New Roman" w:cs="Times New Roman"/>
          <w:sz w:val="24"/>
          <w:szCs w:val="24"/>
        </w:rPr>
        <w:br/>
        <w:t>Отгадывать загадки, ребусы, головоломки, шарады.</w:t>
      </w:r>
    </w:p>
    <w:p w:rsidR="007E6D7D" w:rsidRPr="002B648D" w:rsidRDefault="007E6D7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21BDC" w:rsidRPr="00B61595" w:rsidRDefault="00B21BDC" w:rsidP="00B21BDC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1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</w:t>
      </w:r>
    </w:p>
    <w:p w:rsidR="00B61595" w:rsidRPr="009F36B6" w:rsidRDefault="00B21BDC" w:rsidP="00B615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159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Т.В. </w:t>
      </w:r>
      <w:proofErr w:type="spellStart"/>
      <w:r w:rsidRPr="00B6159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Шклярова</w:t>
      </w:r>
      <w:proofErr w:type="spellEnd"/>
      <w:r w:rsidRPr="00B6159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«Учимся в школе и дома»</w:t>
      </w:r>
      <w:r w:rsidR="00B61595" w:rsidRPr="00B61595">
        <w:rPr>
          <w:rFonts w:ascii="Times New Roman" w:hAnsi="Times New Roman" w:cs="Times New Roman"/>
          <w:sz w:val="24"/>
          <w:szCs w:val="24"/>
        </w:rPr>
        <w:t xml:space="preserve"> </w:t>
      </w:r>
      <w:r w:rsidR="00B61595">
        <w:rPr>
          <w:rFonts w:ascii="Times New Roman" w:hAnsi="Times New Roman" w:cs="Times New Roman"/>
          <w:sz w:val="24"/>
          <w:szCs w:val="24"/>
        </w:rPr>
        <w:t>М.Издательство «</w:t>
      </w:r>
      <w:proofErr w:type="gramStart"/>
      <w:r w:rsidR="00B61595">
        <w:rPr>
          <w:rFonts w:ascii="Times New Roman" w:hAnsi="Times New Roman" w:cs="Times New Roman"/>
          <w:sz w:val="24"/>
          <w:szCs w:val="24"/>
        </w:rPr>
        <w:t>Грамотей</w:t>
      </w:r>
      <w:proofErr w:type="gramEnd"/>
      <w:r w:rsidR="00B61595">
        <w:rPr>
          <w:rFonts w:ascii="Times New Roman" w:hAnsi="Times New Roman" w:cs="Times New Roman"/>
          <w:sz w:val="24"/>
          <w:szCs w:val="24"/>
        </w:rPr>
        <w:t>» 2015г</w:t>
      </w:r>
      <w:r w:rsidR="00B61595" w:rsidRPr="009F36B6">
        <w:rPr>
          <w:rFonts w:ascii="Times New Roman" w:hAnsi="Times New Roman" w:cs="Times New Roman"/>
          <w:sz w:val="24"/>
          <w:szCs w:val="24"/>
        </w:rPr>
        <w:t>.</w:t>
      </w:r>
    </w:p>
    <w:p w:rsidR="002B648D" w:rsidRPr="00B61595" w:rsidRDefault="002B648D" w:rsidP="002B648D">
      <w:pPr>
        <w:pStyle w:val="a7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595">
        <w:rPr>
          <w:rFonts w:ascii="Times New Roman" w:eastAsia="Times New Roman" w:hAnsi="Times New Roman" w:cs="Times New Roman"/>
          <w:sz w:val="24"/>
          <w:szCs w:val="24"/>
        </w:rPr>
        <w:t>Волина В. В. Веселая грамматика. М.: Знание, 1995 г.</w:t>
      </w:r>
    </w:p>
    <w:p w:rsidR="002B648D" w:rsidRPr="00B61595" w:rsidRDefault="002B648D" w:rsidP="002B648D">
      <w:pPr>
        <w:numPr>
          <w:ilvl w:val="0"/>
          <w:numId w:val="12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Волина В. В. </w:t>
      </w:r>
      <w:proofErr w:type="gramStart"/>
      <w:r w:rsidRPr="00B61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Занимательное</w:t>
      </w:r>
      <w:proofErr w:type="gramEnd"/>
      <w:r w:rsidRPr="00B6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1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азбуковедение</w:t>
      </w:r>
      <w:proofErr w:type="spellEnd"/>
      <w:r w:rsidRPr="00B61595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Просвещение, 1991 г.</w:t>
      </w:r>
    </w:p>
    <w:p w:rsidR="002B648D" w:rsidRPr="00B61595" w:rsidRDefault="002B648D" w:rsidP="002B648D">
      <w:pPr>
        <w:numPr>
          <w:ilvl w:val="0"/>
          <w:numId w:val="12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Волина В. В. Русский язык. Учимся играя. Екатеринбург ТОО. Издательство “АРГО”, 1996</w:t>
      </w:r>
      <w:bookmarkStart w:id="0" w:name="_GoBack"/>
      <w:bookmarkEnd w:id="0"/>
    </w:p>
    <w:p w:rsidR="007E6D7D" w:rsidRDefault="007E6D7D">
      <w:pPr>
        <w:rPr>
          <w:rFonts w:ascii="Times New Roman" w:hAnsi="Times New Roman" w:cs="Times New Roman"/>
        </w:rPr>
      </w:pPr>
    </w:p>
    <w:p w:rsidR="007E6D7D" w:rsidRDefault="007E6D7D">
      <w:pPr>
        <w:rPr>
          <w:rFonts w:ascii="Times New Roman" w:hAnsi="Times New Roman" w:cs="Times New Roman"/>
        </w:rPr>
      </w:pPr>
    </w:p>
    <w:p w:rsidR="002B648D" w:rsidRDefault="002B648D">
      <w:pPr>
        <w:rPr>
          <w:rFonts w:ascii="Times New Roman" w:hAnsi="Times New Roman" w:cs="Times New Roman"/>
        </w:rPr>
      </w:pPr>
    </w:p>
    <w:p w:rsidR="002B648D" w:rsidRDefault="002B648D">
      <w:pPr>
        <w:rPr>
          <w:rFonts w:ascii="Times New Roman" w:hAnsi="Times New Roman" w:cs="Times New Roman"/>
        </w:rPr>
      </w:pPr>
    </w:p>
    <w:p w:rsidR="002B648D" w:rsidRPr="003619B7" w:rsidRDefault="002B648D" w:rsidP="002B64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Календарно-тематическое планирование</w:t>
      </w:r>
    </w:p>
    <w:p w:rsidR="0006149E" w:rsidRPr="003619B7" w:rsidRDefault="0006149E">
      <w:pPr>
        <w:rPr>
          <w:rFonts w:ascii="Times New Roman" w:hAnsi="Times New Roman" w:cs="Times New Roman"/>
        </w:rPr>
      </w:pPr>
    </w:p>
    <w:tbl>
      <w:tblPr>
        <w:tblStyle w:val="a3"/>
        <w:tblW w:w="15304" w:type="dxa"/>
        <w:tblLook w:val="04A0"/>
      </w:tblPr>
      <w:tblGrid>
        <w:gridCol w:w="636"/>
        <w:gridCol w:w="467"/>
        <w:gridCol w:w="659"/>
        <w:gridCol w:w="660"/>
        <w:gridCol w:w="2807"/>
        <w:gridCol w:w="1961"/>
        <w:gridCol w:w="1887"/>
        <w:gridCol w:w="1897"/>
        <w:gridCol w:w="2407"/>
        <w:gridCol w:w="1923"/>
      </w:tblGrid>
      <w:tr w:rsidR="00FE360A" w:rsidRPr="00FE360A" w:rsidTr="000208E9">
        <w:tc>
          <w:tcPr>
            <w:tcW w:w="636" w:type="dxa"/>
            <w:vMerge w:val="restart"/>
          </w:tcPr>
          <w:p w:rsidR="00A90E8B" w:rsidRPr="00FE360A" w:rsidRDefault="00A90E8B" w:rsidP="003619B7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E360A">
              <w:rPr>
                <w:rFonts w:ascii="Times New Roman" w:hAnsi="Times New Roman" w:cs="Times New Roman"/>
              </w:rPr>
              <w:t>п</w:t>
            </w:r>
            <w:proofErr w:type="gramEnd"/>
            <w:r w:rsidRPr="00FE360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" w:type="dxa"/>
            <w:vMerge w:val="restart"/>
          </w:tcPr>
          <w:p w:rsidR="00A90E8B" w:rsidRPr="00FE360A" w:rsidRDefault="00A90E8B" w:rsidP="00361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2"/>
          </w:tcPr>
          <w:p w:rsidR="00A90E8B" w:rsidRPr="00FE360A" w:rsidRDefault="00A90E8B" w:rsidP="003619B7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07" w:type="dxa"/>
            <w:vMerge w:val="restart"/>
          </w:tcPr>
          <w:p w:rsidR="00A90E8B" w:rsidRPr="00FE360A" w:rsidRDefault="00A90E8B" w:rsidP="003619B7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61" w:type="dxa"/>
            <w:vMerge w:val="restart"/>
          </w:tcPr>
          <w:p w:rsidR="00A90E8B" w:rsidRPr="00FE360A" w:rsidRDefault="00A90E8B" w:rsidP="003619B7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1887" w:type="dxa"/>
            <w:vMerge w:val="restart"/>
          </w:tcPr>
          <w:p w:rsidR="00A90E8B" w:rsidRPr="00FE360A" w:rsidRDefault="00A90E8B" w:rsidP="003619B7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Практическая часть</w:t>
            </w:r>
          </w:p>
        </w:tc>
        <w:tc>
          <w:tcPr>
            <w:tcW w:w="6227" w:type="dxa"/>
            <w:gridSpan w:val="3"/>
          </w:tcPr>
          <w:p w:rsidR="00A90E8B" w:rsidRPr="00FE360A" w:rsidRDefault="00A90E8B" w:rsidP="003619B7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/>
              </w:rPr>
              <w:t>Планируемые результаты (в соответствии с ФГОС).</w:t>
            </w:r>
          </w:p>
        </w:tc>
      </w:tr>
      <w:tr w:rsidR="00C42F33" w:rsidRPr="00FE360A" w:rsidTr="000208E9">
        <w:tc>
          <w:tcPr>
            <w:tcW w:w="636" w:type="dxa"/>
            <w:vMerge/>
          </w:tcPr>
          <w:p w:rsidR="00A90E8B" w:rsidRPr="00FE360A" w:rsidRDefault="00A90E8B" w:rsidP="00361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Merge/>
          </w:tcPr>
          <w:p w:rsidR="00A90E8B" w:rsidRPr="00FE360A" w:rsidRDefault="00A90E8B" w:rsidP="00361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A90E8B" w:rsidRPr="00FE360A" w:rsidRDefault="00A90E8B" w:rsidP="003619B7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60" w:type="dxa"/>
          </w:tcPr>
          <w:p w:rsidR="00A90E8B" w:rsidRPr="00FE360A" w:rsidRDefault="00A90E8B" w:rsidP="003619B7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07" w:type="dxa"/>
            <w:vMerge/>
          </w:tcPr>
          <w:p w:rsidR="00A90E8B" w:rsidRPr="00FE360A" w:rsidRDefault="00A90E8B" w:rsidP="00361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</w:tcPr>
          <w:p w:rsidR="00A90E8B" w:rsidRPr="00FE360A" w:rsidRDefault="00A90E8B" w:rsidP="00361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</w:tcPr>
          <w:p w:rsidR="00A90E8B" w:rsidRPr="00FE360A" w:rsidRDefault="00A90E8B" w:rsidP="00361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A90E8B" w:rsidRPr="00FE360A" w:rsidRDefault="00A90E8B" w:rsidP="003619B7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407" w:type="dxa"/>
          </w:tcPr>
          <w:p w:rsidR="00A90E8B" w:rsidRPr="00FE360A" w:rsidRDefault="00A90E8B" w:rsidP="003619B7">
            <w:pPr>
              <w:rPr>
                <w:rFonts w:ascii="Times New Roman" w:hAnsi="Times New Roman" w:cs="Times New Roman"/>
              </w:rPr>
            </w:pPr>
            <w:proofErr w:type="spellStart"/>
            <w:r w:rsidRPr="00FE360A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923" w:type="dxa"/>
          </w:tcPr>
          <w:p w:rsidR="00A90E8B" w:rsidRPr="00FE360A" w:rsidRDefault="00A90E8B" w:rsidP="00A90E8B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FE360A" w:rsidRPr="00FE360A" w:rsidTr="000208E9">
        <w:tc>
          <w:tcPr>
            <w:tcW w:w="636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467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659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FE360A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FE360A">
              <w:rPr>
                <w:rFonts w:ascii="Times New Roman" w:hAnsi="Times New Roman" w:cs="Times New Roman"/>
              </w:rPr>
              <w:t xml:space="preserve"> в 1 классе</w:t>
            </w:r>
          </w:p>
        </w:tc>
        <w:tc>
          <w:tcPr>
            <w:tcW w:w="1961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Обобщение знаний об изученном материале в 1 классе.</w:t>
            </w:r>
          </w:p>
        </w:tc>
        <w:tc>
          <w:tcPr>
            <w:tcW w:w="188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E360A">
              <w:rPr>
                <w:rFonts w:ascii="Times New Roman" w:hAnsi="Times New Roman"/>
              </w:rPr>
              <w:t>Состав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слова</w:t>
            </w:r>
            <w:proofErr w:type="spellEnd"/>
          </w:p>
        </w:tc>
        <w:tc>
          <w:tcPr>
            <w:tcW w:w="189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Умеют проводить морфемный анализ и образовывать слова из морфем.</w:t>
            </w:r>
          </w:p>
        </w:tc>
        <w:tc>
          <w:tcPr>
            <w:tcW w:w="240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Регулятивные.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Выполнять учебное задание с самопроверкой.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Познавательные.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Изменять форму слова.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Коммуникативные.</w:t>
            </w:r>
          </w:p>
          <w:p w:rsidR="00FE360A" w:rsidRPr="007E6D7D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7E6D7D">
              <w:rPr>
                <w:rFonts w:ascii="Times New Roman" w:hAnsi="Times New Roman"/>
                <w:lang w:val="ru-RU"/>
              </w:rPr>
              <w:t>Формулировать понятные высказывания.</w:t>
            </w:r>
          </w:p>
        </w:tc>
        <w:tc>
          <w:tcPr>
            <w:tcW w:w="1923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Проявлять творческое отношение к процессу отгадывания шарады.</w:t>
            </w:r>
          </w:p>
        </w:tc>
      </w:tr>
      <w:tr w:rsidR="00FE360A" w:rsidRPr="00FE360A" w:rsidTr="000208E9">
        <w:tc>
          <w:tcPr>
            <w:tcW w:w="636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Состав слова. Части слова</w:t>
            </w:r>
          </w:p>
        </w:tc>
        <w:tc>
          <w:tcPr>
            <w:tcW w:w="1961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Что такое морфема? Дать общее представление о морфемном составе слова и о единообразном написании морфем</w:t>
            </w:r>
          </w:p>
        </w:tc>
        <w:tc>
          <w:tcPr>
            <w:tcW w:w="188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E360A">
              <w:rPr>
                <w:rFonts w:ascii="Times New Roman" w:hAnsi="Times New Roman"/>
              </w:rPr>
              <w:t>Морфема</w:t>
            </w:r>
            <w:proofErr w:type="spellEnd"/>
            <w:r w:rsidRPr="00FE360A">
              <w:rPr>
                <w:rFonts w:ascii="Times New Roman" w:hAnsi="Times New Roman"/>
              </w:rPr>
              <w:t xml:space="preserve">, </w:t>
            </w:r>
            <w:proofErr w:type="spellStart"/>
            <w:r w:rsidRPr="00FE360A">
              <w:rPr>
                <w:rFonts w:ascii="Times New Roman" w:hAnsi="Times New Roman"/>
              </w:rPr>
              <w:t>корень</w:t>
            </w:r>
            <w:proofErr w:type="spellEnd"/>
            <w:r w:rsidRPr="00FE360A">
              <w:rPr>
                <w:rFonts w:ascii="Times New Roman" w:hAnsi="Times New Roman"/>
              </w:rPr>
              <w:t xml:space="preserve">, </w:t>
            </w:r>
            <w:proofErr w:type="spellStart"/>
            <w:r w:rsidRPr="00FE360A">
              <w:rPr>
                <w:rFonts w:ascii="Times New Roman" w:hAnsi="Times New Roman"/>
              </w:rPr>
              <w:t>родственные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слова</w:t>
            </w:r>
            <w:proofErr w:type="spellEnd"/>
          </w:p>
        </w:tc>
        <w:tc>
          <w:tcPr>
            <w:tcW w:w="189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Знают, что такое корень слова, родственные слова. Умеют выделять корень в слове.</w:t>
            </w:r>
          </w:p>
        </w:tc>
        <w:tc>
          <w:tcPr>
            <w:tcW w:w="240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Регулятивные.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Выполнять учебное задание в соответствии с целью.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Познавательные.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Определять группу родственных слов.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E360A">
              <w:rPr>
                <w:rFonts w:ascii="Times New Roman" w:hAnsi="Times New Roman"/>
              </w:rPr>
              <w:t>Коммуникативные</w:t>
            </w:r>
            <w:proofErr w:type="spellEnd"/>
            <w:r w:rsidRPr="00FE360A">
              <w:rPr>
                <w:rFonts w:ascii="Times New Roman" w:hAnsi="Times New Roman"/>
              </w:rPr>
              <w:t>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E360A">
              <w:rPr>
                <w:rFonts w:ascii="Times New Roman" w:hAnsi="Times New Roman"/>
              </w:rPr>
              <w:t>Формулировать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понятные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высказывания</w:t>
            </w:r>
            <w:proofErr w:type="spellEnd"/>
            <w:r w:rsidRPr="00FE360A">
              <w:rPr>
                <w:rFonts w:ascii="Times New Roman" w:hAnsi="Times New Roman"/>
              </w:rPr>
              <w:t>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23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Проявлять интерес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К изучению темы</w:t>
            </w:r>
          </w:p>
        </w:tc>
      </w:tr>
      <w:tr w:rsidR="00FE360A" w:rsidRPr="00FE360A" w:rsidTr="000208E9">
        <w:tc>
          <w:tcPr>
            <w:tcW w:w="636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467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Корень</w:t>
            </w:r>
          </w:p>
        </w:tc>
        <w:tc>
          <w:tcPr>
            <w:tcW w:w="1961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 xml:space="preserve">Выделять корень в родственных словах. Разграничивать однокоренные слова и слова с </w:t>
            </w:r>
            <w:r w:rsidRPr="00FE360A">
              <w:rPr>
                <w:rFonts w:ascii="Times New Roman" w:hAnsi="Times New Roman"/>
                <w:lang w:val="ru-RU"/>
              </w:rPr>
              <w:lastRenderedPageBreak/>
              <w:t>омонимичными корнями.</w:t>
            </w:r>
          </w:p>
        </w:tc>
        <w:tc>
          <w:tcPr>
            <w:tcW w:w="188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E360A">
              <w:rPr>
                <w:rFonts w:ascii="Times New Roman" w:hAnsi="Times New Roman"/>
              </w:rPr>
              <w:lastRenderedPageBreak/>
              <w:t>Корень</w:t>
            </w:r>
            <w:proofErr w:type="spellEnd"/>
            <w:r w:rsidRPr="00FE360A">
              <w:rPr>
                <w:rFonts w:ascii="Times New Roman" w:hAnsi="Times New Roman"/>
              </w:rPr>
              <w:t xml:space="preserve">, </w:t>
            </w:r>
            <w:proofErr w:type="spellStart"/>
            <w:r w:rsidRPr="00FE360A">
              <w:rPr>
                <w:rFonts w:ascii="Times New Roman" w:hAnsi="Times New Roman"/>
              </w:rPr>
              <w:t>однокоренные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слова</w:t>
            </w:r>
            <w:proofErr w:type="spellEnd"/>
            <w:r w:rsidRPr="00FE360A">
              <w:rPr>
                <w:rFonts w:ascii="Times New Roman" w:hAnsi="Times New Roman"/>
              </w:rPr>
              <w:t>.</w:t>
            </w:r>
          </w:p>
        </w:tc>
        <w:tc>
          <w:tcPr>
            <w:tcW w:w="189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 xml:space="preserve">Разграничивают родственные слова и слова с </w:t>
            </w:r>
            <w:proofErr w:type="spellStart"/>
            <w:r w:rsidRPr="00FE360A">
              <w:rPr>
                <w:rFonts w:ascii="Times New Roman" w:hAnsi="Times New Roman"/>
                <w:lang w:val="ru-RU"/>
              </w:rPr>
              <w:t>омоничными</w:t>
            </w:r>
            <w:proofErr w:type="spellEnd"/>
            <w:r w:rsidRPr="00FE360A">
              <w:rPr>
                <w:rFonts w:ascii="Times New Roman" w:hAnsi="Times New Roman"/>
                <w:lang w:val="ru-RU"/>
              </w:rPr>
              <w:t xml:space="preserve"> корнями.</w:t>
            </w:r>
          </w:p>
        </w:tc>
        <w:tc>
          <w:tcPr>
            <w:tcW w:w="240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Регулятивные.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Соотносить учебные действия с известным алгоритмом.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Познавательные.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 xml:space="preserve">Определять группу </w:t>
            </w:r>
            <w:r w:rsidRPr="00FE360A">
              <w:rPr>
                <w:rFonts w:ascii="Times New Roman" w:hAnsi="Times New Roman"/>
                <w:lang w:val="ru-RU"/>
              </w:rPr>
              <w:lastRenderedPageBreak/>
              <w:t>однокоренных слов и обосновывать свое мнение.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E360A">
              <w:rPr>
                <w:rFonts w:ascii="Times New Roman" w:hAnsi="Times New Roman"/>
              </w:rPr>
              <w:t>Коммуникативные</w:t>
            </w:r>
            <w:proofErr w:type="spellEnd"/>
            <w:r w:rsidRPr="00FE360A">
              <w:rPr>
                <w:rFonts w:ascii="Times New Roman" w:hAnsi="Times New Roman"/>
              </w:rPr>
              <w:t>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E360A">
              <w:rPr>
                <w:rFonts w:ascii="Times New Roman" w:hAnsi="Times New Roman"/>
              </w:rPr>
              <w:t>Формулировать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понятные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высказывания</w:t>
            </w:r>
            <w:proofErr w:type="spellEnd"/>
            <w:r w:rsidRPr="00FE360A">
              <w:rPr>
                <w:rFonts w:ascii="Times New Roman" w:hAnsi="Times New Roman"/>
              </w:rPr>
              <w:t>.</w:t>
            </w:r>
          </w:p>
        </w:tc>
        <w:tc>
          <w:tcPr>
            <w:tcW w:w="1923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E360A">
              <w:rPr>
                <w:rFonts w:ascii="Times New Roman" w:hAnsi="Times New Roman"/>
              </w:rPr>
              <w:lastRenderedPageBreak/>
              <w:t>Оценивать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результат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своей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деятельности</w:t>
            </w:r>
            <w:proofErr w:type="spellEnd"/>
          </w:p>
        </w:tc>
      </w:tr>
      <w:tr w:rsidR="00FE360A" w:rsidRPr="00FE360A" w:rsidTr="000208E9">
        <w:tc>
          <w:tcPr>
            <w:tcW w:w="636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lastRenderedPageBreak/>
              <w:t>7-8</w:t>
            </w:r>
          </w:p>
        </w:tc>
        <w:tc>
          <w:tcPr>
            <w:tcW w:w="467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Приставка</w:t>
            </w:r>
          </w:p>
        </w:tc>
        <w:tc>
          <w:tcPr>
            <w:tcW w:w="1961" w:type="dxa"/>
          </w:tcPr>
          <w:p w:rsidR="00FE360A" w:rsidRPr="00C911D5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 xml:space="preserve">Для чего нужна приставка? Сформировать представление о приставке как значимой части слова. </w:t>
            </w:r>
          </w:p>
        </w:tc>
        <w:tc>
          <w:tcPr>
            <w:tcW w:w="188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E360A">
              <w:rPr>
                <w:rFonts w:ascii="Times New Roman" w:hAnsi="Times New Roman"/>
              </w:rPr>
              <w:t>приставка</w:t>
            </w:r>
            <w:proofErr w:type="spellEnd"/>
          </w:p>
        </w:tc>
        <w:tc>
          <w:tcPr>
            <w:tcW w:w="189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Знают, что приставка является значимой частью слова и понимают роль приставки в образовании новых слов.</w:t>
            </w:r>
          </w:p>
        </w:tc>
        <w:tc>
          <w:tcPr>
            <w:tcW w:w="240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u w:val="single"/>
                <w:lang w:val="ru-RU"/>
              </w:rPr>
            </w:pPr>
            <w:r w:rsidRPr="00FE360A">
              <w:rPr>
                <w:rFonts w:ascii="Times New Roman" w:hAnsi="Times New Roman"/>
                <w:u w:val="single"/>
                <w:lang w:val="ru-RU"/>
              </w:rPr>
              <w:t>Регулятивные.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Выполнять взаимопроверку учебного материала и вносить корректировку.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u w:val="single"/>
                <w:lang w:val="ru-RU"/>
              </w:rPr>
            </w:pPr>
            <w:r w:rsidRPr="00FE360A">
              <w:rPr>
                <w:rFonts w:ascii="Times New Roman" w:hAnsi="Times New Roman"/>
                <w:u w:val="single"/>
                <w:lang w:val="ru-RU"/>
              </w:rPr>
              <w:t>Познавательные.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Определять функцию приставки в слове и обосновывать свое мнение.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u w:val="single"/>
                <w:lang w:val="ru-RU"/>
              </w:rPr>
            </w:pPr>
            <w:r w:rsidRPr="00FE360A">
              <w:rPr>
                <w:rFonts w:ascii="Times New Roman" w:hAnsi="Times New Roman"/>
                <w:u w:val="single"/>
                <w:lang w:val="ru-RU"/>
              </w:rPr>
              <w:t>Коммуникативные.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Формулировать понятное высказывание, используя термины «приставка», «корень».</w:t>
            </w:r>
          </w:p>
        </w:tc>
        <w:tc>
          <w:tcPr>
            <w:tcW w:w="1923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Проявляют интерес к изучению темы</w:t>
            </w:r>
          </w:p>
        </w:tc>
      </w:tr>
      <w:tr w:rsidR="00FE360A" w:rsidRPr="00FE360A" w:rsidTr="000208E9">
        <w:tc>
          <w:tcPr>
            <w:tcW w:w="636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467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Суффикс</w:t>
            </w:r>
          </w:p>
        </w:tc>
        <w:tc>
          <w:tcPr>
            <w:tcW w:w="1961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Для чего нужен суффикс? Дать представление о суффиксе как значимой части слова. Показать роль суффикса в передаче оттенков значения слова и образования новых слов.</w:t>
            </w:r>
          </w:p>
        </w:tc>
        <w:tc>
          <w:tcPr>
            <w:tcW w:w="188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E360A">
              <w:rPr>
                <w:rFonts w:ascii="Times New Roman" w:hAnsi="Times New Roman"/>
              </w:rPr>
              <w:t>суффикс</w:t>
            </w:r>
            <w:proofErr w:type="spellEnd"/>
          </w:p>
        </w:tc>
        <w:tc>
          <w:tcPr>
            <w:tcW w:w="189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Знают, что суффикс – это значимая часть слова.</w:t>
            </w:r>
          </w:p>
        </w:tc>
        <w:tc>
          <w:tcPr>
            <w:tcW w:w="240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Регулятивные.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Выполнять взаимопроверку учебного материала и вносить коррективы.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Познавательные.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Определять суффиксы в словах и обосновывать свое мнение.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Коммуникативные.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lastRenderedPageBreak/>
              <w:t>Формулировать понятное высказывание, используя термины «приставка», «корень», «суффикс».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3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lastRenderedPageBreak/>
              <w:t>Адекватно представлять результат своей деятельности</w:t>
            </w:r>
          </w:p>
        </w:tc>
      </w:tr>
      <w:tr w:rsidR="00FE360A" w:rsidRPr="00FE360A" w:rsidTr="000208E9">
        <w:tc>
          <w:tcPr>
            <w:tcW w:w="636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lastRenderedPageBreak/>
              <w:t>11-12</w:t>
            </w:r>
          </w:p>
        </w:tc>
        <w:tc>
          <w:tcPr>
            <w:tcW w:w="467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1961" w:type="dxa"/>
          </w:tcPr>
          <w:p w:rsidR="00FE360A" w:rsidRPr="00FE360A" w:rsidRDefault="004869C9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Окончание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FE360A" w:rsidRPr="00FE360A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="00FE360A" w:rsidRPr="00FE360A">
              <w:rPr>
                <w:rFonts w:ascii="Times New Roman" w:hAnsi="Times New Roman"/>
                <w:lang w:val="ru-RU"/>
              </w:rPr>
              <w:t>оздать представление об окончании как изменяемой части слова, показать роль окончания при связи слов в предложении. Способствовать выработке правильного употребления окончаний в устной и письменной речи.</w:t>
            </w:r>
          </w:p>
        </w:tc>
        <w:tc>
          <w:tcPr>
            <w:tcW w:w="188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E360A">
              <w:rPr>
                <w:rFonts w:ascii="Times New Roman" w:hAnsi="Times New Roman"/>
              </w:rPr>
              <w:t>окончание</w:t>
            </w:r>
            <w:proofErr w:type="spellEnd"/>
          </w:p>
        </w:tc>
        <w:tc>
          <w:tcPr>
            <w:tcW w:w="189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Знают, что окончание – это изменяемая часть слова, служит для связи слов в предложении.</w:t>
            </w:r>
          </w:p>
        </w:tc>
        <w:tc>
          <w:tcPr>
            <w:tcW w:w="240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Регулятивные.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Проверять задание и вносить коррективы.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Познавательные.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Определять роль окончания в слове и обосновывать свое мнение.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Коммуникативные.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Формулировать понятное высказывание, используя термины «корень»</w:t>
            </w:r>
            <w:proofErr w:type="gramStart"/>
            <w:r w:rsidRPr="00FE360A">
              <w:rPr>
                <w:rFonts w:ascii="Times New Roman" w:hAnsi="Times New Roman"/>
                <w:lang w:val="ru-RU"/>
              </w:rPr>
              <w:t>,»</w:t>
            </w:r>
            <w:proofErr w:type="gramEnd"/>
            <w:r w:rsidRPr="00FE360A">
              <w:rPr>
                <w:rFonts w:ascii="Times New Roman" w:hAnsi="Times New Roman"/>
                <w:lang w:val="ru-RU"/>
              </w:rPr>
              <w:t>суффикс», «Окончание», «приставка».</w:t>
            </w:r>
          </w:p>
        </w:tc>
        <w:tc>
          <w:tcPr>
            <w:tcW w:w="1923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Проявлять интерес к изучению темы</w:t>
            </w:r>
          </w:p>
        </w:tc>
      </w:tr>
      <w:tr w:rsidR="00FE360A" w:rsidRPr="00FE360A" w:rsidTr="000208E9">
        <w:tc>
          <w:tcPr>
            <w:tcW w:w="636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467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1961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Обобщить знания о частях слова. Закрепить умение проводить морфемный анализ и образовывать слова из морфем.</w:t>
            </w:r>
          </w:p>
        </w:tc>
        <w:tc>
          <w:tcPr>
            <w:tcW w:w="188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E360A">
              <w:rPr>
                <w:rFonts w:ascii="Times New Roman" w:hAnsi="Times New Roman"/>
              </w:rPr>
              <w:t>Состав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слова</w:t>
            </w:r>
            <w:proofErr w:type="spellEnd"/>
          </w:p>
        </w:tc>
        <w:tc>
          <w:tcPr>
            <w:tcW w:w="189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Умеют проводить морфемный анализ и образовывать слова из морфем.</w:t>
            </w:r>
          </w:p>
        </w:tc>
        <w:tc>
          <w:tcPr>
            <w:tcW w:w="240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Регулятивные.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Выполнять учебное задание с самопроверкой.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Познавательные.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Изменять форму слова.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Коммуникативные.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E360A">
              <w:rPr>
                <w:rFonts w:ascii="Times New Roman" w:hAnsi="Times New Roman"/>
              </w:rPr>
              <w:t>Формулировать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понятные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высказывания</w:t>
            </w:r>
            <w:proofErr w:type="spellEnd"/>
            <w:r w:rsidRPr="00FE360A">
              <w:rPr>
                <w:rFonts w:ascii="Times New Roman" w:hAnsi="Times New Roman"/>
              </w:rPr>
              <w:t>.</w:t>
            </w:r>
          </w:p>
        </w:tc>
        <w:tc>
          <w:tcPr>
            <w:tcW w:w="1923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Проявлять творческое отношение к процессу отгадывания шарады.</w:t>
            </w:r>
          </w:p>
        </w:tc>
      </w:tr>
      <w:tr w:rsidR="00FE360A" w:rsidRPr="00FE360A" w:rsidTr="000208E9">
        <w:tc>
          <w:tcPr>
            <w:tcW w:w="636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467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 xml:space="preserve">Корневые орфограммы. Проверяемые безударные </w:t>
            </w:r>
            <w:r w:rsidRPr="00FE360A">
              <w:rPr>
                <w:rFonts w:ascii="Times New Roman" w:hAnsi="Times New Roman" w:cs="Times New Roman"/>
              </w:rPr>
              <w:lastRenderedPageBreak/>
              <w:t>гласные</w:t>
            </w:r>
          </w:p>
        </w:tc>
        <w:tc>
          <w:tcPr>
            <w:tcW w:w="1961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lastRenderedPageBreak/>
              <w:t xml:space="preserve">Развивать умение подбирать </w:t>
            </w:r>
            <w:r w:rsidRPr="00FE360A">
              <w:rPr>
                <w:rFonts w:ascii="Times New Roman" w:hAnsi="Times New Roman"/>
                <w:lang w:val="ru-RU"/>
              </w:rPr>
              <w:lastRenderedPageBreak/>
              <w:t>проверочные слова.</w:t>
            </w:r>
          </w:p>
        </w:tc>
        <w:tc>
          <w:tcPr>
            <w:tcW w:w="188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E360A">
              <w:rPr>
                <w:rFonts w:ascii="Times New Roman" w:hAnsi="Times New Roman"/>
              </w:rPr>
              <w:lastRenderedPageBreak/>
              <w:t>Безударная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гласная</w:t>
            </w:r>
            <w:proofErr w:type="spellEnd"/>
          </w:p>
        </w:tc>
        <w:tc>
          <w:tcPr>
            <w:tcW w:w="189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 xml:space="preserve">Умеют подбирать к </w:t>
            </w:r>
            <w:r w:rsidRPr="00FE360A">
              <w:rPr>
                <w:rFonts w:ascii="Times New Roman" w:hAnsi="Times New Roman"/>
                <w:lang w:val="ru-RU"/>
              </w:rPr>
              <w:lastRenderedPageBreak/>
              <w:t>словам с безударной гласной родственные слова с гласной в сильной позиции.</w:t>
            </w:r>
          </w:p>
        </w:tc>
        <w:tc>
          <w:tcPr>
            <w:tcW w:w="240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u w:val="single"/>
                <w:lang w:val="ru-RU"/>
              </w:rPr>
              <w:lastRenderedPageBreak/>
              <w:t>Регулятивные.</w:t>
            </w:r>
            <w:r w:rsidRPr="00FE360A">
              <w:rPr>
                <w:rFonts w:ascii="Times New Roman" w:hAnsi="Times New Roman"/>
                <w:lang w:val="ru-RU"/>
              </w:rPr>
              <w:t xml:space="preserve"> Планировать свое </w:t>
            </w:r>
            <w:r w:rsidRPr="00FE360A">
              <w:rPr>
                <w:rFonts w:ascii="Times New Roman" w:hAnsi="Times New Roman"/>
                <w:lang w:val="ru-RU"/>
              </w:rPr>
              <w:lastRenderedPageBreak/>
              <w:t>действие в соответствии с учебным заданием.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u w:val="single"/>
                <w:lang w:val="ru-RU"/>
              </w:rPr>
            </w:pPr>
            <w:r w:rsidRPr="00FE360A">
              <w:rPr>
                <w:rFonts w:ascii="Times New Roman" w:hAnsi="Times New Roman"/>
                <w:u w:val="single"/>
                <w:lang w:val="ru-RU"/>
              </w:rPr>
              <w:t>Познавательные.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Распознавать ударную и безударную гласную и обосновывать свое мнение.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u w:val="single"/>
                <w:lang w:val="ru-RU"/>
              </w:rPr>
            </w:pPr>
            <w:r w:rsidRPr="00FE360A">
              <w:rPr>
                <w:rFonts w:ascii="Times New Roman" w:hAnsi="Times New Roman"/>
                <w:u w:val="single"/>
                <w:lang w:val="ru-RU"/>
              </w:rPr>
              <w:t>Коммуникативные.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Формулировать речевое высказывание и аргументировать свое мнение.</w:t>
            </w:r>
          </w:p>
        </w:tc>
        <w:tc>
          <w:tcPr>
            <w:tcW w:w="1923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E360A">
              <w:rPr>
                <w:rFonts w:ascii="Times New Roman" w:hAnsi="Times New Roman"/>
              </w:rPr>
              <w:lastRenderedPageBreak/>
              <w:t>Оценивать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свою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работу</w:t>
            </w:r>
            <w:proofErr w:type="spellEnd"/>
          </w:p>
        </w:tc>
      </w:tr>
      <w:tr w:rsidR="00FE360A" w:rsidRPr="00FE360A" w:rsidTr="000208E9">
        <w:tc>
          <w:tcPr>
            <w:tcW w:w="636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lastRenderedPageBreak/>
              <w:t>17-18</w:t>
            </w:r>
          </w:p>
        </w:tc>
        <w:tc>
          <w:tcPr>
            <w:tcW w:w="467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Непроверяемые безударные гласные</w:t>
            </w:r>
          </w:p>
        </w:tc>
        <w:tc>
          <w:tcPr>
            <w:tcW w:w="1961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Показать отличие алгоритма объяснения написания букв безударных гласных звуков, проверяемых ударением и непроверяемых ударением.</w:t>
            </w:r>
          </w:p>
        </w:tc>
        <w:tc>
          <w:tcPr>
            <w:tcW w:w="188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E360A">
              <w:rPr>
                <w:rFonts w:ascii="Times New Roman" w:hAnsi="Times New Roman"/>
              </w:rPr>
              <w:t>Безударная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гласная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непроверяемая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ударением</w:t>
            </w:r>
            <w:proofErr w:type="spellEnd"/>
          </w:p>
        </w:tc>
        <w:tc>
          <w:tcPr>
            <w:tcW w:w="189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</w:rPr>
            </w:pPr>
            <w:r w:rsidRPr="00FE360A">
              <w:rPr>
                <w:rFonts w:ascii="Times New Roman" w:hAnsi="Times New Roman"/>
                <w:lang w:val="ru-RU"/>
              </w:rPr>
              <w:t xml:space="preserve">Понимают, что есть слова с безударными гласными, непроверяемые ударением. </w:t>
            </w:r>
            <w:proofErr w:type="spellStart"/>
            <w:r w:rsidRPr="00FE360A">
              <w:rPr>
                <w:rFonts w:ascii="Times New Roman" w:hAnsi="Times New Roman"/>
              </w:rPr>
              <w:t>Знают</w:t>
            </w:r>
            <w:proofErr w:type="spellEnd"/>
            <w:r w:rsidRPr="00FE360A">
              <w:rPr>
                <w:rFonts w:ascii="Times New Roman" w:hAnsi="Times New Roman"/>
              </w:rPr>
              <w:t xml:space="preserve">, </w:t>
            </w:r>
            <w:proofErr w:type="spellStart"/>
            <w:r w:rsidRPr="00FE360A">
              <w:rPr>
                <w:rFonts w:ascii="Times New Roman" w:hAnsi="Times New Roman"/>
              </w:rPr>
              <w:t>как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можно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проверить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правильность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написания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таких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слов</w:t>
            </w:r>
            <w:proofErr w:type="spellEnd"/>
            <w:r w:rsidRPr="00FE360A">
              <w:rPr>
                <w:rFonts w:ascii="Times New Roman" w:hAnsi="Times New Roman"/>
              </w:rPr>
              <w:t>.</w:t>
            </w:r>
          </w:p>
        </w:tc>
        <w:tc>
          <w:tcPr>
            <w:tcW w:w="240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u w:val="single"/>
                <w:lang w:val="ru-RU"/>
              </w:rPr>
            </w:pPr>
            <w:r w:rsidRPr="00FE360A">
              <w:rPr>
                <w:rFonts w:ascii="Times New Roman" w:hAnsi="Times New Roman"/>
                <w:u w:val="single"/>
                <w:lang w:val="ru-RU"/>
              </w:rPr>
              <w:t>Регулятивные.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Писать слова с проверяемой и непроверяемой гласной.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u w:val="single"/>
                <w:lang w:val="ru-RU"/>
              </w:rPr>
            </w:pPr>
            <w:r w:rsidRPr="00FE360A">
              <w:rPr>
                <w:rFonts w:ascii="Times New Roman" w:hAnsi="Times New Roman"/>
                <w:u w:val="single"/>
                <w:lang w:val="ru-RU"/>
              </w:rPr>
              <w:t>Познавательные.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Определять способ проверки безударной гласной и обосновывать свое мнение.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u w:val="single"/>
                <w:lang w:val="ru-RU"/>
              </w:rPr>
            </w:pPr>
            <w:r w:rsidRPr="00FE360A">
              <w:rPr>
                <w:rFonts w:ascii="Times New Roman" w:hAnsi="Times New Roman"/>
                <w:u w:val="single"/>
                <w:lang w:val="ru-RU"/>
              </w:rPr>
              <w:t>Коммуникативные.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Выполнять взаимопроверку учебного задания.</w:t>
            </w:r>
          </w:p>
        </w:tc>
        <w:tc>
          <w:tcPr>
            <w:tcW w:w="1923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Проявлять творческое отношение к процессу создания письма.</w:t>
            </w:r>
          </w:p>
        </w:tc>
      </w:tr>
      <w:tr w:rsidR="00FE360A" w:rsidRPr="00FE360A" w:rsidTr="000208E9">
        <w:tc>
          <w:tcPr>
            <w:tcW w:w="636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467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Парные по глухости-звонкости в слабой позиции</w:t>
            </w:r>
          </w:p>
        </w:tc>
        <w:tc>
          <w:tcPr>
            <w:tcW w:w="1961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 xml:space="preserve">Повторить изученные орфограммы, правила написания букв безударных гласных звуков и парных по  </w:t>
            </w:r>
            <w:r w:rsidRPr="00FE360A">
              <w:rPr>
                <w:rFonts w:ascii="Times New Roman" w:hAnsi="Times New Roman"/>
                <w:lang w:val="ru-RU"/>
              </w:rPr>
              <w:lastRenderedPageBreak/>
              <w:t>звонкости-глухости согласных звуков, способы проверки</w:t>
            </w:r>
          </w:p>
        </w:tc>
        <w:tc>
          <w:tcPr>
            <w:tcW w:w="188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lastRenderedPageBreak/>
              <w:t>Безударная гласная, парные согласные, непарные согласные, звонкие, глухие согласные</w:t>
            </w:r>
          </w:p>
        </w:tc>
        <w:tc>
          <w:tcPr>
            <w:tcW w:w="189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Знают правила написания безударных гласных и парных по глухости-звонкости согласных.</w:t>
            </w:r>
          </w:p>
        </w:tc>
        <w:tc>
          <w:tcPr>
            <w:tcW w:w="240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Регулятивные.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Выполнять учебное действие в соответствии с планом.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Познавательные.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 xml:space="preserve">Использовать приобретенные </w:t>
            </w:r>
            <w:r w:rsidRPr="00FE360A">
              <w:rPr>
                <w:rFonts w:ascii="Times New Roman" w:hAnsi="Times New Roman"/>
                <w:lang w:val="ru-RU"/>
              </w:rPr>
              <w:lastRenderedPageBreak/>
              <w:t>знания.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Коммуникативные.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E360A">
              <w:rPr>
                <w:rFonts w:ascii="Times New Roman" w:hAnsi="Times New Roman"/>
              </w:rPr>
              <w:t>Формулировать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высказывания</w:t>
            </w:r>
            <w:proofErr w:type="spellEnd"/>
            <w:r w:rsidRPr="00FE360A">
              <w:rPr>
                <w:rFonts w:ascii="Times New Roman" w:hAnsi="Times New Roman"/>
              </w:rPr>
              <w:t>.</w:t>
            </w:r>
          </w:p>
        </w:tc>
        <w:tc>
          <w:tcPr>
            <w:tcW w:w="1923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E360A">
              <w:rPr>
                <w:rFonts w:ascii="Times New Roman" w:hAnsi="Times New Roman"/>
              </w:rPr>
              <w:lastRenderedPageBreak/>
              <w:t>Проявлять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желание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помочь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соседу</w:t>
            </w:r>
            <w:proofErr w:type="spellEnd"/>
          </w:p>
        </w:tc>
      </w:tr>
      <w:tr w:rsidR="00FE360A" w:rsidRPr="00FE360A" w:rsidTr="000208E9">
        <w:tc>
          <w:tcPr>
            <w:tcW w:w="636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lastRenderedPageBreak/>
              <w:t>21-22</w:t>
            </w:r>
          </w:p>
        </w:tc>
        <w:tc>
          <w:tcPr>
            <w:tcW w:w="467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Непроизносимые согласные</w:t>
            </w:r>
          </w:p>
        </w:tc>
        <w:tc>
          <w:tcPr>
            <w:tcW w:w="1961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Научить использовать словарные слова с непроизносимыми согласными.</w:t>
            </w:r>
          </w:p>
        </w:tc>
        <w:tc>
          <w:tcPr>
            <w:tcW w:w="188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E360A">
              <w:rPr>
                <w:rFonts w:ascii="Times New Roman" w:hAnsi="Times New Roman"/>
              </w:rPr>
              <w:t>Непроизносимая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согласная</w:t>
            </w:r>
            <w:proofErr w:type="spellEnd"/>
          </w:p>
        </w:tc>
        <w:tc>
          <w:tcPr>
            <w:tcW w:w="189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Знают о словах с непроизносимой согласной, знают способы проверки слов с непроизносимой согласной.</w:t>
            </w:r>
          </w:p>
        </w:tc>
        <w:tc>
          <w:tcPr>
            <w:tcW w:w="240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Регулятивные.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Применять алгоритм проверки написания слов с непроизносимой согласной.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Познавательные.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Строить предложения со словами с непроизносимой согласной.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Коммуникативные.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Формулировать понятное для партнера высказывание.</w:t>
            </w:r>
          </w:p>
        </w:tc>
        <w:tc>
          <w:tcPr>
            <w:tcW w:w="1923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E360A">
              <w:rPr>
                <w:rFonts w:ascii="Times New Roman" w:hAnsi="Times New Roman"/>
              </w:rPr>
              <w:t>Оценивать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результат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своей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деятельности</w:t>
            </w:r>
            <w:proofErr w:type="spellEnd"/>
          </w:p>
        </w:tc>
      </w:tr>
      <w:tr w:rsidR="00FE360A" w:rsidRPr="00FE360A" w:rsidTr="000208E9">
        <w:tc>
          <w:tcPr>
            <w:tcW w:w="636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467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Понятие о частях речи</w:t>
            </w:r>
          </w:p>
        </w:tc>
        <w:tc>
          <w:tcPr>
            <w:tcW w:w="1961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Что такое части речи? Показать роль слов каждой части речи в произведениях словесного творчества. Развивать речь учащихся при составлении предложений по опорным словам разных частей речи.</w:t>
            </w:r>
          </w:p>
        </w:tc>
        <w:tc>
          <w:tcPr>
            <w:tcW w:w="188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E360A">
              <w:rPr>
                <w:rFonts w:ascii="Times New Roman" w:hAnsi="Times New Roman"/>
              </w:rPr>
              <w:t>Части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речи</w:t>
            </w:r>
            <w:proofErr w:type="spellEnd"/>
          </w:p>
        </w:tc>
        <w:tc>
          <w:tcPr>
            <w:tcW w:w="189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Знают, что такое части речи, на какие общие вопросы отвечают слова каждой части речи.</w:t>
            </w:r>
          </w:p>
        </w:tc>
        <w:tc>
          <w:tcPr>
            <w:tcW w:w="240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Регулятивные.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Выполнять учебное задание.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Познавательные.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Определять части речи и обосновывать свое мнение.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Коммуникативные.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Формулировать понятные высказывания в рамках учебного диалога, используя термины.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3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Проявлять интерес к изучению темы</w:t>
            </w:r>
          </w:p>
        </w:tc>
      </w:tr>
      <w:tr w:rsidR="00FE360A" w:rsidRPr="00FE360A" w:rsidTr="000208E9">
        <w:tc>
          <w:tcPr>
            <w:tcW w:w="636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467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Предлог и приставка</w:t>
            </w:r>
          </w:p>
        </w:tc>
        <w:tc>
          <w:tcPr>
            <w:tcW w:w="1961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</w:rPr>
            </w:pPr>
            <w:r w:rsidRPr="00FE360A">
              <w:rPr>
                <w:rFonts w:ascii="Times New Roman" w:hAnsi="Times New Roman"/>
                <w:lang w:val="ru-RU"/>
              </w:rPr>
              <w:t xml:space="preserve">Познакомить учеников со </w:t>
            </w:r>
            <w:r w:rsidRPr="00FE360A">
              <w:rPr>
                <w:rFonts w:ascii="Times New Roman" w:hAnsi="Times New Roman"/>
                <w:lang w:val="ru-RU"/>
              </w:rPr>
              <w:lastRenderedPageBreak/>
              <w:t xml:space="preserve">способом разграничения приставки и предлога.  </w:t>
            </w:r>
            <w:proofErr w:type="spellStart"/>
            <w:r w:rsidRPr="00FE360A">
              <w:rPr>
                <w:rFonts w:ascii="Times New Roman" w:hAnsi="Times New Roman"/>
              </w:rPr>
              <w:t>Подчеркнуть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разницу</w:t>
            </w:r>
            <w:proofErr w:type="spellEnd"/>
            <w:r w:rsidRPr="00FE360A">
              <w:rPr>
                <w:rFonts w:ascii="Times New Roman" w:hAnsi="Times New Roman"/>
              </w:rPr>
              <w:t xml:space="preserve"> в </w:t>
            </w:r>
            <w:proofErr w:type="spellStart"/>
            <w:r w:rsidRPr="00FE360A">
              <w:rPr>
                <w:rFonts w:ascii="Times New Roman" w:hAnsi="Times New Roman"/>
              </w:rPr>
              <w:t>написании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предлога</w:t>
            </w:r>
            <w:proofErr w:type="spellEnd"/>
            <w:r w:rsidRPr="00FE360A">
              <w:rPr>
                <w:rFonts w:ascii="Times New Roman" w:hAnsi="Times New Roman"/>
              </w:rPr>
              <w:t xml:space="preserve"> и </w:t>
            </w:r>
            <w:proofErr w:type="spellStart"/>
            <w:r w:rsidRPr="00FE360A">
              <w:rPr>
                <w:rFonts w:ascii="Times New Roman" w:hAnsi="Times New Roman"/>
              </w:rPr>
              <w:t>приставки</w:t>
            </w:r>
            <w:proofErr w:type="spellEnd"/>
            <w:r w:rsidRPr="00FE360A">
              <w:rPr>
                <w:rFonts w:ascii="Times New Roman" w:hAnsi="Times New Roman"/>
              </w:rPr>
              <w:t>.</w:t>
            </w:r>
          </w:p>
        </w:tc>
        <w:tc>
          <w:tcPr>
            <w:tcW w:w="188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E360A">
              <w:rPr>
                <w:rFonts w:ascii="Times New Roman" w:hAnsi="Times New Roman"/>
              </w:rPr>
              <w:lastRenderedPageBreak/>
              <w:t>Предлог</w:t>
            </w:r>
            <w:proofErr w:type="spellEnd"/>
            <w:r w:rsidRPr="00FE360A">
              <w:rPr>
                <w:rFonts w:ascii="Times New Roman" w:hAnsi="Times New Roman"/>
              </w:rPr>
              <w:t xml:space="preserve">, </w:t>
            </w:r>
            <w:proofErr w:type="spellStart"/>
            <w:r w:rsidRPr="00FE360A">
              <w:rPr>
                <w:rFonts w:ascii="Times New Roman" w:hAnsi="Times New Roman"/>
              </w:rPr>
              <w:t>приставка</w:t>
            </w:r>
            <w:proofErr w:type="spellEnd"/>
          </w:p>
        </w:tc>
        <w:tc>
          <w:tcPr>
            <w:tcW w:w="189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 xml:space="preserve">Знают, чем предлоги </w:t>
            </w:r>
            <w:r w:rsidRPr="00FE360A">
              <w:rPr>
                <w:rFonts w:ascii="Times New Roman" w:hAnsi="Times New Roman"/>
                <w:lang w:val="ru-RU"/>
              </w:rPr>
              <w:lastRenderedPageBreak/>
              <w:t>отличаются от приставок. Умеют писать словосочетания с предлогами.</w:t>
            </w:r>
          </w:p>
        </w:tc>
        <w:tc>
          <w:tcPr>
            <w:tcW w:w="240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lastRenderedPageBreak/>
              <w:t>Регулятивные.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 xml:space="preserve">Соотносить учебные </w:t>
            </w:r>
            <w:r w:rsidRPr="00FE360A">
              <w:rPr>
                <w:rFonts w:ascii="Times New Roman" w:hAnsi="Times New Roman"/>
                <w:lang w:val="ru-RU"/>
              </w:rPr>
              <w:lastRenderedPageBreak/>
              <w:t>действия  с известным алгоритмом.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Познавательные.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Различать предлоги приставки и обосновывать свое мнение.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Коммуникативные.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Согласовывать позиции и находить общее решение.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23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E360A">
              <w:rPr>
                <w:rFonts w:ascii="Times New Roman" w:hAnsi="Times New Roman"/>
              </w:rPr>
              <w:lastRenderedPageBreak/>
              <w:t>Оценивать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результат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своей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lastRenderedPageBreak/>
              <w:t>деятельности</w:t>
            </w:r>
            <w:proofErr w:type="spellEnd"/>
          </w:p>
        </w:tc>
      </w:tr>
      <w:tr w:rsidR="00FE360A" w:rsidRPr="00FE360A" w:rsidTr="000208E9">
        <w:tc>
          <w:tcPr>
            <w:tcW w:w="636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lastRenderedPageBreak/>
              <w:t>27-28</w:t>
            </w:r>
          </w:p>
        </w:tc>
        <w:tc>
          <w:tcPr>
            <w:tcW w:w="467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 xml:space="preserve">Правописание </w:t>
            </w:r>
            <w:proofErr w:type="gramStart"/>
            <w:r w:rsidRPr="00FE360A">
              <w:rPr>
                <w:rFonts w:ascii="Times New Roman" w:hAnsi="Times New Roman" w:cs="Times New Roman"/>
              </w:rPr>
              <w:t>разделительных</w:t>
            </w:r>
            <w:proofErr w:type="gramEnd"/>
            <w:r w:rsidRPr="00FE360A">
              <w:rPr>
                <w:rFonts w:ascii="Times New Roman" w:hAnsi="Times New Roman" w:cs="Times New Roman"/>
              </w:rPr>
              <w:t xml:space="preserve"> ь и ъ</w:t>
            </w:r>
          </w:p>
        </w:tc>
        <w:tc>
          <w:tcPr>
            <w:tcW w:w="1961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proofErr w:type="gramStart"/>
            <w:r w:rsidRPr="00FE360A">
              <w:rPr>
                <w:rFonts w:ascii="Times New Roman" w:hAnsi="Times New Roman"/>
                <w:lang w:val="ru-RU"/>
              </w:rPr>
              <w:t>Разграничить случаи употребления разделительных твердого и мягкого знаков.</w:t>
            </w:r>
            <w:proofErr w:type="gramEnd"/>
            <w:r w:rsidRPr="00FE360A">
              <w:rPr>
                <w:rFonts w:ascii="Times New Roman" w:hAnsi="Times New Roman"/>
                <w:lang w:val="ru-RU"/>
              </w:rPr>
              <w:t xml:space="preserve"> Научить школьников конструировать слова из данных морфем.</w:t>
            </w:r>
          </w:p>
        </w:tc>
        <w:tc>
          <w:tcPr>
            <w:tcW w:w="188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Разделительный твердый знак, разделительный мягкий знак</w:t>
            </w:r>
          </w:p>
        </w:tc>
        <w:tc>
          <w:tcPr>
            <w:tcW w:w="189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Правильно пишут слова с разделительным твердым знаком.</w:t>
            </w:r>
          </w:p>
        </w:tc>
        <w:tc>
          <w:tcPr>
            <w:tcW w:w="240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Регулятивные.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Выполнять взаимопроверку учебного задания.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Познавательные.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Определять случаи написания в словах разделительных Ъ и Ь и обосновывать свое мнение.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E360A">
              <w:rPr>
                <w:rFonts w:ascii="Times New Roman" w:hAnsi="Times New Roman"/>
              </w:rPr>
              <w:t>Коммуникативные</w:t>
            </w:r>
            <w:proofErr w:type="spellEnd"/>
            <w:r w:rsidRPr="00FE360A">
              <w:rPr>
                <w:rFonts w:ascii="Times New Roman" w:hAnsi="Times New Roman"/>
              </w:rPr>
              <w:t>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E360A">
              <w:rPr>
                <w:rFonts w:ascii="Times New Roman" w:hAnsi="Times New Roman"/>
              </w:rPr>
              <w:t>Формулировать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понятное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высказывание</w:t>
            </w:r>
            <w:proofErr w:type="spellEnd"/>
            <w:r w:rsidRPr="00FE360A">
              <w:rPr>
                <w:rFonts w:ascii="Times New Roman" w:hAnsi="Times New Roman"/>
              </w:rPr>
              <w:t>.</w:t>
            </w:r>
          </w:p>
        </w:tc>
        <w:tc>
          <w:tcPr>
            <w:tcW w:w="1923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Соотносить полученный результат с поставленной целью.</w:t>
            </w:r>
          </w:p>
        </w:tc>
      </w:tr>
      <w:tr w:rsidR="00FE360A" w:rsidRPr="00FE360A" w:rsidTr="000208E9">
        <w:tc>
          <w:tcPr>
            <w:tcW w:w="636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467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Удвоенные согласные</w:t>
            </w:r>
          </w:p>
        </w:tc>
        <w:tc>
          <w:tcPr>
            <w:tcW w:w="1961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</w:rPr>
            </w:pPr>
            <w:r w:rsidRPr="00FE360A">
              <w:rPr>
                <w:rFonts w:ascii="Times New Roman" w:hAnsi="Times New Roman"/>
                <w:lang w:val="ru-RU"/>
              </w:rPr>
              <w:t xml:space="preserve">Закрепить умение правильно писать слова с удвоенными согласными. </w:t>
            </w:r>
            <w:proofErr w:type="spellStart"/>
            <w:r w:rsidRPr="00FE360A">
              <w:rPr>
                <w:rFonts w:ascii="Times New Roman" w:hAnsi="Times New Roman"/>
              </w:rPr>
              <w:t>Развивать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речь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при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составлении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рассказа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по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рисунку</w:t>
            </w:r>
            <w:proofErr w:type="spellEnd"/>
            <w:r w:rsidRPr="00FE360A">
              <w:rPr>
                <w:rFonts w:ascii="Times New Roman" w:hAnsi="Times New Roman"/>
              </w:rPr>
              <w:t>.</w:t>
            </w:r>
          </w:p>
        </w:tc>
        <w:tc>
          <w:tcPr>
            <w:tcW w:w="188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E360A">
              <w:rPr>
                <w:rFonts w:ascii="Times New Roman" w:hAnsi="Times New Roman"/>
              </w:rPr>
              <w:t>Удвоенные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согласные</w:t>
            </w:r>
            <w:proofErr w:type="spellEnd"/>
          </w:p>
        </w:tc>
        <w:tc>
          <w:tcPr>
            <w:tcW w:w="189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Умеют правильно писать слова с удвоенными согласными</w:t>
            </w:r>
          </w:p>
        </w:tc>
        <w:tc>
          <w:tcPr>
            <w:tcW w:w="240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Регулятивные.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Выполнять учебное задание в соответствии с целью.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Познавательные.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Определять слова, в которых есть удвоенная согласная.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E360A">
              <w:rPr>
                <w:rFonts w:ascii="Times New Roman" w:hAnsi="Times New Roman"/>
              </w:rPr>
              <w:t>Коммуникативные</w:t>
            </w:r>
            <w:proofErr w:type="spellEnd"/>
            <w:r w:rsidRPr="00FE360A">
              <w:rPr>
                <w:rFonts w:ascii="Times New Roman" w:hAnsi="Times New Roman"/>
              </w:rPr>
              <w:t>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E360A">
              <w:rPr>
                <w:rFonts w:ascii="Times New Roman" w:hAnsi="Times New Roman"/>
              </w:rPr>
              <w:t>Формулировать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lastRenderedPageBreak/>
              <w:t>высказывание</w:t>
            </w:r>
            <w:proofErr w:type="spellEnd"/>
            <w:r w:rsidRPr="00FE360A">
              <w:rPr>
                <w:rFonts w:ascii="Times New Roman" w:hAnsi="Times New Roman"/>
              </w:rPr>
              <w:t>.</w:t>
            </w:r>
          </w:p>
        </w:tc>
        <w:tc>
          <w:tcPr>
            <w:tcW w:w="1923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lastRenderedPageBreak/>
              <w:t>Проявлять творческое отношение к заданиям</w:t>
            </w:r>
          </w:p>
        </w:tc>
      </w:tr>
      <w:tr w:rsidR="00FE360A" w:rsidRPr="00FE360A" w:rsidTr="000208E9">
        <w:tc>
          <w:tcPr>
            <w:tcW w:w="636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lastRenderedPageBreak/>
              <w:t>31-31</w:t>
            </w:r>
          </w:p>
        </w:tc>
        <w:tc>
          <w:tcPr>
            <w:tcW w:w="467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FE360A" w:rsidRPr="00FE360A" w:rsidRDefault="00FE360A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Правила переноса</w:t>
            </w:r>
          </w:p>
        </w:tc>
        <w:tc>
          <w:tcPr>
            <w:tcW w:w="1961" w:type="dxa"/>
          </w:tcPr>
          <w:p w:rsidR="00FE360A" w:rsidRPr="00FE360A" w:rsidRDefault="00FE360A" w:rsidP="00FE360A">
            <w:pPr>
              <w:rPr>
                <w:rFonts w:ascii="Times New Roman" w:eastAsia="Calibri" w:hAnsi="Times New Roman" w:cs="Times New Roman"/>
              </w:rPr>
            </w:pPr>
            <w:r w:rsidRPr="00FE360A">
              <w:rPr>
                <w:rFonts w:ascii="Times New Roman" w:eastAsia="Calibri" w:hAnsi="Times New Roman" w:cs="Times New Roman"/>
              </w:rPr>
              <w:t>Отрабатывать навык деления слов на части для переноса. Развивать внимание детей при нахождении неверных вариантов переноса слов, при нахождении еще не изученных  правил.</w:t>
            </w:r>
          </w:p>
          <w:p w:rsidR="00FE360A" w:rsidRPr="00FE360A" w:rsidRDefault="00FE360A" w:rsidP="00FE360A">
            <w:pPr>
              <w:rPr>
                <w:rFonts w:ascii="Times New Roman" w:hAnsi="Times New Roman" w:cs="Times New Roman"/>
                <w:i/>
              </w:rPr>
            </w:pPr>
            <w:r w:rsidRPr="00FE360A">
              <w:rPr>
                <w:rFonts w:ascii="Times New Roman" w:hAnsi="Times New Roman" w:cs="Times New Roman"/>
                <w:i/>
              </w:rPr>
              <w:t>Перенос слов</w:t>
            </w:r>
          </w:p>
        </w:tc>
        <w:tc>
          <w:tcPr>
            <w:tcW w:w="1887" w:type="dxa"/>
          </w:tcPr>
          <w:p w:rsidR="00FE360A" w:rsidRPr="00FE360A" w:rsidRDefault="00C911D5" w:rsidP="00FE360A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eastAsia="Calibri" w:hAnsi="Times New Roman" w:cs="Times New Roman"/>
              </w:rPr>
              <w:t>Отрабатывать навык деления слов на части для переноса.</w:t>
            </w:r>
          </w:p>
        </w:tc>
        <w:tc>
          <w:tcPr>
            <w:tcW w:w="189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</w:rPr>
            </w:pPr>
            <w:r w:rsidRPr="00FE360A">
              <w:rPr>
                <w:rFonts w:ascii="Times New Roman" w:hAnsi="Times New Roman"/>
                <w:lang w:val="ru-RU"/>
              </w:rPr>
              <w:t xml:space="preserve">Различают деление слова на слоги и деление слова для переноса с одной строки на другую. </w:t>
            </w:r>
            <w:proofErr w:type="spellStart"/>
            <w:r w:rsidRPr="00FE360A">
              <w:rPr>
                <w:rFonts w:ascii="Times New Roman" w:hAnsi="Times New Roman"/>
              </w:rPr>
              <w:t>Знают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правила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деления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слова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на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слоги</w:t>
            </w:r>
            <w:proofErr w:type="spellEnd"/>
            <w:r w:rsidRPr="00FE360A">
              <w:rPr>
                <w:rFonts w:ascii="Times New Roman" w:hAnsi="Times New Roman"/>
              </w:rPr>
              <w:t>.</w:t>
            </w:r>
          </w:p>
        </w:tc>
        <w:tc>
          <w:tcPr>
            <w:tcW w:w="2407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u w:val="single"/>
                <w:lang w:val="ru-RU"/>
              </w:rPr>
              <w:t xml:space="preserve">Регулятивные. </w:t>
            </w:r>
            <w:r w:rsidRPr="00FE360A">
              <w:rPr>
                <w:rFonts w:ascii="Times New Roman" w:hAnsi="Times New Roman"/>
                <w:lang w:val="ru-RU"/>
              </w:rPr>
              <w:t>Выполнять учебное задание в соответствии с планом.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u w:val="single"/>
                <w:lang w:val="ru-RU"/>
              </w:rPr>
              <w:t>Познавательные.</w:t>
            </w:r>
            <w:r w:rsidRPr="00FE360A">
              <w:rPr>
                <w:rFonts w:ascii="Times New Roman" w:hAnsi="Times New Roman"/>
                <w:lang w:val="ru-RU"/>
              </w:rPr>
              <w:t xml:space="preserve"> Определять способы деления слова на слоги и обосновывать свое мнение.</w:t>
            </w:r>
          </w:p>
          <w:p w:rsidR="00FE360A" w:rsidRPr="00FE360A" w:rsidRDefault="00FE360A" w:rsidP="00FE360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E360A">
              <w:rPr>
                <w:rFonts w:ascii="Times New Roman" w:hAnsi="Times New Roman"/>
                <w:u w:val="single"/>
              </w:rPr>
              <w:t>Коммуникативные</w:t>
            </w:r>
            <w:proofErr w:type="spellEnd"/>
            <w:r w:rsidRPr="00FE360A">
              <w:rPr>
                <w:rFonts w:ascii="Times New Roman" w:hAnsi="Times New Roman"/>
                <w:u w:val="single"/>
              </w:rPr>
              <w:t>.</w:t>
            </w:r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Формулировать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понятные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высказывания</w:t>
            </w:r>
            <w:proofErr w:type="spellEnd"/>
            <w:r w:rsidRPr="00FE360A">
              <w:rPr>
                <w:rFonts w:ascii="Times New Roman" w:hAnsi="Times New Roman"/>
              </w:rPr>
              <w:t>.</w:t>
            </w:r>
          </w:p>
        </w:tc>
        <w:tc>
          <w:tcPr>
            <w:tcW w:w="1923" w:type="dxa"/>
          </w:tcPr>
          <w:p w:rsidR="00FE360A" w:rsidRPr="00FE360A" w:rsidRDefault="00FE360A" w:rsidP="00FE360A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Проявлять интерес к изучению темы.</w:t>
            </w:r>
          </w:p>
        </w:tc>
      </w:tr>
      <w:tr w:rsidR="00C911D5" w:rsidRPr="00FE360A" w:rsidTr="000208E9">
        <w:tc>
          <w:tcPr>
            <w:tcW w:w="636" w:type="dxa"/>
          </w:tcPr>
          <w:p w:rsidR="00C911D5" w:rsidRPr="00FE360A" w:rsidRDefault="00C911D5" w:rsidP="00C911D5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467" w:type="dxa"/>
          </w:tcPr>
          <w:p w:rsidR="00C911D5" w:rsidRPr="00FE360A" w:rsidRDefault="00C911D5" w:rsidP="00C911D5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" w:type="dxa"/>
          </w:tcPr>
          <w:p w:rsidR="00C911D5" w:rsidRPr="00FE360A" w:rsidRDefault="00C911D5" w:rsidP="00C91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C911D5" w:rsidRPr="00FE360A" w:rsidRDefault="00C911D5" w:rsidP="00C91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C911D5" w:rsidRPr="00FE360A" w:rsidRDefault="00C911D5" w:rsidP="00C911D5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FE360A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1961" w:type="dxa"/>
          </w:tcPr>
          <w:p w:rsidR="00C911D5" w:rsidRPr="00FE360A" w:rsidRDefault="00C911D5" w:rsidP="00C911D5">
            <w:pPr>
              <w:rPr>
                <w:rFonts w:ascii="Times New Roman" w:hAnsi="Times New Roman" w:cs="Times New Roman"/>
              </w:rPr>
            </w:pPr>
            <w:r w:rsidRPr="00FE360A">
              <w:rPr>
                <w:rFonts w:ascii="Times New Roman" w:hAnsi="Times New Roman" w:cs="Times New Roman"/>
              </w:rPr>
              <w:t xml:space="preserve">Обобщение и закрепление </w:t>
            </w:r>
            <w:proofErr w:type="gramStart"/>
            <w:r w:rsidRPr="00FE360A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FE36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7" w:type="dxa"/>
          </w:tcPr>
          <w:p w:rsidR="00C911D5" w:rsidRPr="00FE360A" w:rsidRDefault="00C911D5" w:rsidP="00C9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навыков и умений</w:t>
            </w:r>
          </w:p>
        </w:tc>
        <w:tc>
          <w:tcPr>
            <w:tcW w:w="1897" w:type="dxa"/>
          </w:tcPr>
          <w:p w:rsidR="00C911D5" w:rsidRPr="00FE360A" w:rsidRDefault="00C911D5" w:rsidP="00C91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навыков и умений</w:t>
            </w:r>
          </w:p>
        </w:tc>
        <w:tc>
          <w:tcPr>
            <w:tcW w:w="2407" w:type="dxa"/>
          </w:tcPr>
          <w:p w:rsidR="00C911D5" w:rsidRPr="00FE360A" w:rsidRDefault="00C911D5" w:rsidP="00C911D5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Регулятивные.</w:t>
            </w:r>
          </w:p>
          <w:p w:rsidR="00C911D5" w:rsidRPr="00FE360A" w:rsidRDefault="00C911D5" w:rsidP="00C911D5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Выполнять учебное задание с самопроверкой.</w:t>
            </w:r>
          </w:p>
          <w:p w:rsidR="00C911D5" w:rsidRPr="00FE360A" w:rsidRDefault="00C911D5" w:rsidP="00C911D5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Познавательные.</w:t>
            </w:r>
          </w:p>
          <w:p w:rsidR="00C911D5" w:rsidRPr="00FE360A" w:rsidRDefault="00C911D5" w:rsidP="00C911D5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Изменять форму слова.</w:t>
            </w:r>
          </w:p>
          <w:p w:rsidR="00C911D5" w:rsidRPr="00FE360A" w:rsidRDefault="00C911D5" w:rsidP="00C911D5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>Коммуникативные.</w:t>
            </w:r>
          </w:p>
          <w:p w:rsidR="00C911D5" w:rsidRPr="00FE360A" w:rsidRDefault="00C911D5" w:rsidP="00C911D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E360A">
              <w:rPr>
                <w:rFonts w:ascii="Times New Roman" w:hAnsi="Times New Roman"/>
              </w:rPr>
              <w:t>Формулировать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понятные</w:t>
            </w:r>
            <w:proofErr w:type="spellEnd"/>
            <w:r w:rsidRPr="00FE360A">
              <w:rPr>
                <w:rFonts w:ascii="Times New Roman" w:hAnsi="Times New Roman"/>
              </w:rPr>
              <w:t xml:space="preserve"> </w:t>
            </w:r>
            <w:proofErr w:type="spellStart"/>
            <w:r w:rsidRPr="00FE360A">
              <w:rPr>
                <w:rFonts w:ascii="Times New Roman" w:hAnsi="Times New Roman"/>
              </w:rPr>
              <w:t>высказывания</w:t>
            </w:r>
            <w:proofErr w:type="spellEnd"/>
            <w:r w:rsidRPr="00FE360A">
              <w:rPr>
                <w:rFonts w:ascii="Times New Roman" w:hAnsi="Times New Roman"/>
              </w:rPr>
              <w:t>.</w:t>
            </w:r>
          </w:p>
        </w:tc>
        <w:tc>
          <w:tcPr>
            <w:tcW w:w="1923" w:type="dxa"/>
          </w:tcPr>
          <w:p w:rsidR="00C911D5" w:rsidRPr="00FE360A" w:rsidRDefault="00C911D5" w:rsidP="00C911D5">
            <w:pPr>
              <w:pStyle w:val="a4"/>
              <w:rPr>
                <w:rFonts w:ascii="Times New Roman" w:hAnsi="Times New Roman"/>
                <w:lang w:val="ru-RU"/>
              </w:rPr>
            </w:pPr>
            <w:r w:rsidRPr="00FE360A">
              <w:rPr>
                <w:rFonts w:ascii="Times New Roman" w:hAnsi="Times New Roman"/>
                <w:lang w:val="ru-RU"/>
              </w:rPr>
              <w:t xml:space="preserve">Проявлять </w:t>
            </w:r>
            <w:proofErr w:type="gramStart"/>
            <w:r w:rsidRPr="00FE360A">
              <w:rPr>
                <w:rFonts w:ascii="Times New Roman" w:hAnsi="Times New Roman"/>
                <w:lang w:val="ru-RU"/>
              </w:rPr>
              <w:t>творческое</w:t>
            </w:r>
            <w:proofErr w:type="gramEnd"/>
            <w:r w:rsidRPr="00FE360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русскому языку</w:t>
            </w:r>
          </w:p>
        </w:tc>
      </w:tr>
    </w:tbl>
    <w:p w:rsidR="0006149E" w:rsidRPr="003619B7" w:rsidRDefault="0006149E">
      <w:pPr>
        <w:rPr>
          <w:rFonts w:ascii="Times New Roman" w:hAnsi="Times New Roman" w:cs="Times New Roman"/>
        </w:rPr>
      </w:pPr>
    </w:p>
    <w:sectPr w:rsidR="0006149E" w:rsidRPr="003619B7" w:rsidSect="000614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28A0B61"/>
    <w:multiLevelType w:val="hybridMultilevel"/>
    <w:tmpl w:val="621C27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A522F42"/>
    <w:multiLevelType w:val="multilevel"/>
    <w:tmpl w:val="77BE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374176"/>
    <w:multiLevelType w:val="multilevel"/>
    <w:tmpl w:val="0A22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486E8C"/>
    <w:multiLevelType w:val="hybridMultilevel"/>
    <w:tmpl w:val="40FA2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0F3808"/>
    <w:multiLevelType w:val="multilevel"/>
    <w:tmpl w:val="6EEA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71334"/>
    <w:multiLevelType w:val="multilevel"/>
    <w:tmpl w:val="F14A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E3F"/>
    <w:rsid w:val="000208E9"/>
    <w:rsid w:val="0006149E"/>
    <w:rsid w:val="00114107"/>
    <w:rsid w:val="00121090"/>
    <w:rsid w:val="002B5D05"/>
    <w:rsid w:val="002B648D"/>
    <w:rsid w:val="003427F1"/>
    <w:rsid w:val="003619B7"/>
    <w:rsid w:val="0045575D"/>
    <w:rsid w:val="004869C9"/>
    <w:rsid w:val="00564186"/>
    <w:rsid w:val="00573154"/>
    <w:rsid w:val="005D03FA"/>
    <w:rsid w:val="005E5049"/>
    <w:rsid w:val="007E6D7D"/>
    <w:rsid w:val="00862D58"/>
    <w:rsid w:val="0093682A"/>
    <w:rsid w:val="00A53E3F"/>
    <w:rsid w:val="00A90E8B"/>
    <w:rsid w:val="00B21BDC"/>
    <w:rsid w:val="00B61595"/>
    <w:rsid w:val="00B76720"/>
    <w:rsid w:val="00BE497E"/>
    <w:rsid w:val="00C42F33"/>
    <w:rsid w:val="00C57DF4"/>
    <w:rsid w:val="00C911D5"/>
    <w:rsid w:val="00CE7E16"/>
    <w:rsid w:val="00E20762"/>
    <w:rsid w:val="00E61849"/>
    <w:rsid w:val="00FE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315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5">
    <w:name w:val="Emphasis"/>
    <w:basedOn w:val="a0"/>
    <w:qFormat/>
    <w:rsid w:val="004869C9"/>
    <w:rPr>
      <w:i/>
      <w:iCs/>
    </w:rPr>
  </w:style>
  <w:style w:type="paragraph" w:styleId="a6">
    <w:name w:val="Normal (Web)"/>
    <w:basedOn w:val="a"/>
    <w:rsid w:val="0048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69C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315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5">
    <w:name w:val="Emphasis"/>
    <w:basedOn w:val="a0"/>
    <w:qFormat/>
    <w:rsid w:val="004869C9"/>
    <w:rPr>
      <w:i/>
      <w:iCs/>
    </w:rPr>
  </w:style>
  <w:style w:type="paragraph" w:styleId="a6">
    <w:name w:val="Normal (Web)"/>
    <w:basedOn w:val="a"/>
    <w:rsid w:val="0048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69C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тм</cp:lastModifiedBy>
  <cp:revision>25</cp:revision>
  <dcterms:created xsi:type="dcterms:W3CDTF">2016-06-13T18:11:00Z</dcterms:created>
  <dcterms:modified xsi:type="dcterms:W3CDTF">2018-10-01T17:22:00Z</dcterms:modified>
</cp:coreProperties>
</file>